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proofErr w:type="gramStart"/>
      <w:r>
        <w:rPr>
          <w:rFonts w:cs="Arial"/>
        </w:rPr>
        <w:t>must be provided</w:t>
      </w:r>
      <w:proofErr w:type="gramEnd"/>
      <w:r>
        <w:rPr>
          <w:rFonts w:cs="Arial"/>
        </w:rPr>
        <w:t xml:space="preserve">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2502491D" w14:textId="77777777" w:rsidR="00B96223" w:rsidRDefault="00B96223" w:rsidP="000A564A">
      <w:pPr>
        <w:widowControl w:val="0"/>
        <w:spacing w:after="120" w:line="300" w:lineRule="atLeast"/>
        <w:rPr>
          <w:rFonts w:cs="Arial"/>
          <w:b/>
          <w:bCs/>
          <w:u w:val="single"/>
        </w:rPr>
      </w:pPr>
    </w:p>
    <w:p w14:paraId="3264064B" w14:textId="67D6583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bookmarkStart w:id="0" w:name="_GoBack"/>
      <w:bookmarkEnd w:id="0"/>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 xml:space="preserve">We </w:t>
      </w:r>
      <w:proofErr w:type="gramStart"/>
      <w:r>
        <w:rPr>
          <w:rFonts w:cs="Arial"/>
        </w:rPr>
        <w:t>a</w:t>
      </w:r>
      <w:r w:rsidRPr="00476098">
        <w:rPr>
          <w:rFonts w:cs="Arial"/>
        </w:rPr>
        <w:t>re in compliance</w:t>
      </w:r>
      <w:proofErr w:type="gramEnd"/>
      <w:r w:rsidRPr="00476098">
        <w:rPr>
          <w:rFonts w:cs="Arial"/>
        </w:rPr>
        <w:t xml:space="preserv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proofErr w:type="gramStart"/>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w:t>
      </w:r>
      <w:proofErr w:type="gramStart"/>
      <w:r>
        <w:rPr>
          <w:rFonts w:cs="Arial"/>
        </w:rPr>
        <w:t xml:space="preserve">are </w:t>
      </w:r>
      <w:r w:rsidRPr="00476098">
        <w:rPr>
          <w:rFonts w:cs="Arial"/>
        </w:rPr>
        <w:t>made</w:t>
      </w:r>
      <w:proofErr w:type="gramEnd"/>
      <w:r w:rsidRPr="00476098">
        <w:rPr>
          <w:rFonts w:cs="Arial"/>
        </w:rPr>
        <w:t xml:space="preserv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0E2A0" w14:textId="77777777" w:rsidR="008175CD" w:rsidRDefault="008175CD" w:rsidP="006D7E4E">
      <w:r>
        <w:separator/>
      </w:r>
    </w:p>
  </w:endnote>
  <w:endnote w:type="continuationSeparator" w:id="0">
    <w:p w14:paraId="03972349" w14:textId="77777777" w:rsidR="008175CD" w:rsidRDefault="008175CD" w:rsidP="006D7E4E">
      <w:r>
        <w:continuationSeparator/>
      </w:r>
    </w:p>
  </w:endnote>
  <w:endnote w:type="continuationNotice" w:id="1">
    <w:p w14:paraId="770CD65B" w14:textId="77777777" w:rsidR="008175CD" w:rsidRDefault="008175C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28487"/>
      <w:docPartObj>
        <w:docPartGallery w:val="Page Numbers (Bottom of Page)"/>
        <w:docPartUnique/>
      </w:docPartObj>
    </w:sdtPr>
    <w:sdtEndPr>
      <w:rPr>
        <w:rFonts w:ascii="Calibri" w:hAnsi="Calibri"/>
        <w:color w:val="7F7F7F" w:themeColor="background1" w:themeShade="7F"/>
        <w:spacing w:val="60"/>
        <w:sz w:val="22"/>
        <w:szCs w:val="22"/>
      </w:rPr>
    </w:sdtEndPr>
    <w:sdtContent>
      <w:p w14:paraId="4E794ED3" w14:textId="7C3AA090" w:rsidR="00B96223" w:rsidRPr="00B96223" w:rsidRDefault="00B96223">
        <w:pPr>
          <w:pStyle w:val="Footer"/>
          <w:pBdr>
            <w:top w:val="single" w:sz="4" w:space="1" w:color="D9D9D9" w:themeColor="background1" w:themeShade="D9"/>
          </w:pBdr>
          <w:jc w:val="right"/>
          <w:rPr>
            <w:rFonts w:ascii="Calibri" w:hAnsi="Calibri"/>
            <w:sz w:val="22"/>
            <w:szCs w:val="22"/>
          </w:rPr>
        </w:pPr>
        <w:r w:rsidRPr="00B96223">
          <w:rPr>
            <w:rFonts w:ascii="Calibri" w:hAnsi="Calibri"/>
            <w:sz w:val="22"/>
            <w:szCs w:val="22"/>
          </w:rPr>
          <w:fldChar w:fldCharType="begin"/>
        </w:r>
        <w:r w:rsidRPr="00B96223">
          <w:rPr>
            <w:rFonts w:ascii="Calibri" w:hAnsi="Calibri"/>
            <w:sz w:val="22"/>
            <w:szCs w:val="22"/>
          </w:rPr>
          <w:instrText xml:space="preserve"> PAGE   \* MERGEFORMAT </w:instrText>
        </w:r>
        <w:r w:rsidRPr="00B96223">
          <w:rPr>
            <w:rFonts w:ascii="Calibri" w:hAnsi="Calibri"/>
            <w:sz w:val="22"/>
            <w:szCs w:val="22"/>
          </w:rPr>
          <w:fldChar w:fldCharType="separate"/>
        </w:r>
        <w:r>
          <w:rPr>
            <w:rFonts w:ascii="Calibri" w:hAnsi="Calibri"/>
            <w:noProof/>
            <w:sz w:val="22"/>
            <w:szCs w:val="22"/>
          </w:rPr>
          <w:t>1</w:t>
        </w:r>
        <w:r w:rsidRPr="00B96223">
          <w:rPr>
            <w:rFonts w:ascii="Calibri" w:hAnsi="Calibri"/>
            <w:noProof/>
            <w:sz w:val="22"/>
            <w:szCs w:val="22"/>
          </w:rPr>
          <w:fldChar w:fldCharType="end"/>
        </w:r>
        <w:r w:rsidRPr="00B96223">
          <w:rPr>
            <w:rFonts w:ascii="Calibri" w:hAnsi="Calibri"/>
            <w:sz w:val="22"/>
            <w:szCs w:val="22"/>
          </w:rPr>
          <w:t xml:space="preserve"> | </w:t>
        </w:r>
        <w:r w:rsidRPr="00B96223">
          <w:rPr>
            <w:rFonts w:ascii="Calibri" w:hAnsi="Calibri"/>
            <w:color w:val="7F7F7F" w:themeColor="background1" w:themeShade="7F"/>
            <w:spacing w:val="60"/>
            <w:sz w:val="22"/>
            <w:szCs w:val="22"/>
          </w:rPr>
          <w:t>Page</w:t>
        </w:r>
      </w:p>
    </w:sdtContent>
  </w:sdt>
  <w:p w14:paraId="38EA8AFE" w14:textId="288338A4" w:rsidR="00B96223" w:rsidRPr="00B96223" w:rsidRDefault="00B96223">
    <w:pPr>
      <w:pStyle w:val="Footer"/>
      <w:rPr>
        <w:rFonts w:ascii="Calibri" w:hAnsi="Calibri"/>
        <w:sz w:val="20"/>
        <w:szCs w:val="20"/>
      </w:rPr>
    </w:pPr>
    <w:r w:rsidRPr="00B96223">
      <w:rPr>
        <w:rFonts w:ascii="Calibri" w:hAnsi="Calibri"/>
        <w:sz w:val="20"/>
        <w:szCs w:val="20"/>
      </w:rPr>
      <w:t>v.7/20/17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5A84" w14:textId="77777777" w:rsidR="008175CD" w:rsidRDefault="008175CD" w:rsidP="006D7E4E">
      <w:r>
        <w:separator/>
      </w:r>
    </w:p>
  </w:footnote>
  <w:footnote w:type="continuationSeparator" w:id="0">
    <w:p w14:paraId="35568ED6" w14:textId="77777777" w:rsidR="008175CD" w:rsidRDefault="008175CD" w:rsidP="006D7E4E">
      <w:r>
        <w:continuationSeparator/>
      </w:r>
    </w:p>
  </w:footnote>
  <w:footnote w:type="continuationNotice" w:id="1">
    <w:p w14:paraId="6069B40E" w14:textId="77777777" w:rsidR="008175CD" w:rsidRDefault="008175CD"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462F"/>
    <w:rsid w:val="00275461"/>
    <w:rsid w:val="002F3C3B"/>
    <w:rsid w:val="002F6956"/>
    <w:rsid w:val="004250DB"/>
    <w:rsid w:val="00476098"/>
    <w:rsid w:val="004868E2"/>
    <w:rsid w:val="004D09A8"/>
    <w:rsid w:val="005162D0"/>
    <w:rsid w:val="006D7E4E"/>
    <w:rsid w:val="0076200E"/>
    <w:rsid w:val="007662AB"/>
    <w:rsid w:val="007B257C"/>
    <w:rsid w:val="008175CD"/>
    <w:rsid w:val="00866825"/>
    <w:rsid w:val="0088570C"/>
    <w:rsid w:val="00891C6E"/>
    <w:rsid w:val="00910F56"/>
    <w:rsid w:val="00930424"/>
    <w:rsid w:val="00A90B88"/>
    <w:rsid w:val="00B87A8C"/>
    <w:rsid w:val="00B96223"/>
    <w:rsid w:val="00BE350C"/>
    <w:rsid w:val="00C964C3"/>
    <w:rsid w:val="00CC3BC3"/>
    <w:rsid w:val="00D509BC"/>
    <w:rsid w:val="00E007D7"/>
    <w:rsid w:val="00E423D0"/>
    <w:rsid w:val="00F351F4"/>
    <w:rsid w:val="00FD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DCA2"/>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Ventura Superior Court</cp:lastModifiedBy>
  <cp:revision>6</cp:revision>
  <dcterms:created xsi:type="dcterms:W3CDTF">2016-12-20T19:30:00Z</dcterms:created>
  <dcterms:modified xsi:type="dcterms:W3CDTF">2017-08-17T21:46:00Z</dcterms:modified>
</cp:coreProperties>
</file>