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2" w:rsidRPr="0046465F" w:rsidRDefault="00307672" w:rsidP="00307672">
      <w:pPr>
        <w:pStyle w:val="Heading10"/>
        <w:keepNext w:val="0"/>
        <w:ind w:right="288"/>
        <w:rPr>
          <w:color w:val="000000" w:themeColor="text1"/>
          <w:sz w:val="26"/>
          <w:szCs w:val="26"/>
        </w:rPr>
      </w:pPr>
      <w:bookmarkStart w:id="0" w:name="_GoBack"/>
      <w:bookmarkEnd w:id="0"/>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247EFB" w:rsidRPr="008F4198">
          <w:rPr>
            <w:rStyle w:val="Hyperlink"/>
          </w:rPr>
          <w:t>Procurement@ventura.courts.ca.gov</w:t>
        </w:r>
      </w:hyperlink>
      <w:r w:rsidR="00247EFB">
        <w:rPr>
          <w:color w:val="000000" w:themeColor="text1"/>
        </w:rPr>
        <w:t xml:space="preserve"> </w:t>
      </w:r>
      <w:r w:rsidR="00D85E1E" w:rsidRPr="0046465F">
        <w:rPr>
          <w:color w:val="000000" w:themeColor="text1"/>
        </w:rPr>
        <w:t xml:space="preserve"> </w:t>
      </w:r>
      <w:r w:rsidR="004C4568">
        <w:rPr>
          <w:color w:val="000000" w:themeColor="text1"/>
        </w:rPr>
        <w:t xml:space="preserve">(the </w:t>
      </w:r>
      <w:r w:rsidRPr="0046465F">
        <w:rPr>
          <w:color w:val="000000" w:themeColor="text1"/>
        </w:rPr>
        <w:t>“</w:t>
      </w:r>
      <w:r w:rsidR="00247EFB">
        <w:rPr>
          <w:color w:val="000000" w:themeColor="text1"/>
        </w:rPr>
        <w:t>Procurement</w:t>
      </w:r>
      <w:r w:rsidRPr="0046465F">
        <w:rPr>
          <w:color w:val="000000" w:themeColor="text1"/>
        </w:rPr>
        <w:t xml:space="preserve">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w:t>
      </w:r>
      <w:r w:rsidR="00247EFB">
        <w:rPr>
          <w:color w:val="000000" w:themeColor="text1"/>
        </w:rPr>
        <w:t>Procurement</w:t>
      </w:r>
      <w:r w:rsidRPr="0046465F">
        <w:rPr>
          <w:color w:val="000000" w:themeColor="text1"/>
        </w:rPr>
        <w:t xml:space="preserve">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w:t>
      </w:r>
      <w:r w:rsidR="00247EFB">
        <w:rPr>
          <w:color w:val="000000" w:themeColor="text1"/>
        </w:rPr>
        <w:t xml:space="preserve">Procurement </w:t>
      </w:r>
      <w:r w:rsidR="008036AF">
        <w:rPr>
          <w:color w:val="000000" w:themeColor="text1"/>
        </w:rPr>
        <w:t>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w:t>
      </w:r>
      <w:r w:rsidR="00247EFB">
        <w:rPr>
          <w:color w:val="000000" w:themeColor="text1"/>
        </w:rPr>
        <w:t>Procurement</w:t>
      </w:r>
      <w:r w:rsidRPr="0046465F">
        <w:rPr>
          <w:color w:val="000000" w:themeColor="text1"/>
        </w:rPr>
        <w:t xml:space="preserve">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hyperlink r:id="rId8" w:history="1">
        <w:r w:rsidR="00247EFB" w:rsidRPr="008F4198">
          <w:rPr>
            <w:rStyle w:val="Hyperlink"/>
            <w:rFonts w:cs="Arial"/>
          </w:rPr>
          <w:t>http://www.ventura.courts.ca.gov/vendors.html</w:t>
        </w:r>
      </w:hyperlink>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47EFB">
        <w:rPr>
          <w:color w:val="000000" w:themeColor="text1"/>
        </w:rPr>
        <w:t>JBE’s assistant executive officer</w:t>
      </w:r>
      <w:r w:rsidR="000E32CB">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Pr="00CD614D">
        <w:rPr>
          <w:b w:val="0"/>
          <w:i/>
          <w:caps w:val="0"/>
          <w:color w:val="FF0000"/>
        </w:rPr>
        <w:t xml:space="preserve"> </w:t>
      </w:r>
      <w:hyperlink r:id="rId9" w:history="1">
        <w:r w:rsidR="000E32CB" w:rsidRPr="008F4198">
          <w:rPr>
            <w:rStyle w:val="Hyperlink"/>
            <w:b w:val="0"/>
            <w:i/>
            <w:caps w:val="0"/>
          </w:rPr>
          <w:t>Procurement@ventura.courts.ca.gov</w:t>
        </w:r>
      </w:hyperlink>
      <w:r w:rsidRPr="00CD614D">
        <w:rPr>
          <w:b w:val="0"/>
          <w:caps w:val="0"/>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19" w:rsidRDefault="00F34919" w:rsidP="0002033C">
      <w:r>
        <w:separator/>
      </w:r>
    </w:p>
  </w:endnote>
  <w:endnote w:type="continuationSeparator" w:id="0">
    <w:p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3C" w:rsidRDefault="007E2888">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2</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19" w:rsidRDefault="00F34919" w:rsidP="0002033C">
      <w:r>
        <w:separator/>
      </w:r>
    </w:p>
  </w:footnote>
  <w:footnote w:type="continuationSeparator" w:id="0">
    <w:p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4E" w:rsidRDefault="0052714E"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p>
  <w:p w:rsidR="00C54995" w:rsidRDefault="005271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672"/>
    <w:rsid w:val="00005A6D"/>
    <w:rsid w:val="0002033C"/>
    <w:rsid w:val="00023442"/>
    <w:rsid w:val="000260ED"/>
    <w:rsid w:val="00062867"/>
    <w:rsid w:val="00065EC2"/>
    <w:rsid w:val="00080391"/>
    <w:rsid w:val="000B485B"/>
    <w:rsid w:val="000E32C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47E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E2888"/>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39B86-6FFC-4D00-A553-EF7A5E8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ntura.courts.ca.gov/vendor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curement@ventura.courts.c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ventura.courts.ca.gov"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Ventura Superior Court</cp:lastModifiedBy>
  <cp:revision>2</cp:revision>
  <cp:lastPrinted>2013-07-12T21:15:00Z</cp:lastPrinted>
  <dcterms:created xsi:type="dcterms:W3CDTF">2019-04-15T22:45:00Z</dcterms:created>
  <dcterms:modified xsi:type="dcterms:W3CDTF">2019-04-15T22:45:00Z</dcterms:modified>
</cp:coreProperties>
</file>