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0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8"/>
        <w:gridCol w:w="3690"/>
        <w:gridCol w:w="900"/>
        <w:gridCol w:w="72"/>
        <w:gridCol w:w="1620"/>
        <w:gridCol w:w="1008"/>
        <w:gridCol w:w="37"/>
        <w:gridCol w:w="2195"/>
      </w:tblGrid>
      <w:tr w:rsidR="00BE4AC3" w:rsidRPr="00C335DA" w:rsidTr="00571F31">
        <w:trPr>
          <w:trHeight w:val="654"/>
        </w:trPr>
        <w:tc>
          <w:tcPr>
            <w:tcW w:w="10800" w:type="dxa"/>
            <w:gridSpan w:val="8"/>
            <w:shd w:val="clear" w:color="auto" w:fill="D9D9D9"/>
          </w:tcPr>
          <w:p w:rsidR="00BE4AC3" w:rsidRPr="00C335DA" w:rsidRDefault="00BE4AC3" w:rsidP="00C53E90">
            <w:pPr>
              <w:spacing w:line="240" w:lineRule="auto"/>
              <w:ind w:left="-18" w:firstLine="18"/>
              <w:jc w:val="center"/>
              <w:rPr>
                <w:b/>
              </w:rPr>
            </w:pPr>
            <w:r w:rsidRPr="00C335DA">
              <w:rPr>
                <w:b/>
              </w:rPr>
              <w:t>PAYEE DATA RECORD</w:t>
            </w:r>
            <w:r w:rsidRPr="00C53E90">
              <w:rPr>
                <w:b/>
                <w:sz w:val="20"/>
                <w:szCs w:val="20"/>
              </w:rPr>
              <w:t xml:space="preserve"> (in lieu of IRS W-9)</w:t>
            </w:r>
          </w:p>
          <w:p w:rsidR="00BE4AC3" w:rsidRPr="00E528AD" w:rsidRDefault="00BE4AC3" w:rsidP="003A7351">
            <w:pPr>
              <w:spacing w:line="240" w:lineRule="auto"/>
              <w:jc w:val="center"/>
              <w:rPr>
                <w:sz w:val="16"/>
                <w:szCs w:val="16"/>
              </w:rPr>
            </w:pPr>
            <w:r w:rsidRPr="00E528AD">
              <w:rPr>
                <w:b/>
                <w:sz w:val="16"/>
                <w:szCs w:val="16"/>
              </w:rPr>
              <w:t xml:space="preserve"> </w:t>
            </w:r>
            <w:r w:rsidRPr="00E528AD">
              <w:rPr>
                <w:sz w:val="16"/>
                <w:szCs w:val="16"/>
              </w:rPr>
              <w:t xml:space="preserve">Required in lieu of IRS W-9 form when receiving payments from </w:t>
            </w:r>
          </w:p>
          <w:p w:rsidR="00BE4AC3" w:rsidRPr="00C335DA" w:rsidRDefault="00BE4AC3" w:rsidP="003720C0">
            <w:pPr>
              <w:jc w:val="center"/>
              <w:rPr>
                <w:b/>
              </w:rPr>
            </w:pPr>
            <w:r w:rsidRPr="00E528AD">
              <w:rPr>
                <w:sz w:val="16"/>
                <w:szCs w:val="16"/>
              </w:rPr>
              <w:t>the Judicial Council of California (</w:t>
            </w:r>
            <w:r w:rsidR="003720C0">
              <w:rPr>
                <w:sz w:val="16"/>
                <w:szCs w:val="16"/>
              </w:rPr>
              <w:t>JCC</w:t>
            </w:r>
            <w:r w:rsidRPr="00E528AD">
              <w:rPr>
                <w:sz w:val="16"/>
                <w:szCs w:val="16"/>
              </w:rPr>
              <w:t xml:space="preserve">) on behalf of the Superior Courts of California </w:t>
            </w:r>
          </w:p>
        </w:tc>
      </w:tr>
      <w:tr w:rsidR="00143FDE" w:rsidRPr="00C335DA" w:rsidTr="00571F31">
        <w:trPr>
          <w:trHeight w:val="1637"/>
        </w:trPr>
        <w:tc>
          <w:tcPr>
            <w:tcW w:w="1278" w:type="dxa"/>
            <w:shd w:val="clear" w:color="auto" w:fill="auto"/>
            <w:vAlign w:val="center"/>
          </w:tcPr>
          <w:p w:rsidR="00143FDE" w:rsidRPr="000A512C" w:rsidRDefault="00143FDE" w:rsidP="00973900">
            <w:pPr>
              <w:spacing w:line="240" w:lineRule="auto"/>
              <w:jc w:val="center"/>
              <w:rPr>
                <w:b/>
                <w:sz w:val="18"/>
                <w:szCs w:val="18"/>
              </w:rPr>
            </w:pPr>
            <w:r w:rsidRPr="000A512C">
              <w:rPr>
                <w:b/>
                <w:sz w:val="18"/>
                <w:szCs w:val="18"/>
              </w:rPr>
              <w:t>1</w:t>
            </w:r>
          </w:p>
          <w:p w:rsidR="00143FDE" w:rsidRPr="000A512C" w:rsidRDefault="00143FDE" w:rsidP="00A017D9">
            <w:pPr>
              <w:spacing w:line="240" w:lineRule="auto"/>
              <w:jc w:val="center"/>
              <w:rPr>
                <w:b/>
                <w:sz w:val="18"/>
                <w:szCs w:val="18"/>
              </w:rPr>
            </w:pPr>
            <w:r>
              <w:rPr>
                <w:b/>
                <w:sz w:val="18"/>
                <w:szCs w:val="18"/>
              </w:rPr>
              <w:t>Instructions</w:t>
            </w:r>
          </w:p>
          <w:p w:rsidR="00143FDE" w:rsidRPr="0096037B" w:rsidRDefault="00143FDE" w:rsidP="00A017D9">
            <w:pPr>
              <w:spacing w:line="240" w:lineRule="auto"/>
              <w:jc w:val="center"/>
              <w:rPr>
                <w:b/>
                <w:sz w:val="18"/>
                <w:szCs w:val="18"/>
              </w:rPr>
            </w:pPr>
          </w:p>
        </w:tc>
        <w:tc>
          <w:tcPr>
            <w:tcW w:w="9522" w:type="dxa"/>
            <w:gridSpan w:val="7"/>
            <w:vAlign w:val="center"/>
          </w:tcPr>
          <w:p w:rsidR="00DE2C44" w:rsidRPr="00E528AD" w:rsidRDefault="00606CD7" w:rsidP="009D4543">
            <w:pPr>
              <w:spacing w:line="240" w:lineRule="auto"/>
              <w:ind w:right="342"/>
              <w:rPr>
                <w:sz w:val="16"/>
                <w:szCs w:val="16"/>
              </w:rPr>
            </w:pPr>
            <w:r w:rsidRPr="00E528AD">
              <w:rPr>
                <w:sz w:val="16"/>
                <w:szCs w:val="16"/>
              </w:rPr>
              <w:t>See page two for</w:t>
            </w:r>
            <w:r w:rsidR="005E7D2D" w:rsidRPr="00E528AD">
              <w:rPr>
                <w:sz w:val="16"/>
                <w:szCs w:val="16"/>
              </w:rPr>
              <w:t xml:space="preserve"> additional</w:t>
            </w:r>
            <w:r w:rsidRPr="00E528AD">
              <w:rPr>
                <w:sz w:val="16"/>
                <w:szCs w:val="16"/>
              </w:rPr>
              <w:t xml:space="preserve"> instructional information and Privacy Statement. </w:t>
            </w:r>
            <w:r w:rsidR="00143FDE" w:rsidRPr="00E528AD">
              <w:rPr>
                <w:sz w:val="16"/>
                <w:szCs w:val="16"/>
              </w:rPr>
              <w:t>Complete all information on this form</w:t>
            </w:r>
            <w:r w:rsidR="00DE2C44" w:rsidRPr="00E528AD">
              <w:rPr>
                <w:sz w:val="16"/>
                <w:szCs w:val="16"/>
              </w:rPr>
              <w:t>, s</w:t>
            </w:r>
            <w:r w:rsidR="00143FDE" w:rsidRPr="00E528AD">
              <w:rPr>
                <w:sz w:val="16"/>
                <w:szCs w:val="16"/>
              </w:rPr>
              <w:t xml:space="preserve">ign, date, and return the form. Prompt return of this fully completed form will prevent delays when processing payments. Information provided in this form will be used to prepare Information </w:t>
            </w:r>
            <w:r w:rsidR="00DE2C44" w:rsidRPr="00E528AD">
              <w:rPr>
                <w:sz w:val="16"/>
                <w:szCs w:val="16"/>
              </w:rPr>
              <w:t>R</w:t>
            </w:r>
            <w:r w:rsidR="00143FDE" w:rsidRPr="00E528AD">
              <w:rPr>
                <w:sz w:val="16"/>
                <w:szCs w:val="16"/>
              </w:rPr>
              <w:t xml:space="preserve">eturns (1099). </w:t>
            </w:r>
            <w:r w:rsidR="00464AF5" w:rsidRPr="00E528AD">
              <w:rPr>
                <w:sz w:val="16"/>
                <w:szCs w:val="16"/>
              </w:rPr>
              <w:t>If this form was provided to you by one of the Superior Courts of California, return the form to the court.</w:t>
            </w:r>
            <w:r w:rsidR="00DE2C44" w:rsidRPr="00E528AD">
              <w:rPr>
                <w:sz w:val="16"/>
                <w:szCs w:val="16"/>
              </w:rPr>
              <w:t xml:space="preserve"> If this form was provided to you by the Judicial Council of California, submit the completed form to </w:t>
            </w:r>
            <w:hyperlink r:id="rId8" w:history="1">
              <w:r w:rsidR="00DE2C44" w:rsidRPr="00E528AD">
                <w:rPr>
                  <w:rStyle w:val="Hyperlink"/>
                  <w:sz w:val="16"/>
                  <w:szCs w:val="16"/>
                </w:rPr>
                <w:t>TCAFS.VendorRequest@jud.ca.gov</w:t>
              </w:r>
            </w:hyperlink>
            <w:r w:rsidR="00DE2C44" w:rsidRPr="00E528AD">
              <w:rPr>
                <w:sz w:val="16"/>
                <w:szCs w:val="16"/>
              </w:rPr>
              <w:t xml:space="preserve"> or mail the form</w:t>
            </w:r>
            <w:r w:rsidR="00D06C49">
              <w:rPr>
                <w:sz w:val="16"/>
                <w:szCs w:val="16"/>
              </w:rPr>
              <w:t xml:space="preserve"> to</w:t>
            </w:r>
            <w:r w:rsidR="00DE2C44" w:rsidRPr="00E528AD">
              <w:rPr>
                <w:sz w:val="16"/>
                <w:szCs w:val="16"/>
              </w:rPr>
              <w:t xml:space="preserve"> the following address:</w:t>
            </w:r>
          </w:p>
          <w:p w:rsidR="00DE2C44" w:rsidRPr="00E528AD" w:rsidRDefault="00661E20" w:rsidP="009D4543">
            <w:pPr>
              <w:spacing w:line="240" w:lineRule="auto"/>
              <w:ind w:right="342"/>
              <w:jc w:val="center"/>
              <w:rPr>
                <w:sz w:val="16"/>
                <w:szCs w:val="16"/>
              </w:rPr>
            </w:pPr>
            <w:r w:rsidRPr="00E528AD">
              <w:rPr>
                <w:sz w:val="16"/>
                <w:szCs w:val="16"/>
              </w:rPr>
              <w:t xml:space="preserve">Judicial Council of California </w:t>
            </w:r>
          </w:p>
          <w:p w:rsidR="00661E20" w:rsidRPr="00E528AD" w:rsidRDefault="00A27C9A" w:rsidP="009D4543">
            <w:pPr>
              <w:spacing w:line="240" w:lineRule="auto"/>
              <w:ind w:right="342"/>
              <w:jc w:val="center"/>
              <w:rPr>
                <w:sz w:val="16"/>
                <w:szCs w:val="16"/>
              </w:rPr>
            </w:pPr>
            <w:r>
              <w:rPr>
                <w:sz w:val="16"/>
                <w:szCs w:val="16"/>
              </w:rPr>
              <w:t xml:space="preserve">Trial Court Administrative Services - </w:t>
            </w:r>
            <w:r w:rsidR="00661E20" w:rsidRPr="00E528AD">
              <w:rPr>
                <w:sz w:val="16"/>
                <w:szCs w:val="16"/>
              </w:rPr>
              <w:t>Vendor Maintenance Unit</w:t>
            </w:r>
          </w:p>
          <w:p w:rsidR="00661E20" w:rsidRPr="00E528AD" w:rsidRDefault="00992ED1" w:rsidP="009D4543">
            <w:pPr>
              <w:spacing w:line="240" w:lineRule="auto"/>
              <w:ind w:right="342"/>
              <w:jc w:val="center"/>
              <w:rPr>
                <w:sz w:val="16"/>
                <w:szCs w:val="16"/>
              </w:rPr>
            </w:pPr>
            <w:r>
              <w:rPr>
                <w:sz w:val="16"/>
                <w:szCs w:val="16"/>
              </w:rPr>
              <w:t>P.O. Box 981268</w:t>
            </w:r>
          </w:p>
          <w:p w:rsidR="00661E20" w:rsidRPr="00E528AD" w:rsidRDefault="00992ED1" w:rsidP="009D4543">
            <w:pPr>
              <w:spacing w:line="240" w:lineRule="auto"/>
              <w:ind w:right="342"/>
              <w:jc w:val="center"/>
              <w:rPr>
                <w:sz w:val="16"/>
                <w:szCs w:val="16"/>
              </w:rPr>
            </w:pPr>
            <w:r>
              <w:rPr>
                <w:sz w:val="16"/>
                <w:szCs w:val="16"/>
              </w:rPr>
              <w:t xml:space="preserve">West </w:t>
            </w:r>
            <w:r w:rsidR="00661E20" w:rsidRPr="00E528AD">
              <w:rPr>
                <w:sz w:val="16"/>
                <w:szCs w:val="16"/>
              </w:rPr>
              <w:t>Sacramento, CA 95</w:t>
            </w:r>
            <w:r>
              <w:rPr>
                <w:sz w:val="16"/>
                <w:szCs w:val="16"/>
              </w:rPr>
              <w:t>798</w:t>
            </w:r>
          </w:p>
        </w:tc>
      </w:tr>
      <w:tr w:rsidR="00BE4AC3" w:rsidRPr="00C335DA" w:rsidTr="00571F31">
        <w:trPr>
          <w:trHeight w:val="228"/>
        </w:trPr>
        <w:tc>
          <w:tcPr>
            <w:tcW w:w="10800" w:type="dxa"/>
            <w:gridSpan w:val="8"/>
            <w:shd w:val="clear" w:color="auto" w:fill="D6E3BC"/>
          </w:tcPr>
          <w:p w:rsidR="00BE4AC3" w:rsidRPr="00C335DA" w:rsidRDefault="00BE4AC3" w:rsidP="00BE4AC3">
            <w:pPr>
              <w:spacing w:line="240" w:lineRule="auto"/>
              <w:jc w:val="center"/>
              <w:rPr>
                <w:b/>
                <w:sz w:val="20"/>
                <w:szCs w:val="20"/>
              </w:rPr>
            </w:pPr>
            <w:r w:rsidRPr="00C335DA">
              <w:rPr>
                <w:b/>
                <w:sz w:val="20"/>
                <w:szCs w:val="20"/>
              </w:rPr>
              <w:t>SECTION</w:t>
            </w:r>
            <w:r>
              <w:rPr>
                <w:b/>
                <w:sz w:val="20"/>
                <w:szCs w:val="20"/>
              </w:rPr>
              <w:t>S</w:t>
            </w:r>
            <w:r w:rsidRPr="00C335DA">
              <w:rPr>
                <w:b/>
                <w:sz w:val="20"/>
                <w:szCs w:val="20"/>
              </w:rPr>
              <w:t xml:space="preserve"> </w:t>
            </w:r>
            <w:r>
              <w:rPr>
                <w:b/>
                <w:sz w:val="20"/>
                <w:szCs w:val="20"/>
              </w:rPr>
              <w:t>2</w:t>
            </w:r>
            <w:r w:rsidRPr="00C335DA">
              <w:rPr>
                <w:b/>
                <w:sz w:val="20"/>
                <w:szCs w:val="20"/>
              </w:rPr>
              <w:t xml:space="preserve"> THRU </w:t>
            </w:r>
            <w:r>
              <w:rPr>
                <w:b/>
                <w:sz w:val="20"/>
                <w:szCs w:val="20"/>
              </w:rPr>
              <w:t>5</w:t>
            </w:r>
            <w:r w:rsidRPr="00C335DA">
              <w:rPr>
                <w:b/>
                <w:sz w:val="20"/>
                <w:szCs w:val="20"/>
              </w:rPr>
              <w:t xml:space="preserve"> TO BE COMPLETED BY VENDOR</w:t>
            </w:r>
          </w:p>
        </w:tc>
      </w:tr>
      <w:tr w:rsidR="00143FDE" w:rsidRPr="00C335DA" w:rsidTr="00571F31">
        <w:trPr>
          <w:trHeight w:val="441"/>
        </w:trPr>
        <w:tc>
          <w:tcPr>
            <w:tcW w:w="1278" w:type="dxa"/>
            <w:vMerge w:val="restart"/>
            <w:shd w:val="clear" w:color="auto" w:fill="D6E3BC"/>
            <w:vAlign w:val="center"/>
          </w:tcPr>
          <w:p w:rsidR="00143FDE" w:rsidRPr="000A512C" w:rsidRDefault="00143FDE" w:rsidP="00771D10">
            <w:pPr>
              <w:spacing w:line="240" w:lineRule="auto"/>
              <w:jc w:val="center"/>
              <w:rPr>
                <w:b/>
                <w:sz w:val="18"/>
                <w:szCs w:val="18"/>
              </w:rPr>
            </w:pPr>
            <w:r>
              <w:rPr>
                <w:b/>
                <w:sz w:val="18"/>
                <w:szCs w:val="18"/>
              </w:rPr>
              <w:t>2</w:t>
            </w:r>
          </w:p>
          <w:p w:rsidR="00143FDE" w:rsidRPr="000A512C" w:rsidRDefault="00143FDE" w:rsidP="00771D10">
            <w:pPr>
              <w:spacing w:line="240" w:lineRule="auto"/>
              <w:jc w:val="center"/>
              <w:rPr>
                <w:b/>
                <w:sz w:val="18"/>
                <w:szCs w:val="18"/>
              </w:rPr>
            </w:pPr>
            <w:r w:rsidRPr="000A512C">
              <w:rPr>
                <w:b/>
                <w:sz w:val="18"/>
                <w:szCs w:val="18"/>
              </w:rPr>
              <w:t>Legal</w:t>
            </w:r>
          </w:p>
          <w:p w:rsidR="00143FDE" w:rsidRPr="000A512C" w:rsidRDefault="00143FDE" w:rsidP="00771D10">
            <w:pPr>
              <w:spacing w:line="240" w:lineRule="auto"/>
              <w:jc w:val="center"/>
              <w:rPr>
                <w:sz w:val="18"/>
                <w:szCs w:val="18"/>
              </w:rPr>
            </w:pPr>
            <w:r w:rsidRPr="000A512C">
              <w:rPr>
                <w:b/>
                <w:sz w:val="18"/>
                <w:szCs w:val="18"/>
              </w:rPr>
              <w:t>Name</w:t>
            </w:r>
          </w:p>
        </w:tc>
        <w:tc>
          <w:tcPr>
            <w:tcW w:w="9522" w:type="dxa"/>
            <w:gridSpan w:val="7"/>
            <w:shd w:val="clear" w:color="auto" w:fill="auto"/>
          </w:tcPr>
          <w:p w:rsidR="00143FDE" w:rsidRDefault="00143FDE" w:rsidP="00F7146F">
            <w:pPr>
              <w:spacing w:line="240" w:lineRule="auto"/>
              <w:rPr>
                <w:b/>
                <w:sz w:val="14"/>
                <w:szCs w:val="14"/>
              </w:rPr>
            </w:pPr>
            <w:r w:rsidRPr="00F7146F">
              <w:rPr>
                <w:b/>
                <w:sz w:val="14"/>
                <w:szCs w:val="14"/>
              </w:rPr>
              <w:t>PAYEE'S LEGAL NAME - AS SHOWN ON FEDERAL INCOME TAX RETURN</w:t>
            </w:r>
          </w:p>
          <w:p w:rsidR="00143FDE" w:rsidRPr="00A9597D" w:rsidRDefault="00703254" w:rsidP="00F7146F">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bookmarkStart w:id="0" w:name="_GoBack"/>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bookmarkEnd w:id="0"/>
            <w:r w:rsidRPr="00A9597D">
              <w:rPr>
                <w:rStyle w:val="PlaceholderText"/>
                <w:color w:val="auto"/>
                <w:sz w:val="20"/>
                <w:szCs w:val="20"/>
              </w:rPr>
              <w:fldChar w:fldCharType="end"/>
            </w:r>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6282" w:type="dxa"/>
            <w:gridSpan w:val="4"/>
          </w:tcPr>
          <w:p w:rsidR="00143FDE" w:rsidRPr="00C335DA" w:rsidRDefault="00143FDE" w:rsidP="00C335DA">
            <w:pPr>
              <w:spacing w:line="240" w:lineRule="auto"/>
              <w:rPr>
                <w:b/>
                <w:sz w:val="14"/>
                <w:szCs w:val="14"/>
              </w:rPr>
            </w:pPr>
            <w:r w:rsidRPr="00C335DA">
              <w:rPr>
                <w:b/>
                <w:sz w:val="14"/>
                <w:szCs w:val="14"/>
              </w:rPr>
              <w:t>BUSINESS NAME - IF DIFFERENT FROM ABOVE</w:t>
            </w:r>
          </w:p>
          <w:bookmarkStart w:id="1" w:name="Text2"/>
          <w:p w:rsidR="00143FDE" w:rsidRPr="00A9597D" w:rsidRDefault="00703254" w:rsidP="00C335DA">
            <w:pPr>
              <w:spacing w:line="240" w:lineRule="auto"/>
              <w:rPr>
                <w:sz w:val="20"/>
                <w:szCs w:val="20"/>
              </w:rPr>
            </w:pPr>
            <w:r w:rsidRPr="00A9597D">
              <w:rPr>
                <w:rStyle w:val="PlaceholderText"/>
                <w:color w:val="auto"/>
                <w:sz w:val="20"/>
                <w:szCs w:val="20"/>
              </w:rPr>
              <w:fldChar w:fldCharType="begin">
                <w:ffData>
                  <w:name w:val="Text2"/>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1"/>
          </w:p>
        </w:tc>
        <w:tc>
          <w:tcPr>
            <w:tcW w:w="3240" w:type="dxa"/>
            <w:gridSpan w:val="3"/>
          </w:tcPr>
          <w:p w:rsidR="00143FDE" w:rsidRPr="00C335DA" w:rsidRDefault="00143FDE" w:rsidP="00C335DA">
            <w:pPr>
              <w:spacing w:line="240" w:lineRule="auto"/>
              <w:rPr>
                <w:b/>
                <w:sz w:val="14"/>
                <w:szCs w:val="14"/>
              </w:rPr>
            </w:pPr>
            <w:r w:rsidRPr="00C335DA">
              <w:rPr>
                <w:b/>
                <w:sz w:val="14"/>
                <w:szCs w:val="14"/>
              </w:rPr>
              <w:t>E-MAIL ADDRESS</w:t>
            </w:r>
          </w:p>
          <w:bookmarkStart w:id="2" w:name="Text3"/>
          <w:p w:rsidR="00143FDE" w:rsidRPr="00A9597D" w:rsidRDefault="00703254" w:rsidP="00C335DA">
            <w:pPr>
              <w:spacing w:line="240" w:lineRule="auto"/>
              <w:rPr>
                <w:sz w:val="20"/>
                <w:szCs w:val="20"/>
              </w:rPr>
            </w:pPr>
            <w:r w:rsidRPr="00A9597D">
              <w:rPr>
                <w:rStyle w:val="PlaceholderText"/>
                <w:color w:val="auto"/>
                <w:sz w:val="20"/>
                <w:szCs w:val="20"/>
              </w:rPr>
              <w:fldChar w:fldCharType="begin">
                <w:ffData>
                  <w:name w:val="Text3"/>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2"/>
          </w:p>
        </w:tc>
      </w:tr>
      <w:tr w:rsidR="00143FDE" w:rsidRPr="00C335DA" w:rsidTr="00571F31">
        <w:trPr>
          <w:trHeight w:val="456"/>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941D5F" w:rsidP="00C335DA">
            <w:pPr>
              <w:spacing w:line="240" w:lineRule="auto"/>
              <w:rPr>
                <w:b/>
                <w:sz w:val="14"/>
                <w:szCs w:val="14"/>
              </w:rPr>
            </w:pPr>
            <w:r>
              <w:rPr>
                <w:b/>
                <w:sz w:val="14"/>
                <w:szCs w:val="14"/>
              </w:rPr>
              <w:t xml:space="preserve">REMITTANCE </w:t>
            </w:r>
            <w:r w:rsidR="00143FDE" w:rsidRPr="00C335DA">
              <w:rPr>
                <w:b/>
                <w:sz w:val="14"/>
                <w:szCs w:val="14"/>
              </w:rPr>
              <w:t>MAILING ADDRESS</w:t>
            </w:r>
          </w:p>
          <w:bookmarkStart w:id="3" w:name="Text4"/>
          <w:p w:rsidR="00143FDE" w:rsidRPr="00A9597D" w:rsidRDefault="00703254" w:rsidP="00C335DA">
            <w:pPr>
              <w:spacing w:line="240" w:lineRule="auto"/>
              <w:rPr>
                <w:sz w:val="20"/>
                <w:szCs w:val="20"/>
              </w:rPr>
            </w:pPr>
            <w:r w:rsidRPr="00A9597D">
              <w:rPr>
                <w:rStyle w:val="PlaceholderText"/>
                <w:color w:val="auto"/>
                <w:sz w:val="20"/>
                <w:szCs w:val="20"/>
              </w:rPr>
              <w:fldChar w:fldCharType="begin">
                <w:ffData>
                  <w:name w:val="Text4"/>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3"/>
          </w:p>
        </w:tc>
        <w:tc>
          <w:tcPr>
            <w:tcW w:w="4860" w:type="dxa"/>
            <w:gridSpan w:val="4"/>
          </w:tcPr>
          <w:p w:rsidR="00143FDE" w:rsidRPr="00C335DA" w:rsidRDefault="00143FDE" w:rsidP="00C335DA">
            <w:pPr>
              <w:spacing w:line="240" w:lineRule="auto"/>
              <w:rPr>
                <w:b/>
                <w:sz w:val="14"/>
                <w:szCs w:val="14"/>
              </w:rPr>
            </w:pPr>
            <w:r w:rsidRPr="00C335DA">
              <w:rPr>
                <w:b/>
                <w:sz w:val="14"/>
                <w:szCs w:val="14"/>
              </w:rPr>
              <w:t>BUSINESS ADDRESS</w:t>
            </w:r>
            <w:r w:rsidR="001F61A5">
              <w:rPr>
                <w:b/>
                <w:sz w:val="14"/>
                <w:szCs w:val="14"/>
              </w:rPr>
              <w:t xml:space="preserve"> (if different from </w:t>
            </w:r>
            <w:r w:rsidR="00941D5F">
              <w:rPr>
                <w:b/>
                <w:sz w:val="14"/>
                <w:szCs w:val="14"/>
              </w:rPr>
              <w:t xml:space="preserve">remittance </w:t>
            </w:r>
            <w:r w:rsidR="001F61A5">
              <w:rPr>
                <w:b/>
                <w:sz w:val="14"/>
                <w:szCs w:val="14"/>
              </w:rPr>
              <w:t>mailing address)</w:t>
            </w:r>
          </w:p>
          <w:bookmarkStart w:id="4" w:name="Text5"/>
          <w:p w:rsidR="00143FDE" w:rsidRPr="00A9597D" w:rsidRDefault="00703254" w:rsidP="00C335DA">
            <w:pPr>
              <w:spacing w:line="240" w:lineRule="auto"/>
              <w:rPr>
                <w:sz w:val="20"/>
                <w:szCs w:val="20"/>
              </w:rPr>
            </w:pPr>
            <w:r w:rsidRPr="00A9597D">
              <w:rPr>
                <w:rStyle w:val="PlaceholderText"/>
                <w:color w:val="auto"/>
                <w:sz w:val="20"/>
                <w:szCs w:val="20"/>
              </w:rPr>
              <w:fldChar w:fldCharType="begin">
                <w:ffData>
                  <w:name w:val="Text5"/>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4"/>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Pr="00C335DA" w:rsidRDefault="00143FDE" w:rsidP="00C335DA">
            <w:pPr>
              <w:spacing w:line="240" w:lineRule="auto"/>
              <w:rPr>
                <w:b/>
                <w:sz w:val="14"/>
                <w:szCs w:val="14"/>
              </w:rPr>
            </w:pPr>
            <w:r w:rsidRPr="00C335DA">
              <w:rPr>
                <w:b/>
                <w:sz w:val="14"/>
                <w:szCs w:val="14"/>
              </w:rPr>
              <w:t xml:space="preserve">CITY, </w:t>
            </w:r>
            <w:r w:rsidR="004D5DBD">
              <w:rPr>
                <w:b/>
                <w:sz w:val="14"/>
                <w:szCs w:val="14"/>
              </w:rPr>
              <w:t xml:space="preserve">     </w:t>
            </w:r>
            <w:r w:rsidRPr="00C335DA">
              <w:rPr>
                <w:b/>
                <w:sz w:val="14"/>
                <w:szCs w:val="14"/>
              </w:rPr>
              <w:t xml:space="preserve">STATE, </w:t>
            </w:r>
            <w:r w:rsidR="004D5DBD">
              <w:rPr>
                <w:b/>
                <w:sz w:val="14"/>
                <w:szCs w:val="14"/>
              </w:rPr>
              <w:t xml:space="preserve">     </w:t>
            </w:r>
            <w:r w:rsidRPr="00C335DA">
              <w:rPr>
                <w:b/>
                <w:sz w:val="14"/>
                <w:szCs w:val="14"/>
              </w:rPr>
              <w:t>ZIP CODE</w:t>
            </w:r>
          </w:p>
          <w:bookmarkStart w:id="5" w:name="Text6"/>
          <w:p w:rsidR="00143FDE" w:rsidRPr="001F61A5" w:rsidRDefault="00703254" w:rsidP="00C335DA">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143FDE"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00143FDE" w:rsidRPr="00A9597D">
              <w:rPr>
                <w:rStyle w:val="PlaceholderText"/>
                <w:noProof/>
                <w:color w:val="auto"/>
                <w:sz w:val="20"/>
                <w:szCs w:val="20"/>
              </w:rPr>
              <w:t> </w:t>
            </w:r>
            <w:r w:rsidRPr="00A9597D">
              <w:rPr>
                <w:rStyle w:val="PlaceholderText"/>
                <w:color w:val="auto"/>
                <w:sz w:val="20"/>
                <w:szCs w:val="20"/>
              </w:rPr>
              <w:fldChar w:fldCharType="end"/>
            </w:r>
            <w:bookmarkEnd w:id="5"/>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c>
          <w:tcPr>
            <w:tcW w:w="4860" w:type="dxa"/>
            <w:gridSpan w:val="4"/>
          </w:tcPr>
          <w:p w:rsidR="004D5DBD" w:rsidRPr="00C335DA" w:rsidRDefault="004D5DBD" w:rsidP="004D5DBD">
            <w:pPr>
              <w:spacing w:line="240" w:lineRule="auto"/>
              <w:rPr>
                <w:b/>
                <w:sz w:val="14"/>
                <w:szCs w:val="14"/>
              </w:rPr>
            </w:pPr>
            <w:r w:rsidRPr="00C335DA">
              <w:rPr>
                <w:b/>
                <w:sz w:val="14"/>
                <w:szCs w:val="14"/>
              </w:rPr>
              <w:t xml:space="preserve">CITY, </w:t>
            </w:r>
            <w:r>
              <w:rPr>
                <w:b/>
                <w:sz w:val="14"/>
                <w:szCs w:val="14"/>
              </w:rPr>
              <w:t xml:space="preserve">     </w:t>
            </w:r>
            <w:r w:rsidRPr="00C335DA">
              <w:rPr>
                <w:b/>
                <w:sz w:val="14"/>
                <w:szCs w:val="14"/>
              </w:rPr>
              <w:t xml:space="preserve">STATE, </w:t>
            </w:r>
            <w:r>
              <w:rPr>
                <w:b/>
                <w:sz w:val="14"/>
                <w:szCs w:val="14"/>
              </w:rPr>
              <w:t xml:space="preserve">     </w:t>
            </w:r>
            <w:r w:rsidRPr="00C335DA">
              <w:rPr>
                <w:b/>
                <w:sz w:val="14"/>
                <w:szCs w:val="14"/>
              </w:rPr>
              <w:t>ZIP CODE</w:t>
            </w:r>
          </w:p>
          <w:p w:rsidR="00143FDE" w:rsidRPr="001F61A5" w:rsidRDefault="00703254" w:rsidP="004D5DBD">
            <w:pPr>
              <w:spacing w:line="240" w:lineRule="auto"/>
              <w:rPr>
                <w:sz w:val="18"/>
                <w:szCs w:val="18"/>
              </w:rPr>
            </w:pP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r w:rsidR="004D5DBD">
              <w:rPr>
                <w:rStyle w:val="PlaceholderText"/>
                <w:color w:val="auto"/>
                <w:sz w:val="18"/>
                <w:szCs w:val="18"/>
              </w:rPr>
              <w:t xml:space="preserve">      </w:t>
            </w:r>
            <w:r w:rsidRPr="00A9597D">
              <w:rPr>
                <w:rStyle w:val="PlaceholderText"/>
                <w:color w:val="auto"/>
                <w:sz w:val="20"/>
                <w:szCs w:val="20"/>
              </w:rPr>
              <w:fldChar w:fldCharType="begin">
                <w:ffData>
                  <w:name w:val="Text6"/>
                  <w:enabled/>
                  <w:calcOnExit w:val="0"/>
                  <w:textInput/>
                </w:ffData>
              </w:fldChar>
            </w:r>
            <w:r w:rsidR="004D5DBD" w:rsidRPr="00A9597D">
              <w:rPr>
                <w:rStyle w:val="PlaceholderText"/>
                <w:color w:val="auto"/>
                <w:sz w:val="20"/>
                <w:szCs w:val="20"/>
              </w:rPr>
              <w:instrText xml:space="preserve"> FORMTEXT </w:instrText>
            </w:r>
            <w:r w:rsidRPr="00A9597D">
              <w:rPr>
                <w:rStyle w:val="PlaceholderText"/>
                <w:color w:val="auto"/>
                <w:sz w:val="20"/>
                <w:szCs w:val="20"/>
              </w:rPr>
            </w:r>
            <w:r w:rsidRPr="00A9597D">
              <w:rPr>
                <w:rStyle w:val="PlaceholderText"/>
                <w:color w:val="auto"/>
                <w:sz w:val="20"/>
                <w:szCs w:val="20"/>
              </w:rPr>
              <w:fldChar w:fldCharType="separate"/>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004D5DBD" w:rsidRPr="00A9597D">
              <w:rPr>
                <w:rStyle w:val="PlaceholderText"/>
                <w:noProof/>
                <w:color w:val="auto"/>
                <w:sz w:val="20"/>
                <w:szCs w:val="20"/>
              </w:rPr>
              <w:t> </w:t>
            </w:r>
            <w:r w:rsidRPr="00A9597D">
              <w:rPr>
                <w:rStyle w:val="PlaceholderText"/>
                <w:color w:val="auto"/>
                <w:sz w:val="20"/>
                <w:szCs w:val="20"/>
              </w:rPr>
              <w:fldChar w:fldCharType="end"/>
            </w:r>
          </w:p>
        </w:tc>
      </w:tr>
      <w:tr w:rsidR="00143FDE" w:rsidRPr="00C335DA" w:rsidTr="00571F31">
        <w:trPr>
          <w:trHeight w:val="410"/>
        </w:trPr>
        <w:tc>
          <w:tcPr>
            <w:tcW w:w="1278" w:type="dxa"/>
            <w:vMerge/>
            <w:shd w:val="clear" w:color="auto" w:fill="D6E3BC"/>
          </w:tcPr>
          <w:p w:rsidR="00143FDE" w:rsidRPr="00C335DA" w:rsidRDefault="00143FDE" w:rsidP="00C335DA">
            <w:pPr>
              <w:spacing w:line="240" w:lineRule="auto"/>
            </w:pPr>
          </w:p>
        </w:tc>
        <w:tc>
          <w:tcPr>
            <w:tcW w:w="4662" w:type="dxa"/>
            <w:gridSpan w:val="3"/>
          </w:tcPr>
          <w:p w:rsidR="00143FDE" w:rsidRDefault="00143FDE" w:rsidP="00C335DA">
            <w:pPr>
              <w:spacing w:line="240" w:lineRule="auto"/>
              <w:rPr>
                <w:b/>
                <w:sz w:val="14"/>
                <w:szCs w:val="14"/>
              </w:rPr>
            </w:pPr>
            <w:r>
              <w:rPr>
                <w:b/>
                <w:sz w:val="14"/>
                <w:szCs w:val="14"/>
              </w:rPr>
              <w:t>PHONE NUMBER</w:t>
            </w:r>
          </w:p>
          <w:p w:rsidR="00143FDE" w:rsidRPr="001F61A5" w:rsidRDefault="00703254"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sidR="000A5D0E">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sidR="000A5D0E">
              <w:rPr>
                <w:rStyle w:val="PlaceholderText"/>
                <w:noProof/>
                <w:color w:val="auto"/>
                <w:sz w:val="18"/>
                <w:szCs w:val="18"/>
              </w:rPr>
              <w:t> </w:t>
            </w:r>
            <w:r w:rsidR="000A5D0E">
              <w:rPr>
                <w:rStyle w:val="PlaceholderText"/>
                <w:noProof/>
                <w:color w:val="auto"/>
                <w:sz w:val="18"/>
                <w:szCs w:val="18"/>
              </w:rPr>
              <w:t> </w:t>
            </w:r>
            <w:r w:rsidR="000A5D0E">
              <w:rPr>
                <w:rStyle w:val="PlaceholderText"/>
                <w:noProof/>
                <w:color w:val="auto"/>
                <w:sz w:val="18"/>
                <w:szCs w:val="18"/>
              </w:rPr>
              <w:t> </w:t>
            </w:r>
            <w:r w:rsidR="000A5D0E">
              <w:rPr>
                <w:rStyle w:val="PlaceholderText"/>
                <w:noProof/>
                <w:color w:val="auto"/>
                <w:sz w:val="18"/>
                <w:szCs w:val="18"/>
              </w:rPr>
              <w:t> </w:t>
            </w:r>
            <w:r w:rsidR="000A5D0E">
              <w:rPr>
                <w:rStyle w:val="PlaceholderText"/>
                <w:noProof/>
                <w:color w:val="auto"/>
                <w:sz w:val="18"/>
                <w:szCs w:val="18"/>
              </w:rPr>
              <w:t> </w:t>
            </w:r>
            <w:r>
              <w:rPr>
                <w:rStyle w:val="PlaceholderText"/>
                <w:color w:val="auto"/>
                <w:sz w:val="18"/>
                <w:szCs w:val="18"/>
              </w:rPr>
              <w:fldChar w:fldCharType="end"/>
            </w:r>
          </w:p>
        </w:tc>
        <w:tc>
          <w:tcPr>
            <w:tcW w:w="4860" w:type="dxa"/>
            <w:gridSpan w:val="4"/>
          </w:tcPr>
          <w:p w:rsidR="00143FDE" w:rsidRDefault="00143FDE" w:rsidP="00C335DA">
            <w:pPr>
              <w:spacing w:line="240" w:lineRule="auto"/>
              <w:rPr>
                <w:b/>
                <w:sz w:val="14"/>
                <w:szCs w:val="14"/>
              </w:rPr>
            </w:pPr>
            <w:r>
              <w:rPr>
                <w:b/>
                <w:sz w:val="14"/>
                <w:szCs w:val="14"/>
              </w:rPr>
              <w:t>FACSIMILE NUMBER</w:t>
            </w:r>
          </w:p>
          <w:p w:rsidR="00143FDE" w:rsidRPr="001F61A5" w:rsidRDefault="00703254" w:rsidP="00C335DA">
            <w:pPr>
              <w:spacing w:line="240" w:lineRule="auto"/>
              <w:rPr>
                <w:b/>
                <w:sz w:val="18"/>
                <w:szCs w:val="18"/>
              </w:rPr>
            </w:pPr>
            <w:r>
              <w:rPr>
                <w:rStyle w:val="PlaceholderText"/>
                <w:color w:val="auto"/>
                <w:sz w:val="18"/>
                <w:szCs w:val="18"/>
              </w:rPr>
              <w:fldChar w:fldCharType="begin">
                <w:ffData>
                  <w:name w:val=""/>
                  <w:enabled/>
                  <w:calcOnExit w:val="0"/>
                  <w:textInput/>
                </w:ffData>
              </w:fldChar>
            </w:r>
            <w:r w:rsidR="000A5D0E">
              <w:rPr>
                <w:rStyle w:val="PlaceholderText"/>
                <w:color w:val="auto"/>
                <w:sz w:val="18"/>
                <w:szCs w:val="18"/>
              </w:rPr>
              <w:instrText xml:space="preserve"> FORMTEXT </w:instrText>
            </w:r>
            <w:r>
              <w:rPr>
                <w:rStyle w:val="PlaceholderText"/>
                <w:color w:val="auto"/>
                <w:sz w:val="18"/>
                <w:szCs w:val="18"/>
              </w:rPr>
            </w:r>
            <w:r>
              <w:rPr>
                <w:rStyle w:val="PlaceholderText"/>
                <w:color w:val="auto"/>
                <w:sz w:val="18"/>
                <w:szCs w:val="18"/>
              </w:rPr>
              <w:fldChar w:fldCharType="separate"/>
            </w:r>
            <w:r w:rsidR="000A5D0E">
              <w:rPr>
                <w:rStyle w:val="PlaceholderText"/>
                <w:noProof/>
                <w:color w:val="auto"/>
                <w:sz w:val="18"/>
                <w:szCs w:val="18"/>
              </w:rPr>
              <w:t> </w:t>
            </w:r>
            <w:r w:rsidR="000A5D0E">
              <w:rPr>
                <w:rStyle w:val="PlaceholderText"/>
                <w:noProof/>
                <w:color w:val="auto"/>
                <w:sz w:val="18"/>
                <w:szCs w:val="18"/>
              </w:rPr>
              <w:t> </w:t>
            </w:r>
            <w:r w:rsidR="000A5D0E">
              <w:rPr>
                <w:rStyle w:val="PlaceholderText"/>
                <w:noProof/>
                <w:color w:val="auto"/>
                <w:sz w:val="18"/>
                <w:szCs w:val="18"/>
              </w:rPr>
              <w:t> </w:t>
            </w:r>
            <w:r w:rsidR="000A5D0E">
              <w:rPr>
                <w:rStyle w:val="PlaceholderText"/>
                <w:noProof/>
                <w:color w:val="auto"/>
                <w:sz w:val="18"/>
                <w:szCs w:val="18"/>
              </w:rPr>
              <w:t> </w:t>
            </w:r>
            <w:r w:rsidR="000A5D0E">
              <w:rPr>
                <w:rStyle w:val="PlaceholderText"/>
                <w:noProof/>
                <w:color w:val="auto"/>
                <w:sz w:val="18"/>
                <w:szCs w:val="18"/>
              </w:rPr>
              <w:t> </w:t>
            </w:r>
            <w:r>
              <w:rPr>
                <w:rStyle w:val="PlaceholderText"/>
                <w:color w:val="auto"/>
                <w:sz w:val="18"/>
                <w:szCs w:val="18"/>
              </w:rPr>
              <w:fldChar w:fldCharType="end"/>
            </w:r>
          </w:p>
        </w:tc>
      </w:tr>
      <w:tr w:rsidR="00143FDE" w:rsidRPr="00C335DA" w:rsidTr="00571F31">
        <w:trPr>
          <w:trHeight w:val="2609"/>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3</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Payee</w:t>
            </w:r>
          </w:p>
          <w:p w:rsidR="00143FDE" w:rsidRPr="000A512C" w:rsidRDefault="00143FDE" w:rsidP="00771D10">
            <w:pPr>
              <w:spacing w:line="240" w:lineRule="auto"/>
              <w:jc w:val="center"/>
              <w:rPr>
                <w:b/>
                <w:sz w:val="18"/>
                <w:szCs w:val="18"/>
              </w:rPr>
            </w:pPr>
            <w:r w:rsidRPr="000A512C">
              <w:rPr>
                <w:b/>
                <w:sz w:val="18"/>
                <w:szCs w:val="18"/>
              </w:rPr>
              <w:t>Entity</w:t>
            </w:r>
          </w:p>
          <w:p w:rsidR="00143FDE" w:rsidRDefault="00143FDE" w:rsidP="00970890">
            <w:pPr>
              <w:spacing w:line="240" w:lineRule="auto"/>
              <w:jc w:val="center"/>
              <w:rPr>
                <w:b/>
                <w:sz w:val="18"/>
                <w:szCs w:val="18"/>
              </w:rPr>
            </w:pPr>
            <w:r w:rsidRPr="000A512C">
              <w:rPr>
                <w:b/>
                <w:sz w:val="18"/>
                <w:szCs w:val="18"/>
              </w:rPr>
              <w:t xml:space="preserve">Type </w:t>
            </w:r>
          </w:p>
          <w:p w:rsidR="00143FDE" w:rsidRPr="00BA40F6" w:rsidRDefault="00143FDE" w:rsidP="00970890">
            <w:pPr>
              <w:spacing w:line="240" w:lineRule="auto"/>
              <w:jc w:val="center"/>
              <w:rPr>
                <w:b/>
                <w:sz w:val="8"/>
                <w:szCs w:val="8"/>
              </w:rPr>
            </w:pPr>
          </w:p>
          <w:p w:rsidR="00143FDE" w:rsidRPr="000A512C" w:rsidRDefault="00143FDE" w:rsidP="00970890">
            <w:pPr>
              <w:spacing w:line="240" w:lineRule="auto"/>
              <w:jc w:val="center"/>
              <w:rPr>
                <w:b/>
                <w:sz w:val="18"/>
                <w:szCs w:val="18"/>
              </w:rPr>
            </w:pPr>
            <w:r w:rsidRPr="000A512C">
              <w:rPr>
                <w:b/>
                <w:sz w:val="18"/>
                <w:szCs w:val="18"/>
              </w:rPr>
              <w:t>Complete</w:t>
            </w:r>
          </w:p>
          <w:p w:rsidR="00143FDE" w:rsidRPr="000A512C" w:rsidRDefault="00143FDE" w:rsidP="00970890">
            <w:pPr>
              <w:spacing w:line="240" w:lineRule="auto"/>
              <w:jc w:val="center"/>
              <w:rPr>
                <w:b/>
                <w:sz w:val="18"/>
                <w:szCs w:val="18"/>
              </w:rPr>
            </w:pPr>
            <w:r w:rsidRPr="000A512C">
              <w:rPr>
                <w:b/>
                <w:sz w:val="18"/>
                <w:szCs w:val="18"/>
              </w:rPr>
              <w:t>One Box</w:t>
            </w:r>
          </w:p>
          <w:p w:rsidR="00143FDE" w:rsidRDefault="00143FDE" w:rsidP="00970890">
            <w:pPr>
              <w:spacing w:line="240" w:lineRule="auto"/>
              <w:jc w:val="center"/>
              <w:rPr>
                <w:b/>
                <w:sz w:val="18"/>
                <w:szCs w:val="18"/>
              </w:rPr>
            </w:pPr>
            <w:r w:rsidRPr="000A512C">
              <w:rPr>
                <w:b/>
                <w:sz w:val="18"/>
                <w:szCs w:val="18"/>
              </w:rPr>
              <w:t>Only</w:t>
            </w:r>
          </w:p>
          <w:p w:rsidR="00143FDE" w:rsidRDefault="00143FDE" w:rsidP="00970890">
            <w:pPr>
              <w:spacing w:line="240" w:lineRule="auto"/>
              <w:jc w:val="center"/>
              <w:rPr>
                <w:b/>
                <w:sz w:val="18"/>
                <w:szCs w:val="18"/>
              </w:rPr>
            </w:pPr>
          </w:p>
          <w:p w:rsidR="000E580D" w:rsidRPr="005E7D2D" w:rsidRDefault="000E580D" w:rsidP="000E580D">
            <w:pPr>
              <w:spacing w:line="240" w:lineRule="auto"/>
              <w:jc w:val="center"/>
              <w:rPr>
                <w:sz w:val="16"/>
                <w:szCs w:val="16"/>
              </w:rPr>
            </w:pPr>
            <w:r w:rsidRPr="005E7D2D">
              <w:rPr>
                <w:sz w:val="16"/>
                <w:szCs w:val="16"/>
              </w:rPr>
              <w:t>NOTE</w:t>
            </w:r>
          </w:p>
          <w:p w:rsidR="00143FDE" w:rsidRPr="00B35A19" w:rsidRDefault="00143FDE" w:rsidP="000E580D">
            <w:pPr>
              <w:spacing w:line="240" w:lineRule="auto"/>
              <w:jc w:val="center"/>
              <w:rPr>
                <w:sz w:val="12"/>
                <w:szCs w:val="12"/>
              </w:rPr>
            </w:pPr>
            <w:r w:rsidRPr="00B35A19">
              <w:rPr>
                <w:sz w:val="12"/>
                <w:szCs w:val="12"/>
              </w:rPr>
              <w:t>A taxpayer identification number is required</w:t>
            </w:r>
          </w:p>
        </w:tc>
        <w:tc>
          <w:tcPr>
            <w:tcW w:w="9522" w:type="dxa"/>
            <w:gridSpan w:val="7"/>
          </w:tcPr>
          <w:p w:rsidR="00143FDE" w:rsidRPr="00BA40F6" w:rsidRDefault="00143FDE" w:rsidP="00C335DA">
            <w:pPr>
              <w:spacing w:line="240" w:lineRule="auto"/>
              <w:rPr>
                <w:b/>
                <w:sz w:val="8"/>
                <w:szCs w:val="8"/>
              </w:rPr>
            </w:pPr>
          </w:p>
          <w:p w:rsidR="00143FDE" w:rsidRDefault="00143FDE" w:rsidP="00C335DA">
            <w:pPr>
              <w:spacing w:line="240" w:lineRule="auto"/>
              <w:rPr>
                <w:b/>
                <w:sz w:val="16"/>
                <w:szCs w:val="16"/>
              </w:rPr>
            </w:pPr>
            <w:r>
              <w:rPr>
                <w:b/>
                <w:sz w:val="18"/>
                <w:szCs w:val="18"/>
              </w:rPr>
              <w:t xml:space="preserve">   </w:t>
            </w:r>
            <w:r w:rsidRPr="0096037B">
              <w:rPr>
                <w:b/>
                <w:sz w:val="18"/>
                <w:szCs w:val="18"/>
              </w:rPr>
              <w:t xml:space="preserve"> ENTER</w:t>
            </w:r>
            <w:r>
              <w:rPr>
                <w:b/>
                <w:sz w:val="18"/>
                <w:szCs w:val="18"/>
              </w:rPr>
              <w:t xml:space="preserve"> </w:t>
            </w:r>
            <w:r w:rsidR="00570C61">
              <w:rPr>
                <w:b/>
                <w:sz w:val="18"/>
                <w:szCs w:val="18"/>
              </w:rPr>
              <w:t xml:space="preserve">FEDERAL </w:t>
            </w:r>
            <w:r w:rsidRPr="00C335DA">
              <w:rPr>
                <w:b/>
                <w:sz w:val="18"/>
                <w:szCs w:val="18"/>
              </w:rPr>
              <w:t xml:space="preserve">EMPLOYER IDENTIFICATION NUMBER </w:t>
            </w:r>
            <w:r w:rsidR="0051152E">
              <w:rPr>
                <w:b/>
                <w:sz w:val="18"/>
                <w:szCs w:val="18"/>
              </w:rPr>
              <w:t>(</w:t>
            </w:r>
            <w:r w:rsidR="00570C61">
              <w:rPr>
                <w:b/>
                <w:sz w:val="18"/>
                <w:szCs w:val="18"/>
              </w:rPr>
              <w:t>F</w:t>
            </w:r>
            <w:r w:rsidR="0051152E">
              <w:rPr>
                <w:b/>
                <w:sz w:val="18"/>
                <w:szCs w:val="18"/>
              </w:rPr>
              <w:t>EIN)</w:t>
            </w:r>
            <w:r w:rsidRPr="00C335DA">
              <w:rPr>
                <w:b/>
                <w:sz w:val="18"/>
                <w:szCs w:val="18"/>
              </w:rPr>
              <w:t xml:space="preserve">      </w:t>
            </w:r>
            <w:r w:rsidRPr="00C335DA">
              <w:rPr>
                <w:b/>
                <w:sz w:val="20"/>
                <w:szCs w:val="20"/>
              </w:rPr>
              <w:t xml:space="preserve">  </w:t>
            </w:r>
            <w:r>
              <w:rPr>
                <w:b/>
                <w:sz w:val="20"/>
                <w:szCs w:val="20"/>
              </w:rPr>
              <w:t xml:space="preserve">       </w:t>
            </w:r>
            <w:r w:rsidRPr="00C335DA">
              <w:rPr>
                <w:b/>
                <w:sz w:val="20"/>
                <w:szCs w:val="20"/>
              </w:rPr>
              <w:t xml:space="preserve">  </w:t>
            </w:r>
            <w:r>
              <w:rPr>
                <w:b/>
                <w:sz w:val="20"/>
                <w:szCs w:val="20"/>
              </w:rPr>
              <w:t xml:space="preserve">  </w:t>
            </w:r>
            <w:r w:rsidR="00703254">
              <w:rPr>
                <w:u w:val="single"/>
              </w:rPr>
              <w:fldChar w:fldCharType="begin">
                <w:ffData>
                  <w:name w:val=""/>
                  <w:enabled/>
                  <w:calcOnExit w:val="0"/>
                  <w:textInput>
                    <w:maxLength w:val="1"/>
                  </w:textInput>
                </w:ffData>
              </w:fldChar>
            </w:r>
            <w:r>
              <w:rPr>
                <w:u w:val="single"/>
              </w:rPr>
              <w:instrText xml:space="preserve"> FORMTEXT </w:instrText>
            </w:r>
            <w:r w:rsidR="00703254">
              <w:rPr>
                <w:u w:val="single"/>
              </w:rPr>
            </w:r>
            <w:r w:rsidR="00703254">
              <w:rPr>
                <w:u w:val="single"/>
              </w:rPr>
              <w:fldChar w:fldCharType="separate"/>
            </w:r>
            <w:r>
              <w:rPr>
                <w:noProof/>
                <w:u w:val="single"/>
              </w:rPr>
              <w:t> </w:t>
            </w:r>
            <w:r w:rsidR="00703254">
              <w:rPr>
                <w:u w:val="single"/>
              </w:rPr>
              <w:fldChar w:fldCharType="end"/>
            </w:r>
            <w:r w:rsidRPr="001749A7">
              <w:rPr>
                <w:b/>
              </w:rPr>
              <w:t xml:space="preserve">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rsidRPr="001749A7">
              <w:rPr>
                <w:b/>
              </w:rPr>
              <w:t xml:space="preserve"> </w:t>
            </w:r>
            <w:r w:rsidRPr="00C335DA">
              <w:rPr>
                <w:b/>
                <w:sz w:val="20"/>
                <w:szCs w:val="20"/>
              </w:rPr>
              <w:t xml:space="preserve"> -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rsidRPr="001749A7">
              <w:rPr>
                <w:b/>
              </w:rPr>
              <w:t xml:space="preserve">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rsidRPr="001749A7">
              <w:rPr>
                <w:b/>
              </w:rPr>
              <w:t xml:space="preserve">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t xml:space="preserve">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t xml:space="preserve">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rsidRPr="001749A7">
              <w:rPr>
                <w:b/>
              </w:rPr>
              <w:t xml:space="preserve">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rsidRPr="001749A7">
              <w:rPr>
                <w:b/>
              </w:rPr>
              <w:t xml:space="preserve">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t xml:space="preserve"> </w:t>
            </w:r>
            <w:r w:rsidRPr="00C335DA">
              <w:rPr>
                <w:b/>
                <w:sz w:val="20"/>
                <w:szCs w:val="20"/>
              </w:rPr>
              <w:t xml:space="preserve">           </w:t>
            </w:r>
            <w:r w:rsidRPr="00C335DA">
              <w:rPr>
                <w:b/>
                <w:sz w:val="16"/>
                <w:szCs w:val="16"/>
              </w:rPr>
              <w:t xml:space="preserve"> </w:t>
            </w:r>
          </w:p>
          <w:p w:rsidR="00143FDE" w:rsidRPr="00F31DFD" w:rsidRDefault="00143FDE" w:rsidP="00970890">
            <w:pPr>
              <w:spacing w:line="240" w:lineRule="auto"/>
              <w:rPr>
                <w:b/>
                <w:sz w:val="8"/>
                <w:szCs w:val="8"/>
              </w:rPr>
            </w:pPr>
            <w:r>
              <w:rPr>
                <w:b/>
                <w:sz w:val="16"/>
                <w:szCs w:val="16"/>
              </w:rPr>
              <w:t xml:space="preserve">     </w:t>
            </w:r>
          </w:p>
          <w:p w:rsidR="00143FDE" w:rsidRPr="00E528AD" w:rsidRDefault="00143FDE" w:rsidP="00970890">
            <w:pPr>
              <w:spacing w:line="240" w:lineRule="auto"/>
              <w:rPr>
                <w:sz w:val="16"/>
                <w:szCs w:val="16"/>
              </w:rPr>
            </w:pPr>
            <w:r>
              <w:rPr>
                <w:b/>
                <w:sz w:val="16"/>
                <w:szCs w:val="16"/>
              </w:rPr>
              <w:t xml:space="preserve">      </w:t>
            </w:r>
            <w:r w:rsidR="00703254" w:rsidRPr="00C335DA">
              <w:rPr>
                <w:b/>
                <w:sz w:val="16"/>
                <w:szCs w:val="16"/>
              </w:rPr>
              <w:fldChar w:fldCharType="begin">
                <w:ffData>
                  <w:name w:val="Check2"/>
                  <w:enabled/>
                  <w:calcOnExit w:val="0"/>
                  <w:checkBox>
                    <w:sizeAuto/>
                    <w:default w:val="0"/>
                  </w:checkBox>
                </w:ffData>
              </w:fldChar>
            </w:r>
            <w:bookmarkStart w:id="6" w:name="Check2"/>
            <w:r w:rsidRPr="00C335DA">
              <w:rPr>
                <w:b/>
                <w:sz w:val="16"/>
                <w:szCs w:val="16"/>
              </w:rPr>
              <w:instrText xml:space="preserve"> FORMCHECKBOX </w:instrText>
            </w:r>
            <w:r w:rsidR="00703254">
              <w:rPr>
                <w:b/>
                <w:sz w:val="16"/>
                <w:szCs w:val="16"/>
              </w:rPr>
            </w:r>
            <w:r w:rsidR="00703254">
              <w:rPr>
                <w:b/>
                <w:sz w:val="16"/>
                <w:szCs w:val="16"/>
              </w:rPr>
              <w:fldChar w:fldCharType="separate"/>
            </w:r>
            <w:r w:rsidR="00703254" w:rsidRPr="00C335DA">
              <w:rPr>
                <w:b/>
                <w:sz w:val="16"/>
                <w:szCs w:val="16"/>
              </w:rPr>
              <w:fldChar w:fldCharType="end"/>
            </w:r>
            <w:bookmarkEnd w:id="6"/>
            <w:r w:rsidRPr="00C335DA">
              <w:rPr>
                <w:b/>
                <w:sz w:val="16"/>
                <w:szCs w:val="16"/>
              </w:rPr>
              <w:t xml:space="preserve">    </w:t>
            </w:r>
            <w:r w:rsidRPr="00883F88">
              <w:rPr>
                <w:sz w:val="16"/>
                <w:szCs w:val="16"/>
              </w:rPr>
              <w:t xml:space="preserve"> PARTNERSHIP                       </w:t>
            </w:r>
            <w:r w:rsidR="00661E20">
              <w:rPr>
                <w:sz w:val="16"/>
                <w:szCs w:val="16"/>
              </w:rPr>
              <w:t xml:space="preserve">           </w:t>
            </w:r>
            <w:r w:rsidR="0051152E">
              <w:rPr>
                <w:sz w:val="16"/>
                <w:szCs w:val="16"/>
              </w:rPr>
              <w:t xml:space="preserve">  </w:t>
            </w:r>
            <w:r w:rsidR="00661E20">
              <w:rPr>
                <w:sz w:val="16"/>
                <w:szCs w:val="16"/>
              </w:rPr>
              <w:t xml:space="preserve">   </w:t>
            </w:r>
            <w:r w:rsidRPr="00883F88">
              <w:rPr>
                <w:sz w:val="16"/>
                <w:szCs w:val="16"/>
              </w:rPr>
              <w:t xml:space="preserve">  </w:t>
            </w:r>
            <w:r w:rsidR="00703254" w:rsidRPr="00883F88">
              <w:rPr>
                <w:sz w:val="16"/>
                <w:szCs w:val="16"/>
              </w:rPr>
              <w:fldChar w:fldCharType="begin">
                <w:ffData>
                  <w:name w:val="Check3"/>
                  <w:enabled/>
                  <w:calcOnExit w:val="0"/>
                  <w:checkBox>
                    <w:sizeAuto/>
                    <w:default w:val="0"/>
                  </w:checkBox>
                </w:ffData>
              </w:fldChar>
            </w:r>
            <w:bookmarkStart w:id="7" w:name="Check3"/>
            <w:r w:rsidRPr="00883F88">
              <w:rPr>
                <w:sz w:val="16"/>
                <w:szCs w:val="16"/>
              </w:rPr>
              <w:instrText xml:space="preserve"> FORMCHECKBOX </w:instrText>
            </w:r>
            <w:r w:rsidR="00703254">
              <w:rPr>
                <w:sz w:val="16"/>
                <w:szCs w:val="16"/>
              </w:rPr>
            </w:r>
            <w:r w:rsidR="00703254">
              <w:rPr>
                <w:sz w:val="16"/>
                <w:szCs w:val="16"/>
              </w:rPr>
              <w:fldChar w:fldCharType="separate"/>
            </w:r>
            <w:r w:rsidR="00703254" w:rsidRPr="00883F88">
              <w:rPr>
                <w:sz w:val="16"/>
                <w:szCs w:val="16"/>
              </w:rPr>
              <w:fldChar w:fldCharType="end"/>
            </w:r>
            <w:bookmarkEnd w:id="7"/>
            <w:r w:rsidRPr="00883F88">
              <w:rPr>
                <w:sz w:val="16"/>
                <w:szCs w:val="16"/>
              </w:rPr>
              <w:t xml:space="preserve">     CORPORATION</w:t>
            </w:r>
            <w:r w:rsidR="00661E20">
              <w:rPr>
                <w:sz w:val="16"/>
                <w:szCs w:val="16"/>
              </w:rPr>
              <w:t xml:space="preserve">                         </w:t>
            </w:r>
            <w:r w:rsidR="00703254" w:rsidRPr="00883F88">
              <w:rPr>
                <w:sz w:val="16"/>
                <w:szCs w:val="16"/>
              </w:rPr>
              <w:fldChar w:fldCharType="begin">
                <w:ffData>
                  <w:name w:val="Check6"/>
                  <w:enabled/>
                  <w:calcOnExit w:val="0"/>
                  <w:checkBox>
                    <w:sizeAuto/>
                    <w:default w:val="0"/>
                    <w:checked w:val="0"/>
                  </w:checkBox>
                </w:ffData>
              </w:fldChar>
            </w:r>
            <w:bookmarkStart w:id="8" w:name="Check6"/>
            <w:r w:rsidR="00661E20" w:rsidRPr="00883F88">
              <w:rPr>
                <w:sz w:val="16"/>
                <w:szCs w:val="16"/>
              </w:rPr>
              <w:instrText xml:space="preserve"> FORMCHECKBOX </w:instrText>
            </w:r>
            <w:r w:rsidR="00703254">
              <w:rPr>
                <w:sz w:val="16"/>
                <w:szCs w:val="16"/>
              </w:rPr>
            </w:r>
            <w:r w:rsidR="00703254">
              <w:rPr>
                <w:sz w:val="16"/>
                <w:szCs w:val="16"/>
              </w:rPr>
              <w:fldChar w:fldCharType="separate"/>
            </w:r>
            <w:r w:rsidR="00703254" w:rsidRPr="00883F88">
              <w:rPr>
                <w:sz w:val="16"/>
                <w:szCs w:val="16"/>
              </w:rPr>
              <w:fldChar w:fldCharType="end"/>
            </w:r>
            <w:bookmarkEnd w:id="8"/>
            <w:r w:rsidR="00661E20" w:rsidRPr="00883F88">
              <w:rPr>
                <w:sz w:val="16"/>
                <w:szCs w:val="16"/>
              </w:rPr>
              <w:t xml:space="preserve">     EXEMPT</w:t>
            </w:r>
            <w:r w:rsidR="00661E20" w:rsidRPr="00E528AD">
              <w:rPr>
                <w:sz w:val="16"/>
                <w:szCs w:val="16"/>
              </w:rPr>
              <w:t xml:space="preserve"> </w:t>
            </w:r>
            <w:r w:rsidR="00661E20" w:rsidRPr="00E528AD">
              <w:rPr>
                <w:sz w:val="12"/>
                <w:szCs w:val="12"/>
              </w:rPr>
              <w:t>(NON-PROFIT)</w:t>
            </w:r>
          </w:p>
          <w:p w:rsidR="00143FDE" w:rsidRPr="00E528AD" w:rsidRDefault="00143FDE" w:rsidP="00C335DA">
            <w:pPr>
              <w:spacing w:line="240" w:lineRule="auto"/>
              <w:rPr>
                <w:sz w:val="8"/>
                <w:szCs w:val="8"/>
              </w:rPr>
            </w:pPr>
          </w:p>
          <w:p w:rsidR="00143FDE" w:rsidRPr="00E528AD" w:rsidRDefault="00143FDE" w:rsidP="00C335DA">
            <w:pPr>
              <w:spacing w:line="240" w:lineRule="auto"/>
              <w:rPr>
                <w:sz w:val="12"/>
                <w:szCs w:val="12"/>
              </w:rPr>
            </w:pPr>
            <w:r w:rsidRPr="00E528AD">
              <w:rPr>
                <w:sz w:val="16"/>
                <w:szCs w:val="16"/>
              </w:rPr>
              <w:t xml:space="preserve">      </w:t>
            </w:r>
            <w:r w:rsidR="00703254" w:rsidRPr="00E528AD">
              <w:rPr>
                <w:sz w:val="16"/>
                <w:szCs w:val="16"/>
              </w:rPr>
              <w:fldChar w:fldCharType="begin">
                <w:ffData>
                  <w:name w:val="Check4"/>
                  <w:enabled/>
                  <w:calcOnExit w:val="0"/>
                  <w:checkBox>
                    <w:sizeAuto/>
                    <w:default w:val="0"/>
                  </w:checkBox>
                </w:ffData>
              </w:fldChar>
            </w:r>
            <w:bookmarkStart w:id="9" w:name="Check4"/>
            <w:r w:rsidRPr="00E528AD">
              <w:rPr>
                <w:sz w:val="16"/>
                <w:szCs w:val="16"/>
              </w:rPr>
              <w:instrText xml:space="preserve"> FORMCHECKBOX </w:instrText>
            </w:r>
            <w:r w:rsidR="00703254">
              <w:rPr>
                <w:sz w:val="16"/>
                <w:szCs w:val="16"/>
              </w:rPr>
            </w:r>
            <w:r w:rsidR="00703254">
              <w:rPr>
                <w:sz w:val="16"/>
                <w:szCs w:val="16"/>
              </w:rPr>
              <w:fldChar w:fldCharType="separate"/>
            </w:r>
            <w:r w:rsidR="00703254" w:rsidRPr="00E528AD">
              <w:rPr>
                <w:sz w:val="16"/>
                <w:szCs w:val="16"/>
              </w:rPr>
              <w:fldChar w:fldCharType="end"/>
            </w:r>
            <w:bookmarkEnd w:id="9"/>
            <w:r w:rsidRPr="00E528AD">
              <w:rPr>
                <w:sz w:val="16"/>
                <w:szCs w:val="16"/>
              </w:rPr>
              <w:t xml:space="preserve">     LIMITED LIABILITY COMPANY    </w:t>
            </w:r>
            <w:r w:rsidR="0051152E" w:rsidRPr="00E528AD">
              <w:rPr>
                <w:sz w:val="16"/>
                <w:szCs w:val="16"/>
              </w:rPr>
              <w:t xml:space="preserve">  </w:t>
            </w:r>
            <w:r w:rsidRPr="00E528AD">
              <w:rPr>
                <w:sz w:val="16"/>
                <w:szCs w:val="16"/>
              </w:rPr>
              <w:t xml:space="preserve">    </w:t>
            </w:r>
            <w:r w:rsidR="00703254" w:rsidRPr="00E528AD">
              <w:rPr>
                <w:sz w:val="16"/>
                <w:szCs w:val="16"/>
              </w:rPr>
              <w:fldChar w:fldCharType="begin">
                <w:ffData>
                  <w:name w:val="Check5"/>
                  <w:enabled/>
                  <w:calcOnExit w:val="0"/>
                  <w:checkBox>
                    <w:sizeAuto/>
                    <w:default w:val="0"/>
                  </w:checkBox>
                </w:ffData>
              </w:fldChar>
            </w:r>
            <w:bookmarkStart w:id="10" w:name="Check5"/>
            <w:r w:rsidRPr="00E528AD">
              <w:rPr>
                <w:sz w:val="16"/>
                <w:szCs w:val="16"/>
              </w:rPr>
              <w:instrText xml:space="preserve"> FORMCHECKBOX </w:instrText>
            </w:r>
            <w:r w:rsidR="00703254">
              <w:rPr>
                <w:sz w:val="16"/>
                <w:szCs w:val="16"/>
              </w:rPr>
            </w:r>
            <w:r w:rsidR="00703254">
              <w:rPr>
                <w:sz w:val="16"/>
                <w:szCs w:val="16"/>
              </w:rPr>
              <w:fldChar w:fldCharType="separate"/>
            </w:r>
            <w:r w:rsidR="00703254" w:rsidRPr="00E528AD">
              <w:rPr>
                <w:sz w:val="16"/>
                <w:szCs w:val="16"/>
              </w:rPr>
              <w:fldChar w:fldCharType="end"/>
            </w:r>
            <w:bookmarkEnd w:id="10"/>
            <w:r w:rsidRPr="00E528AD">
              <w:rPr>
                <w:sz w:val="16"/>
                <w:szCs w:val="16"/>
              </w:rPr>
              <w:t xml:space="preserve">     CORPORATION – LEGAL </w:t>
            </w:r>
            <w:r w:rsidR="00661E20" w:rsidRPr="00E528AD">
              <w:rPr>
                <w:sz w:val="16"/>
                <w:szCs w:val="16"/>
              </w:rPr>
              <w:t xml:space="preserve">  </w:t>
            </w:r>
            <w:r w:rsidRPr="00E528AD">
              <w:rPr>
                <w:sz w:val="16"/>
                <w:szCs w:val="16"/>
              </w:rPr>
              <w:t xml:space="preserve">  </w:t>
            </w:r>
            <w:r w:rsidR="00472DBE" w:rsidRPr="00E528AD">
              <w:rPr>
                <w:sz w:val="16"/>
                <w:szCs w:val="16"/>
              </w:rPr>
              <w:t xml:space="preserve"> </w:t>
            </w:r>
            <w:r w:rsidRPr="00E528AD">
              <w:rPr>
                <w:sz w:val="16"/>
                <w:szCs w:val="16"/>
              </w:rPr>
              <w:t xml:space="preserve"> </w:t>
            </w:r>
            <w:r w:rsidR="00703254"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703254">
              <w:rPr>
                <w:sz w:val="16"/>
                <w:szCs w:val="16"/>
              </w:rPr>
            </w:r>
            <w:r w:rsidR="00703254">
              <w:rPr>
                <w:sz w:val="16"/>
                <w:szCs w:val="16"/>
              </w:rPr>
              <w:fldChar w:fldCharType="separate"/>
            </w:r>
            <w:r w:rsidR="00703254" w:rsidRPr="00E528AD">
              <w:rPr>
                <w:sz w:val="16"/>
                <w:szCs w:val="16"/>
              </w:rPr>
              <w:fldChar w:fldCharType="end"/>
            </w:r>
            <w:r w:rsidR="00661E20" w:rsidRPr="00E528AD">
              <w:rPr>
                <w:sz w:val="16"/>
                <w:szCs w:val="16"/>
              </w:rPr>
              <w:t xml:space="preserve">    GOVERNMENT</w:t>
            </w:r>
          </w:p>
          <w:p w:rsidR="00143FDE" w:rsidRPr="00E528AD" w:rsidRDefault="00143FDE" w:rsidP="00C335DA">
            <w:pPr>
              <w:spacing w:line="240" w:lineRule="auto"/>
              <w:rPr>
                <w:sz w:val="8"/>
                <w:szCs w:val="8"/>
              </w:rPr>
            </w:pPr>
          </w:p>
          <w:p w:rsidR="00661E20" w:rsidRPr="00E528AD" w:rsidRDefault="00143FDE" w:rsidP="00661E20">
            <w:pPr>
              <w:spacing w:line="240" w:lineRule="auto"/>
              <w:rPr>
                <w:sz w:val="16"/>
                <w:szCs w:val="16"/>
              </w:rPr>
            </w:pPr>
            <w:r w:rsidRPr="00E528AD">
              <w:rPr>
                <w:sz w:val="16"/>
                <w:szCs w:val="16"/>
              </w:rPr>
              <w:t xml:space="preserve">      </w:t>
            </w:r>
            <w:r w:rsidR="00703254" w:rsidRPr="00E528AD">
              <w:rPr>
                <w:sz w:val="16"/>
                <w:szCs w:val="16"/>
              </w:rPr>
              <w:fldChar w:fldCharType="begin">
                <w:ffData>
                  <w:name w:val="Check7"/>
                  <w:enabled/>
                  <w:calcOnExit w:val="0"/>
                  <w:checkBox>
                    <w:sizeAuto/>
                    <w:default w:val="0"/>
                  </w:checkBox>
                </w:ffData>
              </w:fldChar>
            </w:r>
            <w:bookmarkStart w:id="11" w:name="Check7"/>
            <w:r w:rsidRPr="00E528AD">
              <w:rPr>
                <w:sz w:val="16"/>
                <w:szCs w:val="16"/>
              </w:rPr>
              <w:instrText xml:space="preserve"> FORMCHECKBOX </w:instrText>
            </w:r>
            <w:r w:rsidR="00703254">
              <w:rPr>
                <w:sz w:val="16"/>
                <w:szCs w:val="16"/>
              </w:rPr>
            </w:r>
            <w:r w:rsidR="00703254">
              <w:rPr>
                <w:sz w:val="16"/>
                <w:szCs w:val="16"/>
              </w:rPr>
              <w:fldChar w:fldCharType="separate"/>
            </w:r>
            <w:r w:rsidR="00703254" w:rsidRPr="00E528AD">
              <w:rPr>
                <w:sz w:val="16"/>
                <w:szCs w:val="16"/>
              </w:rPr>
              <w:fldChar w:fldCharType="end"/>
            </w:r>
            <w:bookmarkEnd w:id="11"/>
            <w:r w:rsidRPr="00E528AD">
              <w:rPr>
                <w:sz w:val="16"/>
                <w:szCs w:val="16"/>
              </w:rPr>
              <w:t xml:space="preserve">     CORPORATION – MEDICAL          </w:t>
            </w:r>
            <w:r w:rsidR="0051152E" w:rsidRPr="00E528AD">
              <w:rPr>
                <w:sz w:val="16"/>
                <w:szCs w:val="16"/>
              </w:rPr>
              <w:t xml:space="preserve">  </w:t>
            </w:r>
            <w:r w:rsidRPr="00E528AD">
              <w:rPr>
                <w:sz w:val="16"/>
                <w:szCs w:val="16"/>
              </w:rPr>
              <w:t xml:space="preserve">      </w:t>
            </w:r>
            <w:r w:rsidR="00703254" w:rsidRPr="00E528AD">
              <w:rPr>
                <w:sz w:val="16"/>
                <w:szCs w:val="16"/>
              </w:rPr>
              <w:fldChar w:fldCharType="begin">
                <w:ffData>
                  <w:name w:val="Check8"/>
                  <w:enabled/>
                  <w:calcOnExit w:val="0"/>
                  <w:checkBox>
                    <w:sizeAuto/>
                    <w:default w:val="0"/>
                  </w:checkBox>
                </w:ffData>
              </w:fldChar>
            </w:r>
            <w:bookmarkStart w:id="12" w:name="Check8"/>
            <w:r w:rsidRPr="00E528AD">
              <w:rPr>
                <w:sz w:val="16"/>
                <w:szCs w:val="16"/>
              </w:rPr>
              <w:instrText xml:space="preserve"> FORMCHECKBOX </w:instrText>
            </w:r>
            <w:r w:rsidR="00703254">
              <w:rPr>
                <w:sz w:val="16"/>
                <w:szCs w:val="16"/>
              </w:rPr>
            </w:r>
            <w:r w:rsidR="00703254">
              <w:rPr>
                <w:sz w:val="16"/>
                <w:szCs w:val="16"/>
              </w:rPr>
              <w:fldChar w:fldCharType="separate"/>
            </w:r>
            <w:r w:rsidR="00703254" w:rsidRPr="00E528AD">
              <w:rPr>
                <w:sz w:val="16"/>
                <w:szCs w:val="16"/>
              </w:rPr>
              <w:fldChar w:fldCharType="end"/>
            </w:r>
            <w:bookmarkEnd w:id="12"/>
            <w:r w:rsidRPr="00E528AD">
              <w:rPr>
                <w:sz w:val="16"/>
                <w:szCs w:val="16"/>
              </w:rPr>
              <w:t xml:space="preserve">     OTHER – </w:t>
            </w:r>
            <w:r w:rsidR="00703254" w:rsidRPr="00E528AD">
              <w:rPr>
                <w:rStyle w:val="PlaceholderText"/>
                <w:color w:val="auto"/>
                <w:sz w:val="18"/>
                <w:szCs w:val="18"/>
              </w:rPr>
              <w:fldChar w:fldCharType="begin">
                <w:ffData>
                  <w:name w:val="Text2"/>
                  <w:enabled/>
                  <w:calcOnExit w:val="0"/>
                  <w:textInput/>
                </w:ffData>
              </w:fldChar>
            </w:r>
            <w:r w:rsidRPr="00E528AD">
              <w:rPr>
                <w:rStyle w:val="PlaceholderText"/>
                <w:color w:val="auto"/>
                <w:sz w:val="18"/>
                <w:szCs w:val="18"/>
              </w:rPr>
              <w:instrText xml:space="preserve"> FORMTEXT </w:instrText>
            </w:r>
            <w:r w:rsidR="00703254" w:rsidRPr="00E528AD">
              <w:rPr>
                <w:rStyle w:val="PlaceholderText"/>
                <w:color w:val="auto"/>
                <w:sz w:val="18"/>
                <w:szCs w:val="18"/>
              </w:rPr>
            </w:r>
            <w:r w:rsidR="00703254" w:rsidRPr="00E528AD">
              <w:rPr>
                <w:rStyle w:val="PlaceholderText"/>
                <w:color w:val="auto"/>
                <w:sz w:val="18"/>
                <w:szCs w:val="18"/>
              </w:rPr>
              <w:fldChar w:fldCharType="separate"/>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Pr="00E528AD">
              <w:rPr>
                <w:rStyle w:val="PlaceholderText"/>
                <w:noProof/>
                <w:color w:val="auto"/>
                <w:sz w:val="18"/>
                <w:szCs w:val="18"/>
              </w:rPr>
              <w:t> </w:t>
            </w:r>
            <w:r w:rsidR="00703254" w:rsidRPr="00E528AD">
              <w:rPr>
                <w:rStyle w:val="PlaceholderText"/>
                <w:color w:val="auto"/>
                <w:sz w:val="18"/>
                <w:szCs w:val="18"/>
              </w:rPr>
              <w:fldChar w:fldCharType="end"/>
            </w:r>
            <w:r w:rsidRPr="00E528AD">
              <w:rPr>
                <w:rStyle w:val="PlaceholderText"/>
                <w:color w:val="auto"/>
              </w:rPr>
              <w:t xml:space="preserve">           </w:t>
            </w:r>
            <w:r w:rsidR="00661E20" w:rsidRPr="00E528AD">
              <w:rPr>
                <w:sz w:val="16"/>
                <w:szCs w:val="16"/>
              </w:rPr>
              <w:t xml:space="preserve">   </w:t>
            </w:r>
            <w:r w:rsidR="00472DBE" w:rsidRPr="00E528AD">
              <w:rPr>
                <w:sz w:val="16"/>
                <w:szCs w:val="16"/>
              </w:rPr>
              <w:t xml:space="preserve">   </w:t>
            </w:r>
            <w:r w:rsidR="00661E20" w:rsidRPr="00E528AD">
              <w:rPr>
                <w:sz w:val="16"/>
                <w:szCs w:val="16"/>
              </w:rPr>
              <w:t xml:space="preserve"> </w:t>
            </w:r>
            <w:r w:rsidR="00703254" w:rsidRPr="00E528AD">
              <w:rPr>
                <w:sz w:val="16"/>
                <w:szCs w:val="16"/>
              </w:rPr>
              <w:fldChar w:fldCharType="begin">
                <w:ffData>
                  <w:name w:val="Check6"/>
                  <w:enabled/>
                  <w:calcOnExit w:val="0"/>
                  <w:checkBox>
                    <w:sizeAuto/>
                    <w:default w:val="0"/>
                    <w:checked w:val="0"/>
                  </w:checkBox>
                </w:ffData>
              </w:fldChar>
            </w:r>
            <w:r w:rsidR="00661E20" w:rsidRPr="00E528AD">
              <w:rPr>
                <w:sz w:val="16"/>
                <w:szCs w:val="16"/>
              </w:rPr>
              <w:instrText xml:space="preserve"> FORMCHECKBOX </w:instrText>
            </w:r>
            <w:r w:rsidR="00703254">
              <w:rPr>
                <w:sz w:val="16"/>
                <w:szCs w:val="16"/>
              </w:rPr>
            </w:r>
            <w:r w:rsidR="00703254">
              <w:rPr>
                <w:sz w:val="16"/>
                <w:szCs w:val="16"/>
              </w:rPr>
              <w:fldChar w:fldCharType="separate"/>
            </w:r>
            <w:r w:rsidR="00703254" w:rsidRPr="00E528AD">
              <w:rPr>
                <w:sz w:val="16"/>
                <w:szCs w:val="16"/>
              </w:rPr>
              <w:fldChar w:fldCharType="end"/>
            </w:r>
            <w:r w:rsidR="00661E20" w:rsidRPr="00E528AD">
              <w:rPr>
                <w:sz w:val="16"/>
                <w:szCs w:val="16"/>
              </w:rPr>
              <w:t xml:space="preserve">    ESTATE OR TRUST</w:t>
            </w:r>
          </w:p>
          <w:p w:rsidR="00143FDE" w:rsidRPr="00F31DFD" w:rsidRDefault="00143FDE" w:rsidP="0096037B">
            <w:pPr>
              <w:spacing w:line="240" w:lineRule="auto"/>
              <w:rPr>
                <w:sz w:val="12"/>
                <w:szCs w:val="12"/>
              </w:rPr>
            </w:pPr>
            <w:r w:rsidRPr="00E528AD">
              <w:rPr>
                <w:rStyle w:val="PlaceholderText"/>
                <w:color w:val="auto"/>
              </w:rPr>
              <w:t xml:space="preserve">    </w:t>
            </w:r>
            <w:r w:rsidRPr="00F31DFD">
              <w:rPr>
                <w:rStyle w:val="PlaceholderText"/>
                <w:color w:val="auto"/>
                <w:sz w:val="16"/>
                <w:szCs w:val="16"/>
              </w:rPr>
              <w:t xml:space="preserve">  </w:t>
            </w:r>
            <w:r w:rsidRPr="00F31DFD">
              <w:rPr>
                <w:sz w:val="12"/>
                <w:szCs w:val="12"/>
              </w:rPr>
              <w:t>____________________________________________________</w:t>
            </w:r>
            <w:r w:rsidR="00F31DFD">
              <w:rPr>
                <w:sz w:val="12"/>
                <w:szCs w:val="12"/>
              </w:rPr>
              <w:t>____________________________________________________</w:t>
            </w:r>
            <w:r w:rsidRPr="00F31DFD">
              <w:rPr>
                <w:sz w:val="12"/>
                <w:szCs w:val="12"/>
              </w:rPr>
              <w:t>____________________</w:t>
            </w:r>
          </w:p>
          <w:p w:rsidR="00143FDE" w:rsidRPr="00F31DFD" w:rsidRDefault="00143FDE" w:rsidP="0051152E">
            <w:pPr>
              <w:spacing w:line="240" w:lineRule="auto"/>
              <w:rPr>
                <w:sz w:val="12"/>
                <w:szCs w:val="12"/>
              </w:rPr>
            </w:pPr>
            <w:r w:rsidRPr="00883F88">
              <w:rPr>
                <w:sz w:val="20"/>
                <w:szCs w:val="20"/>
              </w:rPr>
              <w:t xml:space="preserve">  </w:t>
            </w:r>
            <w:r w:rsidRPr="00883F88">
              <w:rPr>
                <w:rStyle w:val="PlaceholderText"/>
                <w:color w:val="auto"/>
              </w:rPr>
              <w:t xml:space="preserve">   </w:t>
            </w:r>
            <w:r w:rsidRPr="00883F88">
              <w:rPr>
                <w:sz w:val="20"/>
                <w:szCs w:val="20"/>
              </w:rPr>
              <w:t xml:space="preserve">   </w:t>
            </w:r>
            <w:r w:rsidRPr="00883F88">
              <w:rPr>
                <w:sz w:val="18"/>
                <w:szCs w:val="18"/>
              </w:rPr>
              <w:t xml:space="preserve">                                </w:t>
            </w:r>
          </w:p>
          <w:p w:rsidR="00143FDE" w:rsidRPr="0096037B" w:rsidRDefault="00143FDE" w:rsidP="0096037B">
            <w:pPr>
              <w:spacing w:line="240" w:lineRule="auto"/>
              <w:rPr>
                <w:b/>
                <w:sz w:val="16"/>
                <w:szCs w:val="16"/>
              </w:rPr>
            </w:pPr>
            <w:r w:rsidRPr="00883F88">
              <w:rPr>
                <w:sz w:val="20"/>
                <w:szCs w:val="20"/>
              </w:rPr>
              <w:t xml:space="preserve">    </w:t>
            </w:r>
            <w:r w:rsidR="00703254" w:rsidRPr="00883F88">
              <w:rPr>
                <w:sz w:val="16"/>
                <w:szCs w:val="16"/>
              </w:rPr>
              <w:fldChar w:fldCharType="begin">
                <w:ffData>
                  <w:name w:val="Check1"/>
                  <w:enabled/>
                  <w:calcOnExit w:val="0"/>
                  <w:checkBox>
                    <w:sizeAuto/>
                    <w:default w:val="0"/>
                    <w:checked w:val="0"/>
                  </w:checkBox>
                </w:ffData>
              </w:fldChar>
            </w:r>
            <w:bookmarkStart w:id="13" w:name="Check1"/>
            <w:r w:rsidRPr="00883F88">
              <w:rPr>
                <w:sz w:val="16"/>
                <w:szCs w:val="16"/>
              </w:rPr>
              <w:instrText xml:space="preserve"> FORMCHECKBOX </w:instrText>
            </w:r>
            <w:r w:rsidR="00703254">
              <w:rPr>
                <w:sz w:val="16"/>
                <w:szCs w:val="16"/>
              </w:rPr>
            </w:r>
            <w:r w:rsidR="00703254">
              <w:rPr>
                <w:sz w:val="16"/>
                <w:szCs w:val="16"/>
              </w:rPr>
              <w:fldChar w:fldCharType="separate"/>
            </w:r>
            <w:r w:rsidR="00703254" w:rsidRPr="00883F88">
              <w:rPr>
                <w:sz w:val="16"/>
                <w:szCs w:val="16"/>
              </w:rPr>
              <w:fldChar w:fldCharType="end"/>
            </w:r>
            <w:bookmarkEnd w:id="13"/>
            <w:r w:rsidRPr="00883F88">
              <w:rPr>
                <w:sz w:val="16"/>
                <w:szCs w:val="16"/>
              </w:rPr>
              <w:t xml:space="preserve">     INDIVIDUAL/SOLE PROPRIETOR                     </w:t>
            </w:r>
            <w:r w:rsidRPr="0096037B">
              <w:rPr>
                <w:b/>
                <w:sz w:val="16"/>
                <w:szCs w:val="16"/>
              </w:rPr>
              <w:t xml:space="preserve">                                                           </w:t>
            </w:r>
            <w:bookmarkStart w:id="14" w:name="Text1"/>
          </w:p>
          <w:p w:rsidR="00143FDE" w:rsidRPr="00C335DA" w:rsidRDefault="00143FDE" w:rsidP="00C335DA">
            <w:pPr>
              <w:spacing w:line="240" w:lineRule="auto"/>
              <w:rPr>
                <w:b/>
                <w:sz w:val="20"/>
                <w:szCs w:val="20"/>
              </w:rPr>
            </w:pPr>
            <w:r w:rsidRPr="0096037B">
              <w:rPr>
                <w:b/>
                <w:sz w:val="16"/>
                <w:szCs w:val="16"/>
              </w:rPr>
              <w:t xml:space="preserve">    </w:t>
            </w:r>
            <w:r w:rsidRPr="0096037B">
              <w:rPr>
                <w:b/>
                <w:sz w:val="18"/>
                <w:szCs w:val="18"/>
              </w:rPr>
              <w:t>ENTER SOCIAL SECURITY NUMB</w:t>
            </w:r>
            <w:bookmarkEnd w:id="14"/>
            <w:r>
              <w:rPr>
                <w:b/>
                <w:sz w:val="20"/>
                <w:szCs w:val="20"/>
              </w:rPr>
              <w:t>ER</w:t>
            </w:r>
            <w:r w:rsidR="006A3855">
              <w:rPr>
                <w:b/>
                <w:sz w:val="20"/>
                <w:szCs w:val="20"/>
              </w:rPr>
              <w:t xml:space="preserve"> (SSN)</w:t>
            </w:r>
            <w:r w:rsidRPr="0096037B">
              <w:rPr>
                <w:b/>
                <w:sz w:val="20"/>
                <w:szCs w:val="20"/>
              </w:rPr>
              <w:t xml:space="preserve">  </w:t>
            </w:r>
            <w:r>
              <w:rPr>
                <w:b/>
                <w:sz w:val="20"/>
                <w:szCs w:val="20"/>
              </w:rPr>
              <w:t xml:space="preserve">    </w:t>
            </w:r>
            <w:r w:rsidRPr="00C335DA">
              <w:rPr>
                <w:b/>
                <w:sz w:val="20"/>
                <w:szCs w:val="20"/>
              </w:rPr>
              <w:t xml:space="preserve">  </w:t>
            </w:r>
            <w:r w:rsidR="00703254">
              <w:rPr>
                <w:u w:val="single"/>
              </w:rPr>
              <w:fldChar w:fldCharType="begin">
                <w:ffData>
                  <w:name w:val=""/>
                  <w:enabled/>
                  <w:calcOnExit w:val="0"/>
                  <w:textInput>
                    <w:maxLength w:val="1"/>
                  </w:textInput>
                </w:ffData>
              </w:fldChar>
            </w:r>
            <w:r>
              <w:rPr>
                <w:u w:val="single"/>
              </w:rPr>
              <w:instrText xml:space="preserve"> FORMTEXT </w:instrText>
            </w:r>
            <w:r w:rsidR="00703254">
              <w:rPr>
                <w:u w:val="single"/>
              </w:rPr>
            </w:r>
            <w:r w:rsidR="00703254">
              <w:rPr>
                <w:u w:val="single"/>
              </w:rPr>
              <w:fldChar w:fldCharType="separate"/>
            </w:r>
            <w:r>
              <w:rPr>
                <w:noProof/>
                <w:u w:val="single"/>
              </w:rPr>
              <w:t> </w:t>
            </w:r>
            <w:r w:rsidR="00703254">
              <w:rPr>
                <w:u w:val="single"/>
              </w:rPr>
              <w:fldChar w:fldCharType="end"/>
            </w:r>
            <w:r w:rsidRPr="001749A7">
              <w:rPr>
                <w:b/>
              </w:rPr>
              <w:t xml:space="preserve">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rsidRPr="001749A7">
              <w:rPr>
                <w:b/>
              </w:rPr>
              <w:t xml:space="preserve">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rsidRPr="00C335DA">
              <w:rPr>
                <w:b/>
                <w:sz w:val="20"/>
                <w:szCs w:val="20"/>
              </w:rPr>
              <w:t xml:space="preserve"> -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rsidRPr="001749A7">
              <w:rPr>
                <w:b/>
              </w:rPr>
              <w:t xml:space="preserve">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rsidRPr="001749A7">
              <w:rPr>
                <w:b/>
              </w:rPr>
              <w:t xml:space="preserve"> </w:t>
            </w:r>
            <w:r w:rsidRPr="00C335DA">
              <w:rPr>
                <w:b/>
                <w:sz w:val="20"/>
                <w:szCs w:val="20"/>
              </w:rPr>
              <w:t xml:space="preserve"> -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rsidRPr="001749A7">
              <w:rPr>
                <w:b/>
              </w:rPr>
              <w:t xml:space="preserve">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rsidRPr="001749A7">
              <w:rPr>
                <w:b/>
              </w:rPr>
              <w:t xml:space="preserve">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r>
              <w:t xml:space="preserve"> </w:t>
            </w:r>
            <w:r w:rsidR="00703254" w:rsidRPr="001749A7">
              <w:rPr>
                <w:u w:val="single"/>
              </w:rPr>
              <w:fldChar w:fldCharType="begin">
                <w:ffData>
                  <w:name w:val="Text27"/>
                  <w:enabled/>
                  <w:calcOnExit w:val="0"/>
                  <w:textInput>
                    <w:type w:val="number"/>
                    <w:maxLength w:val="1"/>
                  </w:textInput>
                </w:ffData>
              </w:fldChar>
            </w:r>
            <w:r w:rsidRPr="001749A7">
              <w:rPr>
                <w:u w:val="single"/>
              </w:rPr>
              <w:instrText xml:space="preserve"> FORMTEXT </w:instrText>
            </w:r>
            <w:r w:rsidR="00703254" w:rsidRPr="001749A7">
              <w:rPr>
                <w:u w:val="single"/>
              </w:rPr>
            </w:r>
            <w:r w:rsidR="00703254" w:rsidRPr="001749A7">
              <w:rPr>
                <w:u w:val="single"/>
              </w:rPr>
              <w:fldChar w:fldCharType="separate"/>
            </w:r>
            <w:r>
              <w:rPr>
                <w:noProof/>
                <w:u w:val="single"/>
              </w:rPr>
              <w:t> </w:t>
            </w:r>
            <w:r w:rsidR="00703254" w:rsidRPr="001749A7">
              <w:rPr>
                <w:u w:val="single"/>
              </w:rPr>
              <w:fldChar w:fldCharType="end"/>
            </w:r>
          </w:p>
          <w:p w:rsidR="00143FDE" w:rsidRPr="00F31DFD" w:rsidRDefault="00143FDE" w:rsidP="00C335DA">
            <w:pPr>
              <w:spacing w:line="240" w:lineRule="auto"/>
              <w:rPr>
                <w:sz w:val="6"/>
                <w:szCs w:val="6"/>
              </w:rPr>
            </w:pPr>
          </w:p>
          <w:p w:rsidR="00143FDE" w:rsidRPr="00C335DA" w:rsidRDefault="0051152E" w:rsidP="006F3898">
            <w:pPr>
              <w:ind w:right="162"/>
              <w:rPr>
                <w:b/>
                <w:sz w:val="16"/>
                <w:szCs w:val="16"/>
              </w:rPr>
            </w:pPr>
            <w:r>
              <w:rPr>
                <w:i/>
                <w:sz w:val="16"/>
                <w:szCs w:val="16"/>
              </w:rPr>
              <w:t xml:space="preserve">If you are a sole proprietor and you have an EIN, you may enter either your SSN or EIN; however, the IRS prefers that you use your </w:t>
            </w:r>
            <w:r w:rsidR="00143FDE" w:rsidRPr="00C335DA">
              <w:rPr>
                <w:i/>
                <w:sz w:val="16"/>
                <w:szCs w:val="16"/>
              </w:rPr>
              <w:t>SS</w:t>
            </w:r>
            <w:r>
              <w:rPr>
                <w:i/>
                <w:sz w:val="16"/>
                <w:szCs w:val="16"/>
              </w:rPr>
              <w:t>N.</w:t>
            </w:r>
            <w:r w:rsidR="00714F86">
              <w:rPr>
                <w:i/>
                <w:sz w:val="16"/>
                <w:szCs w:val="16"/>
              </w:rPr>
              <w:t xml:space="preserve"> An employee vendor is not required to provide a SSN.</w:t>
            </w:r>
          </w:p>
        </w:tc>
      </w:tr>
      <w:tr w:rsidR="00143FDE" w:rsidRPr="00C335DA" w:rsidTr="00571F31">
        <w:trPr>
          <w:trHeight w:val="1307"/>
        </w:trPr>
        <w:tc>
          <w:tcPr>
            <w:tcW w:w="1278" w:type="dxa"/>
            <w:shd w:val="clear" w:color="auto" w:fill="D6E3BC"/>
            <w:vAlign w:val="center"/>
          </w:tcPr>
          <w:p w:rsidR="00143FDE" w:rsidRPr="000A512C" w:rsidRDefault="00143FDE" w:rsidP="00771D10">
            <w:pPr>
              <w:spacing w:line="240" w:lineRule="auto"/>
              <w:jc w:val="center"/>
              <w:rPr>
                <w:b/>
                <w:sz w:val="18"/>
                <w:szCs w:val="18"/>
              </w:rPr>
            </w:pPr>
            <w:r w:rsidRPr="000A512C">
              <w:rPr>
                <w:b/>
                <w:sz w:val="18"/>
                <w:szCs w:val="18"/>
              </w:rPr>
              <w:t>4</w:t>
            </w:r>
          </w:p>
          <w:p w:rsidR="00143FDE" w:rsidRPr="00C335DA" w:rsidRDefault="00143FDE" w:rsidP="00771D10">
            <w:pPr>
              <w:spacing w:line="240" w:lineRule="auto"/>
              <w:jc w:val="center"/>
              <w:rPr>
                <w:b/>
                <w:sz w:val="8"/>
                <w:szCs w:val="8"/>
              </w:rPr>
            </w:pPr>
          </w:p>
          <w:p w:rsidR="00143FDE" w:rsidRPr="000A512C" w:rsidRDefault="00143FDE" w:rsidP="00771D10">
            <w:pPr>
              <w:spacing w:line="240" w:lineRule="auto"/>
              <w:jc w:val="center"/>
              <w:rPr>
                <w:b/>
                <w:sz w:val="18"/>
                <w:szCs w:val="18"/>
              </w:rPr>
            </w:pPr>
            <w:r w:rsidRPr="000A512C">
              <w:rPr>
                <w:b/>
                <w:sz w:val="18"/>
                <w:szCs w:val="18"/>
              </w:rPr>
              <w:t>Resident</w:t>
            </w:r>
          </w:p>
          <w:p w:rsidR="00143FDE" w:rsidRPr="000A512C" w:rsidRDefault="00143FDE" w:rsidP="00771D10">
            <w:pPr>
              <w:spacing w:line="240" w:lineRule="auto"/>
              <w:jc w:val="center"/>
              <w:rPr>
                <w:b/>
                <w:sz w:val="18"/>
                <w:szCs w:val="18"/>
              </w:rPr>
            </w:pPr>
            <w:r w:rsidRPr="000A512C">
              <w:rPr>
                <w:b/>
                <w:sz w:val="18"/>
                <w:szCs w:val="18"/>
              </w:rPr>
              <w:t>Status</w:t>
            </w:r>
          </w:p>
          <w:p w:rsidR="00143FDE" w:rsidRPr="00B35A19" w:rsidRDefault="00143FDE" w:rsidP="00771D10">
            <w:pPr>
              <w:spacing w:line="240" w:lineRule="auto"/>
              <w:jc w:val="center"/>
              <w:rPr>
                <w:sz w:val="12"/>
                <w:szCs w:val="12"/>
              </w:rPr>
            </w:pPr>
            <w:r w:rsidRPr="00B35A19">
              <w:rPr>
                <w:sz w:val="12"/>
                <w:szCs w:val="12"/>
              </w:rPr>
              <w:t>check the appropriate box</w:t>
            </w:r>
          </w:p>
        </w:tc>
        <w:tc>
          <w:tcPr>
            <w:tcW w:w="9522" w:type="dxa"/>
            <w:gridSpan w:val="7"/>
          </w:tcPr>
          <w:p w:rsidR="00143FDE" w:rsidRPr="00C335DA" w:rsidRDefault="00143FDE" w:rsidP="00C335DA">
            <w:pPr>
              <w:spacing w:line="240" w:lineRule="auto"/>
              <w:rPr>
                <w:sz w:val="8"/>
                <w:szCs w:val="8"/>
              </w:rPr>
            </w:pPr>
          </w:p>
          <w:p w:rsidR="00143FDE" w:rsidRPr="00C335DA" w:rsidRDefault="00703254" w:rsidP="00C335DA">
            <w:pPr>
              <w:spacing w:line="240" w:lineRule="auto"/>
              <w:rPr>
                <w:sz w:val="18"/>
                <w:szCs w:val="18"/>
              </w:rPr>
            </w:pPr>
            <w:r w:rsidRPr="00C335DA">
              <w:rPr>
                <w:sz w:val="18"/>
                <w:szCs w:val="18"/>
              </w:rPr>
              <w:fldChar w:fldCharType="begin">
                <w:ffData>
                  <w:name w:val="Check9"/>
                  <w:enabled/>
                  <w:calcOnExit w:val="0"/>
                  <w:checkBox>
                    <w:sizeAuto/>
                    <w:default w:val="0"/>
                  </w:checkBox>
                </w:ffData>
              </w:fldChar>
            </w:r>
            <w:bookmarkStart w:id="15" w:name="Check9"/>
            <w:r w:rsidR="00143FDE" w:rsidRPr="00C335DA">
              <w:rPr>
                <w:sz w:val="18"/>
                <w:szCs w:val="18"/>
              </w:rPr>
              <w:instrText xml:space="preserve"> FORMCHECKBOX </w:instrText>
            </w:r>
            <w:r>
              <w:rPr>
                <w:sz w:val="18"/>
                <w:szCs w:val="18"/>
              </w:rPr>
            </w:r>
            <w:r>
              <w:rPr>
                <w:sz w:val="18"/>
                <w:szCs w:val="18"/>
              </w:rPr>
              <w:fldChar w:fldCharType="separate"/>
            </w:r>
            <w:r w:rsidRPr="00C335DA">
              <w:rPr>
                <w:sz w:val="18"/>
                <w:szCs w:val="18"/>
              </w:rPr>
              <w:fldChar w:fldCharType="end"/>
            </w:r>
            <w:bookmarkEnd w:id="15"/>
            <w:r w:rsidR="00143FDE" w:rsidRPr="00C335DA">
              <w:rPr>
                <w:sz w:val="18"/>
                <w:szCs w:val="18"/>
              </w:rPr>
              <w:t xml:space="preserve">  California Resident - Qualified to do business in California or maintains place of business</w:t>
            </w:r>
          </w:p>
          <w:p w:rsidR="00143FDE" w:rsidRPr="00C335DA" w:rsidRDefault="00143FDE" w:rsidP="00C335DA">
            <w:pPr>
              <w:spacing w:line="240" w:lineRule="auto"/>
              <w:rPr>
                <w:sz w:val="8"/>
                <w:szCs w:val="8"/>
              </w:rPr>
            </w:pPr>
          </w:p>
          <w:p w:rsidR="00143FDE" w:rsidRPr="006F3898" w:rsidRDefault="00703254" w:rsidP="00C335DA">
            <w:pPr>
              <w:spacing w:line="240" w:lineRule="auto"/>
              <w:rPr>
                <w:sz w:val="16"/>
                <w:szCs w:val="16"/>
              </w:rPr>
            </w:pPr>
            <w:r w:rsidRPr="00C335DA">
              <w:rPr>
                <w:sz w:val="18"/>
                <w:szCs w:val="18"/>
              </w:rPr>
              <w:fldChar w:fldCharType="begin">
                <w:ffData>
                  <w:name w:val="Check10"/>
                  <w:enabled/>
                  <w:calcOnExit w:val="0"/>
                  <w:checkBox>
                    <w:sizeAuto/>
                    <w:default w:val="0"/>
                  </w:checkBox>
                </w:ffData>
              </w:fldChar>
            </w:r>
            <w:bookmarkStart w:id="16" w:name="Check10"/>
            <w:r w:rsidR="00143FDE" w:rsidRPr="00C335DA">
              <w:rPr>
                <w:sz w:val="18"/>
                <w:szCs w:val="18"/>
              </w:rPr>
              <w:instrText xml:space="preserve"> FORMCHECKBOX </w:instrText>
            </w:r>
            <w:r>
              <w:rPr>
                <w:sz w:val="18"/>
                <w:szCs w:val="18"/>
              </w:rPr>
            </w:r>
            <w:r>
              <w:rPr>
                <w:sz w:val="18"/>
                <w:szCs w:val="18"/>
              </w:rPr>
              <w:fldChar w:fldCharType="separate"/>
            </w:r>
            <w:r w:rsidRPr="00C335DA">
              <w:rPr>
                <w:sz w:val="18"/>
                <w:szCs w:val="18"/>
              </w:rPr>
              <w:fldChar w:fldCharType="end"/>
            </w:r>
            <w:bookmarkEnd w:id="16"/>
            <w:r w:rsidR="00143FDE" w:rsidRPr="00C335DA">
              <w:rPr>
                <w:sz w:val="18"/>
                <w:szCs w:val="18"/>
              </w:rPr>
              <w:t xml:space="preserve">  California Nonresident</w:t>
            </w:r>
            <w:r w:rsidR="000E580D">
              <w:rPr>
                <w:sz w:val="18"/>
                <w:szCs w:val="18"/>
              </w:rPr>
              <w:t xml:space="preserve"> (see reverse side)</w:t>
            </w:r>
            <w:r w:rsidR="00143FDE" w:rsidRPr="00C335DA">
              <w:rPr>
                <w:sz w:val="18"/>
                <w:szCs w:val="18"/>
              </w:rPr>
              <w:t xml:space="preserve"> - </w:t>
            </w:r>
            <w:r w:rsidR="00143FDE" w:rsidRPr="006F3898">
              <w:rPr>
                <w:sz w:val="16"/>
                <w:szCs w:val="16"/>
              </w:rPr>
              <w:t>Payments to non-resident for services may be subject to State Income Tax</w:t>
            </w:r>
            <w:r w:rsidR="000E580D" w:rsidRPr="006F3898">
              <w:rPr>
                <w:sz w:val="16"/>
                <w:szCs w:val="16"/>
              </w:rPr>
              <w:t xml:space="preserve"> withholding.</w:t>
            </w:r>
          </w:p>
          <w:p w:rsidR="00143FDE" w:rsidRPr="00F31DFD" w:rsidRDefault="00143FDE" w:rsidP="00C335DA">
            <w:pPr>
              <w:spacing w:line="240" w:lineRule="auto"/>
              <w:rPr>
                <w:sz w:val="6"/>
                <w:szCs w:val="6"/>
              </w:rPr>
            </w:pPr>
          </w:p>
          <w:p w:rsidR="00143FDE" w:rsidRPr="00C335DA" w:rsidRDefault="00703254" w:rsidP="000E580D">
            <w:pPr>
              <w:spacing w:line="240" w:lineRule="auto"/>
              <w:ind w:left="720"/>
              <w:rPr>
                <w:sz w:val="18"/>
                <w:szCs w:val="18"/>
              </w:rPr>
            </w:pPr>
            <w:r w:rsidRPr="000E580D">
              <w:rPr>
                <w:sz w:val="16"/>
                <w:szCs w:val="16"/>
              </w:rPr>
              <w:fldChar w:fldCharType="begin">
                <w:ffData>
                  <w:name w:val="Check11"/>
                  <w:enabled/>
                  <w:calcOnExit w:val="0"/>
                  <w:checkBox>
                    <w:sizeAuto/>
                    <w:default w:val="0"/>
                  </w:checkBox>
                </w:ffData>
              </w:fldChar>
            </w:r>
            <w:bookmarkStart w:id="17" w:name="Check11"/>
            <w:r w:rsidR="00143FDE" w:rsidRPr="000E580D">
              <w:rPr>
                <w:sz w:val="16"/>
                <w:szCs w:val="16"/>
              </w:rPr>
              <w:instrText xml:space="preserve"> FORMCHECKBOX </w:instrText>
            </w:r>
            <w:r>
              <w:rPr>
                <w:sz w:val="16"/>
                <w:szCs w:val="16"/>
              </w:rPr>
            </w:r>
            <w:r>
              <w:rPr>
                <w:sz w:val="16"/>
                <w:szCs w:val="16"/>
              </w:rPr>
              <w:fldChar w:fldCharType="separate"/>
            </w:r>
            <w:r w:rsidRPr="000E580D">
              <w:rPr>
                <w:sz w:val="16"/>
                <w:szCs w:val="16"/>
              </w:rPr>
              <w:fldChar w:fldCharType="end"/>
            </w:r>
            <w:bookmarkEnd w:id="17"/>
            <w:r w:rsidR="00143FDE" w:rsidRPr="000E580D">
              <w:rPr>
                <w:sz w:val="16"/>
                <w:szCs w:val="16"/>
              </w:rPr>
              <w:t xml:space="preserve"> </w:t>
            </w:r>
            <w:r w:rsidR="00143FDE" w:rsidRPr="00C335DA">
              <w:rPr>
                <w:sz w:val="18"/>
                <w:szCs w:val="18"/>
              </w:rPr>
              <w:t xml:space="preserve"> No services performed in California</w:t>
            </w:r>
          </w:p>
          <w:p w:rsidR="00143FDE" w:rsidRPr="00C335DA" w:rsidRDefault="00143FDE" w:rsidP="00C335DA">
            <w:pPr>
              <w:spacing w:line="240" w:lineRule="auto"/>
              <w:rPr>
                <w:sz w:val="8"/>
                <w:szCs w:val="8"/>
              </w:rPr>
            </w:pPr>
          </w:p>
          <w:p w:rsidR="00143FDE" w:rsidRPr="00C335DA" w:rsidRDefault="00703254" w:rsidP="000E580D">
            <w:pPr>
              <w:spacing w:line="240" w:lineRule="auto"/>
              <w:ind w:left="720"/>
              <w:rPr>
                <w:sz w:val="18"/>
                <w:szCs w:val="18"/>
              </w:rPr>
            </w:pPr>
            <w:r w:rsidRPr="000E580D">
              <w:rPr>
                <w:sz w:val="16"/>
                <w:szCs w:val="16"/>
              </w:rPr>
              <w:fldChar w:fldCharType="begin">
                <w:ffData>
                  <w:name w:val="Check12"/>
                  <w:enabled/>
                  <w:calcOnExit w:val="0"/>
                  <w:checkBox>
                    <w:sizeAuto/>
                    <w:default w:val="0"/>
                  </w:checkBox>
                </w:ffData>
              </w:fldChar>
            </w:r>
            <w:bookmarkStart w:id="18" w:name="Check12"/>
            <w:r w:rsidR="00143FDE" w:rsidRPr="000E580D">
              <w:rPr>
                <w:sz w:val="16"/>
                <w:szCs w:val="16"/>
              </w:rPr>
              <w:instrText xml:space="preserve"> FORMCHECKBOX </w:instrText>
            </w:r>
            <w:r>
              <w:rPr>
                <w:sz w:val="16"/>
                <w:szCs w:val="16"/>
              </w:rPr>
            </w:r>
            <w:r>
              <w:rPr>
                <w:sz w:val="16"/>
                <w:szCs w:val="16"/>
              </w:rPr>
              <w:fldChar w:fldCharType="separate"/>
            </w:r>
            <w:r w:rsidRPr="000E580D">
              <w:rPr>
                <w:sz w:val="16"/>
                <w:szCs w:val="16"/>
              </w:rPr>
              <w:fldChar w:fldCharType="end"/>
            </w:r>
            <w:bookmarkEnd w:id="18"/>
            <w:r w:rsidR="00143FDE" w:rsidRPr="00C335DA">
              <w:rPr>
                <w:sz w:val="18"/>
                <w:szCs w:val="18"/>
              </w:rPr>
              <w:t xml:space="preserve">  Copy of Franchise Tax Board waiver of State Withholding attached</w:t>
            </w:r>
          </w:p>
          <w:p w:rsidR="00143FDE" w:rsidRPr="00C335DA" w:rsidRDefault="00143FDE" w:rsidP="00C335DA">
            <w:pPr>
              <w:spacing w:line="240" w:lineRule="auto"/>
              <w:rPr>
                <w:sz w:val="8"/>
                <w:szCs w:val="8"/>
              </w:rPr>
            </w:pPr>
          </w:p>
        </w:tc>
      </w:tr>
      <w:tr w:rsidR="00143FDE" w:rsidRPr="00C335DA" w:rsidTr="00571F31">
        <w:trPr>
          <w:trHeight w:val="464"/>
        </w:trPr>
        <w:tc>
          <w:tcPr>
            <w:tcW w:w="1278" w:type="dxa"/>
            <w:vMerge w:val="restart"/>
            <w:shd w:val="clear" w:color="auto" w:fill="D6E3BC"/>
          </w:tcPr>
          <w:p w:rsidR="00143FDE" w:rsidRPr="000A512C" w:rsidRDefault="00143FDE" w:rsidP="00C335DA">
            <w:pPr>
              <w:spacing w:line="240" w:lineRule="auto"/>
              <w:jc w:val="center"/>
              <w:rPr>
                <w:b/>
                <w:sz w:val="18"/>
                <w:szCs w:val="18"/>
              </w:rPr>
            </w:pPr>
          </w:p>
          <w:p w:rsidR="00143FDE" w:rsidRPr="000A512C" w:rsidRDefault="00661E20" w:rsidP="00771D10">
            <w:pPr>
              <w:spacing w:line="240" w:lineRule="auto"/>
              <w:jc w:val="center"/>
              <w:rPr>
                <w:b/>
                <w:sz w:val="18"/>
                <w:szCs w:val="18"/>
              </w:rPr>
            </w:pPr>
            <w:r>
              <w:rPr>
                <w:b/>
                <w:sz w:val="18"/>
                <w:szCs w:val="18"/>
              </w:rPr>
              <w:t>5</w:t>
            </w:r>
          </w:p>
          <w:p w:rsidR="00143FDE" w:rsidRPr="003F2008" w:rsidRDefault="00143FDE" w:rsidP="00771D10">
            <w:pPr>
              <w:jc w:val="center"/>
              <w:rPr>
                <w:b/>
                <w:sz w:val="12"/>
                <w:szCs w:val="12"/>
              </w:rPr>
            </w:pPr>
          </w:p>
          <w:p w:rsidR="005E7D2D" w:rsidRDefault="00B35A19" w:rsidP="00B35A19">
            <w:pPr>
              <w:jc w:val="center"/>
              <w:rPr>
                <w:sz w:val="16"/>
                <w:szCs w:val="16"/>
              </w:rPr>
            </w:pPr>
            <w:r>
              <w:rPr>
                <w:b/>
                <w:sz w:val="18"/>
                <w:szCs w:val="18"/>
              </w:rPr>
              <w:t xml:space="preserve">Certification </w:t>
            </w:r>
            <w:r w:rsidR="005E7D2D" w:rsidRPr="005E7D2D">
              <w:rPr>
                <w:sz w:val="16"/>
                <w:szCs w:val="16"/>
              </w:rPr>
              <w:t>NOTE</w:t>
            </w:r>
          </w:p>
          <w:p w:rsidR="00143FDE" w:rsidRDefault="005E7D2D" w:rsidP="00B35A19">
            <w:pPr>
              <w:jc w:val="center"/>
              <w:rPr>
                <w:b/>
                <w:sz w:val="18"/>
                <w:szCs w:val="18"/>
              </w:rPr>
            </w:pPr>
            <w:r w:rsidRPr="005E7D2D">
              <w:rPr>
                <w:sz w:val="12"/>
                <w:szCs w:val="12"/>
              </w:rPr>
              <w:t>S</w:t>
            </w:r>
            <w:r w:rsidR="00B35A19" w:rsidRPr="005E7D2D">
              <w:rPr>
                <w:sz w:val="12"/>
                <w:szCs w:val="12"/>
              </w:rPr>
              <w:t>e</w:t>
            </w:r>
            <w:r w:rsidR="00B35A19" w:rsidRPr="00B35A19">
              <w:rPr>
                <w:sz w:val="12"/>
                <w:szCs w:val="12"/>
              </w:rPr>
              <w:t xml:space="preserve">e instructions on page 2 </w:t>
            </w:r>
          </w:p>
          <w:p w:rsidR="00B35A19" w:rsidRPr="000A512C" w:rsidRDefault="00B35A19" w:rsidP="00771D10">
            <w:pPr>
              <w:jc w:val="center"/>
              <w:rPr>
                <w:b/>
                <w:sz w:val="18"/>
                <w:szCs w:val="18"/>
              </w:rPr>
            </w:pPr>
          </w:p>
          <w:p w:rsidR="00143FDE" w:rsidRPr="000A512C" w:rsidRDefault="00143FDE" w:rsidP="00771D10">
            <w:pPr>
              <w:jc w:val="center"/>
              <w:rPr>
                <w:b/>
                <w:sz w:val="18"/>
                <w:szCs w:val="18"/>
              </w:rPr>
            </w:pPr>
            <w:r w:rsidRPr="000A512C">
              <w:rPr>
                <w:b/>
                <w:sz w:val="18"/>
                <w:szCs w:val="18"/>
              </w:rPr>
              <w:t>Vendor</w:t>
            </w:r>
          </w:p>
          <w:p w:rsidR="00143FDE" w:rsidRDefault="00143FDE" w:rsidP="00771D10">
            <w:pPr>
              <w:jc w:val="center"/>
              <w:rPr>
                <w:b/>
                <w:sz w:val="18"/>
                <w:szCs w:val="18"/>
              </w:rPr>
            </w:pPr>
            <w:r w:rsidRPr="000A512C">
              <w:rPr>
                <w:b/>
                <w:sz w:val="18"/>
                <w:szCs w:val="18"/>
              </w:rPr>
              <w:t>Contact</w:t>
            </w:r>
          </w:p>
          <w:p w:rsidR="00B35A19" w:rsidRDefault="00B35A19" w:rsidP="00B35A19">
            <w:pPr>
              <w:jc w:val="center"/>
              <w:rPr>
                <w:b/>
                <w:sz w:val="18"/>
                <w:szCs w:val="18"/>
              </w:rPr>
            </w:pPr>
            <w:r>
              <w:rPr>
                <w:b/>
                <w:sz w:val="18"/>
                <w:szCs w:val="18"/>
              </w:rPr>
              <w:t xml:space="preserve">Information and </w:t>
            </w:r>
          </w:p>
          <w:p w:rsidR="00B35A19" w:rsidRPr="00150024" w:rsidRDefault="00B35A19" w:rsidP="00B35A19">
            <w:pPr>
              <w:jc w:val="center"/>
              <w:rPr>
                <w:b/>
                <w:sz w:val="22"/>
                <w:szCs w:val="22"/>
              </w:rPr>
            </w:pPr>
            <w:r>
              <w:rPr>
                <w:b/>
                <w:sz w:val="18"/>
                <w:szCs w:val="18"/>
              </w:rPr>
              <w:t>signature</w:t>
            </w:r>
          </w:p>
        </w:tc>
        <w:tc>
          <w:tcPr>
            <w:tcW w:w="9522" w:type="dxa"/>
            <w:gridSpan w:val="7"/>
            <w:vAlign w:val="center"/>
          </w:tcPr>
          <w:p w:rsidR="0051152E" w:rsidRPr="00E528AD" w:rsidRDefault="0051152E" w:rsidP="009D4543">
            <w:pPr>
              <w:spacing w:line="240" w:lineRule="auto"/>
              <w:ind w:right="342"/>
              <w:rPr>
                <w:sz w:val="18"/>
                <w:szCs w:val="18"/>
              </w:rPr>
            </w:pPr>
            <w:r w:rsidRPr="00E528AD">
              <w:rPr>
                <w:sz w:val="18"/>
                <w:szCs w:val="18"/>
              </w:rPr>
              <w:t>Under penalties of perjury, I certify that:</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The number shown on this form is my correct taxpayer identification number (or I am waiting for a number to be issued to me),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w:t>
            </w:r>
            <w:r w:rsidR="000E580D" w:rsidRPr="00E528AD">
              <w:rPr>
                <w:sz w:val="18"/>
                <w:szCs w:val="18"/>
              </w:rPr>
              <w:t xml:space="preserve"> </w:t>
            </w:r>
            <w:r w:rsidRPr="00E528AD">
              <w:rPr>
                <w:sz w:val="18"/>
                <w:szCs w:val="18"/>
              </w:rPr>
              <w:t>longer subject to backup withholding, and</w:t>
            </w:r>
          </w:p>
          <w:p w:rsidR="0051152E" w:rsidRPr="00E528AD" w:rsidRDefault="0051152E" w:rsidP="009D4543">
            <w:pPr>
              <w:numPr>
                <w:ilvl w:val="0"/>
                <w:numId w:val="13"/>
              </w:numPr>
              <w:spacing w:line="240" w:lineRule="auto"/>
              <w:ind w:left="432" w:right="342" w:hanging="270"/>
              <w:rPr>
                <w:sz w:val="18"/>
                <w:szCs w:val="18"/>
              </w:rPr>
            </w:pPr>
            <w:r w:rsidRPr="00E528AD">
              <w:rPr>
                <w:sz w:val="18"/>
                <w:szCs w:val="18"/>
              </w:rPr>
              <w:t>I am a U.</w:t>
            </w:r>
            <w:r w:rsidR="000E580D" w:rsidRPr="00E528AD">
              <w:rPr>
                <w:sz w:val="18"/>
                <w:szCs w:val="18"/>
              </w:rPr>
              <w:t>S. citizen or other U.S. person, as defined by the IRS.</w:t>
            </w:r>
          </w:p>
          <w:p w:rsidR="000E580D" w:rsidRPr="00F31DFD" w:rsidRDefault="000E580D" w:rsidP="006F3898">
            <w:pPr>
              <w:spacing w:line="240" w:lineRule="auto"/>
              <w:ind w:right="162"/>
              <w:jc w:val="center"/>
              <w:rPr>
                <w:b/>
                <w:sz w:val="6"/>
                <w:szCs w:val="6"/>
              </w:rPr>
            </w:pPr>
          </w:p>
          <w:p w:rsidR="00143FDE" w:rsidRPr="00C335DA" w:rsidRDefault="00143FDE" w:rsidP="009D4543">
            <w:pPr>
              <w:spacing w:line="240" w:lineRule="auto"/>
              <w:ind w:right="342"/>
              <w:jc w:val="center"/>
              <w:rPr>
                <w:b/>
                <w:sz w:val="20"/>
                <w:szCs w:val="20"/>
              </w:rPr>
            </w:pPr>
            <w:r w:rsidRPr="000E580D">
              <w:rPr>
                <w:b/>
                <w:sz w:val="18"/>
                <w:szCs w:val="18"/>
              </w:rPr>
              <w:t>I hereby certify under the penalty of perjury that the information provided on this document is true and correct. Should my information cha</w:t>
            </w:r>
            <w:r w:rsidR="00661E20" w:rsidRPr="000E580D">
              <w:rPr>
                <w:b/>
                <w:sz w:val="18"/>
                <w:szCs w:val="18"/>
              </w:rPr>
              <w:t xml:space="preserve">nge, I will promptly notify the </w:t>
            </w:r>
            <w:r w:rsidR="003720C0">
              <w:rPr>
                <w:b/>
                <w:sz w:val="18"/>
                <w:szCs w:val="18"/>
              </w:rPr>
              <w:t>JCC</w:t>
            </w:r>
            <w:r w:rsidR="00661E20" w:rsidRPr="000E580D">
              <w:rPr>
                <w:b/>
                <w:sz w:val="18"/>
                <w:szCs w:val="18"/>
              </w:rPr>
              <w:t xml:space="preserve"> at the address listed in Section 1</w:t>
            </w:r>
            <w:r w:rsidRPr="000E580D">
              <w:rPr>
                <w:b/>
                <w:sz w:val="18"/>
                <w:szCs w:val="18"/>
              </w:rPr>
              <w:t>.</w:t>
            </w:r>
          </w:p>
        </w:tc>
      </w:tr>
      <w:tr w:rsidR="00143FDE" w:rsidRPr="00C335DA" w:rsidTr="00571F31">
        <w:trPr>
          <w:trHeight w:val="547"/>
        </w:trPr>
        <w:tc>
          <w:tcPr>
            <w:tcW w:w="1278" w:type="dxa"/>
            <w:vMerge/>
            <w:shd w:val="clear" w:color="auto" w:fill="D6E3BC"/>
            <w:vAlign w:val="center"/>
          </w:tcPr>
          <w:p w:rsidR="00143FDE" w:rsidRPr="00C335DA" w:rsidRDefault="00143FDE" w:rsidP="00771D10">
            <w:pPr>
              <w:spacing w:line="240" w:lineRule="auto"/>
              <w:jc w:val="center"/>
            </w:pPr>
          </w:p>
        </w:tc>
        <w:tc>
          <w:tcPr>
            <w:tcW w:w="4590" w:type="dxa"/>
            <w:gridSpan w:val="2"/>
          </w:tcPr>
          <w:p w:rsidR="00143FDE" w:rsidRPr="00C335DA" w:rsidRDefault="00143FDE" w:rsidP="00C335DA">
            <w:pPr>
              <w:spacing w:line="240" w:lineRule="auto"/>
              <w:rPr>
                <w:b/>
                <w:sz w:val="14"/>
                <w:szCs w:val="14"/>
              </w:rPr>
            </w:pPr>
            <w:r w:rsidRPr="00C335DA">
              <w:rPr>
                <w:b/>
                <w:sz w:val="14"/>
                <w:szCs w:val="14"/>
              </w:rPr>
              <w:t>VENDOR REPRESENTATIVE'S  NAME (Type or Print)</w:t>
            </w:r>
          </w:p>
          <w:bookmarkStart w:id="19" w:name="Text12"/>
          <w:p w:rsidR="00143FDE" w:rsidRPr="001F61A5" w:rsidRDefault="00703254" w:rsidP="00C335DA">
            <w:pPr>
              <w:spacing w:line="240" w:lineRule="auto"/>
              <w:rPr>
                <w:sz w:val="18"/>
                <w:szCs w:val="18"/>
              </w:rPr>
            </w:pPr>
            <w:r w:rsidRPr="001F61A5">
              <w:rPr>
                <w:rStyle w:val="PlaceholderText"/>
                <w:color w:val="auto"/>
                <w:sz w:val="18"/>
                <w:szCs w:val="18"/>
              </w:rPr>
              <w:fldChar w:fldCharType="begin">
                <w:ffData>
                  <w:name w:val="Text12"/>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19"/>
          </w:p>
        </w:tc>
        <w:tc>
          <w:tcPr>
            <w:tcW w:w="2700" w:type="dxa"/>
            <w:gridSpan w:val="3"/>
          </w:tcPr>
          <w:p w:rsidR="00143FDE" w:rsidRDefault="00143FDE" w:rsidP="00C335DA">
            <w:pPr>
              <w:spacing w:line="240" w:lineRule="auto"/>
              <w:rPr>
                <w:b/>
                <w:sz w:val="14"/>
                <w:szCs w:val="14"/>
              </w:rPr>
            </w:pPr>
            <w:r w:rsidRPr="00C335DA">
              <w:rPr>
                <w:b/>
                <w:sz w:val="14"/>
                <w:szCs w:val="14"/>
              </w:rPr>
              <w:t>TITLE</w:t>
            </w:r>
            <w:bookmarkStart w:id="20" w:name="Text13"/>
          </w:p>
          <w:p w:rsidR="00143FDE" w:rsidRPr="001F61A5" w:rsidRDefault="00703254" w:rsidP="00C335DA">
            <w:pPr>
              <w:spacing w:line="240" w:lineRule="auto"/>
              <w:rPr>
                <w:b/>
                <w:sz w:val="18"/>
                <w:szCs w:val="18"/>
              </w:rPr>
            </w:pPr>
            <w:r w:rsidRPr="001F61A5">
              <w:rPr>
                <w:sz w:val="18"/>
                <w:szCs w:val="18"/>
              </w:rPr>
              <w:fldChar w:fldCharType="begin">
                <w:ffData>
                  <w:name w:val="Text13"/>
                  <w:enabled/>
                  <w:calcOnExit w:val="0"/>
                  <w:textInput/>
                </w:ffData>
              </w:fldChar>
            </w:r>
            <w:r w:rsidR="00143FDE" w:rsidRPr="001F61A5">
              <w:rPr>
                <w:sz w:val="18"/>
                <w:szCs w:val="18"/>
              </w:rPr>
              <w:instrText xml:space="preserve"> FORMTEXT </w:instrText>
            </w:r>
            <w:r w:rsidRPr="001F61A5">
              <w:rPr>
                <w:sz w:val="18"/>
                <w:szCs w:val="18"/>
              </w:rPr>
            </w:r>
            <w:r w:rsidRPr="001F61A5">
              <w:rPr>
                <w:sz w:val="18"/>
                <w:szCs w:val="18"/>
              </w:rPr>
              <w:fldChar w:fldCharType="separate"/>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00143FDE" w:rsidRPr="001F61A5">
              <w:rPr>
                <w:noProof/>
                <w:sz w:val="18"/>
                <w:szCs w:val="18"/>
              </w:rPr>
              <w:t> </w:t>
            </w:r>
            <w:r w:rsidRPr="001F61A5">
              <w:rPr>
                <w:sz w:val="18"/>
                <w:szCs w:val="18"/>
              </w:rPr>
              <w:fldChar w:fldCharType="end"/>
            </w:r>
            <w:bookmarkEnd w:id="20"/>
          </w:p>
        </w:tc>
        <w:tc>
          <w:tcPr>
            <w:tcW w:w="2232" w:type="dxa"/>
            <w:gridSpan w:val="2"/>
          </w:tcPr>
          <w:p w:rsidR="00143FDE" w:rsidRPr="003F6E6E" w:rsidRDefault="00143FDE" w:rsidP="00C335DA">
            <w:pPr>
              <w:spacing w:line="240" w:lineRule="auto"/>
              <w:rPr>
                <w:b/>
                <w:sz w:val="14"/>
                <w:szCs w:val="14"/>
              </w:rPr>
            </w:pPr>
            <w:r w:rsidRPr="003F6E6E">
              <w:rPr>
                <w:b/>
                <w:sz w:val="14"/>
                <w:szCs w:val="14"/>
              </w:rPr>
              <w:t>E-MAIL</w:t>
            </w:r>
          </w:p>
          <w:p w:rsidR="00143FDE" w:rsidRPr="005E7D2D" w:rsidRDefault="00703254" w:rsidP="00C335DA">
            <w:pPr>
              <w:spacing w:line="240" w:lineRule="auto"/>
              <w:rPr>
                <w:sz w:val="16"/>
                <w:szCs w:val="16"/>
              </w:rPr>
            </w:pPr>
            <w:r w:rsidRPr="005E7D2D">
              <w:rPr>
                <w:sz w:val="16"/>
                <w:szCs w:val="16"/>
              </w:rPr>
              <w:fldChar w:fldCharType="begin">
                <w:ffData>
                  <w:name w:val="Text13"/>
                  <w:enabled/>
                  <w:calcOnExit w:val="0"/>
                  <w:textInput/>
                </w:ffData>
              </w:fldChar>
            </w:r>
            <w:r w:rsidR="00143FDE" w:rsidRPr="005E7D2D">
              <w:rPr>
                <w:sz w:val="16"/>
                <w:szCs w:val="16"/>
              </w:rPr>
              <w:instrText xml:space="preserve"> FORMTEXT </w:instrText>
            </w:r>
            <w:r w:rsidRPr="005E7D2D">
              <w:rPr>
                <w:sz w:val="16"/>
                <w:szCs w:val="16"/>
              </w:rPr>
            </w:r>
            <w:r w:rsidRPr="005E7D2D">
              <w:rPr>
                <w:sz w:val="16"/>
                <w:szCs w:val="16"/>
              </w:rPr>
              <w:fldChar w:fldCharType="separate"/>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00143FDE" w:rsidRPr="005E7D2D">
              <w:rPr>
                <w:noProof/>
                <w:sz w:val="16"/>
                <w:szCs w:val="16"/>
              </w:rPr>
              <w:t> </w:t>
            </w:r>
            <w:r w:rsidRPr="005E7D2D">
              <w:rPr>
                <w:sz w:val="16"/>
                <w:szCs w:val="16"/>
              </w:rPr>
              <w:fldChar w:fldCharType="end"/>
            </w:r>
          </w:p>
        </w:tc>
      </w:tr>
      <w:tr w:rsidR="00143FDE" w:rsidRPr="00C335DA" w:rsidTr="00571F31">
        <w:trPr>
          <w:trHeight w:val="467"/>
        </w:trPr>
        <w:tc>
          <w:tcPr>
            <w:tcW w:w="1278" w:type="dxa"/>
            <w:vMerge/>
            <w:shd w:val="clear" w:color="auto" w:fill="D6E3BC"/>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E528AD">
              <w:rPr>
                <w:b/>
                <w:sz w:val="14"/>
                <w:szCs w:val="14"/>
              </w:rPr>
              <w:t>AUTHORIZED</w:t>
            </w:r>
            <w:r>
              <w:rPr>
                <w:b/>
                <w:sz w:val="14"/>
                <w:szCs w:val="14"/>
              </w:rPr>
              <w:t xml:space="preserve"> </w:t>
            </w:r>
            <w:r w:rsidRPr="00C335DA">
              <w:rPr>
                <w:b/>
                <w:sz w:val="14"/>
                <w:szCs w:val="14"/>
              </w:rPr>
              <w:t>VENDOR SIGNATURE</w:t>
            </w:r>
          </w:p>
          <w:p w:rsidR="00143FDE" w:rsidRPr="00C335DA" w:rsidRDefault="00143FDE" w:rsidP="00C335DA">
            <w:pPr>
              <w:spacing w:line="240" w:lineRule="auto"/>
              <w:rPr>
                <w:sz w:val="16"/>
                <w:szCs w:val="16"/>
              </w:rPr>
            </w:pPr>
          </w:p>
        </w:tc>
        <w:tc>
          <w:tcPr>
            <w:tcW w:w="2700" w:type="dxa"/>
            <w:gridSpan w:val="3"/>
          </w:tcPr>
          <w:p w:rsidR="00143FDE" w:rsidRPr="00C335DA" w:rsidRDefault="00143FDE" w:rsidP="00C335DA">
            <w:pPr>
              <w:spacing w:line="240" w:lineRule="auto"/>
              <w:rPr>
                <w:b/>
                <w:sz w:val="14"/>
                <w:szCs w:val="14"/>
              </w:rPr>
            </w:pPr>
            <w:r w:rsidRPr="00C335DA">
              <w:rPr>
                <w:b/>
                <w:sz w:val="14"/>
                <w:szCs w:val="14"/>
              </w:rPr>
              <w:t>DATE</w:t>
            </w:r>
          </w:p>
          <w:bookmarkStart w:id="21" w:name="Text14"/>
          <w:p w:rsidR="00143FDE" w:rsidRPr="001F61A5" w:rsidRDefault="00703254" w:rsidP="00C335DA">
            <w:pPr>
              <w:spacing w:line="240" w:lineRule="auto"/>
              <w:rPr>
                <w:sz w:val="18"/>
                <w:szCs w:val="18"/>
              </w:rPr>
            </w:pPr>
            <w:r w:rsidRPr="001F61A5">
              <w:rPr>
                <w:rStyle w:val="PlaceholderText"/>
                <w:color w:val="auto"/>
                <w:sz w:val="18"/>
                <w:szCs w:val="18"/>
              </w:rPr>
              <w:fldChar w:fldCharType="begin">
                <w:ffData>
                  <w:name w:val="Text14"/>
                  <w:enabled/>
                  <w:calcOnExit w:val="0"/>
                  <w:textInput>
                    <w:type w:val="date"/>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1"/>
          </w:p>
        </w:tc>
        <w:tc>
          <w:tcPr>
            <w:tcW w:w="2232" w:type="dxa"/>
            <w:gridSpan w:val="2"/>
          </w:tcPr>
          <w:p w:rsidR="00143FDE" w:rsidRPr="00C335DA" w:rsidRDefault="00143FDE" w:rsidP="00C335DA">
            <w:pPr>
              <w:spacing w:line="240" w:lineRule="auto"/>
              <w:rPr>
                <w:b/>
                <w:sz w:val="14"/>
                <w:szCs w:val="14"/>
              </w:rPr>
            </w:pPr>
            <w:r w:rsidRPr="00C335DA">
              <w:rPr>
                <w:b/>
                <w:sz w:val="14"/>
                <w:szCs w:val="14"/>
              </w:rPr>
              <w:t>TELEPHONE</w:t>
            </w:r>
          </w:p>
          <w:bookmarkStart w:id="22" w:name="Text15"/>
          <w:p w:rsidR="00143FDE" w:rsidRPr="001F61A5" w:rsidRDefault="00703254" w:rsidP="00C335DA">
            <w:pPr>
              <w:spacing w:line="240" w:lineRule="auto"/>
              <w:rPr>
                <w:sz w:val="18"/>
                <w:szCs w:val="18"/>
              </w:rPr>
            </w:pPr>
            <w:r w:rsidRPr="001F61A5">
              <w:rPr>
                <w:rStyle w:val="PlaceholderText"/>
                <w:color w:val="auto"/>
                <w:sz w:val="18"/>
                <w:szCs w:val="18"/>
              </w:rPr>
              <w:fldChar w:fldCharType="begin">
                <w:ffData>
                  <w:name w:val="Text15"/>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2"/>
          </w:p>
        </w:tc>
      </w:tr>
      <w:tr w:rsidR="0096037B" w:rsidRPr="00C335DA" w:rsidTr="00571F31">
        <w:trPr>
          <w:trHeight w:val="242"/>
        </w:trPr>
        <w:tc>
          <w:tcPr>
            <w:tcW w:w="10800" w:type="dxa"/>
            <w:gridSpan w:val="8"/>
            <w:shd w:val="clear" w:color="auto" w:fill="DBE5F1"/>
          </w:tcPr>
          <w:p w:rsidR="0096037B" w:rsidRPr="000A512C" w:rsidRDefault="0096037B" w:rsidP="00661E20">
            <w:pPr>
              <w:spacing w:line="240" w:lineRule="auto"/>
              <w:jc w:val="center"/>
              <w:rPr>
                <w:b/>
                <w:sz w:val="18"/>
                <w:szCs w:val="18"/>
              </w:rPr>
            </w:pPr>
            <w:r w:rsidRPr="000A512C">
              <w:rPr>
                <w:b/>
                <w:sz w:val="18"/>
                <w:szCs w:val="18"/>
              </w:rPr>
              <w:t xml:space="preserve">SECTION </w:t>
            </w:r>
            <w:r w:rsidR="00661E20">
              <w:rPr>
                <w:b/>
                <w:sz w:val="18"/>
                <w:szCs w:val="18"/>
              </w:rPr>
              <w:t>6</w:t>
            </w:r>
            <w:r w:rsidRPr="000A512C">
              <w:rPr>
                <w:b/>
                <w:sz w:val="18"/>
                <w:szCs w:val="18"/>
              </w:rPr>
              <w:t xml:space="preserve"> TO BE COMPLETED BY COURT</w:t>
            </w:r>
          </w:p>
        </w:tc>
      </w:tr>
      <w:tr w:rsidR="00143FDE" w:rsidRPr="00C335DA" w:rsidTr="00571F31">
        <w:trPr>
          <w:trHeight w:val="228"/>
        </w:trPr>
        <w:tc>
          <w:tcPr>
            <w:tcW w:w="1278" w:type="dxa"/>
            <w:vMerge w:val="restart"/>
            <w:shd w:val="clear" w:color="auto" w:fill="DBE5F1"/>
            <w:vAlign w:val="center"/>
          </w:tcPr>
          <w:p w:rsidR="00143FDE" w:rsidRPr="000A512C" w:rsidRDefault="00661E20" w:rsidP="00771D10">
            <w:pPr>
              <w:spacing w:line="240" w:lineRule="auto"/>
              <w:jc w:val="center"/>
              <w:rPr>
                <w:b/>
                <w:sz w:val="18"/>
                <w:szCs w:val="18"/>
              </w:rPr>
            </w:pPr>
            <w:r>
              <w:rPr>
                <w:b/>
                <w:sz w:val="18"/>
                <w:szCs w:val="18"/>
              </w:rPr>
              <w:t>6</w:t>
            </w: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sz w:val="18"/>
                <w:szCs w:val="18"/>
              </w:rPr>
            </w:pPr>
          </w:p>
          <w:p w:rsidR="00143FDE" w:rsidRPr="000A512C" w:rsidRDefault="00143FDE" w:rsidP="00771D10">
            <w:pPr>
              <w:spacing w:line="240" w:lineRule="auto"/>
              <w:jc w:val="center"/>
              <w:rPr>
                <w:b/>
                <w:sz w:val="18"/>
                <w:szCs w:val="18"/>
              </w:rPr>
            </w:pPr>
            <w:r w:rsidRPr="000A512C">
              <w:rPr>
                <w:b/>
                <w:sz w:val="18"/>
                <w:szCs w:val="18"/>
              </w:rPr>
              <w:t>Vendor Category</w:t>
            </w: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Default="00143FDE" w:rsidP="00771D10">
            <w:pPr>
              <w:spacing w:line="240" w:lineRule="auto"/>
              <w:jc w:val="center"/>
              <w:rPr>
                <w:b/>
                <w:sz w:val="18"/>
                <w:szCs w:val="18"/>
              </w:rPr>
            </w:pPr>
          </w:p>
          <w:p w:rsidR="00143FDE" w:rsidRPr="000A512C" w:rsidRDefault="00143FDE" w:rsidP="00771D10">
            <w:pPr>
              <w:spacing w:line="240" w:lineRule="auto"/>
              <w:jc w:val="center"/>
              <w:rPr>
                <w:b/>
                <w:sz w:val="18"/>
                <w:szCs w:val="18"/>
              </w:rPr>
            </w:pPr>
          </w:p>
          <w:p w:rsidR="00143FDE" w:rsidRPr="000A512C" w:rsidRDefault="00143FDE" w:rsidP="00771D10">
            <w:pPr>
              <w:spacing w:line="240" w:lineRule="auto"/>
              <w:jc w:val="center"/>
              <w:rPr>
                <w:sz w:val="18"/>
                <w:szCs w:val="18"/>
              </w:rPr>
            </w:pPr>
            <w:r w:rsidRPr="000A512C">
              <w:rPr>
                <w:b/>
                <w:sz w:val="18"/>
                <w:szCs w:val="18"/>
              </w:rPr>
              <w:t>Court Contact</w:t>
            </w:r>
          </w:p>
        </w:tc>
        <w:tc>
          <w:tcPr>
            <w:tcW w:w="9522" w:type="dxa"/>
            <w:gridSpan w:val="7"/>
          </w:tcPr>
          <w:p w:rsidR="00143FDE" w:rsidRPr="00C335DA" w:rsidRDefault="00143FDE" w:rsidP="00C335DA">
            <w:pPr>
              <w:spacing w:line="240" w:lineRule="auto"/>
              <w:jc w:val="center"/>
              <w:rPr>
                <w:b/>
                <w:sz w:val="20"/>
                <w:szCs w:val="20"/>
              </w:rPr>
            </w:pPr>
            <w:r w:rsidRPr="00C335DA">
              <w:rPr>
                <w:b/>
                <w:sz w:val="20"/>
                <w:szCs w:val="20"/>
              </w:rPr>
              <w:t xml:space="preserve">Please choose from the </w:t>
            </w:r>
            <w:r w:rsidR="003720C0">
              <w:rPr>
                <w:b/>
                <w:sz w:val="20"/>
                <w:szCs w:val="20"/>
              </w:rPr>
              <w:t>JCC</w:t>
            </w:r>
            <w:r w:rsidRPr="00C335DA">
              <w:rPr>
                <w:b/>
                <w:sz w:val="20"/>
                <w:szCs w:val="20"/>
              </w:rPr>
              <w:t xml:space="preserve"> Vendor category below to help us expedite payment</w:t>
            </w:r>
          </w:p>
        </w:tc>
      </w:tr>
      <w:tr w:rsidR="00143FDE" w:rsidRPr="00C335DA" w:rsidTr="00571F31">
        <w:trPr>
          <w:trHeight w:val="1520"/>
        </w:trPr>
        <w:tc>
          <w:tcPr>
            <w:tcW w:w="1278" w:type="dxa"/>
            <w:vMerge/>
            <w:shd w:val="clear" w:color="auto" w:fill="DBE5F1"/>
          </w:tcPr>
          <w:p w:rsidR="00143FDE" w:rsidRPr="00C335DA" w:rsidRDefault="00143FDE" w:rsidP="00C335DA">
            <w:pPr>
              <w:spacing w:line="240" w:lineRule="auto"/>
            </w:pPr>
          </w:p>
        </w:tc>
        <w:tc>
          <w:tcPr>
            <w:tcW w:w="9522" w:type="dxa"/>
            <w:gridSpan w:val="7"/>
          </w:tcPr>
          <w:p w:rsidR="00143FDE" w:rsidRPr="00C335DA" w:rsidRDefault="00143FDE" w:rsidP="00C335DA">
            <w:pPr>
              <w:spacing w:line="240" w:lineRule="auto"/>
              <w:rPr>
                <w:b/>
                <w:sz w:val="8"/>
                <w:szCs w:val="8"/>
              </w:rPr>
            </w:pPr>
          </w:p>
          <w:p w:rsidR="00143FDE" w:rsidRPr="00F93126" w:rsidRDefault="00703254"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bookmarkStart w:id="23" w:name="Check15"/>
            <w:r w:rsidR="00143FDE"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bookmarkEnd w:id="23"/>
            <w:r w:rsidR="00143FDE" w:rsidRPr="00F93126">
              <w:rPr>
                <w:sz w:val="18"/>
                <w:szCs w:val="18"/>
              </w:rPr>
              <w:t xml:space="preserve">  </w:t>
            </w:r>
            <w:r w:rsidR="00BE34BD">
              <w:rPr>
                <w:sz w:val="18"/>
                <w:szCs w:val="18"/>
              </w:rPr>
              <w:t xml:space="preserve">ARBITRATOR                    </w:t>
            </w:r>
            <w:r w:rsidR="005E7D2D" w:rsidRPr="00BE34BD">
              <w:rPr>
                <w:sz w:val="16"/>
                <w:szCs w:val="16"/>
              </w:rPr>
              <w:t xml:space="preserve">  </w:t>
            </w:r>
            <w:r w:rsidR="005E7D2D" w:rsidRPr="00F93126">
              <w:rPr>
                <w:sz w:val="18"/>
                <w:szCs w:val="18"/>
              </w:rPr>
              <w:t xml:space="preserve"> </w:t>
            </w:r>
            <w:r w:rsidR="00143FDE" w:rsidRPr="00F93126">
              <w:rPr>
                <w:sz w:val="18"/>
                <w:szCs w:val="18"/>
              </w:rPr>
              <w:t xml:space="preserve"> </w:t>
            </w:r>
            <w:r w:rsidRPr="00F93126">
              <w:rPr>
                <w:sz w:val="18"/>
                <w:szCs w:val="18"/>
              </w:rPr>
              <w:fldChar w:fldCharType="begin">
                <w:ffData>
                  <w:name w:val="Check17"/>
                  <w:enabled/>
                  <w:calcOnExit w:val="0"/>
                  <w:checkBox>
                    <w:sizeAuto/>
                    <w:default w:val="0"/>
                    <w:checked w:val="0"/>
                  </w:checkBox>
                </w:ffData>
              </w:fldChar>
            </w:r>
            <w:bookmarkStart w:id="24" w:name="Check17"/>
            <w:r w:rsidR="00143FDE"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bookmarkEnd w:id="24"/>
            <w:r w:rsidR="00BE34BD">
              <w:rPr>
                <w:sz w:val="18"/>
                <w:szCs w:val="18"/>
              </w:rPr>
              <w:t xml:space="preserve">  </w:t>
            </w:r>
            <w:r w:rsidR="00143FDE" w:rsidRPr="00F93126">
              <w:rPr>
                <w:sz w:val="18"/>
                <w:szCs w:val="18"/>
              </w:rPr>
              <w:t>VOLUNTEER</w:t>
            </w:r>
            <w:r w:rsidR="00BE34BD">
              <w:rPr>
                <w:sz w:val="18"/>
                <w:szCs w:val="18"/>
              </w:rPr>
              <w:t xml:space="preserve">      </w:t>
            </w:r>
            <w:r w:rsidR="00973900">
              <w:rPr>
                <w:sz w:val="18"/>
                <w:szCs w:val="18"/>
              </w:rPr>
              <w:t xml:space="preserve"> </w:t>
            </w:r>
            <w:r w:rsidRPr="00F93126">
              <w:rPr>
                <w:sz w:val="18"/>
                <w:szCs w:val="18"/>
              </w:rPr>
              <w:fldChar w:fldCharType="begin">
                <w:ffData>
                  <w:name w:val="Check17"/>
                  <w:enabled/>
                  <w:calcOnExit w:val="0"/>
                  <w:checkBox>
                    <w:sizeAuto/>
                    <w:default w:val="0"/>
                  </w:checkBox>
                </w:ffData>
              </w:fldChar>
            </w:r>
            <w:r w:rsidR="00BE34BD"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r w:rsidR="00BE34BD">
              <w:rPr>
                <w:sz w:val="18"/>
                <w:szCs w:val="18"/>
              </w:rPr>
              <w:t xml:space="preserve"> </w:t>
            </w:r>
            <w:r w:rsidR="00BE34BD" w:rsidRPr="00F93126">
              <w:rPr>
                <w:sz w:val="18"/>
                <w:szCs w:val="18"/>
              </w:rPr>
              <w:t xml:space="preserve"> </w:t>
            </w:r>
            <w:bookmarkStart w:id="25" w:name="Text16"/>
            <w:r w:rsidR="00BE34BD" w:rsidRPr="00F93126">
              <w:rPr>
                <w:sz w:val="18"/>
                <w:szCs w:val="18"/>
              </w:rPr>
              <w:t>OTHER</w:t>
            </w:r>
            <w:r w:rsidR="00BE34BD">
              <w:rPr>
                <w:sz w:val="18"/>
                <w:szCs w:val="18"/>
              </w:rPr>
              <w:t xml:space="preserve"> </w:t>
            </w:r>
            <w:r w:rsidR="00BE34BD">
              <w:rPr>
                <w:i/>
                <w:sz w:val="16"/>
                <w:szCs w:val="16"/>
              </w:rPr>
              <w:t>(</w:t>
            </w:r>
            <w:r w:rsidR="00BE34BD" w:rsidRPr="00BE34BD">
              <w:rPr>
                <w:b/>
                <w:i/>
                <w:sz w:val="16"/>
                <w:szCs w:val="16"/>
              </w:rPr>
              <w:t>description required</w:t>
            </w:r>
            <w:r w:rsidR="00BE34BD">
              <w:rPr>
                <w:sz w:val="18"/>
                <w:szCs w:val="18"/>
              </w:rPr>
              <w:t xml:space="preserve">) </w:t>
            </w:r>
            <w:r w:rsidRPr="00F93126">
              <w:rPr>
                <w:rStyle w:val="PlaceholderText"/>
                <w:color w:val="auto"/>
                <w:sz w:val="18"/>
                <w:szCs w:val="18"/>
              </w:rPr>
              <w:fldChar w:fldCharType="begin">
                <w:ffData>
                  <w:name w:val="Text16"/>
                  <w:enabled/>
                  <w:calcOnExit w:val="0"/>
                  <w:textInput/>
                </w:ffData>
              </w:fldChar>
            </w:r>
            <w:r w:rsidR="00BE34BD"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00BE34BD" w:rsidRPr="00F93126">
              <w:rPr>
                <w:rStyle w:val="PlaceholderText"/>
                <w:noProof/>
                <w:color w:val="auto"/>
                <w:sz w:val="18"/>
                <w:szCs w:val="18"/>
              </w:rPr>
              <w:t> </w:t>
            </w:r>
            <w:r w:rsidRPr="00F93126">
              <w:rPr>
                <w:rStyle w:val="PlaceholderText"/>
                <w:color w:val="auto"/>
                <w:sz w:val="18"/>
                <w:szCs w:val="18"/>
              </w:rPr>
              <w:fldChar w:fldCharType="end"/>
            </w:r>
            <w:bookmarkEnd w:id="25"/>
          </w:p>
          <w:p w:rsidR="00143FDE" w:rsidRPr="00F93126" w:rsidRDefault="00143FDE" w:rsidP="00C335DA">
            <w:pPr>
              <w:spacing w:line="240" w:lineRule="auto"/>
              <w:rPr>
                <w:sz w:val="8"/>
                <w:szCs w:val="8"/>
              </w:rPr>
            </w:pPr>
          </w:p>
          <w:p w:rsidR="00143FDE" w:rsidRPr="00F93126" w:rsidRDefault="00703254"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r w:rsidR="00143FDE" w:rsidRPr="00F93126">
              <w:rPr>
                <w:sz w:val="18"/>
                <w:szCs w:val="18"/>
              </w:rPr>
              <w:t xml:space="preserve">  CONTRACTOR               </w:t>
            </w:r>
            <w:r w:rsidR="00BE34BD">
              <w:rPr>
                <w:sz w:val="18"/>
                <w:szCs w:val="18"/>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r w:rsidR="00BE34BD">
              <w:rPr>
                <w:sz w:val="18"/>
                <w:szCs w:val="18"/>
              </w:rPr>
              <w:t xml:space="preserve"> </w:t>
            </w:r>
            <w:r w:rsidR="00143FDE" w:rsidRPr="00F93126">
              <w:rPr>
                <w:sz w:val="18"/>
                <w:szCs w:val="18"/>
              </w:rPr>
              <w:t xml:space="preserve"> GRAND JUR</w:t>
            </w:r>
            <w:r w:rsidR="00BE34BD">
              <w:rPr>
                <w:sz w:val="18"/>
                <w:szCs w:val="18"/>
              </w:rPr>
              <w:t xml:space="preserve">Y    </w:t>
            </w:r>
            <w:r w:rsidR="00143FDE" w:rsidRPr="00F93126">
              <w:rPr>
                <w:sz w:val="18"/>
                <w:szCs w:val="18"/>
              </w:rPr>
              <w:t xml:space="preserve"> </w:t>
            </w:r>
            <w:r w:rsidR="00BE34BD">
              <w:rPr>
                <w:sz w:val="18"/>
                <w:szCs w:val="18"/>
              </w:rPr>
              <w:t xml:space="preserve"> </w:t>
            </w:r>
            <w:r w:rsidRPr="00F93126">
              <w:rPr>
                <w:sz w:val="18"/>
                <w:szCs w:val="18"/>
              </w:rPr>
              <w:fldChar w:fldCharType="begin">
                <w:ffData>
                  <w:name w:val="Check17"/>
                  <w:enabled/>
                  <w:calcOnExit w:val="0"/>
                  <w:checkBox>
                    <w:sizeAuto/>
                    <w:default w:val="0"/>
                    <w:checked w:val="0"/>
                  </w:checkBox>
                </w:ffData>
              </w:fldChar>
            </w:r>
            <w:r w:rsidR="00BE34BD"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r w:rsidR="00BE34BD">
              <w:rPr>
                <w:sz w:val="18"/>
                <w:szCs w:val="18"/>
              </w:rPr>
              <w:t xml:space="preserve">  RENT</w:t>
            </w:r>
            <w:r w:rsidR="00D81C1F" w:rsidRPr="00F93126">
              <w:rPr>
                <w:sz w:val="18"/>
                <w:szCs w:val="18"/>
              </w:rPr>
              <w:t xml:space="preserve"> </w:t>
            </w:r>
            <w:r w:rsidR="00D81C1F">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D81C1F"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r w:rsidR="00D81C1F">
              <w:rPr>
                <w:sz w:val="18"/>
                <w:szCs w:val="18"/>
              </w:rPr>
              <w:t xml:space="preserve">  SETTLEMENTS/AWARDS</w:t>
            </w:r>
          </w:p>
          <w:p w:rsidR="00143FDE" w:rsidRPr="00F93126" w:rsidRDefault="00143FDE" w:rsidP="00C335DA">
            <w:pPr>
              <w:spacing w:line="240" w:lineRule="auto"/>
              <w:rPr>
                <w:sz w:val="8"/>
                <w:szCs w:val="8"/>
              </w:rPr>
            </w:pPr>
          </w:p>
          <w:p w:rsidR="00143FDE" w:rsidRPr="00F93126" w:rsidRDefault="00703254"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r w:rsidR="00143FDE" w:rsidRPr="00F93126">
              <w:rPr>
                <w:sz w:val="18"/>
                <w:szCs w:val="18"/>
              </w:rPr>
              <w:t xml:space="preserve">  COURT APPT. COUNSEL </w:t>
            </w:r>
            <w:r w:rsidR="00143FDE" w:rsidRPr="00BE34BD">
              <w:rPr>
                <w:sz w:val="20"/>
                <w:szCs w:val="20"/>
              </w:rPr>
              <w:t xml:space="preserv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r w:rsidR="00F93126">
              <w:rPr>
                <w:sz w:val="18"/>
                <w:szCs w:val="18"/>
              </w:rPr>
              <w:t xml:space="preserve"> </w:t>
            </w:r>
            <w:r w:rsidR="00BE34BD">
              <w:rPr>
                <w:sz w:val="18"/>
                <w:szCs w:val="18"/>
              </w:rPr>
              <w:t xml:space="preserve"> </w:t>
            </w:r>
            <w:r w:rsidR="00F93126">
              <w:rPr>
                <w:sz w:val="18"/>
                <w:szCs w:val="18"/>
              </w:rPr>
              <w:t xml:space="preserve">INTEREST PAYMENTS ONLY </w:t>
            </w:r>
            <w:r w:rsidR="00143FDE" w:rsidRPr="00F93126">
              <w:rPr>
                <w:sz w:val="18"/>
                <w:szCs w:val="18"/>
              </w:rPr>
              <w:t xml:space="preserve"> </w:t>
            </w:r>
            <w:r w:rsidR="00F93126">
              <w:rPr>
                <w:sz w:val="18"/>
                <w:szCs w:val="18"/>
              </w:rPr>
              <w:t xml:space="preserve"> </w:t>
            </w:r>
            <w:r w:rsidR="00143FDE" w:rsidRPr="00F93126">
              <w:rPr>
                <w:sz w:val="18"/>
                <w:szCs w:val="18"/>
              </w:rPr>
              <w:t xml:space="preserve">   </w:t>
            </w:r>
            <w:r w:rsidRPr="00F93126">
              <w:rPr>
                <w:sz w:val="18"/>
                <w:szCs w:val="18"/>
              </w:rPr>
              <w:fldChar w:fldCharType="begin">
                <w:ffData>
                  <w:name w:val="Check6"/>
                  <w:enabled/>
                  <w:calcOnExit w:val="0"/>
                  <w:checkBox>
                    <w:sizeAuto/>
                    <w:default w:val="0"/>
                    <w:checked w:val="0"/>
                  </w:checkBox>
                </w:ffData>
              </w:fldChar>
            </w:r>
            <w:r w:rsidR="00661E20"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r w:rsidR="00BE34BD">
              <w:rPr>
                <w:sz w:val="18"/>
                <w:szCs w:val="18"/>
              </w:rPr>
              <w:t xml:space="preserve">  </w:t>
            </w:r>
            <w:r w:rsidR="00661E20" w:rsidRPr="00F93126">
              <w:rPr>
                <w:sz w:val="18"/>
                <w:szCs w:val="18"/>
              </w:rPr>
              <w:t>DECEASED</w:t>
            </w:r>
            <w:r w:rsidR="000A1E66" w:rsidRPr="00F93126">
              <w:rPr>
                <w:sz w:val="18"/>
                <w:szCs w:val="18"/>
              </w:rPr>
              <w:t xml:space="preserve"> FINAL PAYMENT</w:t>
            </w:r>
          </w:p>
          <w:p w:rsidR="00661E20" w:rsidRPr="00F93126" w:rsidRDefault="00661E20" w:rsidP="00C335DA">
            <w:pPr>
              <w:spacing w:line="240" w:lineRule="auto"/>
              <w:rPr>
                <w:b/>
                <w:sz w:val="8"/>
                <w:szCs w:val="8"/>
              </w:rPr>
            </w:pPr>
          </w:p>
          <w:p w:rsidR="00143FDE" w:rsidRDefault="00703254" w:rsidP="00C335DA">
            <w:pPr>
              <w:spacing w:line="240" w:lineRule="auto"/>
              <w:rPr>
                <w:sz w:val="18"/>
                <w:szCs w:val="18"/>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r w:rsidR="00BE34BD">
              <w:rPr>
                <w:sz w:val="18"/>
                <w:szCs w:val="18"/>
              </w:rPr>
              <w:t xml:space="preserve">  COURT REPORTER       </w:t>
            </w:r>
            <w:r w:rsidR="00143FDE" w:rsidRPr="00F93126">
              <w:rPr>
                <w:sz w:val="18"/>
                <w:szCs w:val="18"/>
              </w:rPr>
              <w:t xml:space="preserve">    </w:t>
            </w:r>
            <w:r w:rsidR="000A1E66" w:rsidRPr="00F93126">
              <w:rPr>
                <w:sz w:val="18"/>
                <w:szCs w:val="18"/>
              </w:rPr>
              <w:t xml:space="preserve">  </w:t>
            </w:r>
            <w:r w:rsidR="00143FDE" w:rsidRPr="00F93126">
              <w:rPr>
                <w:sz w:val="18"/>
                <w:szCs w:val="18"/>
              </w:rPr>
              <w:t xml:space="preserve"> </w:t>
            </w:r>
            <w:r w:rsidRPr="00F93126">
              <w:rPr>
                <w:sz w:val="18"/>
                <w:szCs w:val="18"/>
              </w:rPr>
              <w:fldChar w:fldCharType="begin">
                <w:ffData>
                  <w:name w:val="Check7"/>
                  <w:enabled/>
                  <w:calcOnExit w:val="0"/>
                  <w:checkBox>
                    <w:sizeAuto/>
                    <w:default w:val="0"/>
                  </w:checkBox>
                </w:ffData>
              </w:fldChar>
            </w:r>
            <w:r w:rsidR="00661E20"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r w:rsidR="000A1E66" w:rsidRPr="00F93126">
              <w:rPr>
                <w:sz w:val="18"/>
                <w:szCs w:val="18"/>
              </w:rPr>
              <w:t xml:space="preserve"> </w:t>
            </w:r>
            <w:r w:rsidR="00BE34BD">
              <w:rPr>
                <w:sz w:val="18"/>
                <w:szCs w:val="18"/>
              </w:rPr>
              <w:t xml:space="preserve"> </w:t>
            </w:r>
            <w:r w:rsidR="00661E20" w:rsidRPr="00F93126">
              <w:rPr>
                <w:sz w:val="18"/>
                <w:szCs w:val="18"/>
              </w:rPr>
              <w:t>COURT INTERPRETER: (</w:t>
            </w:r>
            <w:r w:rsidR="00661E20" w:rsidRPr="00BE34BD">
              <w:rPr>
                <w:b/>
                <w:i/>
                <w:sz w:val="16"/>
                <w:szCs w:val="16"/>
              </w:rPr>
              <w:t>indicate language</w:t>
            </w:r>
            <w:r w:rsidR="00661E20" w:rsidRPr="00F93126">
              <w:rPr>
                <w:sz w:val="18"/>
                <w:szCs w:val="18"/>
              </w:rPr>
              <w:t xml:space="preserve">) </w:t>
            </w:r>
            <w:r w:rsidRPr="00F93126">
              <w:rPr>
                <w:rStyle w:val="PlaceholderText"/>
                <w:color w:val="auto"/>
                <w:sz w:val="18"/>
                <w:szCs w:val="18"/>
              </w:rPr>
              <w:fldChar w:fldCharType="begin">
                <w:ffData>
                  <w:name w:val="Text2"/>
                  <w:enabled/>
                  <w:calcOnExit w:val="0"/>
                  <w:textInput/>
                </w:ffData>
              </w:fldChar>
            </w:r>
            <w:r w:rsidR="00661E20" w:rsidRPr="00F93126">
              <w:rPr>
                <w:rStyle w:val="PlaceholderText"/>
                <w:color w:val="auto"/>
                <w:sz w:val="18"/>
                <w:szCs w:val="18"/>
              </w:rPr>
              <w:instrText xml:space="preserve"> FORMTEXT </w:instrText>
            </w:r>
            <w:r w:rsidRPr="00F93126">
              <w:rPr>
                <w:rStyle w:val="PlaceholderText"/>
                <w:color w:val="auto"/>
                <w:sz w:val="18"/>
                <w:szCs w:val="18"/>
              </w:rPr>
            </w:r>
            <w:r w:rsidRPr="00F93126">
              <w:rPr>
                <w:rStyle w:val="PlaceholderText"/>
                <w:color w:val="auto"/>
                <w:sz w:val="18"/>
                <w:szCs w:val="18"/>
              </w:rPr>
              <w:fldChar w:fldCharType="separate"/>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00661E20" w:rsidRPr="00F93126">
              <w:rPr>
                <w:rStyle w:val="PlaceholderText"/>
                <w:noProof/>
                <w:color w:val="auto"/>
                <w:sz w:val="18"/>
                <w:szCs w:val="18"/>
              </w:rPr>
              <w:t> </w:t>
            </w:r>
            <w:r w:rsidRPr="00F93126">
              <w:rPr>
                <w:rStyle w:val="PlaceholderText"/>
                <w:color w:val="auto"/>
                <w:sz w:val="18"/>
                <w:szCs w:val="18"/>
              </w:rPr>
              <w:fldChar w:fldCharType="end"/>
            </w:r>
          </w:p>
          <w:p w:rsidR="00F93126" w:rsidRPr="00F93126" w:rsidRDefault="00F93126" w:rsidP="00C335DA">
            <w:pPr>
              <w:spacing w:line="240" w:lineRule="auto"/>
              <w:rPr>
                <w:sz w:val="8"/>
                <w:szCs w:val="8"/>
              </w:rPr>
            </w:pPr>
          </w:p>
          <w:p w:rsidR="00143FDE" w:rsidRPr="00883F88" w:rsidRDefault="00703254" w:rsidP="00325CB1">
            <w:pPr>
              <w:spacing w:line="240" w:lineRule="auto"/>
              <w:rPr>
                <w:rStyle w:val="PlaceholderText"/>
                <w:color w:val="auto"/>
                <w:sz w:val="16"/>
                <w:szCs w:val="16"/>
              </w:rPr>
            </w:pPr>
            <w:r w:rsidRPr="00F93126">
              <w:rPr>
                <w:sz w:val="18"/>
                <w:szCs w:val="18"/>
              </w:rPr>
              <w:fldChar w:fldCharType="begin">
                <w:ffData>
                  <w:name w:val="Check15"/>
                  <w:enabled/>
                  <w:calcOnExit w:val="0"/>
                  <w:checkBox>
                    <w:sizeAuto/>
                    <w:default w:val="0"/>
                  </w:checkBox>
                </w:ffData>
              </w:fldChar>
            </w:r>
            <w:r w:rsidR="00143FDE"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EMPLOYEE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143FDE"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r w:rsidR="00143FDE" w:rsidRPr="00F93126">
              <w:rPr>
                <w:sz w:val="18"/>
                <w:szCs w:val="18"/>
              </w:rPr>
              <w:t xml:space="preserve"> </w:t>
            </w:r>
            <w:r w:rsidR="00BE34BD">
              <w:rPr>
                <w:sz w:val="18"/>
                <w:szCs w:val="18"/>
              </w:rPr>
              <w:t xml:space="preserve"> MEDIATOR      </w:t>
            </w:r>
            <w:r w:rsidR="00143FDE" w:rsidRPr="00F93126">
              <w:rPr>
                <w:sz w:val="18"/>
                <w:szCs w:val="18"/>
              </w:rPr>
              <w:t xml:space="preserve">    </w:t>
            </w:r>
            <w:r w:rsidRPr="00F93126">
              <w:rPr>
                <w:sz w:val="18"/>
                <w:szCs w:val="18"/>
              </w:rPr>
              <w:fldChar w:fldCharType="begin">
                <w:ffData>
                  <w:name w:val="Check16"/>
                  <w:enabled/>
                  <w:calcOnExit w:val="0"/>
                  <w:checkBox>
                    <w:sizeAuto/>
                    <w:default w:val="0"/>
                  </w:checkBox>
                </w:ffData>
              </w:fldChar>
            </w:r>
            <w:r w:rsidR="00BE4AC3" w:rsidRPr="00F93126">
              <w:rPr>
                <w:sz w:val="18"/>
                <w:szCs w:val="18"/>
              </w:rPr>
              <w:instrText xml:space="preserve"> FORMCHECKBOX </w:instrText>
            </w:r>
            <w:r>
              <w:rPr>
                <w:sz w:val="18"/>
                <w:szCs w:val="18"/>
              </w:rPr>
            </w:r>
            <w:r>
              <w:rPr>
                <w:sz w:val="18"/>
                <w:szCs w:val="18"/>
              </w:rPr>
              <w:fldChar w:fldCharType="separate"/>
            </w:r>
            <w:r w:rsidRPr="00F93126">
              <w:rPr>
                <w:sz w:val="18"/>
                <w:szCs w:val="18"/>
              </w:rPr>
              <w:fldChar w:fldCharType="end"/>
            </w:r>
            <w:r w:rsidR="00BE4AC3" w:rsidRPr="00F93126">
              <w:rPr>
                <w:sz w:val="18"/>
                <w:szCs w:val="18"/>
              </w:rPr>
              <w:t xml:space="preserve"> </w:t>
            </w:r>
            <w:r w:rsidR="00BE4AC3">
              <w:rPr>
                <w:sz w:val="18"/>
                <w:szCs w:val="18"/>
              </w:rPr>
              <w:t xml:space="preserve">GARNISHMENT TRUSTEE     </w:t>
            </w:r>
            <w:r w:rsidR="00BE4AC3" w:rsidRPr="00F93126">
              <w:rPr>
                <w:sz w:val="18"/>
                <w:szCs w:val="18"/>
              </w:rPr>
              <w:t xml:space="preserve">  </w:t>
            </w:r>
            <w:r w:rsidR="00BE34BD">
              <w:rPr>
                <w:sz w:val="18"/>
                <w:szCs w:val="18"/>
              </w:rPr>
              <w:t xml:space="preserve"> </w:t>
            </w:r>
            <w:r w:rsidR="00661E20" w:rsidRPr="005E7D2D">
              <w:rPr>
                <w:b/>
                <w:sz w:val="18"/>
                <w:szCs w:val="18"/>
              </w:rPr>
              <w:t xml:space="preserve">PAYMENT TERMS </w:t>
            </w:r>
            <w:bookmarkStart w:id="26" w:name="Text17"/>
            <w:r w:rsidRPr="004D5DBD">
              <w:rPr>
                <w:rStyle w:val="PlaceholderText"/>
                <w:color w:val="auto"/>
                <w:sz w:val="16"/>
                <w:szCs w:val="16"/>
              </w:rPr>
              <w:fldChar w:fldCharType="begin">
                <w:ffData>
                  <w:name w:val="Text17"/>
                  <w:enabled/>
                  <w:calcOnExit w:val="0"/>
                  <w:textInput/>
                </w:ffData>
              </w:fldChar>
            </w:r>
            <w:r w:rsidR="00661E20" w:rsidRPr="004D5DBD">
              <w:rPr>
                <w:rStyle w:val="PlaceholderText"/>
                <w:color w:val="auto"/>
                <w:sz w:val="16"/>
                <w:szCs w:val="16"/>
              </w:rPr>
              <w:instrText xml:space="preserve"> FORMTEXT </w:instrText>
            </w:r>
            <w:r w:rsidRPr="004D5DBD">
              <w:rPr>
                <w:rStyle w:val="PlaceholderText"/>
                <w:color w:val="auto"/>
                <w:sz w:val="16"/>
                <w:szCs w:val="16"/>
              </w:rPr>
            </w:r>
            <w:r w:rsidRPr="004D5DBD">
              <w:rPr>
                <w:rStyle w:val="PlaceholderText"/>
                <w:color w:val="auto"/>
                <w:sz w:val="16"/>
                <w:szCs w:val="16"/>
              </w:rPr>
              <w:fldChar w:fldCharType="separate"/>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00661E20" w:rsidRPr="004D5DBD">
              <w:rPr>
                <w:rStyle w:val="PlaceholderText"/>
                <w:noProof/>
                <w:color w:val="auto"/>
                <w:sz w:val="16"/>
                <w:szCs w:val="16"/>
              </w:rPr>
              <w:t> </w:t>
            </w:r>
            <w:r w:rsidRPr="004D5DBD">
              <w:rPr>
                <w:rStyle w:val="PlaceholderText"/>
                <w:color w:val="auto"/>
                <w:sz w:val="16"/>
                <w:szCs w:val="16"/>
              </w:rPr>
              <w:fldChar w:fldCharType="end"/>
            </w:r>
            <w:bookmarkEnd w:id="26"/>
            <w:r w:rsidR="00143FDE" w:rsidRPr="00883F88">
              <w:rPr>
                <w:sz w:val="18"/>
                <w:szCs w:val="18"/>
              </w:rPr>
              <w:t xml:space="preserve">        </w:t>
            </w:r>
          </w:p>
          <w:p w:rsidR="00143FDE" w:rsidRPr="00C335DA" w:rsidRDefault="00143FDE" w:rsidP="00661E20">
            <w:pPr>
              <w:spacing w:line="240" w:lineRule="auto"/>
              <w:rPr>
                <w:b/>
                <w:sz w:val="8"/>
                <w:szCs w:val="8"/>
              </w:rPr>
            </w:pPr>
            <w:r w:rsidRPr="00883F88">
              <w:rPr>
                <w:rStyle w:val="PlaceholderText"/>
                <w:color w:val="auto"/>
              </w:rPr>
              <w:t xml:space="preserve">            </w:t>
            </w:r>
          </w:p>
        </w:tc>
      </w:tr>
      <w:tr w:rsidR="00143FDE" w:rsidRPr="00C335DA" w:rsidTr="00571F31">
        <w:trPr>
          <w:trHeight w:val="441"/>
        </w:trPr>
        <w:tc>
          <w:tcPr>
            <w:tcW w:w="1278" w:type="dxa"/>
            <w:vMerge/>
            <w:shd w:val="clear" w:color="auto" w:fill="DBE5F1"/>
          </w:tcPr>
          <w:p w:rsidR="00143FDE" w:rsidRPr="00C335DA" w:rsidRDefault="00143FDE" w:rsidP="00C335DA">
            <w:pPr>
              <w:spacing w:line="240" w:lineRule="auto"/>
            </w:pPr>
          </w:p>
        </w:tc>
        <w:tc>
          <w:tcPr>
            <w:tcW w:w="4590" w:type="dxa"/>
            <w:gridSpan w:val="2"/>
          </w:tcPr>
          <w:p w:rsidR="00143FDE" w:rsidRPr="00C335DA" w:rsidRDefault="00143FDE" w:rsidP="00C335DA">
            <w:pPr>
              <w:spacing w:line="240" w:lineRule="auto"/>
              <w:rPr>
                <w:b/>
                <w:sz w:val="14"/>
                <w:szCs w:val="14"/>
              </w:rPr>
            </w:pPr>
            <w:r w:rsidRPr="00C335DA">
              <w:rPr>
                <w:b/>
                <w:sz w:val="14"/>
                <w:szCs w:val="14"/>
              </w:rPr>
              <w:t>COURT CONTACT NAME</w:t>
            </w:r>
          </w:p>
          <w:bookmarkStart w:id="27" w:name="Text18"/>
          <w:p w:rsidR="00143FDE" w:rsidRPr="001F61A5" w:rsidRDefault="00703254" w:rsidP="00C335DA">
            <w:pPr>
              <w:spacing w:line="240" w:lineRule="auto"/>
              <w:rPr>
                <w:sz w:val="18"/>
                <w:szCs w:val="18"/>
              </w:rPr>
            </w:pPr>
            <w:r w:rsidRPr="001F61A5">
              <w:rPr>
                <w:rStyle w:val="PlaceholderText"/>
                <w:color w:val="auto"/>
                <w:sz w:val="18"/>
                <w:szCs w:val="18"/>
              </w:rPr>
              <w:fldChar w:fldCharType="begin">
                <w:ffData>
                  <w:name w:val="Text18"/>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7"/>
          </w:p>
        </w:tc>
        <w:tc>
          <w:tcPr>
            <w:tcW w:w="2737" w:type="dxa"/>
            <w:gridSpan w:val="4"/>
          </w:tcPr>
          <w:p w:rsidR="00143FDE" w:rsidRDefault="00143FDE" w:rsidP="00C335DA">
            <w:pPr>
              <w:spacing w:line="240" w:lineRule="auto"/>
              <w:rPr>
                <w:b/>
                <w:sz w:val="14"/>
                <w:szCs w:val="14"/>
              </w:rPr>
            </w:pPr>
            <w:r w:rsidRPr="00C335DA">
              <w:rPr>
                <w:b/>
                <w:sz w:val="14"/>
                <w:szCs w:val="14"/>
              </w:rPr>
              <w:t>PHONE NUMBER</w:t>
            </w:r>
            <w:bookmarkStart w:id="28" w:name="Text19"/>
          </w:p>
          <w:p w:rsidR="00143FDE" w:rsidRPr="001F61A5" w:rsidRDefault="00703254" w:rsidP="00C335DA">
            <w:pPr>
              <w:spacing w:line="240" w:lineRule="auto"/>
              <w:rPr>
                <w:b/>
                <w:sz w:val="18"/>
                <w:szCs w:val="18"/>
              </w:rPr>
            </w:pPr>
            <w:r w:rsidRPr="001F61A5">
              <w:rPr>
                <w:rStyle w:val="PlaceholderText"/>
                <w:color w:val="auto"/>
                <w:sz w:val="18"/>
                <w:szCs w:val="18"/>
              </w:rPr>
              <w:fldChar w:fldCharType="begin">
                <w:ffData>
                  <w:name w:val="Text19"/>
                  <w:enabled/>
                  <w:calcOnExit w:val="0"/>
                  <w:textInput/>
                </w:ffData>
              </w:fldChar>
            </w:r>
            <w:r w:rsidR="00143FDE" w:rsidRPr="001F61A5">
              <w:rPr>
                <w:rStyle w:val="PlaceholderText"/>
                <w:color w:val="auto"/>
                <w:sz w:val="18"/>
                <w:szCs w:val="18"/>
              </w:rPr>
              <w:instrText xml:space="preserve"> FORMTEXT </w:instrText>
            </w:r>
            <w:r w:rsidRPr="001F61A5">
              <w:rPr>
                <w:rStyle w:val="PlaceholderText"/>
                <w:color w:val="auto"/>
                <w:sz w:val="18"/>
                <w:szCs w:val="18"/>
              </w:rPr>
            </w:r>
            <w:r w:rsidRPr="001F61A5">
              <w:rPr>
                <w:rStyle w:val="PlaceholderText"/>
                <w:color w:val="auto"/>
                <w:sz w:val="18"/>
                <w:szCs w:val="18"/>
              </w:rPr>
              <w:fldChar w:fldCharType="separate"/>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00143FDE" w:rsidRPr="001F61A5">
              <w:rPr>
                <w:rStyle w:val="PlaceholderText"/>
                <w:noProof/>
                <w:color w:val="auto"/>
                <w:sz w:val="18"/>
                <w:szCs w:val="18"/>
              </w:rPr>
              <w:t> </w:t>
            </w:r>
            <w:r w:rsidRPr="001F61A5">
              <w:rPr>
                <w:rStyle w:val="PlaceholderText"/>
                <w:color w:val="auto"/>
                <w:sz w:val="18"/>
                <w:szCs w:val="18"/>
              </w:rPr>
              <w:fldChar w:fldCharType="end"/>
            </w:r>
            <w:bookmarkEnd w:id="28"/>
          </w:p>
        </w:tc>
        <w:tc>
          <w:tcPr>
            <w:tcW w:w="2195" w:type="dxa"/>
          </w:tcPr>
          <w:p w:rsidR="00143FDE" w:rsidRDefault="00143FDE" w:rsidP="00C335DA">
            <w:pPr>
              <w:spacing w:line="240" w:lineRule="auto"/>
              <w:rPr>
                <w:b/>
                <w:sz w:val="14"/>
                <w:szCs w:val="14"/>
              </w:rPr>
            </w:pPr>
            <w:r>
              <w:rPr>
                <w:b/>
                <w:sz w:val="14"/>
                <w:szCs w:val="14"/>
              </w:rPr>
              <w:t>EMAIL</w:t>
            </w:r>
          </w:p>
          <w:p w:rsidR="00143FDE" w:rsidRPr="005E7D2D" w:rsidRDefault="00703254" w:rsidP="00C335DA">
            <w:pPr>
              <w:spacing w:line="240" w:lineRule="auto"/>
              <w:rPr>
                <w:sz w:val="16"/>
                <w:szCs w:val="16"/>
              </w:rPr>
            </w:pPr>
            <w:r w:rsidRPr="005E7D2D">
              <w:rPr>
                <w:rStyle w:val="PlaceholderText"/>
                <w:color w:val="auto"/>
                <w:sz w:val="16"/>
                <w:szCs w:val="16"/>
              </w:rPr>
              <w:fldChar w:fldCharType="begin">
                <w:ffData>
                  <w:name w:val="Text18"/>
                  <w:enabled/>
                  <w:calcOnExit w:val="0"/>
                  <w:textInput/>
                </w:ffData>
              </w:fldChar>
            </w:r>
            <w:r w:rsidR="00143FDE" w:rsidRPr="005E7D2D">
              <w:rPr>
                <w:rStyle w:val="PlaceholderText"/>
                <w:color w:val="auto"/>
                <w:sz w:val="16"/>
                <w:szCs w:val="16"/>
              </w:rPr>
              <w:instrText xml:space="preserve"> FORMTEXT </w:instrText>
            </w:r>
            <w:r w:rsidRPr="005E7D2D">
              <w:rPr>
                <w:rStyle w:val="PlaceholderText"/>
                <w:color w:val="auto"/>
                <w:sz w:val="16"/>
                <w:szCs w:val="16"/>
              </w:rPr>
            </w:r>
            <w:r w:rsidRPr="005E7D2D">
              <w:rPr>
                <w:rStyle w:val="PlaceholderText"/>
                <w:color w:val="auto"/>
                <w:sz w:val="16"/>
                <w:szCs w:val="16"/>
              </w:rPr>
              <w:fldChar w:fldCharType="separate"/>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00143FDE" w:rsidRPr="005E7D2D">
              <w:rPr>
                <w:rStyle w:val="PlaceholderText"/>
                <w:noProof/>
                <w:color w:val="auto"/>
                <w:sz w:val="16"/>
                <w:szCs w:val="16"/>
              </w:rPr>
              <w:t> </w:t>
            </w:r>
            <w:r w:rsidRPr="005E7D2D">
              <w:rPr>
                <w:rStyle w:val="PlaceholderText"/>
                <w:color w:val="auto"/>
                <w:sz w:val="16"/>
                <w:szCs w:val="16"/>
              </w:rPr>
              <w:fldChar w:fldCharType="end"/>
            </w:r>
          </w:p>
        </w:tc>
      </w:tr>
      <w:tr w:rsidR="0096037B" w:rsidRPr="00C335DA" w:rsidTr="00571F31">
        <w:trPr>
          <w:trHeight w:val="228"/>
        </w:trPr>
        <w:tc>
          <w:tcPr>
            <w:tcW w:w="10800" w:type="dxa"/>
            <w:gridSpan w:val="8"/>
            <w:shd w:val="clear" w:color="auto" w:fill="D9D9D9"/>
          </w:tcPr>
          <w:p w:rsidR="0096037B" w:rsidRPr="00C335DA" w:rsidRDefault="0096037B" w:rsidP="00D81C1F">
            <w:pPr>
              <w:spacing w:line="240" w:lineRule="auto"/>
              <w:jc w:val="center"/>
              <w:rPr>
                <w:b/>
                <w:sz w:val="20"/>
                <w:szCs w:val="20"/>
              </w:rPr>
            </w:pPr>
            <w:r w:rsidRPr="00C335DA">
              <w:rPr>
                <w:b/>
                <w:sz w:val="20"/>
                <w:szCs w:val="20"/>
              </w:rPr>
              <w:t xml:space="preserve">FOR </w:t>
            </w:r>
            <w:r w:rsidR="003720C0">
              <w:rPr>
                <w:b/>
                <w:sz w:val="20"/>
                <w:szCs w:val="20"/>
              </w:rPr>
              <w:t>JCC</w:t>
            </w:r>
            <w:r w:rsidRPr="00C335DA">
              <w:rPr>
                <w:b/>
                <w:sz w:val="20"/>
                <w:szCs w:val="20"/>
              </w:rPr>
              <w:t xml:space="preserve"> USE ON</w:t>
            </w:r>
            <w:r w:rsidRPr="00E528AD">
              <w:rPr>
                <w:b/>
                <w:sz w:val="20"/>
                <w:szCs w:val="20"/>
              </w:rPr>
              <w:t>LY</w:t>
            </w:r>
            <w:r w:rsidR="00661E20" w:rsidRPr="00E528AD">
              <w:rPr>
                <w:sz w:val="16"/>
                <w:szCs w:val="16"/>
              </w:rPr>
              <w:t xml:space="preserve"> (Form updated </w:t>
            </w:r>
            <w:r w:rsidR="003720C0">
              <w:rPr>
                <w:sz w:val="16"/>
                <w:szCs w:val="16"/>
              </w:rPr>
              <w:t>0</w:t>
            </w:r>
            <w:r w:rsidR="00D81C1F">
              <w:rPr>
                <w:sz w:val="16"/>
                <w:szCs w:val="16"/>
              </w:rPr>
              <w:t>8/26</w:t>
            </w:r>
            <w:r w:rsidR="003720C0">
              <w:rPr>
                <w:sz w:val="16"/>
                <w:szCs w:val="16"/>
              </w:rPr>
              <w:t>/2014</w:t>
            </w:r>
            <w:r w:rsidR="00661E20" w:rsidRPr="00E528AD">
              <w:rPr>
                <w:sz w:val="16"/>
                <w:szCs w:val="16"/>
              </w:rPr>
              <w:t>)</w:t>
            </w:r>
          </w:p>
        </w:tc>
      </w:tr>
      <w:tr w:rsidR="0096037B" w:rsidRPr="00C335DA" w:rsidTr="00571F31">
        <w:trPr>
          <w:trHeight w:val="471"/>
        </w:trPr>
        <w:tc>
          <w:tcPr>
            <w:tcW w:w="4968" w:type="dxa"/>
            <w:gridSpan w:val="2"/>
          </w:tcPr>
          <w:p w:rsidR="0096037B" w:rsidRPr="00C335DA" w:rsidRDefault="004D5DBD" w:rsidP="00C335DA">
            <w:pPr>
              <w:spacing w:line="240" w:lineRule="auto"/>
              <w:rPr>
                <w:b/>
                <w:sz w:val="16"/>
                <w:szCs w:val="16"/>
              </w:rPr>
            </w:pPr>
            <w:r>
              <w:rPr>
                <w:b/>
                <w:sz w:val="16"/>
                <w:szCs w:val="16"/>
              </w:rPr>
              <w:t xml:space="preserve">Assigned </w:t>
            </w:r>
            <w:r w:rsidR="0096037B" w:rsidRPr="00C335DA">
              <w:rPr>
                <w:b/>
                <w:sz w:val="16"/>
                <w:szCs w:val="16"/>
              </w:rPr>
              <w:t xml:space="preserve">Vendor </w:t>
            </w:r>
            <w:r>
              <w:rPr>
                <w:b/>
                <w:sz w:val="16"/>
                <w:szCs w:val="16"/>
              </w:rPr>
              <w:t>Number</w:t>
            </w:r>
          </w:p>
          <w:p w:rsidR="0096037B" w:rsidRPr="00C335DA" w:rsidRDefault="0096037B" w:rsidP="00C335DA">
            <w:pPr>
              <w:spacing w:line="240" w:lineRule="auto"/>
            </w:pPr>
          </w:p>
        </w:tc>
        <w:tc>
          <w:tcPr>
            <w:tcW w:w="5832" w:type="dxa"/>
            <w:gridSpan w:val="6"/>
          </w:tcPr>
          <w:p w:rsidR="0096037B" w:rsidRPr="00C335DA" w:rsidRDefault="0096037B" w:rsidP="00C335DA">
            <w:pPr>
              <w:spacing w:line="240" w:lineRule="auto"/>
              <w:rPr>
                <w:b/>
                <w:sz w:val="16"/>
                <w:szCs w:val="16"/>
              </w:rPr>
            </w:pPr>
            <w:r w:rsidRPr="00C335DA">
              <w:rPr>
                <w:b/>
                <w:sz w:val="16"/>
                <w:szCs w:val="16"/>
              </w:rPr>
              <w:t xml:space="preserve">Assigned By: </w:t>
            </w:r>
          </w:p>
          <w:p w:rsidR="0096037B" w:rsidRPr="00C335DA" w:rsidRDefault="0096037B" w:rsidP="00C335DA">
            <w:pPr>
              <w:spacing w:line="240" w:lineRule="auto"/>
            </w:pPr>
          </w:p>
        </w:tc>
      </w:tr>
    </w:tbl>
    <w:p w:rsidR="00570C61" w:rsidRDefault="00570C61">
      <w:r>
        <w:br w:type="page"/>
      </w:r>
    </w:p>
    <w:p w:rsidR="00571F31" w:rsidRPr="00570C61" w:rsidRDefault="00571F31">
      <w:pPr>
        <w:rPr>
          <w:sz w:val="4"/>
          <w:szCs w:val="4"/>
        </w:rPr>
      </w:pPr>
    </w:p>
    <w:tbl>
      <w:tblPr>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88"/>
        <w:gridCol w:w="9540"/>
      </w:tblGrid>
      <w:tr w:rsidR="00E25700" w:rsidRPr="00570C61" w:rsidTr="00571F31">
        <w:tc>
          <w:tcPr>
            <w:tcW w:w="10728" w:type="dxa"/>
            <w:gridSpan w:val="2"/>
            <w:shd w:val="clear" w:color="auto" w:fill="D9D9D9"/>
          </w:tcPr>
          <w:p w:rsidR="00E25700" w:rsidRPr="00570C61" w:rsidRDefault="00570C61" w:rsidP="00E17B1A">
            <w:pPr>
              <w:spacing w:line="240" w:lineRule="auto"/>
              <w:rPr>
                <w:b/>
                <w:sz w:val="20"/>
                <w:szCs w:val="20"/>
              </w:rPr>
            </w:pPr>
            <w:r>
              <w:br w:type="page"/>
            </w:r>
            <w:r w:rsidR="000A512C" w:rsidRPr="00570C61">
              <w:rPr>
                <w:sz w:val="20"/>
                <w:szCs w:val="20"/>
              </w:rPr>
              <w:br w:type="page"/>
            </w:r>
            <w:r w:rsidR="00E25700" w:rsidRPr="00570C61">
              <w:rPr>
                <w:b/>
                <w:sz w:val="20"/>
                <w:szCs w:val="20"/>
              </w:rPr>
              <w:t>Requirement to Complete Payee Data Record</w:t>
            </w:r>
          </w:p>
        </w:tc>
      </w:tr>
      <w:tr w:rsidR="00971549" w:rsidRPr="00E17B1A" w:rsidTr="00571F31">
        <w:tc>
          <w:tcPr>
            <w:tcW w:w="10728" w:type="dxa"/>
            <w:gridSpan w:val="2"/>
            <w:shd w:val="clear" w:color="auto" w:fill="D9D9D9"/>
          </w:tcPr>
          <w:p w:rsidR="00971549" w:rsidRPr="00C932CD" w:rsidRDefault="00971549" w:rsidP="003720C0">
            <w:pPr>
              <w:spacing w:line="240" w:lineRule="auto"/>
              <w:rPr>
                <w:i/>
                <w:sz w:val="18"/>
                <w:szCs w:val="18"/>
              </w:rPr>
            </w:pPr>
            <w:r w:rsidRPr="00C932CD">
              <w:rPr>
                <w:i/>
                <w:sz w:val="18"/>
                <w:szCs w:val="18"/>
              </w:rPr>
              <w:t xml:space="preserve">A completed Payee Data Record (in lieu of the IRS W-9) is required for payments and will be kept on file at the </w:t>
            </w:r>
            <w:r w:rsidR="003720C0">
              <w:rPr>
                <w:i/>
                <w:sz w:val="18"/>
                <w:szCs w:val="18"/>
              </w:rPr>
              <w:t xml:space="preserve">Judicial Council of California, </w:t>
            </w:r>
            <w:r w:rsidR="00822AFE" w:rsidRPr="00C932CD">
              <w:rPr>
                <w:i/>
                <w:sz w:val="18"/>
                <w:szCs w:val="18"/>
              </w:rPr>
              <w:t xml:space="preserve">Trial Court Administrative Services </w:t>
            </w:r>
            <w:r w:rsidR="003720C0">
              <w:rPr>
                <w:i/>
                <w:sz w:val="18"/>
                <w:szCs w:val="18"/>
              </w:rPr>
              <w:t>Office</w:t>
            </w:r>
            <w:r w:rsidR="003F6E6E" w:rsidRPr="00C932CD">
              <w:rPr>
                <w:i/>
                <w:sz w:val="18"/>
                <w:szCs w:val="18"/>
              </w:rPr>
              <w:t xml:space="preserve">. </w:t>
            </w:r>
            <w:r w:rsidRPr="00C932CD">
              <w:rPr>
                <w:i/>
                <w:sz w:val="18"/>
                <w:szCs w:val="18"/>
              </w:rPr>
              <w:t xml:space="preserve">Since each state agency with which you do business must have a separate Payee Data Record on file, it is possible for a payee to receive </w:t>
            </w:r>
            <w:r w:rsidR="00822AFE" w:rsidRPr="00C932CD">
              <w:rPr>
                <w:i/>
                <w:sz w:val="18"/>
                <w:szCs w:val="18"/>
              </w:rPr>
              <w:t>a similar</w:t>
            </w:r>
            <w:r w:rsidRPr="00C932CD">
              <w:rPr>
                <w:i/>
                <w:sz w:val="18"/>
                <w:szCs w:val="18"/>
              </w:rPr>
              <w:t xml:space="preserve"> form from various </w:t>
            </w:r>
            <w:r w:rsidR="00822AFE" w:rsidRPr="00C932CD">
              <w:rPr>
                <w:i/>
                <w:sz w:val="18"/>
                <w:szCs w:val="18"/>
              </w:rPr>
              <w:t>s</w:t>
            </w:r>
            <w:r w:rsidRPr="00C932CD">
              <w:rPr>
                <w:i/>
                <w:sz w:val="18"/>
                <w:szCs w:val="18"/>
              </w:rPr>
              <w:t xml:space="preserve">tate </w:t>
            </w:r>
            <w:r w:rsidR="00822AFE" w:rsidRPr="00C932CD">
              <w:rPr>
                <w:i/>
                <w:sz w:val="18"/>
                <w:szCs w:val="18"/>
              </w:rPr>
              <w:t>a</w:t>
            </w:r>
            <w:r w:rsidRPr="00C932CD">
              <w:rPr>
                <w:i/>
                <w:sz w:val="18"/>
                <w:szCs w:val="18"/>
              </w:rPr>
              <w:t>gencies.</w:t>
            </w:r>
          </w:p>
        </w:tc>
      </w:tr>
      <w:tr w:rsidR="00971549" w:rsidRPr="00570C61" w:rsidTr="00571F31">
        <w:tc>
          <w:tcPr>
            <w:tcW w:w="10728" w:type="dxa"/>
            <w:gridSpan w:val="2"/>
            <w:shd w:val="clear" w:color="auto" w:fill="D6E3BC"/>
          </w:tcPr>
          <w:p w:rsidR="00570C61" w:rsidRPr="00570C61" w:rsidRDefault="00570C61" w:rsidP="00BE4AC3">
            <w:pPr>
              <w:spacing w:line="240" w:lineRule="auto"/>
              <w:jc w:val="center"/>
              <w:rPr>
                <w:b/>
                <w:sz w:val="4"/>
                <w:szCs w:val="4"/>
              </w:rPr>
            </w:pPr>
          </w:p>
          <w:p w:rsidR="00971549" w:rsidRPr="00570C61" w:rsidRDefault="00971549" w:rsidP="00BE4AC3">
            <w:pPr>
              <w:spacing w:line="240" w:lineRule="auto"/>
              <w:jc w:val="center"/>
              <w:rPr>
                <w:b/>
                <w:sz w:val="20"/>
                <w:szCs w:val="20"/>
              </w:rPr>
            </w:pPr>
            <w:r w:rsidRPr="00570C61">
              <w:rPr>
                <w:b/>
                <w:sz w:val="20"/>
                <w:szCs w:val="20"/>
              </w:rPr>
              <w:t>SECTION</w:t>
            </w:r>
            <w:r w:rsidR="00BE4AC3" w:rsidRPr="00570C61">
              <w:rPr>
                <w:b/>
                <w:sz w:val="20"/>
                <w:szCs w:val="20"/>
              </w:rPr>
              <w:t>S</w:t>
            </w:r>
            <w:r w:rsidRPr="00570C61">
              <w:rPr>
                <w:b/>
                <w:sz w:val="20"/>
                <w:szCs w:val="20"/>
              </w:rPr>
              <w:t xml:space="preserve"> </w:t>
            </w:r>
            <w:r w:rsidR="005E7D2D" w:rsidRPr="00570C61">
              <w:rPr>
                <w:b/>
                <w:sz w:val="20"/>
                <w:szCs w:val="20"/>
              </w:rPr>
              <w:t>2</w:t>
            </w:r>
            <w:r w:rsidRPr="00570C61">
              <w:rPr>
                <w:b/>
                <w:sz w:val="20"/>
                <w:szCs w:val="20"/>
              </w:rPr>
              <w:t xml:space="preserve"> THRU </w:t>
            </w:r>
            <w:r w:rsidR="00BE4AC3" w:rsidRPr="00570C61">
              <w:rPr>
                <w:b/>
                <w:sz w:val="20"/>
                <w:szCs w:val="20"/>
              </w:rPr>
              <w:t>5</w:t>
            </w:r>
            <w:r w:rsidRPr="00570C61">
              <w:rPr>
                <w:b/>
                <w:sz w:val="20"/>
                <w:szCs w:val="20"/>
              </w:rPr>
              <w:t xml:space="preserve"> TO BE FILLED OUT BY VENDOR</w:t>
            </w:r>
          </w:p>
        </w:tc>
      </w:tr>
      <w:tr w:rsidR="00971549" w:rsidRPr="00E17B1A" w:rsidTr="00571F31">
        <w:trPr>
          <w:trHeight w:val="1565"/>
        </w:trPr>
        <w:tc>
          <w:tcPr>
            <w:tcW w:w="1188" w:type="dxa"/>
            <w:shd w:val="clear" w:color="auto" w:fill="D6E3BC"/>
            <w:vAlign w:val="center"/>
          </w:tcPr>
          <w:p w:rsidR="00172FB8" w:rsidRPr="00570C61" w:rsidRDefault="00172FB8" w:rsidP="00060CA2">
            <w:pPr>
              <w:spacing w:line="240" w:lineRule="auto"/>
              <w:jc w:val="center"/>
              <w:rPr>
                <w:b/>
                <w:sz w:val="20"/>
                <w:szCs w:val="20"/>
              </w:rPr>
            </w:pPr>
          </w:p>
          <w:p w:rsidR="00971549" w:rsidRPr="00570C61" w:rsidRDefault="00883F88" w:rsidP="00060CA2">
            <w:pPr>
              <w:spacing w:line="240" w:lineRule="auto"/>
              <w:jc w:val="center"/>
              <w:rPr>
                <w:b/>
                <w:sz w:val="20"/>
                <w:szCs w:val="20"/>
              </w:rPr>
            </w:pPr>
            <w:r w:rsidRPr="00570C61">
              <w:rPr>
                <w:b/>
                <w:sz w:val="20"/>
                <w:szCs w:val="20"/>
              </w:rPr>
              <w:t>2</w:t>
            </w:r>
          </w:p>
        </w:tc>
        <w:tc>
          <w:tcPr>
            <w:tcW w:w="9540" w:type="dxa"/>
          </w:tcPr>
          <w:p w:rsidR="00172FB8" w:rsidRPr="00571F31" w:rsidRDefault="00706C72" w:rsidP="006F3898">
            <w:pPr>
              <w:spacing w:line="240" w:lineRule="auto"/>
              <w:ind w:right="252"/>
              <w:rPr>
                <w:sz w:val="19"/>
                <w:szCs w:val="19"/>
              </w:rPr>
            </w:pPr>
            <w:r w:rsidRPr="00571F31">
              <w:rPr>
                <w:sz w:val="19"/>
                <w:szCs w:val="19"/>
              </w:rPr>
              <w:t xml:space="preserve">Enter the payee’s legal name. Sole proprietorships must also include the owner’s full name. </w:t>
            </w:r>
          </w:p>
          <w:p w:rsidR="00172FB8" w:rsidRPr="00571F31" w:rsidRDefault="00172FB8" w:rsidP="006F3898">
            <w:pPr>
              <w:spacing w:line="240" w:lineRule="auto"/>
              <w:ind w:right="252"/>
              <w:rPr>
                <w:sz w:val="6"/>
                <w:szCs w:val="6"/>
              </w:rPr>
            </w:pPr>
          </w:p>
          <w:p w:rsidR="00172FB8" w:rsidRPr="00571F31" w:rsidRDefault="00706C72" w:rsidP="006F3898">
            <w:pPr>
              <w:spacing w:line="240" w:lineRule="auto"/>
              <w:ind w:right="252"/>
              <w:rPr>
                <w:sz w:val="19"/>
                <w:szCs w:val="19"/>
              </w:rPr>
            </w:pPr>
            <w:r w:rsidRPr="00571F31">
              <w:rPr>
                <w:sz w:val="19"/>
                <w:szCs w:val="19"/>
              </w:rPr>
              <w:t xml:space="preserve">An individual must list his/her legal name as it appears on his/her Federal Income tax return. </w:t>
            </w:r>
            <w:r w:rsidR="00EE606E" w:rsidRPr="00571F31">
              <w:rPr>
                <w:sz w:val="19"/>
                <w:szCs w:val="19"/>
              </w:rPr>
              <w:t>If a different name is used, that name should also be entered, beneath the legal name.</w:t>
            </w:r>
          </w:p>
          <w:p w:rsidR="00172FB8" w:rsidRPr="00571F31" w:rsidRDefault="00172FB8" w:rsidP="006F3898">
            <w:pPr>
              <w:spacing w:line="240" w:lineRule="auto"/>
              <w:ind w:right="252"/>
              <w:rPr>
                <w:sz w:val="6"/>
                <w:szCs w:val="6"/>
              </w:rPr>
            </w:pPr>
          </w:p>
          <w:p w:rsidR="00172FB8" w:rsidRPr="00571F31" w:rsidRDefault="00706C72" w:rsidP="00571F31">
            <w:pPr>
              <w:spacing w:line="240" w:lineRule="auto"/>
              <w:ind w:right="252"/>
              <w:rPr>
                <w:sz w:val="19"/>
                <w:szCs w:val="19"/>
              </w:rPr>
            </w:pPr>
            <w:r w:rsidRPr="00571F31">
              <w:rPr>
                <w:sz w:val="19"/>
                <w:szCs w:val="19"/>
              </w:rPr>
              <w:t>The mailing address should be the address at which the payee chooses to receive corresponden</w:t>
            </w:r>
            <w:r w:rsidR="00172FB8" w:rsidRPr="00571F31">
              <w:rPr>
                <w:sz w:val="19"/>
                <w:szCs w:val="19"/>
              </w:rPr>
              <w:t>ce. The business address is the</w:t>
            </w:r>
            <w:r w:rsidRPr="00571F31">
              <w:rPr>
                <w:sz w:val="19"/>
                <w:szCs w:val="19"/>
              </w:rPr>
              <w:t xml:space="preserve"> physical location of business, if different than mailing address</w:t>
            </w:r>
            <w:r w:rsidR="003F6E6E" w:rsidRPr="00571F31">
              <w:rPr>
                <w:sz w:val="19"/>
                <w:szCs w:val="19"/>
              </w:rPr>
              <w:t xml:space="preserve">. </w:t>
            </w:r>
            <w:r w:rsidR="00EE606E" w:rsidRPr="00571F31">
              <w:rPr>
                <w:sz w:val="19"/>
                <w:szCs w:val="19"/>
              </w:rPr>
              <w:t>The phone number, e</w:t>
            </w:r>
            <w:r w:rsidR="003F6E6E" w:rsidRPr="00571F31">
              <w:rPr>
                <w:sz w:val="19"/>
                <w:szCs w:val="19"/>
              </w:rPr>
              <w:t>-</w:t>
            </w:r>
            <w:r w:rsidR="00EE606E" w:rsidRPr="00571F31">
              <w:rPr>
                <w:sz w:val="19"/>
                <w:szCs w:val="19"/>
              </w:rPr>
              <w:t>mail address, and facsimile number should also be provided.</w:t>
            </w:r>
          </w:p>
        </w:tc>
      </w:tr>
      <w:tr w:rsidR="00883F88" w:rsidRPr="00E17B1A" w:rsidTr="00571F31">
        <w:trPr>
          <w:trHeight w:val="2240"/>
        </w:trPr>
        <w:tc>
          <w:tcPr>
            <w:tcW w:w="1188" w:type="dxa"/>
            <w:shd w:val="clear" w:color="auto" w:fill="D6E3BC"/>
            <w:vAlign w:val="center"/>
          </w:tcPr>
          <w:p w:rsidR="00883F88" w:rsidRPr="00570C61" w:rsidRDefault="00883F88" w:rsidP="00060CA2">
            <w:pPr>
              <w:spacing w:line="240" w:lineRule="auto"/>
              <w:jc w:val="center"/>
              <w:rPr>
                <w:b/>
                <w:sz w:val="20"/>
                <w:szCs w:val="20"/>
              </w:rPr>
            </w:pPr>
          </w:p>
          <w:p w:rsidR="00883F88" w:rsidRPr="00570C61" w:rsidRDefault="00883F88" w:rsidP="00060CA2">
            <w:pPr>
              <w:spacing w:line="240" w:lineRule="auto"/>
              <w:jc w:val="center"/>
              <w:rPr>
                <w:b/>
                <w:sz w:val="20"/>
                <w:szCs w:val="20"/>
              </w:rPr>
            </w:pPr>
            <w:r w:rsidRPr="00570C61">
              <w:rPr>
                <w:b/>
                <w:sz w:val="20"/>
                <w:szCs w:val="20"/>
              </w:rPr>
              <w:t>3</w:t>
            </w:r>
          </w:p>
          <w:p w:rsidR="00883F88" w:rsidRPr="00570C61" w:rsidRDefault="00883F88" w:rsidP="00060CA2">
            <w:pPr>
              <w:spacing w:line="240" w:lineRule="auto"/>
              <w:jc w:val="center"/>
              <w:rPr>
                <w:b/>
                <w:sz w:val="20"/>
                <w:szCs w:val="20"/>
              </w:rPr>
            </w:pPr>
          </w:p>
          <w:p w:rsidR="00883F88" w:rsidRPr="00570C61" w:rsidRDefault="00883F88" w:rsidP="00060CA2">
            <w:pPr>
              <w:jc w:val="center"/>
              <w:rPr>
                <w:b/>
                <w:sz w:val="20"/>
                <w:szCs w:val="20"/>
              </w:rPr>
            </w:pPr>
          </w:p>
        </w:tc>
        <w:tc>
          <w:tcPr>
            <w:tcW w:w="9540" w:type="dxa"/>
          </w:tcPr>
          <w:p w:rsidR="00883F88" w:rsidRPr="00571F31" w:rsidRDefault="00883F88" w:rsidP="006F3898">
            <w:pPr>
              <w:spacing w:line="240" w:lineRule="auto"/>
              <w:ind w:right="252"/>
              <w:rPr>
                <w:sz w:val="19"/>
                <w:szCs w:val="19"/>
              </w:rPr>
            </w:pPr>
            <w:r w:rsidRPr="00571F31">
              <w:rPr>
                <w:sz w:val="19"/>
                <w:szCs w:val="19"/>
              </w:rPr>
              <w:t>Check the box that corresponds to the payee business type.  Check only one box. Corporations must check the box that identifies the type of corporation.</w:t>
            </w:r>
          </w:p>
          <w:p w:rsidR="00883F88" w:rsidRPr="00571F31" w:rsidRDefault="00883F88" w:rsidP="006F3898">
            <w:pPr>
              <w:spacing w:line="240" w:lineRule="auto"/>
              <w:ind w:right="252"/>
              <w:rPr>
                <w:sz w:val="6"/>
                <w:szCs w:val="6"/>
              </w:rPr>
            </w:pPr>
          </w:p>
          <w:p w:rsidR="00883F88" w:rsidRPr="00571F31" w:rsidRDefault="00883F88" w:rsidP="006F3898">
            <w:pPr>
              <w:spacing w:line="240" w:lineRule="auto"/>
              <w:ind w:right="252"/>
              <w:rPr>
                <w:sz w:val="19"/>
                <w:szCs w:val="19"/>
              </w:rPr>
            </w:pPr>
            <w:r w:rsidRPr="00571F31">
              <w:rPr>
                <w:sz w:val="19"/>
                <w:szCs w:val="19"/>
              </w:rPr>
              <w:t xml:space="preserve">The State of California requires that all parties entering into business transactions that may lead to payment(s) from the State provide their Taxpayer Identification Number (TIN). The TIN is required by the California Revenue and Taxation Code Section 18646 to facilitate tax compliance enforcement activities and the preparation of Form 1099 and other information returns as required by the Internal Revenue Code Section 6109(a). </w:t>
            </w:r>
          </w:p>
          <w:p w:rsidR="00883F88" w:rsidRPr="00571F31" w:rsidRDefault="00883F88" w:rsidP="006F3898">
            <w:pPr>
              <w:spacing w:line="240" w:lineRule="auto"/>
              <w:ind w:right="252"/>
              <w:rPr>
                <w:sz w:val="6"/>
                <w:szCs w:val="6"/>
              </w:rPr>
            </w:pPr>
          </w:p>
          <w:p w:rsidR="00883F88" w:rsidRPr="00571F31" w:rsidRDefault="00883F88" w:rsidP="00571F31">
            <w:pPr>
              <w:spacing w:line="240" w:lineRule="auto"/>
              <w:ind w:right="252"/>
              <w:rPr>
                <w:sz w:val="19"/>
                <w:szCs w:val="19"/>
              </w:rPr>
            </w:pPr>
            <w:r w:rsidRPr="00571F31">
              <w:rPr>
                <w:sz w:val="19"/>
                <w:szCs w:val="19"/>
              </w:rPr>
              <w:t>The TIN for individuals is the</w:t>
            </w:r>
            <w:r w:rsidR="00570C61" w:rsidRPr="00571F31">
              <w:rPr>
                <w:sz w:val="19"/>
                <w:szCs w:val="19"/>
              </w:rPr>
              <w:t>ir</w:t>
            </w:r>
            <w:r w:rsidRPr="00571F31">
              <w:rPr>
                <w:sz w:val="19"/>
                <w:szCs w:val="19"/>
              </w:rPr>
              <w:t xml:space="preserve"> Social Security Number (SSN). </w:t>
            </w:r>
            <w:r w:rsidR="00570C61" w:rsidRPr="00571F31">
              <w:rPr>
                <w:sz w:val="19"/>
                <w:szCs w:val="19"/>
              </w:rPr>
              <w:t xml:space="preserve">A sole proprietor may have both a Federal Employer Identification Number (FEIN) and a SSN, the IRS prefers that sole proprietors user their SSN. </w:t>
            </w:r>
            <w:r w:rsidRPr="00571F31">
              <w:rPr>
                <w:sz w:val="19"/>
                <w:szCs w:val="19"/>
              </w:rPr>
              <w:t>Only partnerships, estates, trusts, and corporations will enter their FEIN.</w:t>
            </w:r>
          </w:p>
        </w:tc>
      </w:tr>
      <w:tr w:rsidR="00706C72" w:rsidRPr="00E17B1A" w:rsidTr="00571F31">
        <w:tc>
          <w:tcPr>
            <w:tcW w:w="1188" w:type="dxa"/>
            <w:shd w:val="clear" w:color="auto" w:fill="D6E3BC"/>
            <w:vAlign w:val="center"/>
          </w:tcPr>
          <w:p w:rsidR="00172FB8" w:rsidRPr="00570C61" w:rsidRDefault="00172FB8" w:rsidP="00060CA2">
            <w:pPr>
              <w:spacing w:line="240" w:lineRule="auto"/>
              <w:jc w:val="center"/>
              <w:rPr>
                <w:b/>
                <w:sz w:val="20"/>
                <w:szCs w:val="20"/>
              </w:rPr>
            </w:pPr>
          </w:p>
          <w:p w:rsidR="00706C72" w:rsidRPr="00570C61" w:rsidRDefault="00706C72" w:rsidP="00060CA2">
            <w:pPr>
              <w:spacing w:line="240" w:lineRule="auto"/>
              <w:jc w:val="center"/>
              <w:rPr>
                <w:b/>
                <w:sz w:val="20"/>
                <w:szCs w:val="20"/>
              </w:rPr>
            </w:pPr>
            <w:r w:rsidRPr="00570C61">
              <w:rPr>
                <w:b/>
                <w:sz w:val="20"/>
                <w:szCs w:val="20"/>
              </w:rPr>
              <w:t>4</w:t>
            </w:r>
          </w:p>
        </w:tc>
        <w:tc>
          <w:tcPr>
            <w:tcW w:w="9540" w:type="dxa"/>
          </w:tcPr>
          <w:p w:rsidR="00706C72" w:rsidRPr="00883F88" w:rsidRDefault="003E4063" w:rsidP="00797CC3">
            <w:pPr>
              <w:spacing w:line="240" w:lineRule="auto"/>
              <w:ind w:right="432"/>
              <w:rPr>
                <w:b/>
                <w:sz w:val="20"/>
                <w:szCs w:val="20"/>
              </w:rPr>
            </w:pPr>
            <w:r w:rsidRPr="00883F88">
              <w:rPr>
                <w:b/>
                <w:sz w:val="20"/>
                <w:szCs w:val="20"/>
              </w:rPr>
              <w:t>Are you a California resident or non-resident?</w:t>
            </w:r>
          </w:p>
          <w:p w:rsidR="001A3EB1" w:rsidRPr="00E17B1A"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corporation will be defined as a “resident” if it has a permanent place of business in California or is qualified through the Secretary of State to do business in California.</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 xml:space="preserve">A partnership is considered a resident partnership if it has a permanent place of business in California.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An estate is a resident if the decedent was a California resident at the time of death.</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A trust is a resident if at least one trustee is a California resident.</w:t>
            </w:r>
          </w:p>
          <w:p w:rsidR="001A3EB1" w:rsidRPr="00571F31" w:rsidRDefault="001A3EB1" w:rsidP="00797CC3">
            <w:pPr>
              <w:spacing w:line="240" w:lineRule="auto"/>
              <w:ind w:right="432"/>
              <w:rPr>
                <w:sz w:val="6"/>
                <w:szCs w:val="6"/>
              </w:rPr>
            </w:pPr>
          </w:p>
          <w:p w:rsidR="001A3EB1" w:rsidRPr="00571F31" w:rsidRDefault="003E4063" w:rsidP="00797CC3">
            <w:pPr>
              <w:spacing w:line="240" w:lineRule="auto"/>
              <w:ind w:right="432"/>
              <w:rPr>
                <w:sz w:val="19"/>
                <w:szCs w:val="19"/>
              </w:rPr>
            </w:pPr>
            <w:r w:rsidRPr="00571F31">
              <w:rPr>
                <w:sz w:val="19"/>
                <w:szCs w:val="19"/>
              </w:rPr>
              <w:t>For individuals and sole proprietors, the term “resident” includes every individual who is in California for other than a temporary or transitory purpose and any individual domiciled in California who is absent for a temporary or transitory purpose. Generally, an individual who comes to California for a purpose that will extend over a long or indefinite period will be considered a resident</w:t>
            </w:r>
            <w:r w:rsidR="003F6E6E" w:rsidRPr="00571F31">
              <w:rPr>
                <w:sz w:val="19"/>
                <w:szCs w:val="19"/>
              </w:rPr>
              <w:t xml:space="preserve">. </w:t>
            </w:r>
            <w:r w:rsidRPr="00571F31">
              <w:rPr>
                <w:sz w:val="19"/>
                <w:szCs w:val="19"/>
              </w:rPr>
              <w:t xml:space="preserve">However, an individual who comes to perform a particular contract of short duration will be </w:t>
            </w:r>
            <w:r w:rsidR="001A3EB1" w:rsidRPr="00571F31">
              <w:rPr>
                <w:sz w:val="19"/>
                <w:szCs w:val="19"/>
              </w:rPr>
              <w:t>considered a non-resident</w:t>
            </w:r>
            <w:r w:rsidR="003F6E6E" w:rsidRPr="00571F31">
              <w:rPr>
                <w:sz w:val="19"/>
                <w:szCs w:val="19"/>
              </w:rPr>
              <w:t xml:space="preserve">. </w:t>
            </w:r>
          </w:p>
          <w:p w:rsidR="00172FB8" w:rsidRPr="00571F31" w:rsidRDefault="00172FB8" w:rsidP="00797CC3">
            <w:pPr>
              <w:spacing w:line="240" w:lineRule="auto"/>
              <w:ind w:right="432"/>
              <w:rPr>
                <w:sz w:val="6"/>
                <w:szCs w:val="6"/>
              </w:rPr>
            </w:pPr>
          </w:p>
          <w:p w:rsidR="001A3EB1" w:rsidRPr="00571F31" w:rsidRDefault="001A3EB1" w:rsidP="00797CC3">
            <w:pPr>
              <w:spacing w:line="240" w:lineRule="auto"/>
              <w:ind w:right="432"/>
              <w:rPr>
                <w:sz w:val="19"/>
                <w:szCs w:val="19"/>
              </w:rPr>
            </w:pPr>
            <w:r w:rsidRPr="00571F31">
              <w:rPr>
                <w:sz w:val="19"/>
                <w:szCs w:val="19"/>
              </w:rPr>
              <w:t>Pay</w:t>
            </w:r>
            <w:r w:rsidR="003E4063" w:rsidRPr="00571F31">
              <w:rPr>
                <w:sz w:val="19"/>
                <w:szCs w:val="19"/>
              </w:rPr>
              <w:t>ments to all non-residents may be subject to withholding. Non-resident payees performing services i</w:t>
            </w:r>
            <w:r w:rsidRPr="00571F31">
              <w:rPr>
                <w:sz w:val="19"/>
                <w:szCs w:val="19"/>
              </w:rPr>
              <w:t xml:space="preserve">n California or receiving rent, </w:t>
            </w:r>
            <w:r w:rsidR="003E4063" w:rsidRPr="00571F31">
              <w:rPr>
                <w:sz w:val="19"/>
                <w:szCs w:val="19"/>
              </w:rPr>
              <w:t>lease, or royalty payments from property (real or personal) located in California will have 7% of their total payments withheld for State income taxes. However, no withholding is required if total payments to the payee are $1,500 or less for the calendar year</w:t>
            </w:r>
            <w:r w:rsidR="003F6E6E" w:rsidRPr="00571F31">
              <w:rPr>
                <w:sz w:val="19"/>
                <w:szCs w:val="19"/>
              </w:rPr>
              <w:t xml:space="preserve">. </w:t>
            </w:r>
          </w:p>
          <w:p w:rsidR="001A3EB1" w:rsidRPr="00571F31" w:rsidRDefault="001A3EB1" w:rsidP="00797CC3">
            <w:pPr>
              <w:spacing w:line="240" w:lineRule="auto"/>
              <w:ind w:right="432"/>
              <w:rPr>
                <w:sz w:val="6"/>
                <w:szCs w:val="6"/>
              </w:rPr>
            </w:pPr>
          </w:p>
          <w:p w:rsidR="003E4063" w:rsidRPr="00571F31" w:rsidRDefault="003E4063" w:rsidP="00797CC3">
            <w:pPr>
              <w:spacing w:line="240" w:lineRule="auto"/>
              <w:ind w:right="432"/>
              <w:rPr>
                <w:sz w:val="19"/>
                <w:szCs w:val="19"/>
              </w:rPr>
            </w:pPr>
            <w:r w:rsidRPr="00571F31">
              <w:rPr>
                <w:sz w:val="19"/>
                <w:szCs w:val="19"/>
              </w:rPr>
              <w:t>For information on Non-resident Withholding, contact the Franchise Tax Board at the numbers listed below:</w:t>
            </w:r>
          </w:p>
          <w:p w:rsidR="003E4063" w:rsidRPr="00E17B1A" w:rsidRDefault="001A3EB1" w:rsidP="00797CC3">
            <w:pPr>
              <w:spacing w:line="240" w:lineRule="auto"/>
              <w:ind w:right="432"/>
              <w:rPr>
                <w:sz w:val="20"/>
                <w:szCs w:val="20"/>
              </w:rPr>
            </w:pPr>
            <w:r w:rsidRPr="00E17B1A">
              <w:rPr>
                <w:sz w:val="20"/>
                <w:szCs w:val="20"/>
              </w:rPr>
              <w:t xml:space="preserve">           </w:t>
            </w:r>
            <w:r w:rsidR="003E4063" w:rsidRPr="00E17B1A">
              <w:rPr>
                <w:sz w:val="20"/>
                <w:szCs w:val="20"/>
              </w:rPr>
              <w:t>Withholding Services and Compliance Section: 1-888-</w:t>
            </w:r>
            <w:r w:rsidRPr="00E17B1A">
              <w:rPr>
                <w:sz w:val="20"/>
                <w:szCs w:val="20"/>
              </w:rPr>
              <w:t xml:space="preserve">792-4900 E-mail address: </w:t>
            </w:r>
            <w:hyperlink r:id="rId9" w:history="1">
              <w:r w:rsidRPr="00E17B1A">
                <w:rPr>
                  <w:rStyle w:val="Hyperlink"/>
                  <w:sz w:val="20"/>
                  <w:szCs w:val="20"/>
                </w:rPr>
                <w:t>wscs.gen@ftb.ca.gov</w:t>
              </w:r>
            </w:hyperlink>
            <w:r w:rsidRPr="00E17B1A">
              <w:rPr>
                <w:sz w:val="20"/>
                <w:szCs w:val="20"/>
              </w:rPr>
              <w:t xml:space="preserve"> </w:t>
            </w:r>
          </w:p>
          <w:p w:rsidR="001A3EB1" w:rsidRPr="00E17B1A" w:rsidRDefault="001A3EB1" w:rsidP="00797CC3">
            <w:pPr>
              <w:spacing w:line="240" w:lineRule="auto"/>
              <w:ind w:right="432"/>
              <w:rPr>
                <w:sz w:val="20"/>
                <w:szCs w:val="20"/>
              </w:rPr>
            </w:pPr>
            <w:r w:rsidRPr="00E17B1A">
              <w:rPr>
                <w:sz w:val="20"/>
                <w:szCs w:val="20"/>
              </w:rPr>
              <w:t xml:space="preserve">           For hearing impaired with TDD, call: 1-800-822-6268 Website: </w:t>
            </w:r>
            <w:hyperlink r:id="rId10" w:history="1">
              <w:r w:rsidRPr="00E17B1A">
                <w:rPr>
                  <w:rStyle w:val="Hyperlink"/>
                  <w:sz w:val="20"/>
                  <w:szCs w:val="20"/>
                </w:rPr>
                <w:t>www.ftb.ca.gov</w:t>
              </w:r>
            </w:hyperlink>
            <w:r w:rsidRPr="00E17B1A">
              <w:rPr>
                <w:sz w:val="20"/>
                <w:szCs w:val="20"/>
              </w:rPr>
              <w:t xml:space="preserve"> </w:t>
            </w:r>
          </w:p>
          <w:p w:rsidR="00172FB8" w:rsidRPr="00EE606E" w:rsidRDefault="00172FB8" w:rsidP="00E17B1A">
            <w:pPr>
              <w:spacing w:line="240" w:lineRule="auto"/>
              <w:rPr>
                <w:sz w:val="4"/>
                <w:szCs w:val="4"/>
              </w:rPr>
            </w:pPr>
          </w:p>
        </w:tc>
      </w:tr>
      <w:tr w:rsidR="00172FB8" w:rsidRPr="00E17B1A" w:rsidTr="00571F31">
        <w:tc>
          <w:tcPr>
            <w:tcW w:w="1188" w:type="dxa"/>
            <w:shd w:val="clear" w:color="auto" w:fill="D6E3BC"/>
            <w:vAlign w:val="center"/>
          </w:tcPr>
          <w:p w:rsidR="00172FB8" w:rsidRPr="00570C61" w:rsidRDefault="00661E20" w:rsidP="00060CA2">
            <w:pPr>
              <w:spacing w:line="240" w:lineRule="auto"/>
              <w:jc w:val="center"/>
              <w:rPr>
                <w:b/>
                <w:sz w:val="20"/>
                <w:szCs w:val="20"/>
              </w:rPr>
            </w:pPr>
            <w:r w:rsidRPr="00570C61">
              <w:rPr>
                <w:b/>
                <w:sz w:val="20"/>
                <w:szCs w:val="20"/>
              </w:rPr>
              <w:t>5</w:t>
            </w:r>
          </w:p>
        </w:tc>
        <w:tc>
          <w:tcPr>
            <w:tcW w:w="9540" w:type="dxa"/>
          </w:tcPr>
          <w:p w:rsidR="00172FB8" w:rsidRPr="00571F31" w:rsidRDefault="00883F88" w:rsidP="006F3898">
            <w:pPr>
              <w:spacing w:line="240" w:lineRule="auto"/>
              <w:ind w:right="252"/>
              <w:rPr>
                <w:sz w:val="19"/>
                <w:szCs w:val="19"/>
              </w:rPr>
            </w:pPr>
            <w:r w:rsidRPr="00571F31">
              <w:rPr>
                <w:sz w:val="19"/>
                <w:szCs w:val="19"/>
                <w:u w:val="single"/>
              </w:rPr>
              <w:t>This form must be signed</w:t>
            </w:r>
            <w:r w:rsidRPr="00571F31">
              <w:rPr>
                <w:sz w:val="19"/>
                <w:szCs w:val="19"/>
              </w:rPr>
              <w:t xml:space="preserve">. </w:t>
            </w:r>
            <w:r w:rsidR="00172FB8" w:rsidRPr="00571F31">
              <w:rPr>
                <w:sz w:val="19"/>
                <w:szCs w:val="19"/>
              </w:rPr>
              <w:t xml:space="preserve">Provide the name, title, </w:t>
            </w:r>
            <w:r w:rsidR="00EE606E" w:rsidRPr="00571F31">
              <w:rPr>
                <w:sz w:val="19"/>
                <w:szCs w:val="19"/>
              </w:rPr>
              <w:t>e</w:t>
            </w:r>
            <w:r w:rsidR="003F6E6E" w:rsidRPr="00571F31">
              <w:rPr>
                <w:sz w:val="19"/>
                <w:szCs w:val="19"/>
              </w:rPr>
              <w:t>-</w:t>
            </w:r>
            <w:r w:rsidR="00EE606E" w:rsidRPr="00571F31">
              <w:rPr>
                <w:sz w:val="19"/>
                <w:szCs w:val="19"/>
              </w:rPr>
              <w:t xml:space="preserve">mail, </w:t>
            </w:r>
            <w:r w:rsidR="00172FB8" w:rsidRPr="00571F31">
              <w:rPr>
                <w:sz w:val="19"/>
                <w:szCs w:val="19"/>
              </w:rPr>
              <w:t xml:space="preserve">and telephone number of the individual completing this form. </w:t>
            </w:r>
            <w:r w:rsidRPr="00571F31">
              <w:rPr>
                <w:sz w:val="19"/>
                <w:szCs w:val="19"/>
              </w:rPr>
              <w:t xml:space="preserve"> </w:t>
            </w:r>
            <w:r w:rsidR="00172FB8" w:rsidRPr="00571F31">
              <w:rPr>
                <w:sz w:val="19"/>
                <w:szCs w:val="19"/>
              </w:rPr>
              <w:t>Also, provide the date the form was completed.</w:t>
            </w:r>
          </w:p>
          <w:p w:rsidR="00B35A19" w:rsidRPr="00571F31" w:rsidRDefault="00B35A19" w:rsidP="006F3898">
            <w:pPr>
              <w:spacing w:line="240" w:lineRule="auto"/>
              <w:ind w:right="252"/>
              <w:rPr>
                <w:sz w:val="19"/>
                <w:szCs w:val="19"/>
              </w:rPr>
            </w:pPr>
            <w:r w:rsidRPr="00571F31">
              <w:rPr>
                <w:sz w:val="19"/>
                <w:szCs w:val="19"/>
                <w:u w:val="single"/>
              </w:rPr>
              <w:t>Certification Instructions:</w:t>
            </w:r>
            <w:r w:rsidRPr="00571F31">
              <w:rPr>
                <w:sz w:val="19"/>
                <w:szCs w:val="19"/>
              </w:rPr>
              <w:t xml:space="preserve"> You must cross out item 2 if you have been notified by the IRS that you are currently subject to backup withholding because you have failed to report all interest and dividends on your tax return. </w:t>
            </w:r>
            <w:r w:rsidR="00E6661D" w:rsidRPr="00571F31">
              <w:rPr>
                <w:sz w:val="19"/>
                <w:szCs w:val="19"/>
              </w:rPr>
              <w:t>If you are not a U.S. Citizen or U.S. person, as defined by the Internal Revenue Ser</w:t>
            </w:r>
            <w:r w:rsidR="00C932CD" w:rsidRPr="00571F31">
              <w:rPr>
                <w:sz w:val="19"/>
                <w:szCs w:val="19"/>
              </w:rPr>
              <w:t xml:space="preserve">vice, a different form may be required and tax withholdings may apply. See IRS website </w:t>
            </w:r>
            <w:hyperlink r:id="rId11" w:history="1">
              <w:r w:rsidR="00C932CD" w:rsidRPr="00571F31">
                <w:rPr>
                  <w:rStyle w:val="Hyperlink"/>
                  <w:sz w:val="19"/>
                  <w:szCs w:val="19"/>
                </w:rPr>
                <w:t>http://www.irs.gov/businesses/international/index.html</w:t>
              </w:r>
            </w:hyperlink>
            <w:r w:rsidR="00C932CD" w:rsidRPr="00571F31">
              <w:rPr>
                <w:sz w:val="19"/>
                <w:szCs w:val="19"/>
              </w:rPr>
              <w:t xml:space="preserve"> for additional information.</w:t>
            </w:r>
          </w:p>
          <w:p w:rsidR="00172FB8" w:rsidRPr="00E17B1A" w:rsidRDefault="00172FB8" w:rsidP="00E17B1A">
            <w:pPr>
              <w:spacing w:line="240" w:lineRule="auto"/>
              <w:rPr>
                <w:sz w:val="6"/>
                <w:szCs w:val="6"/>
              </w:rPr>
            </w:pPr>
          </w:p>
        </w:tc>
      </w:tr>
      <w:tr w:rsidR="00172FB8" w:rsidRPr="00570C61" w:rsidTr="00571F31">
        <w:tc>
          <w:tcPr>
            <w:tcW w:w="10728" w:type="dxa"/>
            <w:gridSpan w:val="2"/>
            <w:shd w:val="clear" w:color="auto" w:fill="DBE5F1"/>
          </w:tcPr>
          <w:p w:rsidR="00570C61" w:rsidRPr="00570C61" w:rsidRDefault="00570C61" w:rsidP="000E580D">
            <w:pPr>
              <w:spacing w:line="240" w:lineRule="auto"/>
              <w:jc w:val="center"/>
              <w:rPr>
                <w:b/>
                <w:sz w:val="4"/>
                <w:szCs w:val="4"/>
              </w:rPr>
            </w:pPr>
          </w:p>
          <w:p w:rsidR="00172FB8" w:rsidRPr="00570C61" w:rsidRDefault="004F1F61" w:rsidP="000E580D">
            <w:pPr>
              <w:spacing w:line="240" w:lineRule="auto"/>
              <w:jc w:val="center"/>
              <w:rPr>
                <w:b/>
                <w:sz w:val="20"/>
                <w:szCs w:val="20"/>
              </w:rPr>
            </w:pPr>
            <w:r w:rsidRPr="00570C61">
              <w:rPr>
                <w:b/>
                <w:sz w:val="20"/>
                <w:szCs w:val="20"/>
              </w:rPr>
              <w:t xml:space="preserve">SECTION </w:t>
            </w:r>
            <w:r w:rsidR="000E580D" w:rsidRPr="00570C61">
              <w:rPr>
                <w:b/>
                <w:sz w:val="20"/>
                <w:szCs w:val="20"/>
              </w:rPr>
              <w:t>6</w:t>
            </w:r>
            <w:r w:rsidRPr="00570C61">
              <w:rPr>
                <w:b/>
                <w:sz w:val="20"/>
                <w:szCs w:val="20"/>
              </w:rPr>
              <w:t xml:space="preserve"> TO BE FILLED OUT BY COURT</w:t>
            </w:r>
          </w:p>
        </w:tc>
      </w:tr>
      <w:tr w:rsidR="004F1F61" w:rsidTr="00571F31">
        <w:tc>
          <w:tcPr>
            <w:tcW w:w="1188" w:type="dxa"/>
            <w:shd w:val="clear" w:color="auto" w:fill="DBE5F1"/>
            <w:vAlign w:val="center"/>
          </w:tcPr>
          <w:p w:rsidR="004F1F61" w:rsidRPr="00570C61" w:rsidRDefault="004F1F61" w:rsidP="00060CA2">
            <w:pPr>
              <w:spacing w:line="240" w:lineRule="auto"/>
              <w:jc w:val="center"/>
              <w:rPr>
                <w:b/>
                <w:sz w:val="20"/>
                <w:szCs w:val="20"/>
              </w:rPr>
            </w:pPr>
          </w:p>
          <w:p w:rsidR="004F1F61" w:rsidRPr="00570C61" w:rsidRDefault="00661E20" w:rsidP="00060CA2">
            <w:pPr>
              <w:spacing w:line="240" w:lineRule="auto"/>
              <w:jc w:val="center"/>
              <w:rPr>
                <w:b/>
                <w:sz w:val="20"/>
                <w:szCs w:val="20"/>
              </w:rPr>
            </w:pPr>
            <w:r w:rsidRPr="00570C61">
              <w:rPr>
                <w:b/>
                <w:sz w:val="20"/>
                <w:szCs w:val="20"/>
              </w:rPr>
              <w:t>6</w:t>
            </w:r>
          </w:p>
          <w:p w:rsidR="004F1F61" w:rsidRPr="00570C61" w:rsidRDefault="004F1F61" w:rsidP="00060CA2">
            <w:pPr>
              <w:spacing w:line="240" w:lineRule="auto"/>
              <w:jc w:val="center"/>
              <w:rPr>
                <w:b/>
                <w:sz w:val="20"/>
                <w:szCs w:val="20"/>
              </w:rPr>
            </w:pPr>
          </w:p>
        </w:tc>
        <w:tc>
          <w:tcPr>
            <w:tcW w:w="9540" w:type="dxa"/>
          </w:tcPr>
          <w:p w:rsidR="004F1F61" w:rsidRPr="00571F31" w:rsidRDefault="004F1F61" w:rsidP="006F3898">
            <w:pPr>
              <w:ind w:right="252"/>
              <w:rPr>
                <w:b/>
                <w:sz w:val="19"/>
                <w:szCs w:val="19"/>
              </w:rPr>
            </w:pPr>
            <w:r w:rsidRPr="00571F31">
              <w:rPr>
                <w:sz w:val="19"/>
                <w:szCs w:val="19"/>
              </w:rPr>
              <w:t>Please check the box that best describes the type of business/work the vendor provides. This will assist us in processing payment</w:t>
            </w:r>
            <w:r w:rsidR="00A455E0" w:rsidRPr="00571F31">
              <w:rPr>
                <w:sz w:val="19"/>
                <w:szCs w:val="19"/>
              </w:rPr>
              <w:t xml:space="preserve"> and tax withholdings</w:t>
            </w:r>
            <w:r w:rsidRPr="00571F31">
              <w:rPr>
                <w:sz w:val="19"/>
                <w:szCs w:val="19"/>
              </w:rPr>
              <w:t>.</w:t>
            </w:r>
            <w:r w:rsidR="00883F88" w:rsidRPr="00571F31">
              <w:rPr>
                <w:sz w:val="19"/>
                <w:szCs w:val="19"/>
              </w:rPr>
              <w:t xml:space="preserve"> </w:t>
            </w:r>
            <w:r w:rsidRPr="00571F31">
              <w:rPr>
                <w:sz w:val="19"/>
                <w:szCs w:val="19"/>
              </w:rPr>
              <w:t xml:space="preserve"> </w:t>
            </w:r>
            <w:r w:rsidR="00883F88" w:rsidRPr="00571F31">
              <w:rPr>
                <w:sz w:val="19"/>
                <w:szCs w:val="19"/>
              </w:rPr>
              <w:t>If the court is sending the request, please i</w:t>
            </w:r>
            <w:r w:rsidRPr="00571F31">
              <w:rPr>
                <w:sz w:val="19"/>
                <w:szCs w:val="19"/>
              </w:rPr>
              <w:t>nclude contact information to assist with processing your request.</w:t>
            </w:r>
            <w:r w:rsidR="00822AFE" w:rsidRPr="00571F31">
              <w:rPr>
                <w:sz w:val="19"/>
                <w:szCs w:val="19"/>
              </w:rPr>
              <w:t xml:space="preserve"> </w:t>
            </w:r>
            <w:r w:rsidRPr="00571F31">
              <w:rPr>
                <w:b/>
                <w:sz w:val="19"/>
                <w:szCs w:val="19"/>
              </w:rPr>
              <w:t>Not including court contact information may delay processing the request.</w:t>
            </w:r>
          </w:p>
          <w:p w:rsidR="004F1F61" w:rsidRPr="00EE606E" w:rsidRDefault="004F1F61" w:rsidP="006F3898">
            <w:pPr>
              <w:ind w:right="252"/>
              <w:rPr>
                <w:sz w:val="4"/>
                <w:szCs w:val="4"/>
              </w:rPr>
            </w:pPr>
          </w:p>
        </w:tc>
      </w:tr>
      <w:tr w:rsidR="004F1F61" w:rsidTr="00571F31">
        <w:tc>
          <w:tcPr>
            <w:tcW w:w="10728" w:type="dxa"/>
            <w:gridSpan w:val="2"/>
            <w:shd w:val="clear" w:color="auto" w:fill="D9D9D9"/>
          </w:tcPr>
          <w:p w:rsidR="004F1F61" w:rsidRPr="006F3898" w:rsidRDefault="004F1F61" w:rsidP="006F3898">
            <w:pPr>
              <w:ind w:right="252"/>
              <w:rPr>
                <w:sz w:val="18"/>
                <w:szCs w:val="18"/>
              </w:rPr>
            </w:pPr>
            <w:r w:rsidRPr="00570C61">
              <w:rPr>
                <w:b/>
                <w:sz w:val="20"/>
                <w:szCs w:val="20"/>
              </w:rPr>
              <w:t>Privacy Statement</w:t>
            </w:r>
            <w:r w:rsidR="00C932CD" w:rsidRPr="00570C61">
              <w:rPr>
                <w:b/>
                <w:sz w:val="20"/>
                <w:szCs w:val="20"/>
              </w:rPr>
              <w:t xml:space="preserve">: </w:t>
            </w:r>
            <w:r w:rsidRPr="006F3898">
              <w:rPr>
                <w:sz w:val="18"/>
                <w:szCs w:val="18"/>
              </w:rPr>
              <w:t>Section 7(b) of the Privacy Act of 1974 (Public Law 93-579) requires that any federal, State, or local governmental agency, which requests an individual to disclose their social security account number, shall inform that individual whether that disclosure is mandatory or voluntary, by which statutory or other authority such number is solicited, and what uses wil</w:t>
            </w:r>
            <w:r w:rsidR="001C3E33" w:rsidRPr="006F3898">
              <w:rPr>
                <w:sz w:val="18"/>
                <w:szCs w:val="18"/>
              </w:rPr>
              <w:t>l</w:t>
            </w:r>
            <w:r w:rsidRPr="006F3898">
              <w:rPr>
                <w:sz w:val="18"/>
                <w:szCs w:val="18"/>
              </w:rPr>
              <w:t xml:space="preserve"> be made of it.</w:t>
            </w:r>
          </w:p>
          <w:p w:rsidR="004F1F61" w:rsidRPr="006F3898" w:rsidRDefault="004F1F61" w:rsidP="006F3898">
            <w:pPr>
              <w:ind w:right="252"/>
              <w:rPr>
                <w:sz w:val="18"/>
                <w:szCs w:val="18"/>
              </w:rPr>
            </w:pPr>
            <w:r w:rsidRPr="006F3898">
              <w:rPr>
                <w:sz w:val="18"/>
                <w:szCs w:val="18"/>
              </w:rPr>
              <w:t>It is mandatory to furnish the information requested. Federal law requires that payment</w:t>
            </w:r>
            <w:r w:rsidR="001C3E33" w:rsidRPr="006F3898">
              <w:rPr>
                <w:sz w:val="18"/>
                <w:szCs w:val="18"/>
              </w:rPr>
              <w:t xml:space="preserve"> for which the requested information is not pr</w:t>
            </w:r>
            <w:r w:rsidR="007006D0" w:rsidRPr="006F3898">
              <w:rPr>
                <w:sz w:val="18"/>
                <w:szCs w:val="18"/>
              </w:rPr>
              <w:t>o</w:t>
            </w:r>
            <w:r w:rsidR="001C3E33" w:rsidRPr="006F3898">
              <w:rPr>
                <w:sz w:val="18"/>
                <w:szCs w:val="18"/>
              </w:rPr>
              <w:t>vided is subject to federal backup withholding and State law imposes non-compliance penalties of up to $20,000.</w:t>
            </w:r>
          </w:p>
          <w:p w:rsidR="001C3E33" w:rsidRPr="00E17B1A" w:rsidRDefault="001C3E33" w:rsidP="006F3898">
            <w:pPr>
              <w:ind w:right="252"/>
              <w:rPr>
                <w:sz w:val="20"/>
                <w:szCs w:val="20"/>
              </w:rPr>
            </w:pPr>
            <w:r w:rsidRPr="006F3898">
              <w:rPr>
                <w:sz w:val="18"/>
                <w:szCs w:val="18"/>
              </w:rPr>
              <w:t xml:space="preserve">You have the right to access records containing your personal information, such as your SSN. To exercise the right, please contact the business services unit or the accounts payable unit of the </w:t>
            </w:r>
            <w:r w:rsidR="000E580D" w:rsidRPr="006F3898">
              <w:rPr>
                <w:sz w:val="18"/>
                <w:szCs w:val="18"/>
              </w:rPr>
              <w:t>s</w:t>
            </w:r>
            <w:r w:rsidRPr="006F3898">
              <w:rPr>
                <w:sz w:val="18"/>
                <w:szCs w:val="18"/>
              </w:rPr>
              <w:t>tate agency(ies) with which you transact that business.</w:t>
            </w:r>
          </w:p>
        </w:tc>
      </w:tr>
    </w:tbl>
    <w:p w:rsidR="00B5798F" w:rsidRDefault="00B5798F" w:rsidP="000027E8"/>
    <w:sectPr w:rsidR="00B5798F" w:rsidSect="000027E8">
      <w:pgSz w:w="12240" w:h="15840"/>
      <w:pgMar w:top="360" w:right="720" w:bottom="0" w:left="720" w:header="180" w:footer="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668" w:rsidRDefault="00504668" w:rsidP="00544532">
      <w:pPr>
        <w:spacing w:line="240" w:lineRule="auto"/>
      </w:pPr>
      <w:r>
        <w:separator/>
      </w:r>
    </w:p>
  </w:endnote>
  <w:endnote w:type="continuationSeparator" w:id="0">
    <w:p w:rsidR="00504668" w:rsidRDefault="00504668" w:rsidP="0054453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668" w:rsidRDefault="00504668" w:rsidP="00544532">
      <w:pPr>
        <w:spacing w:line="240" w:lineRule="auto"/>
      </w:pPr>
      <w:r>
        <w:separator/>
      </w:r>
    </w:p>
  </w:footnote>
  <w:footnote w:type="continuationSeparator" w:id="0">
    <w:p w:rsidR="00504668" w:rsidRDefault="00504668" w:rsidP="0054453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6ADEE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74204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5E50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DC7B6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86EBF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B0205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D52C60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12B3E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F7EC5DA"/>
    <w:lvl w:ilvl="0">
      <w:start w:val="1"/>
      <w:numFmt w:val="decimal"/>
      <w:pStyle w:val="ListNumber"/>
      <w:lvlText w:val="%1."/>
      <w:lvlJc w:val="left"/>
      <w:pPr>
        <w:tabs>
          <w:tab w:val="num" w:pos="360"/>
        </w:tabs>
        <w:ind w:left="360" w:hanging="360"/>
      </w:pPr>
    </w:lvl>
  </w:abstractNum>
  <w:abstractNum w:abstractNumId="9">
    <w:nsid w:val="FFFFFF89"/>
    <w:multiLevelType w:val="singleLevel"/>
    <w:tmpl w:val="AAA038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27B4810"/>
    <w:multiLevelType w:val="hybridMultilevel"/>
    <w:tmpl w:val="9AF07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4D57F9B"/>
    <w:multiLevelType w:val="hybridMultilevel"/>
    <w:tmpl w:val="5ECC4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886204"/>
    <w:multiLevelType w:val="hybridMultilevel"/>
    <w:tmpl w:val="06B82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rawingGridHorizontalSpacing w:val="120"/>
  <w:displayHorizontalDrawingGridEvery w:val="2"/>
  <w:characterSpacingControl w:val="doNotCompress"/>
  <w:hdrShapeDefaults>
    <o:shapedefaults v:ext="edit" spidmax="44034"/>
  </w:hdrShapeDefaults>
  <w:footnotePr>
    <w:footnote w:id="-1"/>
    <w:footnote w:id="0"/>
  </w:footnotePr>
  <w:endnotePr>
    <w:endnote w:id="-1"/>
    <w:endnote w:id="0"/>
  </w:endnotePr>
  <w:compat/>
  <w:rsids>
    <w:rsidRoot w:val="004428D9"/>
    <w:rsid w:val="000027E8"/>
    <w:rsid w:val="000307A7"/>
    <w:rsid w:val="00032B72"/>
    <w:rsid w:val="000344D2"/>
    <w:rsid w:val="00035B24"/>
    <w:rsid w:val="00055465"/>
    <w:rsid w:val="00060CA2"/>
    <w:rsid w:val="000705EE"/>
    <w:rsid w:val="000A1E66"/>
    <w:rsid w:val="000A4391"/>
    <w:rsid w:val="000A512C"/>
    <w:rsid w:val="000A5D0E"/>
    <w:rsid w:val="000B4B60"/>
    <w:rsid w:val="000B4C1C"/>
    <w:rsid w:val="000E554B"/>
    <w:rsid w:val="000E580D"/>
    <w:rsid w:val="000F6EAE"/>
    <w:rsid w:val="00106DCD"/>
    <w:rsid w:val="0013595A"/>
    <w:rsid w:val="00143FDE"/>
    <w:rsid w:val="00144078"/>
    <w:rsid w:val="00150024"/>
    <w:rsid w:val="001507B3"/>
    <w:rsid w:val="00152781"/>
    <w:rsid w:val="00154D9D"/>
    <w:rsid w:val="00172FB8"/>
    <w:rsid w:val="001749A7"/>
    <w:rsid w:val="00176EA0"/>
    <w:rsid w:val="001A1A08"/>
    <w:rsid w:val="001A3EB1"/>
    <w:rsid w:val="001B0C80"/>
    <w:rsid w:val="001C3E33"/>
    <w:rsid w:val="001D5EA7"/>
    <w:rsid w:val="001E7807"/>
    <w:rsid w:val="001F1A02"/>
    <w:rsid w:val="001F61A5"/>
    <w:rsid w:val="001F67D7"/>
    <w:rsid w:val="00230C3D"/>
    <w:rsid w:val="002643B0"/>
    <w:rsid w:val="00291BE6"/>
    <w:rsid w:val="0029367D"/>
    <w:rsid w:val="002B31A8"/>
    <w:rsid w:val="00300595"/>
    <w:rsid w:val="00325CB1"/>
    <w:rsid w:val="00326961"/>
    <w:rsid w:val="00344343"/>
    <w:rsid w:val="00371BD2"/>
    <w:rsid w:val="003720C0"/>
    <w:rsid w:val="00385193"/>
    <w:rsid w:val="003A7351"/>
    <w:rsid w:val="003A7DF4"/>
    <w:rsid w:val="003B7416"/>
    <w:rsid w:val="003E4063"/>
    <w:rsid w:val="003F2008"/>
    <w:rsid w:val="003F6E6E"/>
    <w:rsid w:val="00414915"/>
    <w:rsid w:val="004428D9"/>
    <w:rsid w:val="0044374A"/>
    <w:rsid w:val="0044652A"/>
    <w:rsid w:val="00464AF5"/>
    <w:rsid w:val="00472DBE"/>
    <w:rsid w:val="00475857"/>
    <w:rsid w:val="004D5DBD"/>
    <w:rsid w:val="004E4492"/>
    <w:rsid w:val="004E4EA1"/>
    <w:rsid w:val="004E7A81"/>
    <w:rsid w:val="004F1F61"/>
    <w:rsid w:val="00504668"/>
    <w:rsid w:val="0051152E"/>
    <w:rsid w:val="00513B56"/>
    <w:rsid w:val="00544532"/>
    <w:rsid w:val="00553DD6"/>
    <w:rsid w:val="00566C4E"/>
    <w:rsid w:val="00570C61"/>
    <w:rsid w:val="00571F31"/>
    <w:rsid w:val="00595F02"/>
    <w:rsid w:val="005A5055"/>
    <w:rsid w:val="005B30C1"/>
    <w:rsid w:val="005E7D2D"/>
    <w:rsid w:val="00601282"/>
    <w:rsid w:val="00601495"/>
    <w:rsid w:val="0060569B"/>
    <w:rsid w:val="00606CD7"/>
    <w:rsid w:val="0063413B"/>
    <w:rsid w:val="00637C76"/>
    <w:rsid w:val="00644641"/>
    <w:rsid w:val="00651D4B"/>
    <w:rsid w:val="00661E20"/>
    <w:rsid w:val="0069499C"/>
    <w:rsid w:val="006A093D"/>
    <w:rsid w:val="006A3855"/>
    <w:rsid w:val="006C1D91"/>
    <w:rsid w:val="006F3898"/>
    <w:rsid w:val="007006D0"/>
    <w:rsid w:val="00703254"/>
    <w:rsid w:val="00704E67"/>
    <w:rsid w:val="00706017"/>
    <w:rsid w:val="00706C72"/>
    <w:rsid w:val="00710706"/>
    <w:rsid w:val="00714F86"/>
    <w:rsid w:val="007339B5"/>
    <w:rsid w:val="0073735D"/>
    <w:rsid w:val="00764450"/>
    <w:rsid w:val="00771D10"/>
    <w:rsid w:val="00797CC3"/>
    <w:rsid w:val="007B2DDA"/>
    <w:rsid w:val="007C1D80"/>
    <w:rsid w:val="007C3499"/>
    <w:rsid w:val="0080285A"/>
    <w:rsid w:val="008067A1"/>
    <w:rsid w:val="00806F2C"/>
    <w:rsid w:val="00822AFE"/>
    <w:rsid w:val="008305A8"/>
    <w:rsid w:val="00883F88"/>
    <w:rsid w:val="00892914"/>
    <w:rsid w:val="00897483"/>
    <w:rsid w:val="008D14A1"/>
    <w:rsid w:val="008D1570"/>
    <w:rsid w:val="00915694"/>
    <w:rsid w:val="00933607"/>
    <w:rsid w:val="00933CB1"/>
    <w:rsid w:val="00941D5F"/>
    <w:rsid w:val="0096037B"/>
    <w:rsid w:val="00970890"/>
    <w:rsid w:val="00971549"/>
    <w:rsid w:val="00973900"/>
    <w:rsid w:val="009772E9"/>
    <w:rsid w:val="009810AC"/>
    <w:rsid w:val="00992ED1"/>
    <w:rsid w:val="009948CA"/>
    <w:rsid w:val="00997B37"/>
    <w:rsid w:val="009A55CE"/>
    <w:rsid w:val="009B443E"/>
    <w:rsid w:val="009D4543"/>
    <w:rsid w:val="00A00BA0"/>
    <w:rsid w:val="00A017D9"/>
    <w:rsid w:val="00A1238C"/>
    <w:rsid w:val="00A13571"/>
    <w:rsid w:val="00A25CB1"/>
    <w:rsid w:val="00A27C9A"/>
    <w:rsid w:val="00A455E0"/>
    <w:rsid w:val="00A65C34"/>
    <w:rsid w:val="00A93C60"/>
    <w:rsid w:val="00A9597D"/>
    <w:rsid w:val="00AB3967"/>
    <w:rsid w:val="00AB41FD"/>
    <w:rsid w:val="00B0315D"/>
    <w:rsid w:val="00B04A8C"/>
    <w:rsid w:val="00B21B5B"/>
    <w:rsid w:val="00B35A19"/>
    <w:rsid w:val="00B5798F"/>
    <w:rsid w:val="00B704A8"/>
    <w:rsid w:val="00B96589"/>
    <w:rsid w:val="00BA40F6"/>
    <w:rsid w:val="00BA41D7"/>
    <w:rsid w:val="00BB5DD0"/>
    <w:rsid w:val="00BC3032"/>
    <w:rsid w:val="00BC7049"/>
    <w:rsid w:val="00BD3531"/>
    <w:rsid w:val="00BE34BD"/>
    <w:rsid w:val="00BE4AC3"/>
    <w:rsid w:val="00BE7014"/>
    <w:rsid w:val="00C007D8"/>
    <w:rsid w:val="00C03793"/>
    <w:rsid w:val="00C24516"/>
    <w:rsid w:val="00C335DA"/>
    <w:rsid w:val="00C352E0"/>
    <w:rsid w:val="00C52CB2"/>
    <w:rsid w:val="00C52DFF"/>
    <w:rsid w:val="00C53E90"/>
    <w:rsid w:val="00C609CC"/>
    <w:rsid w:val="00C730C1"/>
    <w:rsid w:val="00C73A7B"/>
    <w:rsid w:val="00C76A4A"/>
    <w:rsid w:val="00C871B8"/>
    <w:rsid w:val="00C871D6"/>
    <w:rsid w:val="00C932CD"/>
    <w:rsid w:val="00C949A0"/>
    <w:rsid w:val="00CE01C1"/>
    <w:rsid w:val="00CE6A47"/>
    <w:rsid w:val="00CF07F3"/>
    <w:rsid w:val="00D0452C"/>
    <w:rsid w:val="00D06C49"/>
    <w:rsid w:val="00D20BBF"/>
    <w:rsid w:val="00D33C0A"/>
    <w:rsid w:val="00D471F0"/>
    <w:rsid w:val="00D57F80"/>
    <w:rsid w:val="00D81C1F"/>
    <w:rsid w:val="00D8329D"/>
    <w:rsid w:val="00D91C66"/>
    <w:rsid w:val="00DE2C44"/>
    <w:rsid w:val="00DE58CA"/>
    <w:rsid w:val="00DF0A53"/>
    <w:rsid w:val="00DF441D"/>
    <w:rsid w:val="00DF55E3"/>
    <w:rsid w:val="00E17B1A"/>
    <w:rsid w:val="00E213EB"/>
    <w:rsid w:val="00E232FE"/>
    <w:rsid w:val="00E25700"/>
    <w:rsid w:val="00E32745"/>
    <w:rsid w:val="00E443C9"/>
    <w:rsid w:val="00E528AD"/>
    <w:rsid w:val="00E552A2"/>
    <w:rsid w:val="00E6661D"/>
    <w:rsid w:val="00E75C04"/>
    <w:rsid w:val="00EA493C"/>
    <w:rsid w:val="00EB33AB"/>
    <w:rsid w:val="00EC130D"/>
    <w:rsid w:val="00ED4A4A"/>
    <w:rsid w:val="00EE3CA6"/>
    <w:rsid w:val="00EE606E"/>
    <w:rsid w:val="00EF3781"/>
    <w:rsid w:val="00F05612"/>
    <w:rsid w:val="00F23B74"/>
    <w:rsid w:val="00F31DFD"/>
    <w:rsid w:val="00F5292F"/>
    <w:rsid w:val="00F6699E"/>
    <w:rsid w:val="00F7146F"/>
    <w:rsid w:val="00F8253E"/>
    <w:rsid w:val="00F93126"/>
    <w:rsid w:val="00F97136"/>
    <w:rsid w:val="00FB60A4"/>
    <w:rsid w:val="00FD6173"/>
    <w:rsid w:val="00FF45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75857"/>
    <w:pPr>
      <w:spacing w:line="276" w:lineRule="auto"/>
    </w:pPr>
    <w:rPr>
      <w:sz w:val="24"/>
      <w:szCs w:val="24"/>
      <w:lang w:bidi="en-US"/>
    </w:rPr>
  </w:style>
  <w:style w:type="paragraph" w:styleId="Heading1">
    <w:name w:val="heading 1"/>
    <w:basedOn w:val="Normal"/>
    <w:next w:val="Normal"/>
    <w:link w:val="Heading1Char"/>
    <w:uiPriority w:val="9"/>
    <w:qFormat/>
    <w:rsid w:val="00475857"/>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475857"/>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qFormat/>
    <w:rsid w:val="00475857"/>
    <w:pPr>
      <w:keepNext/>
      <w:spacing w:before="240" w:after="60"/>
      <w:outlineLvl w:val="2"/>
    </w:pPr>
    <w:rPr>
      <w:rFonts w:ascii="Arial" w:hAnsi="Arial"/>
      <w:b/>
      <w:bCs/>
      <w:sz w:val="26"/>
      <w:szCs w:val="26"/>
    </w:rPr>
  </w:style>
  <w:style w:type="paragraph" w:styleId="Heading4">
    <w:name w:val="heading 4"/>
    <w:basedOn w:val="Normal"/>
    <w:next w:val="Normal"/>
    <w:link w:val="Heading4Char"/>
    <w:semiHidden/>
    <w:unhideWhenUsed/>
    <w:rsid w:val="0054453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rsid w:val="0054453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475857"/>
    <w:pPr>
      <w:spacing w:before="240" w:after="60"/>
      <w:outlineLvl w:val="5"/>
    </w:pPr>
    <w:rPr>
      <w:b/>
      <w:bCs/>
    </w:rPr>
  </w:style>
  <w:style w:type="paragraph" w:styleId="Heading7">
    <w:name w:val="heading 7"/>
    <w:basedOn w:val="Normal"/>
    <w:next w:val="Normal"/>
    <w:link w:val="Heading7Char"/>
    <w:uiPriority w:val="9"/>
    <w:semiHidden/>
    <w:unhideWhenUsed/>
    <w:qFormat/>
    <w:rsid w:val="00475857"/>
    <w:pPr>
      <w:spacing w:before="240" w:after="60"/>
      <w:outlineLvl w:val="6"/>
    </w:pPr>
  </w:style>
  <w:style w:type="paragraph" w:styleId="Heading8">
    <w:name w:val="heading 8"/>
    <w:basedOn w:val="Normal"/>
    <w:next w:val="Normal"/>
    <w:link w:val="Heading8Char"/>
    <w:uiPriority w:val="9"/>
    <w:semiHidden/>
    <w:unhideWhenUsed/>
    <w:qFormat/>
    <w:rsid w:val="00475857"/>
    <w:pPr>
      <w:spacing w:before="240" w:after="60"/>
      <w:outlineLvl w:val="7"/>
    </w:pPr>
    <w:rPr>
      <w:i/>
      <w:iCs/>
    </w:rPr>
  </w:style>
  <w:style w:type="paragraph" w:styleId="Heading9">
    <w:name w:val="heading 9"/>
    <w:basedOn w:val="Normal"/>
    <w:next w:val="Normal"/>
    <w:link w:val="Heading9Char"/>
    <w:uiPriority w:val="9"/>
    <w:semiHidden/>
    <w:unhideWhenUsed/>
    <w:qFormat/>
    <w:rsid w:val="00475857"/>
    <w:p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857"/>
    <w:rPr>
      <w:rFonts w:ascii="Arial" w:eastAsia="Times New Roman" w:hAnsi="Arial"/>
      <w:b/>
      <w:bCs/>
      <w:kern w:val="32"/>
      <w:sz w:val="32"/>
      <w:szCs w:val="32"/>
    </w:rPr>
  </w:style>
  <w:style w:type="character" w:customStyle="1" w:styleId="Heading2Char">
    <w:name w:val="Heading 2 Char"/>
    <w:basedOn w:val="DefaultParagraphFont"/>
    <w:link w:val="Heading2"/>
    <w:uiPriority w:val="9"/>
    <w:rsid w:val="00475857"/>
    <w:rPr>
      <w:rFonts w:ascii="Arial" w:eastAsia="Times New Roman" w:hAnsi="Arial"/>
      <w:b/>
      <w:bCs/>
      <w:i/>
      <w:iCs/>
      <w:sz w:val="28"/>
      <w:szCs w:val="28"/>
    </w:rPr>
  </w:style>
  <w:style w:type="character" w:customStyle="1" w:styleId="Heading3Char">
    <w:name w:val="Heading 3 Char"/>
    <w:basedOn w:val="DefaultParagraphFont"/>
    <w:link w:val="Heading3"/>
    <w:uiPriority w:val="9"/>
    <w:rsid w:val="00475857"/>
    <w:rPr>
      <w:rFonts w:ascii="Arial" w:eastAsia="Times New Roman" w:hAnsi="Arial"/>
      <w:b/>
      <w:bCs/>
      <w:sz w:val="26"/>
      <w:szCs w:val="26"/>
    </w:rPr>
  </w:style>
  <w:style w:type="character" w:customStyle="1" w:styleId="Heading6Char">
    <w:name w:val="Heading 6 Char"/>
    <w:basedOn w:val="DefaultParagraphFont"/>
    <w:link w:val="Heading6"/>
    <w:uiPriority w:val="9"/>
    <w:semiHidden/>
    <w:rsid w:val="00475857"/>
    <w:rPr>
      <w:b/>
      <w:bCs/>
    </w:rPr>
  </w:style>
  <w:style w:type="character" w:customStyle="1" w:styleId="Heading7Char">
    <w:name w:val="Heading 7 Char"/>
    <w:basedOn w:val="DefaultParagraphFont"/>
    <w:link w:val="Heading7"/>
    <w:uiPriority w:val="9"/>
    <w:semiHidden/>
    <w:rsid w:val="00475857"/>
    <w:rPr>
      <w:sz w:val="24"/>
      <w:szCs w:val="24"/>
    </w:rPr>
  </w:style>
  <w:style w:type="character" w:customStyle="1" w:styleId="Heading8Char">
    <w:name w:val="Heading 8 Char"/>
    <w:basedOn w:val="DefaultParagraphFont"/>
    <w:link w:val="Heading8"/>
    <w:uiPriority w:val="9"/>
    <w:semiHidden/>
    <w:rsid w:val="00475857"/>
    <w:rPr>
      <w:i/>
      <w:iCs/>
      <w:sz w:val="24"/>
      <w:szCs w:val="24"/>
    </w:rPr>
  </w:style>
  <w:style w:type="character" w:customStyle="1" w:styleId="Heading9Char">
    <w:name w:val="Heading 9 Char"/>
    <w:basedOn w:val="DefaultParagraphFont"/>
    <w:link w:val="Heading9"/>
    <w:uiPriority w:val="9"/>
    <w:semiHidden/>
    <w:rsid w:val="00475857"/>
    <w:rPr>
      <w:rFonts w:ascii="Arial" w:eastAsia="Times New Roman" w:hAnsi="Arial"/>
    </w:rPr>
  </w:style>
  <w:style w:type="paragraph" w:styleId="Title">
    <w:name w:val="Title"/>
    <w:basedOn w:val="Normal"/>
    <w:next w:val="Normal"/>
    <w:link w:val="TitleChar"/>
    <w:uiPriority w:val="10"/>
    <w:qFormat/>
    <w:rsid w:val="00475857"/>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10"/>
    <w:rsid w:val="00475857"/>
    <w:rPr>
      <w:rFonts w:ascii="Arial" w:eastAsia="Times New Roman" w:hAnsi="Arial"/>
      <w:b/>
      <w:bCs/>
      <w:kern w:val="28"/>
      <w:sz w:val="32"/>
      <w:szCs w:val="32"/>
    </w:rPr>
  </w:style>
  <w:style w:type="paragraph" w:styleId="Subtitle">
    <w:name w:val="Subtitle"/>
    <w:basedOn w:val="Normal"/>
    <w:next w:val="Normal"/>
    <w:link w:val="SubtitleChar"/>
    <w:uiPriority w:val="11"/>
    <w:qFormat/>
    <w:rsid w:val="00475857"/>
    <w:pPr>
      <w:spacing w:after="60"/>
      <w:jc w:val="center"/>
      <w:outlineLvl w:val="1"/>
    </w:pPr>
    <w:rPr>
      <w:rFonts w:ascii="Arial" w:hAnsi="Arial"/>
    </w:rPr>
  </w:style>
  <w:style w:type="character" w:customStyle="1" w:styleId="SubtitleChar">
    <w:name w:val="Subtitle Char"/>
    <w:basedOn w:val="DefaultParagraphFont"/>
    <w:link w:val="Subtitle"/>
    <w:uiPriority w:val="11"/>
    <w:rsid w:val="00475857"/>
    <w:rPr>
      <w:rFonts w:ascii="Arial" w:eastAsia="Times New Roman" w:hAnsi="Arial"/>
      <w:sz w:val="24"/>
      <w:szCs w:val="24"/>
    </w:rPr>
  </w:style>
  <w:style w:type="paragraph" w:styleId="TOCHeading">
    <w:name w:val="TOC Heading"/>
    <w:basedOn w:val="Heading1"/>
    <w:next w:val="Normal"/>
    <w:uiPriority w:val="39"/>
    <w:semiHidden/>
    <w:unhideWhenUsed/>
    <w:qFormat/>
    <w:rsid w:val="00475857"/>
    <w:pPr>
      <w:outlineLvl w:val="9"/>
    </w:pPr>
  </w:style>
  <w:style w:type="table" w:styleId="TableGrid">
    <w:name w:val="Table Grid"/>
    <w:basedOn w:val="TableNormal"/>
    <w:rsid w:val="004428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6699E"/>
    <w:rPr>
      <w:color w:val="808080"/>
    </w:rPr>
  </w:style>
  <w:style w:type="character" w:styleId="Hyperlink">
    <w:name w:val="Hyperlink"/>
    <w:basedOn w:val="DefaultParagraphFont"/>
    <w:rsid w:val="001A3EB1"/>
    <w:rPr>
      <w:color w:val="0000FF"/>
      <w:u w:val="single"/>
    </w:rPr>
  </w:style>
  <w:style w:type="character" w:styleId="FollowedHyperlink">
    <w:name w:val="FollowedHyperlink"/>
    <w:basedOn w:val="DefaultParagraphFont"/>
    <w:rsid w:val="001A3EB1"/>
    <w:rPr>
      <w:color w:val="800080"/>
      <w:u w:val="single"/>
    </w:rPr>
  </w:style>
  <w:style w:type="paragraph" w:styleId="BalloonText">
    <w:name w:val="Balloon Text"/>
    <w:basedOn w:val="Normal"/>
    <w:link w:val="BalloonTextChar"/>
    <w:rsid w:val="0054453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44532"/>
    <w:rPr>
      <w:rFonts w:ascii="Tahoma" w:hAnsi="Tahoma" w:cs="Tahoma"/>
      <w:sz w:val="16"/>
      <w:szCs w:val="16"/>
      <w:lang w:bidi="en-US"/>
    </w:rPr>
  </w:style>
  <w:style w:type="paragraph" w:styleId="Bibliography">
    <w:name w:val="Bibliography"/>
    <w:basedOn w:val="Normal"/>
    <w:next w:val="Normal"/>
    <w:uiPriority w:val="37"/>
    <w:semiHidden/>
    <w:unhideWhenUsed/>
    <w:rsid w:val="00544532"/>
  </w:style>
  <w:style w:type="paragraph" w:styleId="BlockText">
    <w:name w:val="Block Text"/>
    <w:basedOn w:val="Normal"/>
    <w:rsid w:val="00544532"/>
    <w:pPr>
      <w:spacing w:after="120"/>
      <w:ind w:left="1440" w:right="1440"/>
    </w:pPr>
  </w:style>
  <w:style w:type="paragraph" w:styleId="BodyText">
    <w:name w:val="Body Text"/>
    <w:basedOn w:val="Normal"/>
    <w:link w:val="BodyTextChar"/>
    <w:rsid w:val="00544532"/>
    <w:pPr>
      <w:spacing w:after="120"/>
    </w:pPr>
  </w:style>
  <w:style w:type="character" w:customStyle="1" w:styleId="BodyTextChar">
    <w:name w:val="Body Text Char"/>
    <w:basedOn w:val="DefaultParagraphFont"/>
    <w:link w:val="BodyText"/>
    <w:rsid w:val="00544532"/>
    <w:rPr>
      <w:sz w:val="24"/>
      <w:szCs w:val="24"/>
      <w:lang w:bidi="en-US"/>
    </w:rPr>
  </w:style>
  <w:style w:type="paragraph" w:styleId="BodyText2">
    <w:name w:val="Body Text 2"/>
    <w:basedOn w:val="Normal"/>
    <w:link w:val="BodyText2Char"/>
    <w:rsid w:val="00544532"/>
    <w:pPr>
      <w:spacing w:after="120" w:line="480" w:lineRule="auto"/>
    </w:pPr>
  </w:style>
  <w:style w:type="character" w:customStyle="1" w:styleId="BodyText2Char">
    <w:name w:val="Body Text 2 Char"/>
    <w:basedOn w:val="DefaultParagraphFont"/>
    <w:link w:val="BodyText2"/>
    <w:rsid w:val="00544532"/>
    <w:rPr>
      <w:sz w:val="24"/>
      <w:szCs w:val="24"/>
      <w:lang w:bidi="en-US"/>
    </w:rPr>
  </w:style>
  <w:style w:type="paragraph" w:styleId="BodyText3">
    <w:name w:val="Body Text 3"/>
    <w:basedOn w:val="Normal"/>
    <w:link w:val="BodyText3Char"/>
    <w:rsid w:val="00544532"/>
    <w:pPr>
      <w:spacing w:after="120"/>
    </w:pPr>
    <w:rPr>
      <w:sz w:val="16"/>
      <w:szCs w:val="16"/>
    </w:rPr>
  </w:style>
  <w:style w:type="character" w:customStyle="1" w:styleId="BodyText3Char">
    <w:name w:val="Body Text 3 Char"/>
    <w:basedOn w:val="DefaultParagraphFont"/>
    <w:link w:val="BodyText3"/>
    <w:rsid w:val="00544532"/>
    <w:rPr>
      <w:sz w:val="16"/>
      <w:szCs w:val="16"/>
      <w:lang w:bidi="en-US"/>
    </w:rPr>
  </w:style>
  <w:style w:type="paragraph" w:styleId="BodyTextFirstIndent">
    <w:name w:val="Body Text First Indent"/>
    <w:basedOn w:val="BodyText"/>
    <w:link w:val="BodyTextFirstIndentChar"/>
    <w:rsid w:val="00544532"/>
    <w:pPr>
      <w:ind w:firstLine="210"/>
    </w:pPr>
  </w:style>
  <w:style w:type="character" w:customStyle="1" w:styleId="BodyTextFirstIndentChar">
    <w:name w:val="Body Text First Indent Char"/>
    <w:basedOn w:val="BodyTextChar"/>
    <w:link w:val="BodyTextFirstIndent"/>
    <w:rsid w:val="00544532"/>
    <w:rPr>
      <w:sz w:val="24"/>
      <w:szCs w:val="24"/>
      <w:lang w:bidi="en-US"/>
    </w:rPr>
  </w:style>
  <w:style w:type="paragraph" w:styleId="BodyTextIndent">
    <w:name w:val="Body Text Indent"/>
    <w:basedOn w:val="Normal"/>
    <w:link w:val="BodyTextIndentChar"/>
    <w:rsid w:val="00544532"/>
    <w:pPr>
      <w:spacing w:after="120"/>
      <w:ind w:left="360"/>
    </w:pPr>
  </w:style>
  <w:style w:type="character" w:customStyle="1" w:styleId="BodyTextIndentChar">
    <w:name w:val="Body Text Indent Char"/>
    <w:basedOn w:val="DefaultParagraphFont"/>
    <w:link w:val="BodyTextIndent"/>
    <w:rsid w:val="00544532"/>
    <w:rPr>
      <w:sz w:val="24"/>
      <w:szCs w:val="24"/>
      <w:lang w:bidi="en-US"/>
    </w:rPr>
  </w:style>
  <w:style w:type="paragraph" w:styleId="BodyTextFirstIndent2">
    <w:name w:val="Body Text First Indent 2"/>
    <w:basedOn w:val="BodyTextIndent"/>
    <w:link w:val="BodyTextFirstIndent2Char"/>
    <w:rsid w:val="00544532"/>
    <w:pPr>
      <w:ind w:firstLine="210"/>
    </w:pPr>
  </w:style>
  <w:style w:type="character" w:customStyle="1" w:styleId="BodyTextFirstIndent2Char">
    <w:name w:val="Body Text First Indent 2 Char"/>
    <w:basedOn w:val="BodyTextIndentChar"/>
    <w:link w:val="BodyTextFirstIndent2"/>
    <w:rsid w:val="00544532"/>
    <w:rPr>
      <w:sz w:val="24"/>
      <w:szCs w:val="24"/>
      <w:lang w:bidi="en-US"/>
    </w:rPr>
  </w:style>
  <w:style w:type="paragraph" w:styleId="BodyTextIndent2">
    <w:name w:val="Body Text Indent 2"/>
    <w:basedOn w:val="Normal"/>
    <w:link w:val="BodyTextIndent2Char"/>
    <w:rsid w:val="00544532"/>
    <w:pPr>
      <w:spacing w:after="120" w:line="480" w:lineRule="auto"/>
      <w:ind w:left="360"/>
    </w:pPr>
  </w:style>
  <w:style w:type="character" w:customStyle="1" w:styleId="BodyTextIndent2Char">
    <w:name w:val="Body Text Indent 2 Char"/>
    <w:basedOn w:val="DefaultParagraphFont"/>
    <w:link w:val="BodyTextIndent2"/>
    <w:rsid w:val="00544532"/>
    <w:rPr>
      <w:sz w:val="24"/>
      <w:szCs w:val="24"/>
      <w:lang w:bidi="en-US"/>
    </w:rPr>
  </w:style>
  <w:style w:type="paragraph" w:styleId="BodyTextIndent3">
    <w:name w:val="Body Text Indent 3"/>
    <w:basedOn w:val="Normal"/>
    <w:link w:val="BodyTextIndent3Char"/>
    <w:rsid w:val="00544532"/>
    <w:pPr>
      <w:spacing w:after="120"/>
      <w:ind w:left="360"/>
    </w:pPr>
    <w:rPr>
      <w:sz w:val="16"/>
      <w:szCs w:val="16"/>
    </w:rPr>
  </w:style>
  <w:style w:type="character" w:customStyle="1" w:styleId="BodyTextIndent3Char">
    <w:name w:val="Body Text Indent 3 Char"/>
    <w:basedOn w:val="DefaultParagraphFont"/>
    <w:link w:val="BodyTextIndent3"/>
    <w:rsid w:val="00544532"/>
    <w:rPr>
      <w:sz w:val="16"/>
      <w:szCs w:val="16"/>
      <w:lang w:bidi="en-US"/>
    </w:rPr>
  </w:style>
  <w:style w:type="paragraph" w:styleId="Caption">
    <w:name w:val="caption"/>
    <w:basedOn w:val="Normal"/>
    <w:next w:val="Normal"/>
    <w:semiHidden/>
    <w:unhideWhenUsed/>
    <w:rsid w:val="00544532"/>
    <w:rPr>
      <w:b/>
      <w:bCs/>
      <w:sz w:val="20"/>
      <w:szCs w:val="20"/>
    </w:rPr>
  </w:style>
  <w:style w:type="paragraph" w:styleId="Closing">
    <w:name w:val="Closing"/>
    <w:basedOn w:val="Normal"/>
    <w:link w:val="ClosingChar"/>
    <w:rsid w:val="00544532"/>
    <w:pPr>
      <w:ind w:left="4320"/>
    </w:pPr>
  </w:style>
  <w:style w:type="character" w:customStyle="1" w:styleId="ClosingChar">
    <w:name w:val="Closing Char"/>
    <w:basedOn w:val="DefaultParagraphFont"/>
    <w:link w:val="Closing"/>
    <w:rsid w:val="00544532"/>
    <w:rPr>
      <w:sz w:val="24"/>
      <w:szCs w:val="24"/>
      <w:lang w:bidi="en-US"/>
    </w:rPr>
  </w:style>
  <w:style w:type="paragraph" w:styleId="CommentText">
    <w:name w:val="annotation text"/>
    <w:basedOn w:val="Normal"/>
    <w:link w:val="CommentTextChar"/>
    <w:rsid w:val="00544532"/>
    <w:rPr>
      <w:sz w:val="20"/>
      <w:szCs w:val="20"/>
    </w:rPr>
  </w:style>
  <w:style w:type="character" w:customStyle="1" w:styleId="CommentTextChar">
    <w:name w:val="Comment Text Char"/>
    <w:basedOn w:val="DefaultParagraphFont"/>
    <w:link w:val="CommentText"/>
    <w:rsid w:val="00544532"/>
    <w:rPr>
      <w:lang w:bidi="en-US"/>
    </w:rPr>
  </w:style>
  <w:style w:type="paragraph" w:styleId="CommentSubject">
    <w:name w:val="annotation subject"/>
    <w:basedOn w:val="CommentText"/>
    <w:next w:val="CommentText"/>
    <w:link w:val="CommentSubjectChar"/>
    <w:rsid w:val="00544532"/>
    <w:rPr>
      <w:b/>
      <w:bCs/>
    </w:rPr>
  </w:style>
  <w:style w:type="character" w:customStyle="1" w:styleId="CommentSubjectChar">
    <w:name w:val="Comment Subject Char"/>
    <w:basedOn w:val="CommentTextChar"/>
    <w:link w:val="CommentSubject"/>
    <w:rsid w:val="00544532"/>
    <w:rPr>
      <w:b/>
      <w:bCs/>
      <w:lang w:bidi="en-US"/>
    </w:rPr>
  </w:style>
  <w:style w:type="paragraph" w:styleId="Date">
    <w:name w:val="Date"/>
    <w:basedOn w:val="Normal"/>
    <w:next w:val="Normal"/>
    <w:link w:val="DateChar"/>
    <w:rsid w:val="00544532"/>
  </w:style>
  <w:style w:type="character" w:customStyle="1" w:styleId="DateChar">
    <w:name w:val="Date Char"/>
    <w:basedOn w:val="DefaultParagraphFont"/>
    <w:link w:val="Date"/>
    <w:rsid w:val="00544532"/>
    <w:rPr>
      <w:sz w:val="24"/>
      <w:szCs w:val="24"/>
      <w:lang w:bidi="en-US"/>
    </w:rPr>
  </w:style>
  <w:style w:type="paragraph" w:styleId="DocumentMap">
    <w:name w:val="Document Map"/>
    <w:basedOn w:val="Normal"/>
    <w:link w:val="DocumentMapChar"/>
    <w:rsid w:val="00544532"/>
    <w:rPr>
      <w:rFonts w:ascii="Tahoma" w:hAnsi="Tahoma" w:cs="Tahoma"/>
      <w:sz w:val="16"/>
      <w:szCs w:val="16"/>
    </w:rPr>
  </w:style>
  <w:style w:type="character" w:customStyle="1" w:styleId="DocumentMapChar">
    <w:name w:val="Document Map Char"/>
    <w:basedOn w:val="DefaultParagraphFont"/>
    <w:link w:val="DocumentMap"/>
    <w:rsid w:val="00544532"/>
    <w:rPr>
      <w:rFonts w:ascii="Tahoma" w:hAnsi="Tahoma" w:cs="Tahoma"/>
      <w:sz w:val="16"/>
      <w:szCs w:val="16"/>
      <w:lang w:bidi="en-US"/>
    </w:rPr>
  </w:style>
  <w:style w:type="paragraph" w:styleId="E-mailSignature">
    <w:name w:val="E-mail Signature"/>
    <w:basedOn w:val="Normal"/>
    <w:link w:val="E-mailSignatureChar"/>
    <w:rsid w:val="00544532"/>
  </w:style>
  <w:style w:type="character" w:customStyle="1" w:styleId="E-mailSignatureChar">
    <w:name w:val="E-mail Signature Char"/>
    <w:basedOn w:val="DefaultParagraphFont"/>
    <w:link w:val="E-mailSignature"/>
    <w:rsid w:val="00544532"/>
    <w:rPr>
      <w:sz w:val="24"/>
      <w:szCs w:val="24"/>
      <w:lang w:bidi="en-US"/>
    </w:rPr>
  </w:style>
  <w:style w:type="paragraph" w:styleId="EndnoteText">
    <w:name w:val="endnote text"/>
    <w:basedOn w:val="Normal"/>
    <w:link w:val="EndnoteTextChar"/>
    <w:rsid w:val="00544532"/>
    <w:rPr>
      <w:sz w:val="20"/>
      <w:szCs w:val="20"/>
    </w:rPr>
  </w:style>
  <w:style w:type="character" w:customStyle="1" w:styleId="EndnoteTextChar">
    <w:name w:val="Endnote Text Char"/>
    <w:basedOn w:val="DefaultParagraphFont"/>
    <w:link w:val="EndnoteText"/>
    <w:rsid w:val="00544532"/>
    <w:rPr>
      <w:lang w:bidi="en-US"/>
    </w:rPr>
  </w:style>
  <w:style w:type="paragraph" w:styleId="EnvelopeAddress">
    <w:name w:val="envelope address"/>
    <w:basedOn w:val="Normal"/>
    <w:rsid w:val="00544532"/>
    <w:pPr>
      <w:framePr w:w="7920" w:h="1980" w:hRule="exact" w:hSpace="180" w:wrap="auto" w:hAnchor="page" w:xAlign="center" w:yAlign="bottom"/>
      <w:ind w:left="2880"/>
    </w:pPr>
    <w:rPr>
      <w:rFonts w:ascii="Cambria" w:hAnsi="Cambria"/>
    </w:rPr>
  </w:style>
  <w:style w:type="paragraph" w:styleId="EnvelopeReturn">
    <w:name w:val="envelope return"/>
    <w:basedOn w:val="Normal"/>
    <w:rsid w:val="00544532"/>
    <w:rPr>
      <w:rFonts w:ascii="Cambria" w:hAnsi="Cambria"/>
      <w:sz w:val="20"/>
      <w:szCs w:val="20"/>
    </w:rPr>
  </w:style>
  <w:style w:type="paragraph" w:styleId="Footer">
    <w:name w:val="footer"/>
    <w:basedOn w:val="Normal"/>
    <w:link w:val="FooterChar"/>
    <w:rsid w:val="00544532"/>
    <w:pPr>
      <w:tabs>
        <w:tab w:val="center" w:pos="4680"/>
        <w:tab w:val="right" w:pos="9360"/>
      </w:tabs>
    </w:pPr>
  </w:style>
  <w:style w:type="character" w:customStyle="1" w:styleId="FooterChar">
    <w:name w:val="Footer Char"/>
    <w:basedOn w:val="DefaultParagraphFont"/>
    <w:link w:val="Footer"/>
    <w:rsid w:val="00544532"/>
    <w:rPr>
      <w:sz w:val="24"/>
      <w:szCs w:val="24"/>
      <w:lang w:bidi="en-US"/>
    </w:rPr>
  </w:style>
  <w:style w:type="paragraph" w:styleId="FootnoteText">
    <w:name w:val="footnote text"/>
    <w:basedOn w:val="Normal"/>
    <w:link w:val="FootnoteTextChar"/>
    <w:rsid w:val="00544532"/>
    <w:rPr>
      <w:sz w:val="20"/>
      <w:szCs w:val="20"/>
    </w:rPr>
  </w:style>
  <w:style w:type="character" w:customStyle="1" w:styleId="FootnoteTextChar">
    <w:name w:val="Footnote Text Char"/>
    <w:basedOn w:val="DefaultParagraphFont"/>
    <w:link w:val="FootnoteText"/>
    <w:rsid w:val="00544532"/>
    <w:rPr>
      <w:lang w:bidi="en-US"/>
    </w:rPr>
  </w:style>
  <w:style w:type="paragraph" w:styleId="Header">
    <w:name w:val="header"/>
    <w:basedOn w:val="Normal"/>
    <w:link w:val="HeaderChar"/>
    <w:rsid w:val="00544532"/>
    <w:pPr>
      <w:tabs>
        <w:tab w:val="center" w:pos="4680"/>
        <w:tab w:val="right" w:pos="9360"/>
      </w:tabs>
    </w:pPr>
  </w:style>
  <w:style w:type="character" w:customStyle="1" w:styleId="HeaderChar">
    <w:name w:val="Header Char"/>
    <w:basedOn w:val="DefaultParagraphFont"/>
    <w:link w:val="Header"/>
    <w:rsid w:val="00544532"/>
    <w:rPr>
      <w:sz w:val="24"/>
      <w:szCs w:val="24"/>
      <w:lang w:bidi="en-US"/>
    </w:rPr>
  </w:style>
  <w:style w:type="character" w:customStyle="1" w:styleId="Heading4Char">
    <w:name w:val="Heading 4 Char"/>
    <w:basedOn w:val="DefaultParagraphFont"/>
    <w:link w:val="Heading4"/>
    <w:semiHidden/>
    <w:rsid w:val="00544532"/>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semiHidden/>
    <w:rsid w:val="00544532"/>
    <w:rPr>
      <w:rFonts w:ascii="Calibri" w:eastAsia="Times New Roman" w:hAnsi="Calibri" w:cs="Times New Roman"/>
      <w:b/>
      <w:bCs/>
      <w:i/>
      <w:iCs/>
      <w:sz w:val="26"/>
      <w:szCs w:val="26"/>
      <w:lang w:bidi="en-US"/>
    </w:rPr>
  </w:style>
  <w:style w:type="paragraph" w:styleId="HTMLAddress">
    <w:name w:val="HTML Address"/>
    <w:basedOn w:val="Normal"/>
    <w:link w:val="HTMLAddressChar"/>
    <w:rsid w:val="00544532"/>
    <w:rPr>
      <w:i/>
      <w:iCs/>
    </w:rPr>
  </w:style>
  <w:style w:type="character" w:customStyle="1" w:styleId="HTMLAddressChar">
    <w:name w:val="HTML Address Char"/>
    <w:basedOn w:val="DefaultParagraphFont"/>
    <w:link w:val="HTMLAddress"/>
    <w:rsid w:val="00544532"/>
    <w:rPr>
      <w:i/>
      <w:iCs/>
      <w:sz w:val="24"/>
      <w:szCs w:val="24"/>
      <w:lang w:bidi="en-US"/>
    </w:rPr>
  </w:style>
  <w:style w:type="paragraph" w:styleId="HTMLPreformatted">
    <w:name w:val="HTML Preformatted"/>
    <w:basedOn w:val="Normal"/>
    <w:link w:val="HTMLPreformattedChar"/>
    <w:rsid w:val="00544532"/>
    <w:rPr>
      <w:rFonts w:ascii="Courier New" w:hAnsi="Courier New" w:cs="Courier New"/>
      <w:sz w:val="20"/>
      <w:szCs w:val="20"/>
    </w:rPr>
  </w:style>
  <w:style w:type="character" w:customStyle="1" w:styleId="HTMLPreformattedChar">
    <w:name w:val="HTML Preformatted Char"/>
    <w:basedOn w:val="DefaultParagraphFont"/>
    <w:link w:val="HTMLPreformatted"/>
    <w:rsid w:val="00544532"/>
    <w:rPr>
      <w:rFonts w:ascii="Courier New" w:hAnsi="Courier New" w:cs="Courier New"/>
      <w:lang w:bidi="en-US"/>
    </w:rPr>
  </w:style>
  <w:style w:type="paragraph" w:styleId="Index1">
    <w:name w:val="index 1"/>
    <w:basedOn w:val="Normal"/>
    <w:next w:val="Normal"/>
    <w:autoRedefine/>
    <w:rsid w:val="00544532"/>
    <w:pPr>
      <w:ind w:left="240" w:hanging="240"/>
    </w:pPr>
  </w:style>
  <w:style w:type="paragraph" w:styleId="Index2">
    <w:name w:val="index 2"/>
    <w:basedOn w:val="Normal"/>
    <w:next w:val="Normal"/>
    <w:autoRedefine/>
    <w:rsid w:val="00544532"/>
    <w:pPr>
      <w:ind w:left="480" w:hanging="240"/>
    </w:pPr>
  </w:style>
  <w:style w:type="paragraph" w:styleId="Index3">
    <w:name w:val="index 3"/>
    <w:basedOn w:val="Normal"/>
    <w:next w:val="Normal"/>
    <w:autoRedefine/>
    <w:rsid w:val="00544532"/>
    <w:pPr>
      <w:ind w:left="720" w:hanging="240"/>
    </w:pPr>
  </w:style>
  <w:style w:type="paragraph" w:styleId="Index4">
    <w:name w:val="index 4"/>
    <w:basedOn w:val="Normal"/>
    <w:next w:val="Normal"/>
    <w:autoRedefine/>
    <w:rsid w:val="00544532"/>
    <w:pPr>
      <w:ind w:left="960" w:hanging="240"/>
    </w:pPr>
  </w:style>
  <w:style w:type="paragraph" w:styleId="Index5">
    <w:name w:val="index 5"/>
    <w:basedOn w:val="Normal"/>
    <w:next w:val="Normal"/>
    <w:autoRedefine/>
    <w:rsid w:val="00544532"/>
    <w:pPr>
      <w:ind w:left="1200" w:hanging="240"/>
    </w:pPr>
  </w:style>
  <w:style w:type="paragraph" w:styleId="Index6">
    <w:name w:val="index 6"/>
    <w:basedOn w:val="Normal"/>
    <w:next w:val="Normal"/>
    <w:autoRedefine/>
    <w:rsid w:val="00544532"/>
    <w:pPr>
      <w:ind w:left="1440" w:hanging="240"/>
    </w:pPr>
  </w:style>
  <w:style w:type="paragraph" w:styleId="Index7">
    <w:name w:val="index 7"/>
    <w:basedOn w:val="Normal"/>
    <w:next w:val="Normal"/>
    <w:autoRedefine/>
    <w:rsid w:val="00544532"/>
    <w:pPr>
      <w:ind w:left="1680" w:hanging="240"/>
    </w:pPr>
  </w:style>
  <w:style w:type="paragraph" w:styleId="Index8">
    <w:name w:val="index 8"/>
    <w:basedOn w:val="Normal"/>
    <w:next w:val="Normal"/>
    <w:autoRedefine/>
    <w:rsid w:val="00544532"/>
    <w:pPr>
      <w:ind w:left="1920" w:hanging="240"/>
    </w:pPr>
  </w:style>
  <w:style w:type="paragraph" w:styleId="Index9">
    <w:name w:val="index 9"/>
    <w:basedOn w:val="Normal"/>
    <w:next w:val="Normal"/>
    <w:autoRedefine/>
    <w:rsid w:val="00544532"/>
    <w:pPr>
      <w:ind w:left="2160" w:hanging="240"/>
    </w:pPr>
  </w:style>
  <w:style w:type="paragraph" w:styleId="IndexHeading">
    <w:name w:val="index heading"/>
    <w:basedOn w:val="Normal"/>
    <w:next w:val="Index1"/>
    <w:rsid w:val="00544532"/>
    <w:rPr>
      <w:rFonts w:ascii="Cambria" w:hAnsi="Cambria"/>
      <w:b/>
      <w:bCs/>
    </w:rPr>
  </w:style>
  <w:style w:type="paragraph" w:styleId="IntenseQuote">
    <w:name w:val="Intense Quote"/>
    <w:basedOn w:val="Normal"/>
    <w:next w:val="Normal"/>
    <w:link w:val="IntenseQuoteChar"/>
    <w:uiPriority w:val="30"/>
    <w:rsid w:val="00544532"/>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544532"/>
    <w:rPr>
      <w:b/>
      <w:bCs/>
      <w:i/>
      <w:iCs/>
      <w:color w:val="4F81BD"/>
      <w:sz w:val="24"/>
      <w:szCs w:val="24"/>
      <w:lang w:bidi="en-US"/>
    </w:rPr>
  </w:style>
  <w:style w:type="paragraph" w:styleId="List">
    <w:name w:val="List"/>
    <w:basedOn w:val="Normal"/>
    <w:rsid w:val="00544532"/>
    <w:pPr>
      <w:ind w:left="360" w:hanging="360"/>
      <w:contextualSpacing/>
    </w:pPr>
  </w:style>
  <w:style w:type="paragraph" w:styleId="List2">
    <w:name w:val="List 2"/>
    <w:basedOn w:val="Normal"/>
    <w:rsid w:val="00544532"/>
    <w:pPr>
      <w:ind w:left="720" w:hanging="360"/>
      <w:contextualSpacing/>
    </w:pPr>
  </w:style>
  <w:style w:type="paragraph" w:styleId="List3">
    <w:name w:val="List 3"/>
    <w:basedOn w:val="Normal"/>
    <w:rsid w:val="00544532"/>
    <w:pPr>
      <w:ind w:left="1080" w:hanging="360"/>
      <w:contextualSpacing/>
    </w:pPr>
  </w:style>
  <w:style w:type="paragraph" w:styleId="List4">
    <w:name w:val="List 4"/>
    <w:basedOn w:val="Normal"/>
    <w:rsid w:val="00544532"/>
    <w:pPr>
      <w:ind w:left="1440" w:hanging="360"/>
      <w:contextualSpacing/>
    </w:pPr>
  </w:style>
  <w:style w:type="paragraph" w:styleId="List5">
    <w:name w:val="List 5"/>
    <w:basedOn w:val="Normal"/>
    <w:rsid w:val="00544532"/>
    <w:pPr>
      <w:ind w:left="1800" w:hanging="360"/>
      <w:contextualSpacing/>
    </w:pPr>
  </w:style>
  <w:style w:type="paragraph" w:styleId="ListBullet">
    <w:name w:val="List Bullet"/>
    <w:basedOn w:val="Normal"/>
    <w:rsid w:val="00544532"/>
    <w:pPr>
      <w:numPr>
        <w:numId w:val="2"/>
      </w:numPr>
      <w:contextualSpacing/>
    </w:pPr>
  </w:style>
  <w:style w:type="paragraph" w:styleId="ListBullet2">
    <w:name w:val="List Bullet 2"/>
    <w:basedOn w:val="Normal"/>
    <w:rsid w:val="00544532"/>
    <w:pPr>
      <w:numPr>
        <w:numId w:val="3"/>
      </w:numPr>
      <w:contextualSpacing/>
    </w:pPr>
  </w:style>
  <w:style w:type="paragraph" w:styleId="ListBullet3">
    <w:name w:val="List Bullet 3"/>
    <w:basedOn w:val="Normal"/>
    <w:rsid w:val="00544532"/>
    <w:pPr>
      <w:numPr>
        <w:numId w:val="4"/>
      </w:numPr>
      <w:contextualSpacing/>
    </w:pPr>
  </w:style>
  <w:style w:type="paragraph" w:styleId="ListBullet4">
    <w:name w:val="List Bullet 4"/>
    <w:basedOn w:val="Normal"/>
    <w:rsid w:val="00544532"/>
    <w:pPr>
      <w:numPr>
        <w:numId w:val="5"/>
      </w:numPr>
      <w:contextualSpacing/>
    </w:pPr>
  </w:style>
  <w:style w:type="paragraph" w:styleId="ListBullet5">
    <w:name w:val="List Bullet 5"/>
    <w:basedOn w:val="Normal"/>
    <w:rsid w:val="00544532"/>
    <w:pPr>
      <w:numPr>
        <w:numId w:val="6"/>
      </w:numPr>
      <w:contextualSpacing/>
    </w:pPr>
  </w:style>
  <w:style w:type="paragraph" w:styleId="ListContinue">
    <w:name w:val="List Continue"/>
    <w:basedOn w:val="Normal"/>
    <w:rsid w:val="00544532"/>
    <w:pPr>
      <w:spacing w:after="120"/>
      <w:ind w:left="360"/>
      <w:contextualSpacing/>
    </w:pPr>
  </w:style>
  <w:style w:type="paragraph" w:styleId="ListContinue2">
    <w:name w:val="List Continue 2"/>
    <w:basedOn w:val="Normal"/>
    <w:rsid w:val="00544532"/>
    <w:pPr>
      <w:spacing w:after="120"/>
      <w:ind w:left="720"/>
      <w:contextualSpacing/>
    </w:pPr>
  </w:style>
  <w:style w:type="paragraph" w:styleId="ListContinue3">
    <w:name w:val="List Continue 3"/>
    <w:basedOn w:val="Normal"/>
    <w:rsid w:val="00544532"/>
    <w:pPr>
      <w:spacing w:after="120"/>
      <w:ind w:left="1080"/>
      <w:contextualSpacing/>
    </w:pPr>
  </w:style>
  <w:style w:type="paragraph" w:styleId="ListContinue4">
    <w:name w:val="List Continue 4"/>
    <w:basedOn w:val="Normal"/>
    <w:rsid w:val="00544532"/>
    <w:pPr>
      <w:spacing w:after="120"/>
      <w:ind w:left="1440"/>
      <w:contextualSpacing/>
    </w:pPr>
  </w:style>
  <w:style w:type="paragraph" w:styleId="ListContinue5">
    <w:name w:val="List Continue 5"/>
    <w:basedOn w:val="Normal"/>
    <w:rsid w:val="00544532"/>
    <w:pPr>
      <w:spacing w:after="120"/>
      <w:ind w:left="1800"/>
      <w:contextualSpacing/>
    </w:pPr>
  </w:style>
  <w:style w:type="paragraph" w:styleId="ListNumber">
    <w:name w:val="List Number"/>
    <w:basedOn w:val="Normal"/>
    <w:rsid w:val="00544532"/>
    <w:pPr>
      <w:numPr>
        <w:numId w:val="7"/>
      </w:numPr>
      <w:contextualSpacing/>
    </w:pPr>
  </w:style>
  <w:style w:type="paragraph" w:styleId="ListNumber2">
    <w:name w:val="List Number 2"/>
    <w:basedOn w:val="Normal"/>
    <w:rsid w:val="00544532"/>
    <w:pPr>
      <w:numPr>
        <w:numId w:val="8"/>
      </w:numPr>
      <w:contextualSpacing/>
    </w:pPr>
  </w:style>
  <w:style w:type="paragraph" w:styleId="ListNumber3">
    <w:name w:val="List Number 3"/>
    <w:basedOn w:val="Normal"/>
    <w:rsid w:val="00544532"/>
    <w:pPr>
      <w:numPr>
        <w:numId w:val="9"/>
      </w:numPr>
      <w:contextualSpacing/>
    </w:pPr>
  </w:style>
  <w:style w:type="paragraph" w:styleId="ListNumber4">
    <w:name w:val="List Number 4"/>
    <w:basedOn w:val="Normal"/>
    <w:rsid w:val="00544532"/>
    <w:pPr>
      <w:numPr>
        <w:numId w:val="10"/>
      </w:numPr>
      <w:contextualSpacing/>
    </w:pPr>
  </w:style>
  <w:style w:type="paragraph" w:styleId="ListNumber5">
    <w:name w:val="List Number 5"/>
    <w:basedOn w:val="Normal"/>
    <w:rsid w:val="00544532"/>
    <w:pPr>
      <w:numPr>
        <w:numId w:val="11"/>
      </w:numPr>
      <w:contextualSpacing/>
    </w:pPr>
  </w:style>
  <w:style w:type="paragraph" w:styleId="ListParagraph">
    <w:name w:val="List Paragraph"/>
    <w:basedOn w:val="Normal"/>
    <w:uiPriority w:val="34"/>
    <w:rsid w:val="00544532"/>
    <w:pPr>
      <w:ind w:left="720"/>
    </w:pPr>
  </w:style>
  <w:style w:type="paragraph" w:styleId="MacroText">
    <w:name w:val="macro"/>
    <w:link w:val="MacroTextChar"/>
    <w:rsid w:val="0054453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urier New" w:hAnsi="Courier New" w:cs="Courier New"/>
      <w:lang w:bidi="en-US"/>
    </w:rPr>
  </w:style>
  <w:style w:type="character" w:customStyle="1" w:styleId="MacroTextChar">
    <w:name w:val="Macro Text Char"/>
    <w:basedOn w:val="DefaultParagraphFont"/>
    <w:link w:val="MacroText"/>
    <w:rsid w:val="00544532"/>
    <w:rPr>
      <w:rFonts w:ascii="Courier New" w:hAnsi="Courier New" w:cs="Courier New"/>
      <w:lang w:val="en-US" w:eastAsia="en-US" w:bidi="en-US"/>
    </w:rPr>
  </w:style>
  <w:style w:type="paragraph" w:styleId="MessageHeader">
    <w:name w:val="Message Header"/>
    <w:basedOn w:val="Normal"/>
    <w:link w:val="MessageHeaderChar"/>
    <w:rsid w:val="00544532"/>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544532"/>
    <w:rPr>
      <w:rFonts w:ascii="Cambria" w:eastAsia="Times New Roman" w:hAnsi="Cambria" w:cs="Times New Roman"/>
      <w:sz w:val="24"/>
      <w:szCs w:val="24"/>
      <w:shd w:val="pct20" w:color="auto" w:fill="auto"/>
      <w:lang w:bidi="en-US"/>
    </w:rPr>
  </w:style>
  <w:style w:type="paragraph" w:styleId="NoSpacing">
    <w:name w:val="No Spacing"/>
    <w:uiPriority w:val="1"/>
    <w:rsid w:val="00544532"/>
    <w:rPr>
      <w:sz w:val="24"/>
      <w:szCs w:val="24"/>
      <w:lang w:bidi="en-US"/>
    </w:rPr>
  </w:style>
  <w:style w:type="paragraph" w:styleId="NormalWeb">
    <w:name w:val="Normal (Web)"/>
    <w:basedOn w:val="Normal"/>
    <w:rsid w:val="00544532"/>
  </w:style>
  <w:style w:type="paragraph" w:styleId="NormalIndent">
    <w:name w:val="Normal Indent"/>
    <w:basedOn w:val="Normal"/>
    <w:rsid w:val="00544532"/>
    <w:pPr>
      <w:ind w:left="720"/>
    </w:pPr>
  </w:style>
  <w:style w:type="paragraph" w:styleId="NoteHeading">
    <w:name w:val="Note Heading"/>
    <w:basedOn w:val="Normal"/>
    <w:next w:val="Normal"/>
    <w:link w:val="NoteHeadingChar"/>
    <w:rsid w:val="00544532"/>
  </w:style>
  <w:style w:type="character" w:customStyle="1" w:styleId="NoteHeadingChar">
    <w:name w:val="Note Heading Char"/>
    <w:basedOn w:val="DefaultParagraphFont"/>
    <w:link w:val="NoteHeading"/>
    <w:rsid w:val="00544532"/>
    <w:rPr>
      <w:sz w:val="24"/>
      <w:szCs w:val="24"/>
      <w:lang w:bidi="en-US"/>
    </w:rPr>
  </w:style>
  <w:style w:type="paragraph" w:styleId="PlainText">
    <w:name w:val="Plain Text"/>
    <w:basedOn w:val="Normal"/>
    <w:link w:val="PlainTextChar"/>
    <w:rsid w:val="00544532"/>
    <w:rPr>
      <w:rFonts w:ascii="Courier New" w:hAnsi="Courier New" w:cs="Courier New"/>
      <w:sz w:val="20"/>
      <w:szCs w:val="20"/>
    </w:rPr>
  </w:style>
  <w:style w:type="character" w:customStyle="1" w:styleId="PlainTextChar">
    <w:name w:val="Plain Text Char"/>
    <w:basedOn w:val="DefaultParagraphFont"/>
    <w:link w:val="PlainText"/>
    <w:rsid w:val="00544532"/>
    <w:rPr>
      <w:rFonts w:ascii="Courier New" w:hAnsi="Courier New" w:cs="Courier New"/>
      <w:lang w:bidi="en-US"/>
    </w:rPr>
  </w:style>
  <w:style w:type="paragraph" w:styleId="Quote">
    <w:name w:val="Quote"/>
    <w:basedOn w:val="Normal"/>
    <w:next w:val="Normal"/>
    <w:link w:val="QuoteChar"/>
    <w:uiPriority w:val="29"/>
    <w:rsid w:val="00544532"/>
    <w:rPr>
      <w:i/>
      <w:iCs/>
      <w:color w:val="000000"/>
    </w:rPr>
  </w:style>
  <w:style w:type="character" w:customStyle="1" w:styleId="QuoteChar">
    <w:name w:val="Quote Char"/>
    <w:basedOn w:val="DefaultParagraphFont"/>
    <w:link w:val="Quote"/>
    <w:uiPriority w:val="29"/>
    <w:rsid w:val="00544532"/>
    <w:rPr>
      <w:i/>
      <w:iCs/>
      <w:color w:val="000000"/>
      <w:sz w:val="24"/>
      <w:szCs w:val="24"/>
      <w:lang w:bidi="en-US"/>
    </w:rPr>
  </w:style>
  <w:style w:type="paragraph" w:styleId="Salutation">
    <w:name w:val="Salutation"/>
    <w:basedOn w:val="Normal"/>
    <w:next w:val="Normal"/>
    <w:link w:val="SalutationChar"/>
    <w:rsid w:val="00544532"/>
  </w:style>
  <w:style w:type="character" w:customStyle="1" w:styleId="SalutationChar">
    <w:name w:val="Salutation Char"/>
    <w:basedOn w:val="DefaultParagraphFont"/>
    <w:link w:val="Salutation"/>
    <w:rsid w:val="00544532"/>
    <w:rPr>
      <w:sz w:val="24"/>
      <w:szCs w:val="24"/>
      <w:lang w:bidi="en-US"/>
    </w:rPr>
  </w:style>
  <w:style w:type="paragraph" w:styleId="Signature">
    <w:name w:val="Signature"/>
    <w:basedOn w:val="Normal"/>
    <w:link w:val="SignatureChar"/>
    <w:rsid w:val="00544532"/>
    <w:pPr>
      <w:ind w:left="4320"/>
    </w:pPr>
  </w:style>
  <w:style w:type="character" w:customStyle="1" w:styleId="SignatureChar">
    <w:name w:val="Signature Char"/>
    <w:basedOn w:val="DefaultParagraphFont"/>
    <w:link w:val="Signature"/>
    <w:rsid w:val="00544532"/>
    <w:rPr>
      <w:sz w:val="24"/>
      <w:szCs w:val="24"/>
      <w:lang w:bidi="en-US"/>
    </w:rPr>
  </w:style>
  <w:style w:type="paragraph" w:styleId="TableofAuthorities">
    <w:name w:val="table of authorities"/>
    <w:basedOn w:val="Normal"/>
    <w:next w:val="Normal"/>
    <w:rsid w:val="00544532"/>
    <w:pPr>
      <w:ind w:left="240" w:hanging="240"/>
    </w:pPr>
  </w:style>
  <w:style w:type="paragraph" w:styleId="TableofFigures">
    <w:name w:val="table of figures"/>
    <w:basedOn w:val="Normal"/>
    <w:next w:val="Normal"/>
    <w:rsid w:val="00544532"/>
  </w:style>
  <w:style w:type="paragraph" w:styleId="TOAHeading">
    <w:name w:val="toa heading"/>
    <w:basedOn w:val="Normal"/>
    <w:next w:val="Normal"/>
    <w:rsid w:val="00544532"/>
    <w:pPr>
      <w:spacing w:before="120"/>
    </w:pPr>
    <w:rPr>
      <w:rFonts w:ascii="Cambria" w:hAnsi="Cambria"/>
      <w:b/>
      <w:bCs/>
    </w:rPr>
  </w:style>
  <w:style w:type="paragraph" w:styleId="TOC1">
    <w:name w:val="toc 1"/>
    <w:basedOn w:val="Normal"/>
    <w:next w:val="Normal"/>
    <w:autoRedefine/>
    <w:rsid w:val="00544532"/>
  </w:style>
  <w:style w:type="paragraph" w:styleId="TOC2">
    <w:name w:val="toc 2"/>
    <w:basedOn w:val="Normal"/>
    <w:next w:val="Normal"/>
    <w:autoRedefine/>
    <w:rsid w:val="00544532"/>
    <w:pPr>
      <w:ind w:left="240"/>
    </w:pPr>
  </w:style>
  <w:style w:type="paragraph" w:styleId="TOC3">
    <w:name w:val="toc 3"/>
    <w:basedOn w:val="Normal"/>
    <w:next w:val="Normal"/>
    <w:autoRedefine/>
    <w:rsid w:val="00544532"/>
    <w:pPr>
      <w:ind w:left="480"/>
    </w:pPr>
  </w:style>
  <w:style w:type="paragraph" w:styleId="TOC4">
    <w:name w:val="toc 4"/>
    <w:basedOn w:val="Normal"/>
    <w:next w:val="Normal"/>
    <w:autoRedefine/>
    <w:rsid w:val="00544532"/>
    <w:pPr>
      <w:ind w:left="720"/>
    </w:pPr>
  </w:style>
  <w:style w:type="paragraph" w:styleId="TOC5">
    <w:name w:val="toc 5"/>
    <w:basedOn w:val="Normal"/>
    <w:next w:val="Normal"/>
    <w:autoRedefine/>
    <w:rsid w:val="00544532"/>
    <w:pPr>
      <w:ind w:left="960"/>
    </w:pPr>
  </w:style>
  <w:style w:type="paragraph" w:styleId="TOC6">
    <w:name w:val="toc 6"/>
    <w:basedOn w:val="Normal"/>
    <w:next w:val="Normal"/>
    <w:autoRedefine/>
    <w:rsid w:val="00544532"/>
    <w:pPr>
      <w:ind w:left="1200"/>
    </w:pPr>
  </w:style>
  <w:style w:type="paragraph" w:styleId="TOC7">
    <w:name w:val="toc 7"/>
    <w:basedOn w:val="Normal"/>
    <w:next w:val="Normal"/>
    <w:autoRedefine/>
    <w:rsid w:val="00544532"/>
    <w:pPr>
      <w:ind w:left="1440"/>
    </w:pPr>
  </w:style>
  <w:style w:type="paragraph" w:styleId="TOC8">
    <w:name w:val="toc 8"/>
    <w:basedOn w:val="Normal"/>
    <w:next w:val="Normal"/>
    <w:autoRedefine/>
    <w:rsid w:val="00544532"/>
    <w:pPr>
      <w:ind w:left="1680"/>
    </w:pPr>
  </w:style>
  <w:style w:type="paragraph" w:styleId="TOC9">
    <w:name w:val="toc 9"/>
    <w:basedOn w:val="Normal"/>
    <w:next w:val="Normal"/>
    <w:autoRedefine/>
    <w:rsid w:val="00544532"/>
    <w:pPr>
      <w:ind w:left="1920"/>
    </w:pPr>
  </w:style>
</w:styles>
</file>

<file path=word/webSettings.xml><?xml version="1.0" encoding="utf-8"?>
<w:webSettings xmlns:r="http://schemas.openxmlformats.org/officeDocument/2006/relationships" xmlns:w="http://schemas.openxmlformats.org/wordprocessingml/2006/main">
  <w:divs>
    <w:div w:id="748500631">
      <w:bodyDiv w:val="1"/>
      <w:marLeft w:val="0"/>
      <w:marRight w:val="0"/>
      <w:marTop w:val="0"/>
      <w:marBottom w:val="0"/>
      <w:divBdr>
        <w:top w:val="none" w:sz="0" w:space="0" w:color="auto"/>
        <w:left w:val="none" w:sz="0" w:space="0" w:color="auto"/>
        <w:bottom w:val="none" w:sz="0" w:space="0" w:color="auto"/>
        <w:right w:val="none" w:sz="0" w:space="0" w:color="auto"/>
      </w:divBdr>
    </w:div>
    <w:div w:id="10701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CAFS.VendorRequest@jud.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s.gov/businesses/international/index.html" TargetMode="External"/><Relationship Id="rId5" Type="http://schemas.openxmlformats.org/officeDocument/2006/relationships/webSettings" Target="webSettings.xml"/><Relationship Id="rId10" Type="http://schemas.openxmlformats.org/officeDocument/2006/relationships/hyperlink" Target="http://www.ftb.ca.gov" TargetMode="External"/><Relationship Id="rId4" Type="http://schemas.openxmlformats.org/officeDocument/2006/relationships/settings" Target="settings.xml"/><Relationship Id="rId9" Type="http://schemas.openxmlformats.org/officeDocument/2006/relationships/hyperlink" Target="mailto:wscs.gen@ftb.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6CF0E-1DDC-48FE-9E66-43AF9ED72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11518</CharactersWithSpaces>
  <SharedDoc>false</SharedDoc>
  <HLinks>
    <vt:vector size="24" baseType="variant">
      <vt:variant>
        <vt:i4>7012384</vt:i4>
      </vt:variant>
      <vt:variant>
        <vt:i4>194</vt:i4>
      </vt:variant>
      <vt:variant>
        <vt:i4>0</vt:i4>
      </vt:variant>
      <vt:variant>
        <vt:i4>5</vt:i4>
      </vt:variant>
      <vt:variant>
        <vt:lpwstr>http://www.irs.gov/businesses/international/index.html</vt:lpwstr>
      </vt:variant>
      <vt:variant>
        <vt:lpwstr/>
      </vt:variant>
      <vt:variant>
        <vt:i4>2228346</vt:i4>
      </vt:variant>
      <vt:variant>
        <vt:i4>191</vt:i4>
      </vt:variant>
      <vt:variant>
        <vt:i4>0</vt:i4>
      </vt:variant>
      <vt:variant>
        <vt:i4>5</vt:i4>
      </vt:variant>
      <vt:variant>
        <vt:lpwstr>http://www.ftb.ca.gov/</vt:lpwstr>
      </vt:variant>
      <vt:variant>
        <vt:lpwstr/>
      </vt:variant>
      <vt:variant>
        <vt:i4>5701733</vt:i4>
      </vt:variant>
      <vt:variant>
        <vt:i4>188</vt:i4>
      </vt:variant>
      <vt:variant>
        <vt:i4>0</vt:i4>
      </vt:variant>
      <vt:variant>
        <vt:i4>5</vt:i4>
      </vt:variant>
      <vt:variant>
        <vt:lpwstr>mailto:wscs.gen@ftb.ca.gov</vt:lpwstr>
      </vt:variant>
      <vt:variant>
        <vt:lpwstr/>
      </vt:variant>
      <vt:variant>
        <vt:i4>5046380</vt:i4>
      </vt:variant>
      <vt:variant>
        <vt:i4>0</vt:i4>
      </vt:variant>
      <vt:variant>
        <vt:i4>0</vt:i4>
      </vt:variant>
      <vt:variant>
        <vt:i4>5</vt:i4>
      </vt:variant>
      <vt:variant>
        <vt:lpwstr>mailto:TCAFS.VendorRequest@jud.ca.gov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pcoombs</dc:creator>
  <cp:lastModifiedBy>Ventura Superior Court</cp:lastModifiedBy>
  <cp:revision>2</cp:revision>
  <cp:lastPrinted>2013-03-05T21:27:00Z</cp:lastPrinted>
  <dcterms:created xsi:type="dcterms:W3CDTF">2017-06-19T20:04:00Z</dcterms:created>
  <dcterms:modified xsi:type="dcterms:W3CDTF">2017-06-19T20:04:00Z</dcterms:modified>
</cp:coreProperties>
</file>