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C46" w:rsidRDefault="00512C46" w:rsidP="00512C46">
      <w:pPr>
        <w:pStyle w:val="Heading3"/>
        <w:ind w:left="3921" w:right="750"/>
        <w:rPr>
          <w:b w:val="0"/>
          <w:bCs w:val="0"/>
        </w:rPr>
      </w:pPr>
      <w:r>
        <w:t xml:space="preserve">ATTACHMENT </w:t>
      </w:r>
      <w:r w:rsidR="009C7CEC">
        <w:t>2</w:t>
      </w:r>
      <w:r>
        <w:t>: MODEL</w:t>
      </w:r>
      <w:r>
        <w:rPr>
          <w:spacing w:val="-15"/>
        </w:rPr>
        <w:t xml:space="preserve"> </w:t>
      </w:r>
      <w:r>
        <w:t>CONTRACT</w:t>
      </w:r>
    </w:p>
    <w:p w:rsidR="00512C46" w:rsidRPr="00470B5D" w:rsidRDefault="00512C46" w:rsidP="00820325">
      <w:pPr>
        <w:ind w:left="900" w:right="6281"/>
        <w:rPr>
          <w:rFonts w:ascii="Times New Roman"/>
          <w:b/>
          <w:sz w:val="16"/>
          <w:szCs w:val="16"/>
        </w:rPr>
      </w:pPr>
    </w:p>
    <w:tbl>
      <w:tblPr>
        <w:tblW w:w="10170" w:type="dxa"/>
        <w:tblInd w:w="650" w:type="dxa"/>
        <w:tblLayout w:type="fixed"/>
        <w:tblLook w:val="0000" w:firstRow="0" w:lastRow="0" w:firstColumn="0" w:lastColumn="0" w:noHBand="0" w:noVBand="0"/>
      </w:tblPr>
      <w:tblGrid>
        <w:gridCol w:w="4770"/>
        <w:gridCol w:w="2895"/>
        <w:gridCol w:w="2505"/>
      </w:tblGrid>
      <w:tr w:rsidR="009A749A" w:rsidRPr="00B11BD3" w:rsidTr="009A749A">
        <w:trPr>
          <w:cantSplit/>
          <w:trHeight w:hRule="exact" w:val="260"/>
        </w:trPr>
        <w:tc>
          <w:tcPr>
            <w:tcW w:w="10170" w:type="dxa"/>
            <w:gridSpan w:val="3"/>
          </w:tcPr>
          <w:p w:rsidR="009A749A" w:rsidRDefault="009A749A" w:rsidP="009A749A">
            <w:pPr>
              <w:tabs>
                <w:tab w:val="left" w:pos="-39"/>
              </w:tabs>
              <w:ind w:left="-39" w:right="5302"/>
              <w:rPr>
                <w:rFonts w:ascii="Times New Roman"/>
                <w:b/>
              </w:rPr>
            </w:pPr>
            <w:r>
              <w:rPr>
                <w:rFonts w:ascii="Times New Roman"/>
                <w:b/>
              </w:rPr>
              <w:t>Superior Court of</w:t>
            </w:r>
            <w:r>
              <w:rPr>
                <w:rFonts w:ascii="Times New Roman"/>
                <w:b/>
                <w:spacing w:val="-7"/>
              </w:rPr>
              <w:t xml:space="preserve"> </w:t>
            </w:r>
            <w:r>
              <w:rPr>
                <w:rFonts w:ascii="Times New Roman"/>
                <w:b/>
              </w:rPr>
              <w:t>California, County of</w:t>
            </w:r>
            <w:r>
              <w:rPr>
                <w:rFonts w:ascii="Times New Roman"/>
                <w:b/>
                <w:spacing w:val="-3"/>
              </w:rPr>
              <w:t xml:space="preserve"> </w:t>
            </w:r>
            <w:r>
              <w:rPr>
                <w:rFonts w:ascii="Times New Roman"/>
                <w:b/>
              </w:rPr>
              <w:t>Ventura</w:t>
            </w:r>
          </w:p>
          <w:p w:rsidR="009A749A" w:rsidRPr="00B11BD3" w:rsidRDefault="009A749A" w:rsidP="009A749A">
            <w:pPr>
              <w:tabs>
                <w:tab w:val="left" w:pos="-39"/>
              </w:tabs>
              <w:ind w:left="-86"/>
            </w:pPr>
          </w:p>
        </w:tc>
      </w:tr>
      <w:tr w:rsidR="009A749A" w:rsidRPr="00B11BD3" w:rsidTr="009A749A">
        <w:trPr>
          <w:cantSplit/>
          <w:trHeight w:hRule="exact" w:val="294"/>
        </w:trPr>
        <w:tc>
          <w:tcPr>
            <w:tcW w:w="4770" w:type="dxa"/>
          </w:tcPr>
          <w:p w:rsidR="009A749A" w:rsidRPr="00B11BD3" w:rsidRDefault="009A749A" w:rsidP="009A749A">
            <w:pPr>
              <w:tabs>
                <w:tab w:val="left" w:pos="-39"/>
              </w:tabs>
              <w:ind w:left="-86"/>
            </w:pPr>
            <w:r>
              <w:rPr>
                <w:b/>
              </w:rPr>
              <w:t>MASTER</w:t>
            </w:r>
            <w:r w:rsidRPr="00B11BD3">
              <w:rPr>
                <w:b/>
              </w:rPr>
              <w:t xml:space="preserve"> AGREEMENT   [</w:t>
            </w:r>
            <w:r w:rsidRPr="0025465D">
              <w:t xml:space="preserve">rev </w:t>
            </w:r>
            <w:r>
              <w:t>July 2018</w:t>
            </w:r>
            <w:r w:rsidRPr="00B11BD3">
              <w:rPr>
                <w:b/>
              </w:rPr>
              <w:t>]</w:t>
            </w:r>
          </w:p>
        </w:tc>
        <w:tc>
          <w:tcPr>
            <w:tcW w:w="2895" w:type="dxa"/>
            <w:tcBorders>
              <w:right w:val="single" w:sz="4" w:space="0" w:color="auto"/>
            </w:tcBorders>
          </w:tcPr>
          <w:p w:rsidR="009A749A" w:rsidRPr="00B11BD3" w:rsidRDefault="009A749A" w:rsidP="009A749A">
            <w:pPr>
              <w:tabs>
                <w:tab w:val="left" w:pos="-39"/>
              </w:tabs>
              <w:spacing w:before="40"/>
            </w:pPr>
          </w:p>
        </w:tc>
        <w:tc>
          <w:tcPr>
            <w:tcW w:w="2505" w:type="dxa"/>
            <w:tcBorders>
              <w:top w:val="single" w:sz="6" w:space="0" w:color="auto"/>
              <w:left w:val="single" w:sz="4" w:space="0" w:color="auto"/>
              <w:right w:val="single" w:sz="4" w:space="0" w:color="auto"/>
            </w:tcBorders>
          </w:tcPr>
          <w:p w:rsidR="009A749A" w:rsidRPr="00B11BD3" w:rsidRDefault="009A749A" w:rsidP="009A749A">
            <w:pPr>
              <w:tabs>
                <w:tab w:val="left" w:pos="-39"/>
              </w:tabs>
              <w:spacing w:before="40"/>
            </w:pPr>
            <w:r w:rsidRPr="00B11BD3">
              <w:t>AGREEMENT NUMBER</w:t>
            </w:r>
          </w:p>
        </w:tc>
      </w:tr>
      <w:tr w:rsidR="009A749A" w:rsidRPr="00B11BD3" w:rsidTr="009A749A">
        <w:trPr>
          <w:cantSplit/>
          <w:trHeight w:hRule="exact" w:val="346"/>
        </w:trPr>
        <w:tc>
          <w:tcPr>
            <w:tcW w:w="4770" w:type="dxa"/>
            <w:tcBorders>
              <w:bottom w:val="single" w:sz="6" w:space="0" w:color="auto"/>
            </w:tcBorders>
          </w:tcPr>
          <w:p w:rsidR="009A749A" w:rsidRPr="00B11BD3" w:rsidRDefault="009A749A" w:rsidP="009A749A">
            <w:pPr>
              <w:spacing w:before="40"/>
              <w:ind w:left="-86"/>
              <w:rPr>
                <w:color w:val="FF0000"/>
              </w:rPr>
            </w:pPr>
          </w:p>
        </w:tc>
        <w:tc>
          <w:tcPr>
            <w:tcW w:w="2895" w:type="dxa"/>
            <w:tcBorders>
              <w:bottom w:val="single" w:sz="6" w:space="0" w:color="auto"/>
              <w:right w:val="single" w:sz="4" w:space="0" w:color="auto"/>
            </w:tcBorders>
          </w:tcPr>
          <w:p w:rsidR="009A749A" w:rsidRPr="00B11BD3" w:rsidRDefault="009A749A" w:rsidP="009A749A">
            <w:pPr>
              <w:spacing w:before="60"/>
              <w:rPr>
                <w:b/>
                <w:i/>
              </w:rPr>
            </w:pPr>
          </w:p>
        </w:tc>
        <w:tc>
          <w:tcPr>
            <w:tcW w:w="2505" w:type="dxa"/>
            <w:tcBorders>
              <w:left w:val="single" w:sz="4" w:space="0" w:color="auto"/>
              <w:bottom w:val="single" w:sz="6" w:space="0" w:color="auto"/>
              <w:right w:val="single" w:sz="4" w:space="0" w:color="auto"/>
            </w:tcBorders>
          </w:tcPr>
          <w:p w:rsidR="009A749A" w:rsidRPr="00B11BD3" w:rsidRDefault="009A749A" w:rsidP="009A749A">
            <w:pPr>
              <w:spacing w:before="60"/>
              <w:rPr>
                <w:b/>
              </w:rPr>
            </w:pPr>
            <w:r w:rsidRPr="00B11BD3">
              <w:rPr>
                <w:b/>
                <w:highlight w:val="yellow"/>
              </w:rPr>
              <w:t>[Agreement number]</w:t>
            </w:r>
          </w:p>
        </w:tc>
      </w:tr>
    </w:tbl>
    <w:p w:rsidR="009A749A" w:rsidRPr="00470B5D" w:rsidRDefault="009A749A" w:rsidP="00820325">
      <w:pPr>
        <w:ind w:left="900" w:right="6281"/>
        <w:rPr>
          <w:rFonts w:ascii="Times New Roman" w:eastAsia="Times New Roman" w:hAnsi="Times New Roman" w:cs="Times New Roman"/>
          <w:sz w:val="16"/>
          <w:szCs w:val="16"/>
        </w:rPr>
      </w:pPr>
    </w:p>
    <w:p w:rsidR="009A749A" w:rsidRPr="009A749A" w:rsidRDefault="009A749A" w:rsidP="009A749A">
      <w:pPr>
        <w:pStyle w:val="ListParagraph"/>
        <w:numPr>
          <w:ilvl w:val="0"/>
          <w:numId w:val="31"/>
        </w:numPr>
        <w:pBdr>
          <w:bottom w:val="single" w:sz="6" w:space="0" w:color="auto"/>
        </w:pBdr>
        <w:ind w:left="810" w:right="390"/>
      </w:pPr>
      <w:r w:rsidRPr="00B11BD3">
        <w:t xml:space="preserve">In this Master Agreement (“Agreement”), the term “Contractor” refers to </w:t>
      </w:r>
      <w:r w:rsidRPr="009A749A">
        <w:rPr>
          <w:b/>
          <w:highlight w:val="yellow"/>
        </w:rPr>
        <w:t>[Contractor name]</w:t>
      </w:r>
      <w:r w:rsidRPr="00B11BD3">
        <w:t>, and the term “</w:t>
      </w:r>
      <w:r>
        <w:t>Establishing Judicial Branch Entity</w:t>
      </w:r>
      <w:r w:rsidRPr="00B11BD3">
        <w:t>”</w:t>
      </w:r>
      <w:r>
        <w:t xml:space="preserve"> or “Establishing JBE”</w:t>
      </w:r>
      <w:r w:rsidR="00BC0C9B">
        <w:t xml:space="preserve"> refe</w:t>
      </w:r>
      <w:r w:rsidRPr="00B11BD3">
        <w:t xml:space="preserve">rs to the </w:t>
      </w:r>
      <w:r w:rsidRPr="009A749A">
        <w:rPr>
          <w:rFonts w:eastAsia="Times New Roman"/>
          <w:b/>
          <w:color w:val="000000"/>
        </w:rPr>
        <w:t>Superior Court of California, County of Ventura</w:t>
      </w:r>
      <w:r w:rsidRPr="00B11BD3">
        <w:t xml:space="preserve">. This Agreement </w:t>
      </w:r>
      <w:proofErr w:type="gramStart"/>
      <w:r w:rsidRPr="00B11BD3">
        <w:t>is entered into</w:t>
      </w:r>
      <w:proofErr w:type="gramEnd"/>
      <w:r w:rsidRPr="00B11BD3">
        <w:t xml:space="preserve"> between Contractor and the </w:t>
      </w:r>
      <w:r>
        <w:t>Establishing JBE</w:t>
      </w:r>
      <w:r w:rsidRPr="00B11BD3">
        <w:t xml:space="preserve"> for the benefit of the </w:t>
      </w:r>
      <w:r>
        <w:t xml:space="preserve">Judicial Branch Entities (as defined in </w:t>
      </w:r>
      <w:r w:rsidR="00BC0C9B">
        <w:t>Exhibit A-1</w:t>
      </w:r>
      <w:r>
        <w:t xml:space="preserve">). Any Judicial Branch Entity that enters into a Participating Addendum with Contractor pursuant to this Agreement is a </w:t>
      </w:r>
      <w:r w:rsidRPr="00B11BD3">
        <w:t>“Participating Entity”</w:t>
      </w:r>
      <w:r>
        <w:t xml:space="preserve"> (collectively, “Participating Entities”</w:t>
      </w:r>
      <w:r w:rsidRPr="00B11BD3">
        <w:t>)</w:t>
      </w:r>
      <w:r>
        <w:t>. T</w:t>
      </w:r>
      <w:r w:rsidRPr="00003714">
        <w:t>he</w:t>
      </w:r>
      <w:r w:rsidRPr="00B11BD3">
        <w:t xml:space="preserve"> </w:t>
      </w:r>
      <w:r>
        <w:t>Establishing JBE</w:t>
      </w:r>
      <w:r w:rsidRPr="00B11BD3">
        <w:t xml:space="preserve"> and the Participating Entities </w:t>
      </w:r>
      <w:proofErr w:type="gramStart"/>
      <w:r w:rsidRPr="00B11BD3">
        <w:t>are collectively referred</w:t>
      </w:r>
      <w:proofErr w:type="gramEnd"/>
      <w:r w:rsidRPr="00B11BD3">
        <w:t xml:space="preserve"> to as “JBEs” and individually </w:t>
      </w:r>
      <w:r w:rsidRPr="009A749A">
        <w:t xml:space="preserve">as “JBE”). </w:t>
      </w:r>
    </w:p>
    <w:p w:rsidR="009A749A" w:rsidRPr="00B11BD3" w:rsidRDefault="009A749A" w:rsidP="009A749A">
      <w:pPr>
        <w:pStyle w:val="ListParagraph"/>
        <w:numPr>
          <w:ilvl w:val="0"/>
          <w:numId w:val="31"/>
        </w:numPr>
        <w:ind w:left="810" w:right="390"/>
      </w:pPr>
      <w:r w:rsidRPr="00B11BD3">
        <w:t xml:space="preserve">This Agreement is effective as of </w:t>
      </w:r>
      <w:r w:rsidRPr="009A749A">
        <w:rPr>
          <w:b/>
          <w:highlight w:val="yellow"/>
        </w:rPr>
        <w:t>[Date]</w:t>
      </w:r>
      <w:r w:rsidRPr="00B11BD3">
        <w:t xml:space="preserve"> (“Effective Date”) and expires on </w:t>
      </w:r>
      <w:r w:rsidRPr="009A749A">
        <w:rPr>
          <w:b/>
          <w:highlight w:val="yellow"/>
        </w:rPr>
        <w:t>[Date]</w:t>
      </w:r>
      <w:r w:rsidRPr="00B11BD3">
        <w:t xml:space="preserve"> (“Expiration Date”).  </w:t>
      </w:r>
    </w:p>
    <w:p w:rsidR="009A749A" w:rsidRPr="00B11BD3" w:rsidRDefault="009A749A" w:rsidP="009A749A">
      <w:pPr>
        <w:ind w:left="810" w:right="390"/>
      </w:pPr>
      <w:r w:rsidRPr="00B11BD3">
        <w:t xml:space="preserve"> </w:t>
      </w:r>
      <w:r>
        <w:t xml:space="preserve"> </w:t>
      </w:r>
      <w:r w:rsidRPr="00B11BD3">
        <w:t xml:space="preserve">This Agreement includes one or more options to extend through </w:t>
      </w:r>
      <w:r w:rsidRPr="00B11BD3">
        <w:rPr>
          <w:b/>
          <w:highlight w:val="yellow"/>
        </w:rPr>
        <w:t>[Date]</w:t>
      </w:r>
      <w:r w:rsidRPr="00B11BD3">
        <w:t>.</w:t>
      </w:r>
      <w:r w:rsidRPr="00B11BD3">
        <w:tab/>
      </w:r>
    </w:p>
    <w:p w:rsidR="009A749A" w:rsidRPr="00470B5D" w:rsidRDefault="009A749A" w:rsidP="009A749A">
      <w:pPr>
        <w:pBdr>
          <w:top w:val="single" w:sz="6" w:space="1" w:color="auto"/>
          <w:bottom w:val="single" w:sz="6" w:space="1" w:color="auto"/>
        </w:pBdr>
        <w:ind w:left="810" w:right="390"/>
        <w:rPr>
          <w:sz w:val="16"/>
          <w:szCs w:val="16"/>
        </w:rPr>
      </w:pPr>
      <w:r w:rsidRPr="00470B5D">
        <w:rPr>
          <w:sz w:val="16"/>
          <w:szCs w:val="16"/>
        </w:rPr>
        <w:t xml:space="preserve">   </w:t>
      </w:r>
    </w:p>
    <w:p w:rsidR="009A749A" w:rsidRPr="00B11BD3" w:rsidRDefault="009A749A" w:rsidP="009A749A">
      <w:pPr>
        <w:pStyle w:val="ListParagraph"/>
        <w:numPr>
          <w:ilvl w:val="0"/>
          <w:numId w:val="31"/>
        </w:numPr>
        <w:ind w:left="810" w:right="390"/>
      </w:pPr>
      <w:r w:rsidRPr="00B11BD3">
        <w:t xml:space="preserve">The title of this Agreement is: Master Agreement for </w:t>
      </w:r>
      <w:r w:rsidR="00BC0C9B">
        <w:rPr>
          <w:b/>
        </w:rPr>
        <w:t>a Contact Call Center / IVR System</w:t>
      </w:r>
    </w:p>
    <w:p w:rsidR="009A749A" w:rsidRPr="00BC0C9B" w:rsidRDefault="009A749A" w:rsidP="009A749A">
      <w:pPr>
        <w:ind w:left="810" w:right="390"/>
        <w:rPr>
          <w:sz w:val="10"/>
          <w:szCs w:val="10"/>
        </w:rPr>
      </w:pPr>
    </w:p>
    <w:p w:rsidR="009A749A" w:rsidRPr="00B11BD3" w:rsidRDefault="009A749A" w:rsidP="009A749A">
      <w:pPr>
        <w:pBdr>
          <w:bottom w:val="single" w:sz="6" w:space="1" w:color="auto"/>
        </w:pBdr>
        <w:ind w:left="810" w:right="390"/>
        <w:rPr>
          <w:color w:val="000000"/>
        </w:rPr>
      </w:pPr>
      <w:r w:rsidRPr="00B11BD3">
        <w:rPr>
          <w:i/>
        </w:rPr>
        <w:t xml:space="preserve">The title listed above is for administrative reference only and does not </w:t>
      </w:r>
      <w:r w:rsidRPr="00B11BD3">
        <w:rPr>
          <w:i/>
          <w:color w:val="000000"/>
        </w:rPr>
        <w:t xml:space="preserve">define, </w:t>
      </w:r>
      <w:r w:rsidRPr="00B11BD3">
        <w:rPr>
          <w:bCs/>
          <w:i/>
          <w:color w:val="000000"/>
        </w:rPr>
        <w:t>limit</w:t>
      </w:r>
      <w:r w:rsidRPr="00B11BD3">
        <w:rPr>
          <w:i/>
          <w:color w:val="000000"/>
        </w:rPr>
        <w:t xml:space="preserve">, or </w:t>
      </w:r>
      <w:r w:rsidRPr="00B11BD3">
        <w:rPr>
          <w:bCs/>
          <w:i/>
          <w:color w:val="000000"/>
        </w:rPr>
        <w:t>construe</w:t>
      </w:r>
      <w:r w:rsidRPr="00B11BD3">
        <w:rPr>
          <w:i/>
          <w:color w:val="000000"/>
        </w:rPr>
        <w:t xml:space="preserve"> the scope or extent of this Agreement. </w:t>
      </w:r>
    </w:p>
    <w:p w:rsidR="00512C46" w:rsidRPr="009A749A" w:rsidRDefault="00512C46" w:rsidP="009A749A">
      <w:pPr>
        <w:pStyle w:val="ListParagraph"/>
        <w:numPr>
          <w:ilvl w:val="0"/>
          <w:numId w:val="31"/>
        </w:numPr>
        <w:spacing w:before="9"/>
        <w:ind w:left="810" w:right="390"/>
        <w:rPr>
          <w:rFonts w:ascii="Times New Roman" w:eastAsia="Times New Roman" w:hAnsi="Times New Roman" w:cs="Times New Roman"/>
        </w:rPr>
      </w:pPr>
      <w:r w:rsidRPr="009A749A">
        <w:rPr>
          <w:rFonts w:ascii="Times New Roman"/>
        </w:rPr>
        <w:t>The parties agree to the terms and conditions of this Agreement and acknowledge that this Agreement consists</w:t>
      </w:r>
      <w:r w:rsidRPr="009A749A">
        <w:rPr>
          <w:rFonts w:ascii="Times New Roman"/>
          <w:spacing w:val="43"/>
        </w:rPr>
        <w:t xml:space="preserve"> </w:t>
      </w:r>
      <w:r w:rsidRPr="009A749A">
        <w:rPr>
          <w:rFonts w:ascii="Times New Roman"/>
        </w:rPr>
        <w:t>solely of</w:t>
      </w:r>
      <w:r w:rsidRPr="009A749A">
        <w:rPr>
          <w:rFonts w:ascii="Times New Roman"/>
          <w:spacing w:val="15"/>
        </w:rPr>
        <w:t xml:space="preserve"> </w:t>
      </w:r>
      <w:r w:rsidRPr="009A749A">
        <w:rPr>
          <w:rFonts w:ascii="Times New Roman"/>
        </w:rPr>
        <w:t>this</w:t>
      </w:r>
      <w:r w:rsidRPr="009A749A">
        <w:rPr>
          <w:rFonts w:ascii="Times New Roman"/>
          <w:spacing w:val="12"/>
        </w:rPr>
        <w:t xml:space="preserve"> </w:t>
      </w:r>
      <w:r w:rsidRPr="009A749A">
        <w:rPr>
          <w:rFonts w:ascii="Times New Roman"/>
        </w:rPr>
        <w:t>coversheet,</w:t>
      </w:r>
      <w:r w:rsidRPr="009A749A">
        <w:rPr>
          <w:rFonts w:ascii="Times New Roman"/>
          <w:spacing w:val="12"/>
        </w:rPr>
        <w:t xml:space="preserve"> </w:t>
      </w:r>
      <w:r w:rsidRPr="009A749A">
        <w:rPr>
          <w:rFonts w:ascii="Times New Roman"/>
        </w:rPr>
        <w:t>the</w:t>
      </w:r>
      <w:r w:rsidRPr="009A749A">
        <w:rPr>
          <w:rFonts w:ascii="Times New Roman"/>
          <w:spacing w:val="12"/>
        </w:rPr>
        <w:t xml:space="preserve"> </w:t>
      </w:r>
      <w:r w:rsidRPr="009A749A">
        <w:rPr>
          <w:rFonts w:ascii="Times New Roman"/>
        </w:rPr>
        <w:t>following</w:t>
      </w:r>
      <w:r w:rsidRPr="009A749A">
        <w:rPr>
          <w:rFonts w:ascii="Times New Roman"/>
          <w:spacing w:val="12"/>
        </w:rPr>
        <w:t xml:space="preserve"> </w:t>
      </w:r>
      <w:r w:rsidRPr="009A749A">
        <w:rPr>
          <w:rFonts w:ascii="Times New Roman"/>
        </w:rPr>
        <w:t>exhibits</w:t>
      </w:r>
      <w:r w:rsidRPr="009A749A">
        <w:rPr>
          <w:rFonts w:ascii="Times New Roman"/>
          <w:spacing w:val="15"/>
        </w:rPr>
        <w:t xml:space="preserve"> </w:t>
      </w:r>
      <w:r w:rsidRPr="009A749A">
        <w:rPr>
          <w:rFonts w:ascii="Times New Roman"/>
        </w:rPr>
        <w:t>and</w:t>
      </w:r>
      <w:r w:rsidRPr="009A749A">
        <w:rPr>
          <w:rFonts w:ascii="Times New Roman"/>
          <w:spacing w:val="14"/>
        </w:rPr>
        <w:t xml:space="preserve"> </w:t>
      </w:r>
      <w:r w:rsidRPr="009A749A">
        <w:rPr>
          <w:rFonts w:ascii="Times New Roman"/>
        </w:rPr>
        <w:t>any</w:t>
      </w:r>
      <w:r w:rsidRPr="009A749A">
        <w:rPr>
          <w:rFonts w:ascii="Times New Roman"/>
          <w:spacing w:val="12"/>
        </w:rPr>
        <w:t xml:space="preserve"> </w:t>
      </w:r>
      <w:r w:rsidRPr="009A749A">
        <w:rPr>
          <w:rFonts w:ascii="Times New Roman"/>
        </w:rPr>
        <w:t>documents</w:t>
      </w:r>
      <w:r w:rsidRPr="009A749A">
        <w:rPr>
          <w:rFonts w:ascii="Times New Roman"/>
          <w:spacing w:val="15"/>
        </w:rPr>
        <w:t xml:space="preserve"> </w:t>
      </w:r>
      <w:r w:rsidRPr="009A749A">
        <w:rPr>
          <w:rFonts w:ascii="Times New Roman"/>
        </w:rPr>
        <w:t>attached</w:t>
      </w:r>
      <w:r w:rsidRPr="009A749A">
        <w:rPr>
          <w:rFonts w:ascii="Times New Roman"/>
          <w:spacing w:val="12"/>
        </w:rPr>
        <w:t xml:space="preserve"> </w:t>
      </w:r>
      <w:r w:rsidRPr="009A749A">
        <w:rPr>
          <w:rFonts w:ascii="Times New Roman"/>
        </w:rPr>
        <w:t>or</w:t>
      </w:r>
      <w:r w:rsidRPr="009A749A">
        <w:rPr>
          <w:rFonts w:ascii="Times New Roman"/>
          <w:spacing w:val="13"/>
        </w:rPr>
        <w:t xml:space="preserve"> </w:t>
      </w:r>
      <w:r w:rsidRPr="009A749A">
        <w:rPr>
          <w:rFonts w:ascii="Times New Roman"/>
        </w:rPr>
        <w:t>referenced</w:t>
      </w:r>
      <w:r w:rsidRPr="009A749A">
        <w:rPr>
          <w:rFonts w:ascii="Times New Roman"/>
          <w:spacing w:val="12"/>
        </w:rPr>
        <w:t xml:space="preserve"> </w:t>
      </w:r>
      <w:r w:rsidRPr="009A749A">
        <w:rPr>
          <w:rFonts w:ascii="Times New Roman"/>
        </w:rPr>
        <w:t>therein,</w:t>
      </w:r>
      <w:r w:rsidRPr="009A749A">
        <w:rPr>
          <w:rFonts w:ascii="Times New Roman"/>
          <w:spacing w:val="14"/>
        </w:rPr>
        <w:t xml:space="preserve"> </w:t>
      </w:r>
      <w:r w:rsidRPr="009A749A">
        <w:rPr>
          <w:rFonts w:ascii="Times New Roman"/>
        </w:rPr>
        <w:t>and</w:t>
      </w:r>
      <w:r w:rsidRPr="009A749A">
        <w:rPr>
          <w:rFonts w:ascii="Times New Roman"/>
          <w:spacing w:val="14"/>
        </w:rPr>
        <w:t xml:space="preserve"> </w:t>
      </w:r>
      <w:r w:rsidRPr="009A749A">
        <w:rPr>
          <w:rFonts w:ascii="Times New Roman"/>
        </w:rPr>
        <w:t>any</w:t>
      </w:r>
      <w:r w:rsidRPr="009A749A">
        <w:rPr>
          <w:rFonts w:ascii="Times New Roman"/>
          <w:spacing w:val="12"/>
        </w:rPr>
        <w:t xml:space="preserve"> </w:t>
      </w:r>
      <w:r w:rsidRPr="009A749A">
        <w:rPr>
          <w:rFonts w:ascii="Times New Roman"/>
        </w:rPr>
        <w:t>Amendment(s) made in accordance with the provisions of this</w:t>
      </w:r>
      <w:r w:rsidRPr="009A749A">
        <w:rPr>
          <w:rFonts w:ascii="Times New Roman"/>
          <w:spacing w:val="-8"/>
        </w:rPr>
        <w:t xml:space="preserve"> </w:t>
      </w:r>
      <w:r w:rsidRPr="009A749A">
        <w:rPr>
          <w:rFonts w:ascii="Times New Roman"/>
        </w:rPr>
        <w:t>Agreement.</w:t>
      </w:r>
    </w:p>
    <w:p w:rsidR="00512C46" w:rsidRDefault="00512C46" w:rsidP="009A749A">
      <w:pPr>
        <w:spacing w:before="9"/>
        <w:ind w:left="810" w:right="390"/>
        <w:rPr>
          <w:rFonts w:ascii="Times New Roman" w:eastAsia="Times New Roman" w:hAnsi="Times New Roman" w:cs="Times New Roman"/>
          <w:sz w:val="20"/>
          <w:szCs w:val="20"/>
        </w:rPr>
      </w:pPr>
    </w:p>
    <w:p w:rsidR="00491104" w:rsidRDefault="00B145B2" w:rsidP="00470B5D">
      <w:pPr>
        <w:tabs>
          <w:tab w:val="left" w:pos="5447"/>
        </w:tabs>
        <w:ind w:left="810" w:right="390"/>
        <w:rPr>
          <w:rFonts w:ascii="Times New Roman" w:eastAsia="Times New Roman" w:hAnsi="Times New Roman" w:cs="Times New Roman"/>
          <w:sz w:val="20"/>
          <w:szCs w:val="20"/>
        </w:rPr>
      </w:pPr>
      <w:r>
        <w:rPr>
          <w:rFonts w:ascii="Times New Roman" w:eastAsia="Times New Roman" w:hAnsi="Times New Roman" w:cs="Times New Roman"/>
          <w:sz w:val="20"/>
          <w:szCs w:val="20"/>
        </w:rPr>
        <w:t>Exhibit A-1, General Terms and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Conditions;</w:t>
      </w:r>
      <w:r w:rsidR="00491104">
        <w:rPr>
          <w:rFonts w:ascii="Times New Roman" w:eastAsia="Times New Roman" w:hAnsi="Times New Roman" w:cs="Times New Roman"/>
          <w:sz w:val="20"/>
          <w:szCs w:val="20"/>
        </w:rPr>
        <w:tab/>
      </w:r>
      <w:r w:rsidR="00470B5D">
        <w:rPr>
          <w:rFonts w:ascii="Times New Roman"/>
          <w:sz w:val="20"/>
        </w:rPr>
        <w:t>Exhibit E-1, Project Change Management</w:t>
      </w:r>
      <w:r w:rsidR="00470B5D">
        <w:rPr>
          <w:rFonts w:ascii="Times New Roman"/>
          <w:spacing w:val="-20"/>
          <w:sz w:val="20"/>
        </w:rPr>
        <w:t xml:space="preserve"> </w:t>
      </w:r>
      <w:r w:rsidR="00470B5D">
        <w:rPr>
          <w:rFonts w:ascii="Times New Roman"/>
          <w:sz w:val="20"/>
        </w:rPr>
        <w:t>Process;</w:t>
      </w:r>
    </w:p>
    <w:p w:rsidR="00512C46" w:rsidRDefault="00B145B2" w:rsidP="00470B5D">
      <w:pPr>
        <w:tabs>
          <w:tab w:val="left" w:pos="5447"/>
        </w:tabs>
        <w:ind w:left="810" w:right="390"/>
        <w:rPr>
          <w:rFonts w:ascii="Times New Roman" w:eastAsia="Times New Roman" w:hAnsi="Times New Roman" w:cs="Times New Roman"/>
          <w:sz w:val="20"/>
          <w:szCs w:val="20"/>
        </w:rPr>
      </w:pPr>
      <w:r>
        <w:rPr>
          <w:rFonts w:ascii="Times New Roman"/>
          <w:sz w:val="20"/>
        </w:rPr>
        <w:t>Exhibit A-2, Supplemental Terms and</w:t>
      </w:r>
      <w:r>
        <w:rPr>
          <w:rFonts w:ascii="Times New Roman"/>
          <w:spacing w:val="-14"/>
          <w:sz w:val="20"/>
        </w:rPr>
        <w:t xml:space="preserve"> </w:t>
      </w:r>
      <w:r>
        <w:rPr>
          <w:rFonts w:ascii="Times New Roman"/>
          <w:sz w:val="20"/>
        </w:rPr>
        <w:t>Conditions;</w:t>
      </w:r>
      <w:r w:rsidR="00512C46">
        <w:rPr>
          <w:rFonts w:ascii="Times New Roman" w:eastAsia="Times New Roman" w:hAnsi="Times New Roman" w:cs="Times New Roman"/>
          <w:sz w:val="20"/>
          <w:szCs w:val="20"/>
        </w:rPr>
        <w:tab/>
      </w:r>
      <w:r w:rsidR="00470B5D">
        <w:rPr>
          <w:rFonts w:ascii="Times New Roman"/>
          <w:sz w:val="20"/>
        </w:rPr>
        <w:t>Exhibit E-2, Project Change Request /</w:t>
      </w:r>
      <w:r w:rsidR="00470B5D">
        <w:rPr>
          <w:rFonts w:ascii="Times New Roman"/>
          <w:spacing w:val="-19"/>
          <w:sz w:val="20"/>
        </w:rPr>
        <w:t xml:space="preserve"> </w:t>
      </w:r>
      <w:r w:rsidR="00470B5D">
        <w:rPr>
          <w:rFonts w:ascii="Times New Roman"/>
          <w:sz w:val="20"/>
        </w:rPr>
        <w:t>Form;</w:t>
      </w:r>
    </w:p>
    <w:p w:rsidR="00BC0C9B" w:rsidRDefault="00B145B2" w:rsidP="00470B5D">
      <w:pPr>
        <w:tabs>
          <w:tab w:val="left" w:pos="5447"/>
        </w:tabs>
        <w:ind w:left="810" w:right="390"/>
        <w:rPr>
          <w:rFonts w:ascii="Times New Roman"/>
          <w:w w:val="99"/>
          <w:sz w:val="20"/>
        </w:rPr>
      </w:pPr>
      <w:r>
        <w:rPr>
          <w:rFonts w:ascii="Times New Roman"/>
          <w:sz w:val="20"/>
        </w:rPr>
        <w:t>Exhibit B, Insurance</w:t>
      </w:r>
      <w:r>
        <w:rPr>
          <w:rFonts w:ascii="Times New Roman"/>
          <w:spacing w:val="-18"/>
          <w:sz w:val="20"/>
        </w:rPr>
        <w:t xml:space="preserve"> </w:t>
      </w:r>
      <w:r>
        <w:rPr>
          <w:rFonts w:ascii="Times New Roman"/>
          <w:sz w:val="20"/>
        </w:rPr>
        <w:t>Requirements;</w:t>
      </w:r>
      <w:r w:rsidR="00512C46">
        <w:rPr>
          <w:rFonts w:ascii="Times New Roman"/>
          <w:sz w:val="20"/>
        </w:rPr>
        <w:tab/>
      </w:r>
      <w:r w:rsidR="00470B5D">
        <w:rPr>
          <w:rFonts w:ascii="Times New Roman"/>
          <w:sz w:val="20"/>
        </w:rPr>
        <w:t>Exhibit F. Darfur Contracting Act</w:t>
      </w:r>
    </w:p>
    <w:p w:rsidR="00BC0C9B" w:rsidRDefault="00B145B2" w:rsidP="00470B5D">
      <w:pPr>
        <w:tabs>
          <w:tab w:val="left" w:pos="5447"/>
        </w:tabs>
        <w:ind w:left="810" w:right="390"/>
        <w:rPr>
          <w:rFonts w:ascii="Times New Roman"/>
          <w:w w:val="99"/>
          <w:sz w:val="20"/>
        </w:rPr>
      </w:pPr>
      <w:r>
        <w:rPr>
          <w:rFonts w:ascii="Times New Roman"/>
          <w:sz w:val="20"/>
        </w:rPr>
        <w:t>Exhibit C, Payment</w:t>
      </w:r>
      <w:r>
        <w:rPr>
          <w:rFonts w:ascii="Times New Roman"/>
          <w:spacing w:val="-16"/>
          <w:sz w:val="20"/>
        </w:rPr>
        <w:t xml:space="preserve"> </w:t>
      </w:r>
      <w:r>
        <w:rPr>
          <w:rFonts w:ascii="Times New Roman"/>
          <w:sz w:val="20"/>
        </w:rPr>
        <w:t>Provisions;</w:t>
      </w:r>
      <w:r w:rsidR="00512C46">
        <w:rPr>
          <w:rFonts w:ascii="Times New Roman"/>
          <w:sz w:val="20"/>
        </w:rPr>
        <w:tab/>
      </w:r>
      <w:r w:rsidR="00470B5D">
        <w:rPr>
          <w:rFonts w:ascii="Times New Roman"/>
          <w:sz w:val="20"/>
        </w:rPr>
        <w:t>Exhibit G, Iran Contracting Act</w:t>
      </w:r>
    </w:p>
    <w:p w:rsidR="00470B5D" w:rsidRDefault="00470B5D" w:rsidP="00470B5D">
      <w:pPr>
        <w:tabs>
          <w:tab w:val="left" w:pos="5447"/>
        </w:tabs>
        <w:ind w:left="810" w:right="390"/>
        <w:rPr>
          <w:rFonts w:ascii="Times New Roman"/>
          <w:sz w:val="20"/>
        </w:rPr>
      </w:pPr>
      <w:r>
        <w:rPr>
          <w:rFonts w:ascii="Times New Roman" w:eastAsia="Times New Roman" w:hAnsi="Times New Roman" w:cs="Times New Roman"/>
          <w:sz w:val="20"/>
          <w:szCs w:val="20"/>
        </w:rPr>
        <w:t>Exhibit D – Scope 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Work</w:t>
      </w:r>
      <w:r w:rsidR="00512C46">
        <w:rPr>
          <w:rFonts w:ascii="Times New Roman"/>
          <w:sz w:val="20"/>
        </w:rPr>
        <w:tab/>
      </w:r>
      <w:r>
        <w:rPr>
          <w:rFonts w:ascii="Times New Roman"/>
          <w:sz w:val="20"/>
        </w:rPr>
        <w:t>Exhibit H, Unruh Civil Rights and CA FEHA Acts</w:t>
      </w:r>
    </w:p>
    <w:p w:rsidR="00512C46" w:rsidRDefault="00470B5D" w:rsidP="00470B5D">
      <w:pPr>
        <w:tabs>
          <w:tab w:val="left" w:pos="5447"/>
        </w:tabs>
        <w:ind w:left="810" w:right="390"/>
        <w:rPr>
          <w:rFonts w:ascii="Times New Roman"/>
          <w:sz w:val="20"/>
        </w:rPr>
      </w:pPr>
      <w:r>
        <w:rPr>
          <w:rFonts w:ascii="Times New Roman"/>
          <w:sz w:val="20"/>
        </w:rPr>
        <w:tab/>
        <w:t>Exhibit I, Acceptanc</w:t>
      </w:r>
      <w:bookmarkStart w:id="0" w:name="_GoBack"/>
      <w:bookmarkEnd w:id="0"/>
      <w:r>
        <w:rPr>
          <w:rFonts w:ascii="Times New Roman"/>
          <w:sz w:val="20"/>
        </w:rPr>
        <w:t>e and Signoff Form</w:t>
      </w:r>
    </w:p>
    <w:p w:rsidR="00470B5D" w:rsidRDefault="00470B5D" w:rsidP="00470B5D">
      <w:pPr>
        <w:spacing w:before="9"/>
        <w:ind w:left="5490"/>
        <w:rPr>
          <w:rFonts w:ascii="Times New Roman" w:eastAsia="Times New Roman" w:hAnsi="Times New Roman" w:cs="Times New Roman"/>
          <w:sz w:val="20"/>
          <w:szCs w:val="20"/>
        </w:rPr>
      </w:pPr>
    </w:p>
    <w:p w:rsidR="00512C46" w:rsidRDefault="00512C46" w:rsidP="009A749A">
      <w:pPr>
        <w:pStyle w:val="ListParagraph"/>
        <w:numPr>
          <w:ilvl w:val="0"/>
          <w:numId w:val="31"/>
        </w:numPr>
        <w:ind w:left="810" w:right="343"/>
        <w:jc w:val="both"/>
        <w:rPr>
          <w:rFonts w:ascii="Times New Roman" w:eastAsia="Times New Roman" w:hAnsi="Times New Roman" w:cs="Times New Roman"/>
        </w:rPr>
      </w:pPr>
      <w:r>
        <w:rPr>
          <w:rFonts w:ascii="Times New Roman"/>
        </w:rPr>
        <w:t>In</w:t>
      </w:r>
      <w:r>
        <w:rPr>
          <w:rFonts w:ascii="Times New Roman"/>
          <w:spacing w:val="-2"/>
        </w:rPr>
        <w:t xml:space="preserve"> </w:t>
      </w:r>
      <w:r>
        <w:rPr>
          <w:rFonts w:ascii="Times New Roman"/>
        </w:rPr>
        <w:t>the</w:t>
      </w:r>
      <w:r>
        <w:rPr>
          <w:rFonts w:ascii="Times New Roman"/>
          <w:spacing w:val="-4"/>
        </w:rPr>
        <w:t xml:space="preserve"> </w:t>
      </w:r>
      <w:r>
        <w:rPr>
          <w:rFonts w:ascii="Times New Roman"/>
        </w:rPr>
        <w:t>event</w:t>
      </w:r>
      <w:r>
        <w:rPr>
          <w:rFonts w:ascii="Times New Roman"/>
          <w:spacing w:val="-4"/>
        </w:rPr>
        <w:t xml:space="preserve"> </w:t>
      </w:r>
      <w:r>
        <w:rPr>
          <w:rFonts w:ascii="Times New Roman"/>
        </w:rPr>
        <w:t>of</w:t>
      </w:r>
      <w:r>
        <w:rPr>
          <w:rFonts w:ascii="Times New Roman"/>
          <w:spacing w:val="-4"/>
        </w:rPr>
        <w:t xml:space="preserve"> </w:t>
      </w:r>
      <w:r>
        <w:rPr>
          <w:rFonts w:ascii="Times New Roman"/>
        </w:rPr>
        <w:t>a</w:t>
      </w:r>
      <w:r>
        <w:rPr>
          <w:rFonts w:ascii="Times New Roman"/>
          <w:spacing w:val="-4"/>
        </w:rPr>
        <w:t xml:space="preserve"> </w:t>
      </w:r>
      <w:r>
        <w:rPr>
          <w:rFonts w:ascii="Times New Roman"/>
        </w:rPr>
        <w:t>conflict</w:t>
      </w:r>
      <w:r>
        <w:rPr>
          <w:rFonts w:ascii="Times New Roman"/>
          <w:spacing w:val="-4"/>
        </w:rPr>
        <w:t xml:space="preserve"> </w:t>
      </w:r>
      <w:r>
        <w:rPr>
          <w:rFonts w:ascii="Times New Roman"/>
        </w:rPr>
        <w:t>between</w:t>
      </w:r>
      <w:r>
        <w:rPr>
          <w:rFonts w:ascii="Times New Roman"/>
          <w:spacing w:val="-5"/>
        </w:rPr>
        <w:t xml:space="preserve"> </w:t>
      </w:r>
      <w:r>
        <w:rPr>
          <w:rFonts w:ascii="Times New Roman"/>
        </w:rPr>
        <w:t>the</w:t>
      </w:r>
      <w:r>
        <w:rPr>
          <w:rFonts w:ascii="Times New Roman"/>
          <w:spacing w:val="-4"/>
        </w:rPr>
        <w:t xml:space="preserve"> </w:t>
      </w:r>
      <w:r>
        <w:rPr>
          <w:rFonts w:ascii="Times New Roman"/>
        </w:rPr>
        <w:t>Contract</w:t>
      </w:r>
      <w:r>
        <w:rPr>
          <w:rFonts w:ascii="Times New Roman"/>
          <w:spacing w:val="-4"/>
        </w:rPr>
        <w:t xml:space="preserve"> </w:t>
      </w:r>
      <w:r>
        <w:rPr>
          <w:rFonts w:ascii="Times New Roman"/>
        </w:rPr>
        <w:t>Documents,</w:t>
      </w:r>
      <w:r>
        <w:rPr>
          <w:rFonts w:ascii="Times New Roman"/>
          <w:spacing w:val="-6"/>
        </w:rPr>
        <w:t xml:space="preserve"> </w:t>
      </w:r>
      <w:r>
        <w:rPr>
          <w:rFonts w:ascii="Times New Roman"/>
        </w:rPr>
        <w:t>the</w:t>
      </w:r>
      <w:r>
        <w:rPr>
          <w:rFonts w:ascii="Times New Roman"/>
          <w:spacing w:val="-4"/>
        </w:rPr>
        <w:t xml:space="preserve"> </w:t>
      </w:r>
      <w:r>
        <w:rPr>
          <w:rFonts w:ascii="Times New Roman"/>
        </w:rPr>
        <w:t>following</w:t>
      </w:r>
      <w:r>
        <w:rPr>
          <w:rFonts w:ascii="Times New Roman"/>
          <w:spacing w:val="-7"/>
        </w:rPr>
        <w:t xml:space="preserve"> </w:t>
      </w:r>
      <w:r>
        <w:rPr>
          <w:rFonts w:ascii="Times New Roman"/>
        </w:rPr>
        <w:t>descending</w:t>
      </w:r>
      <w:r>
        <w:rPr>
          <w:rFonts w:ascii="Times New Roman"/>
          <w:spacing w:val="-7"/>
        </w:rPr>
        <w:t xml:space="preserve"> </w:t>
      </w:r>
      <w:r>
        <w:rPr>
          <w:rFonts w:ascii="Times New Roman"/>
        </w:rPr>
        <w:t>order</w:t>
      </w:r>
      <w:r>
        <w:rPr>
          <w:rFonts w:ascii="Times New Roman"/>
          <w:spacing w:val="-4"/>
        </w:rPr>
        <w:t xml:space="preserve"> </w:t>
      </w:r>
      <w:r>
        <w:rPr>
          <w:rFonts w:ascii="Times New Roman"/>
        </w:rPr>
        <w:t>of</w:t>
      </w:r>
      <w:r>
        <w:rPr>
          <w:rFonts w:ascii="Times New Roman"/>
          <w:spacing w:val="-4"/>
        </w:rPr>
        <w:t xml:space="preserve"> </w:t>
      </w:r>
      <w:r>
        <w:rPr>
          <w:rFonts w:ascii="Times New Roman"/>
        </w:rPr>
        <w:t>precedence</w:t>
      </w:r>
      <w:r>
        <w:rPr>
          <w:rFonts w:ascii="Times New Roman"/>
          <w:spacing w:val="-4"/>
        </w:rPr>
        <w:t xml:space="preserve"> </w:t>
      </w:r>
      <w:r>
        <w:rPr>
          <w:rFonts w:ascii="Times New Roman"/>
        </w:rPr>
        <w:t>shall</w:t>
      </w:r>
      <w:r>
        <w:rPr>
          <w:rFonts w:ascii="Times New Roman"/>
          <w:spacing w:val="-4"/>
        </w:rPr>
        <w:t xml:space="preserve"> </w:t>
      </w:r>
      <w:r>
        <w:rPr>
          <w:rFonts w:ascii="Times New Roman"/>
        </w:rPr>
        <w:t>govern. Exhibits: A-1; A-2; C, D, E-1; E-2; B</w:t>
      </w:r>
      <w:r w:rsidR="00A10FBA">
        <w:rPr>
          <w:rFonts w:ascii="Times New Roman"/>
        </w:rPr>
        <w:t>; F</w:t>
      </w:r>
    </w:p>
    <w:p w:rsidR="00512C46" w:rsidRDefault="00512C46" w:rsidP="00512C46">
      <w:pPr>
        <w:spacing w:before="9"/>
        <w:rPr>
          <w:rFonts w:ascii="Times New Roman" w:eastAsia="Times New Roman" w:hAnsi="Times New Roman" w:cs="Times New Roman"/>
          <w:sz w:val="20"/>
          <w:szCs w:val="20"/>
        </w:rPr>
      </w:pPr>
    </w:p>
    <w:tbl>
      <w:tblPr>
        <w:tblW w:w="0" w:type="auto"/>
        <w:tblInd w:w="320" w:type="dxa"/>
        <w:tblLayout w:type="fixed"/>
        <w:tblCellMar>
          <w:left w:w="0" w:type="dxa"/>
          <w:right w:w="0" w:type="dxa"/>
        </w:tblCellMar>
        <w:tblLook w:val="01E0" w:firstRow="1" w:lastRow="1" w:firstColumn="1" w:lastColumn="1" w:noHBand="0" w:noVBand="0"/>
      </w:tblPr>
      <w:tblGrid>
        <w:gridCol w:w="5396"/>
        <w:gridCol w:w="5396"/>
      </w:tblGrid>
      <w:tr w:rsidR="009C580B" w:rsidTr="009C580B">
        <w:trPr>
          <w:trHeight w:hRule="exact" w:val="612"/>
        </w:trPr>
        <w:tc>
          <w:tcPr>
            <w:tcW w:w="5396" w:type="dxa"/>
            <w:tcBorders>
              <w:top w:val="single" w:sz="4" w:space="0" w:color="000000"/>
              <w:left w:val="single" w:sz="4" w:space="0" w:color="000000"/>
              <w:bottom w:val="single" w:sz="4" w:space="0" w:color="000000"/>
              <w:right w:val="single" w:sz="4" w:space="0" w:color="000000"/>
            </w:tcBorders>
            <w:shd w:val="clear" w:color="auto" w:fill="D9D9D9"/>
          </w:tcPr>
          <w:p w:rsidR="009C580B" w:rsidRDefault="009C580B" w:rsidP="009A749A">
            <w:pPr>
              <w:pStyle w:val="TableParagraph"/>
              <w:ind w:left="434"/>
              <w:rPr>
                <w:rFonts w:ascii="Times New Roman"/>
                <w:b/>
              </w:rPr>
            </w:pPr>
            <w:r>
              <w:rPr>
                <w:rFonts w:ascii="Times New Roman"/>
                <w:b/>
              </w:rPr>
              <w:t xml:space="preserve">Superior Court of California, </w:t>
            </w:r>
          </w:p>
          <w:p w:rsidR="009C580B" w:rsidRDefault="009C580B" w:rsidP="009A749A">
            <w:pPr>
              <w:pStyle w:val="TableParagraph"/>
              <w:ind w:left="434"/>
              <w:rPr>
                <w:rFonts w:ascii="Times New Roman" w:eastAsia="Times New Roman" w:hAnsi="Times New Roman" w:cs="Times New Roman"/>
              </w:rPr>
            </w:pPr>
            <w:r>
              <w:rPr>
                <w:rFonts w:ascii="Times New Roman"/>
                <w:b/>
              </w:rPr>
              <w:t>County of</w:t>
            </w:r>
            <w:r>
              <w:rPr>
                <w:rFonts w:ascii="Times New Roman"/>
                <w:b/>
                <w:spacing w:val="-10"/>
              </w:rPr>
              <w:t xml:space="preserve"> </w:t>
            </w:r>
            <w:r>
              <w:rPr>
                <w:rFonts w:ascii="Times New Roman"/>
                <w:b/>
              </w:rPr>
              <w:t>Ventura</w:t>
            </w:r>
          </w:p>
        </w:tc>
        <w:tc>
          <w:tcPr>
            <w:tcW w:w="53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580B" w:rsidRDefault="009C580B" w:rsidP="009C580B">
            <w:pPr>
              <w:jc w:val="center"/>
            </w:pPr>
            <w:r>
              <w:rPr>
                <w:rFonts w:ascii="Times New Roman"/>
                <w:b/>
                <w:i/>
                <w:spacing w:val="-1"/>
                <w:shd w:val="clear" w:color="auto" w:fill="FFFF00"/>
              </w:rPr>
              <w:t>TBD</w:t>
            </w:r>
          </w:p>
        </w:tc>
      </w:tr>
      <w:tr w:rsidR="00512C46" w:rsidTr="009A749A">
        <w:trPr>
          <w:trHeight w:hRule="exact" w:val="1022"/>
        </w:trPr>
        <w:tc>
          <w:tcPr>
            <w:tcW w:w="5396" w:type="dxa"/>
            <w:tcBorders>
              <w:top w:val="single" w:sz="4" w:space="0" w:color="000000"/>
              <w:left w:val="single" w:sz="4" w:space="0" w:color="000000"/>
              <w:bottom w:val="single" w:sz="4" w:space="0" w:color="000000"/>
              <w:right w:val="single" w:sz="4" w:space="0" w:color="000000"/>
            </w:tcBorders>
          </w:tcPr>
          <w:p w:rsidR="00512C46" w:rsidRDefault="00512C46" w:rsidP="009A749A">
            <w:pPr>
              <w:pStyle w:val="TableParagraph"/>
              <w:spacing w:line="252" w:lineRule="exact"/>
              <w:ind w:left="103"/>
              <w:rPr>
                <w:rFonts w:ascii="Times New Roman" w:eastAsia="Times New Roman" w:hAnsi="Times New Roman" w:cs="Times New Roman"/>
              </w:rPr>
            </w:pPr>
            <w:r>
              <w:rPr>
                <w:rFonts w:ascii="Times New Roman"/>
              </w:rPr>
              <w:t>Signature:</w:t>
            </w:r>
          </w:p>
        </w:tc>
        <w:tc>
          <w:tcPr>
            <w:tcW w:w="5396" w:type="dxa"/>
            <w:tcBorders>
              <w:top w:val="single" w:sz="4" w:space="0" w:color="000000"/>
              <w:left w:val="single" w:sz="4" w:space="0" w:color="000000"/>
              <w:bottom w:val="single" w:sz="4" w:space="0" w:color="000000"/>
              <w:right w:val="single" w:sz="4" w:space="0" w:color="000000"/>
            </w:tcBorders>
          </w:tcPr>
          <w:p w:rsidR="00512C46" w:rsidRDefault="00512C46" w:rsidP="009A749A">
            <w:pPr>
              <w:pStyle w:val="TableParagraph"/>
              <w:spacing w:line="252" w:lineRule="exact"/>
              <w:ind w:left="103"/>
              <w:rPr>
                <w:rFonts w:ascii="Times New Roman" w:eastAsia="Times New Roman" w:hAnsi="Times New Roman" w:cs="Times New Roman"/>
              </w:rPr>
            </w:pPr>
            <w:r>
              <w:rPr>
                <w:rFonts w:ascii="Times New Roman"/>
              </w:rPr>
              <w:t>Signature:</w:t>
            </w:r>
          </w:p>
        </w:tc>
      </w:tr>
      <w:tr w:rsidR="00512C46" w:rsidTr="009A749A">
        <w:trPr>
          <w:trHeight w:hRule="exact" w:val="1022"/>
        </w:trPr>
        <w:tc>
          <w:tcPr>
            <w:tcW w:w="5396" w:type="dxa"/>
            <w:tcBorders>
              <w:top w:val="single" w:sz="4" w:space="0" w:color="000000"/>
              <w:left w:val="single" w:sz="4" w:space="0" w:color="000000"/>
              <w:bottom w:val="single" w:sz="4" w:space="0" w:color="000000"/>
              <w:right w:val="single" w:sz="4" w:space="0" w:color="000000"/>
            </w:tcBorders>
          </w:tcPr>
          <w:p w:rsidR="00512C46" w:rsidRDefault="00512C46" w:rsidP="009A749A">
            <w:pPr>
              <w:pStyle w:val="TableParagraph"/>
              <w:spacing w:line="252" w:lineRule="exact"/>
              <w:ind w:left="103"/>
              <w:rPr>
                <w:rFonts w:ascii="Times New Roman"/>
              </w:rPr>
            </w:pPr>
            <w:r>
              <w:rPr>
                <w:rFonts w:ascii="Times New Roman"/>
              </w:rPr>
              <w:t>Printed</w:t>
            </w:r>
            <w:r>
              <w:rPr>
                <w:rFonts w:ascii="Times New Roman"/>
                <w:spacing w:val="-2"/>
              </w:rPr>
              <w:t xml:space="preserve"> </w:t>
            </w:r>
            <w:r>
              <w:rPr>
                <w:rFonts w:ascii="Times New Roman"/>
              </w:rPr>
              <w:t>Name:</w:t>
            </w:r>
          </w:p>
          <w:p w:rsidR="009C580B" w:rsidRDefault="009C580B" w:rsidP="009A749A">
            <w:pPr>
              <w:pStyle w:val="TableParagraph"/>
              <w:spacing w:line="252" w:lineRule="exact"/>
              <w:ind w:left="103"/>
              <w:rPr>
                <w:rFonts w:ascii="Times New Roman"/>
              </w:rPr>
            </w:pPr>
          </w:p>
          <w:p w:rsidR="009C580B" w:rsidRDefault="009C580B" w:rsidP="009A749A">
            <w:pPr>
              <w:pStyle w:val="TableParagraph"/>
              <w:spacing w:line="252" w:lineRule="exact"/>
              <w:ind w:left="103"/>
              <w:rPr>
                <w:rFonts w:ascii="Times New Roman" w:eastAsia="Times New Roman" w:hAnsi="Times New Roman" w:cs="Times New Roman"/>
              </w:rPr>
            </w:pPr>
            <w:r>
              <w:rPr>
                <w:rFonts w:ascii="Times New Roman"/>
              </w:rPr>
              <w:t>Michael D. Planet</w:t>
            </w:r>
          </w:p>
        </w:tc>
        <w:tc>
          <w:tcPr>
            <w:tcW w:w="5396" w:type="dxa"/>
            <w:tcBorders>
              <w:top w:val="single" w:sz="4" w:space="0" w:color="000000"/>
              <w:left w:val="single" w:sz="4" w:space="0" w:color="000000"/>
              <w:bottom w:val="single" w:sz="4" w:space="0" w:color="000000"/>
              <w:right w:val="single" w:sz="4" w:space="0" w:color="000000"/>
            </w:tcBorders>
          </w:tcPr>
          <w:p w:rsidR="00512C46" w:rsidRDefault="00512C46" w:rsidP="009A749A">
            <w:pPr>
              <w:pStyle w:val="TableParagraph"/>
              <w:spacing w:line="252" w:lineRule="exact"/>
              <w:ind w:left="103"/>
              <w:rPr>
                <w:rFonts w:ascii="Times New Roman" w:eastAsia="Times New Roman" w:hAnsi="Times New Roman" w:cs="Times New Roman"/>
              </w:rPr>
            </w:pPr>
            <w:r>
              <w:rPr>
                <w:rFonts w:ascii="Times New Roman"/>
              </w:rPr>
              <w:t>Printed</w:t>
            </w:r>
            <w:r>
              <w:rPr>
                <w:rFonts w:ascii="Times New Roman"/>
                <w:spacing w:val="-2"/>
              </w:rPr>
              <w:t xml:space="preserve"> </w:t>
            </w:r>
            <w:r>
              <w:rPr>
                <w:rFonts w:ascii="Times New Roman"/>
              </w:rPr>
              <w:t>Name:</w:t>
            </w:r>
          </w:p>
        </w:tc>
      </w:tr>
      <w:tr w:rsidR="00512C46" w:rsidTr="009A749A">
        <w:trPr>
          <w:trHeight w:hRule="exact" w:val="1021"/>
        </w:trPr>
        <w:tc>
          <w:tcPr>
            <w:tcW w:w="5396" w:type="dxa"/>
            <w:tcBorders>
              <w:top w:val="single" w:sz="4" w:space="0" w:color="000000"/>
              <w:left w:val="single" w:sz="4" w:space="0" w:color="000000"/>
              <w:bottom w:val="single" w:sz="4" w:space="0" w:color="000000"/>
              <w:right w:val="single" w:sz="4" w:space="0" w:color="000000"/>
            </w:tcBorders>
          </w:tcPr>
          <w:p w:rsidR="00512C46" w:rsidRDefault="00512C46" w:rsidP="009A749A">
            <w:pPr>
              <w:pStyle w:val="TableParagraph"/>
              <w:spacing w:line="252" w:lineRule="exact"/>
              <w:ind w:left="103"/>
              <w:rPr>
                <w:rFonts w:ascii="Times New Roman"/>
              </w:rPr>
            </w:pPr>
            <w:r>
              <w:rPr>
                <w:rFonts w:ascii="Times New Roman"/>
              </w:rPr>
              <w:t>Title:</w:t>
            </w:r>
          </w:p>
          <w:p w:rsidR="009C580B" w:rsidRDefault="009C580B" w:rsidP="009A749A">
            <w:pPr>
              <w:pStyle w:val="TableParagraph"/>
              <w:spacing w:line="252" w:lineRule="exact"/>
              <w:ind w:left="103"/>
              <w:rPr>
                <w:rFonts w:ascii="Times New Roman"/>
              </w:rPr>
            </w:pPr>
          </w:p>
          <w:p w:rsidR="009C580B" w:rsidRDefault="009C580B" w:rsidP="009A749A">
            <w:pPr>
              <w:pStyle w:val="TableParagraph"/>
              <w:spacing w:line="252" w:lineRule="exact"/>
              <w:ind w:left="103"/>
              <w:rPr>
                <w:rFonts w:ascii="Times New Roman" w:eastAsia="Times New Roman" w:hAnsi="Times New Roman" w:cs="Times New Roman"/>
              </w:rPr>
            </w:pPr>
            <w:r>
              <w:rPr>
                <w:rFonts w:ascii="Times New Roman"/>
              </w:rPr>
              <w:t>Court Executive Officer</w:t>
            </w:r>
          </w:p>
        </w:tc>
        <w:tc>
          <w:tcPr>
            <w:tcW w:w="5396" w:type="dxa"/>
            <w:tcBorders>
              <w:top w:val="single" w:sz="4" w:space="0" w:color="000000"/>
              <w:left w:val="single" w:sz="4" w:space="0" w:color="000000"/>
              <w:bottom w:val="single" w:sz="4" w:space="0" w:color="000000"/>
              <w:right w:val="single" w:sz="4" w:space="0" w:color="000000"/>
            </w:tcBorders>
          </w:tcPr>
          <w:p w:rsidR="00512C46" w:rsidRDefault="00512C46" w:rsidP="009A749A">
            <w:pPr>
              <w:pStyle w:val="TableParagraph"/>
              <w:spacing w:line="252" w:lineRule="exact"/>
              <w:ind w:left="103"/>
              <w:rPr>
                <w:rFonts w:ascii="Times New Roman" w:eastAsia="Times New Roman" w:hAnsi="Times New Roman" w:cs="Times New Roman"/>
              </w:rPr>
            </w:pPr>
            <w:r>
              <w:rPr>
                <w:rFonts w:ascii="Times New Roman"/>
              </w:rPr>
              <w:t>Title:</w:t>
            </w:r>
          </w:p>
        </w:tc>
      </w:tr>
      <w:tr w:rsidR="00512C46" w:rsidTr="009A749A">
        <w:trPr>
          <w:trHeight w:hRule="exact" w:val="1022"/>
        </w:trPr>
        <w:tc>
          <w:tcPr>
            <w:tcW w:w="5396" w:type="dxa"/>
            <w:tcBorders>
              <w:top w:val="single" w:sz="4" w:space="0" w:color="000000"/>
              <w:left w:val="single" w:sz="4" w:space="0" w:color="000000"/>
              <w:bottom w:val="single" w:sz="4" w:space="0" w:color="000000"/>
              <w:right w:val="single" w:sz="4" w:space="0" w:color="000000"/>
            </w:tcBorders>
          </w:tcPr>
          <w:p w:rsidR="00512C46" w:rsidRDefault="00512C46" w:rsidP="009A749A">
            <w:pPr>
              <w:pStyle w:val="TableParagraph"/>
              <w:spacing w:before="1"/>
              <w:ind w:left="103"/>
              <w:rPr>
                <w:rFonts w:ascii="Times New Roman" w:eastAsia="Times New Roman" w:hAnsi="Times New Roman" w:cs="Times New Roman"/>
              </w:rPr>
            </w:pPr>
            <w:r>
              <w:rPr>
                <w:rFonts w:ascii="Times New Roman"/>
              </w:rPr>
              <w:t>Date:</w:t>
            </w:r>
          </w:p>
        </w:tc>
        <w:tc>
          <w:tcPr>
            <w:tcW w:w="5396" w:type="dxa"/>
            <w:tcBorders>
              <w:top w:val="single" w:sz="4" w:space="0" w:color="000000"/>
              <w:left w:val="single" w:sz="4" w:space="0" w:color="000000"/>
              <w:bottom w:val="single" w:sz="4" w:space="0" w:color="000000"/>
              <w:right w:val="single" w:sz="4" w:space="0" w:color="000000"/>
            </w:tcBorders>
          </w:tcPr>
          <w:p w:rsidR="00512C46" w:rsidRDefault="00512C46" w:rsidP="009A749A">
            <w:pPr>
              <w:pStyle w:val="TableParagraph"/>
              <w:spacing w:before="1"/>
              <w:ind w:left="103"/>
              <w:rPr>
                <w:rFonts w:ascii="Times New Roman" w:eastAsia="Times New Roman" w:hAnsi="Times New Roman" w:cs="Times New Roman"/>
              </w:rPr>
            </w:pPr>
            <w:r>
              <w:rPr>
                <w:rFonts w:ascii="Times New Roman"/>
              </w:rPr>
              <w:t>Date:</w:t>
            </w:r>
          </w:p>
        </w:tc>
      </w:tr>
    </w:tbl>
    <w:p w:rsidR="00512C46" w:rsidRDefault="00512C46" w:rsidP="00512C46">
      <w:pPr>
        <w:spacing w:before="9"/>
        <w:rPr>
          <w:rFonts w:ascii="Times New Roman" w:eastAsia="Times New Roman" w:hAnsi="Times New Roman" w:cs="Times New Roman"/>
          <w:sz w:val="14"/>
          <w:szCs w:val="14"/>
        </w:rPr>
      </w:pPr>
    </w:p>
    <w:p w:rsidR="00512C46" w:rsidRDefault="004F7957" w:rsidP="00512C46">
      <w:pPr>
        <w:spacing w:before="69"/>
        <w:ind w:right="20"/>
        <w:jc w:val="center"/>
        <w:rPr>
          <w:rFonts w:ascii="Times New Roman" w:eastAsia="Times New Roman" w:hAnsi="Times New Roman" w:cs="Times New Roman"/>
          <w:sz w:val="24"/>
          <w:szCs w:val="24"/>
        </w:rPr>
      </w:pPr>
      <w:r>
        <w:rPr>
          <w:rFonts w:ascii="Times New Roman"/>
          <w:b/>
          <w:i/>
          <w:sz w:val="24"/>
          <w:u w:val="thick" w:color="000000"/>
        </w:rPr>
        <w:t>E</w:t>
      </w:r>
      <w:r w:rsidR="00512C46">
        <w:rPr>
          <w:rFonts w:ascii="Times New Roman"/>
          <w:b/>
          <w:i/>
          <w:sz w:val="24"/>
          <w:u w:val="thick" w:color="000000"/>
        </w:rPr>
        <w:t>nd of Contract Cover</w:t>
      </w:r>
      <w:r w:rsidR="00512C46">
        <w:rPr>
          <w:rFonts w:ascii="Times New Roman"/>
          <w:b/>
          <w:i/>
          <w:spacing w:val="-6"/>
          <w:sz w:val="24"/>
          <w:u w:val="thick" w:color="000000"/>
        </w:rPr>
        <w:t xml:space="preserve"> </w:t>
      </w:r>
      <w:r w:rsidR="00512C46">
        <w:rPr>
          <w:rFonts w:ascii="Times New Roman"/>
          <w:b/>
          <w:i/>
          <w:sz w:val="24"/>
          <w:u w:val="thick" w:color="000000"/>
        </w:rPr>
        <w:t>Sheet</w:t>
      </w:r>
    </w:p>
    <w:p w:rsidR="00512C46" w:rsidRDefault="00512C46" w:rsidP="00512C46">
      <w:pPr>
        <w:jc w:val="center"/>
        <w:rPr>
          <w:rFonts w:ascii="Times New Roman" w:eastAsia="Times New Roman" w:hAnsi="Times New Roman" w:cs="Times New Roman"/>
          <w:sz w:val="24"/>
          <w:szCs w:val="24"/>
        </w:rPr>
        <w:sectPr w:rsidR="00512C46">
          <w:headerReference w:type="default" r:id="rId7"/>
          <w:footerReference w:type="default" r:id="rId8"/>
          <w:footerReference w:type="first" r:id="rId9"/>
          <w:pgSz w:w="12240" w:h="15840"/>
          <w:pgMar w:top="640" w:right="380" w:bottom="1160" w:left="400" w:header="315" w:footer="977" w:gutter="0"/>
          <w:cols w:space="720"/>
        </w:sectPr>
      </w:pPr>
    </w:p>
    <w:p w:rsidR="00512C46" w:rsidRDefault="00512C46" w:rsidP="00512C46">
      <w:pPr>
        <w:spacing w:before="4"/>
        <w:rPr>
          <w:rFonts w:ascii="Times New Roman" w:eastAsia="Times New Roman" w:hAnsi="Times New Roman" w:cs="Times New Roman"/>
          <w:b/>
          <w:bCs/>
          <w:i/>
          <w:sz w:val="10"/>
          <w:szCs w:val="10"/>
        </w:rPr>
      </w:pPr>
    </w:p>
    <w:p w:rsidR="00512C46" w:rsidRDefault="00512C46" w:rsidP="00512C46">
      <w:pPr>
        <w:pStyle w:val="Heading3"/>
        <w:ind w:left="0" w:right="16"/>
        <w:jc w:val="center"/>
        <w:rPr>
          <w:b w:val="0"/>
          <w:bCs w:val="0"/>
        </w:rPr>
      </w:pPr>
      <w:r>
        <w:t>TABLE OF</w:t>
      </w:r>
      <w:r>
        <w:rPr>
          <w:spacing w:val="-8"/>
        </w:rPr>
        <w:t xml:space="preserve"> </w:t>
      </w:r>
      <w:r>
        <w:t>CONTENTS</w:t>
      </w:r>
    </w:p>
    <w:p w:rsidR="00512C46" w:rsidRDefault="009C7CEC" w:rsidP="00512C46">
      <w:pPr>
        <w:pStyle w:val="BodyText"/>
        <w:tabs>
          <w:tab w:val="right" w:leader="dot" w:pos="10792"/>
        </w:tabs>
        <w:spacing w:before="373" w:line="252" w:lineRule="exact"/>
        <w:ind w:left="0" w:right="25" w:firstLine="0"/>
        <w:jc w:val="center"/>
      </w:pPr>
      <w:hyperlink w:anchor="_bookmark31" w:history="1">
        <w:r w:rsidR="00512C46">
          <w:t>EXHIBIT A-1: GENERAL TERMS AND</w:t>
        </w:r>
        <w:r w:rsidR="00512C46">
          <w:rPr>
            <w:spacing w:val="-1"/>
          </w:rPr>
          <w:t xml:space="preserve"> </w:t>
        </w:r>
        <w:r w:rsidR="00512C46">
          <w:t>CONDITIONS</w:t>
        </w:r>
        <w:r w:rsidR="00512C46">
          <w:tab/>
          <w:t>4</w:t>
        </w:r>
      </w:hyperlink>
    </w:p>
    <w:p w:rsidR="00512C46" w:rsidRDefault="00512C46" w:rsidP="00512C46">
      <w:pPr>
        <w:tabs>
          <w:tab w:val="right" w:leader="dot" w:pos="11112"/>
        </w:tabs>
        <w:spacing w:line="252" w:lineRule="exact"/>
        <w:ind w:left="579"/>
        <w:rPr>
          <w:rFonts w:ascii="Times New Roman" w:eastAsia="Times New Roman" w:hAnsi="Times New Roman" w:cs="Times New Roman"/>
        </w:rPr>
      </w:pPr>
      <w:r>
        <w:rPr>
          <w:noProof/>
        </w:rPr>
        <w:drawing>
          <wp:inline distT="0" distB="0" distL="0" distR="0" wp14:anchorId="4B5E445B" wp14:editId="7A713F6E">
            <wp:extent cx="86106" cy="104394"/>
            <wp:effectExtent l="0" t="0" r="0" b="0"/>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10" cstate="print"/>
                    <a:stretch>
                      <a:fillRect/>
                    </a:stretch>
                  </pic:blipFill>
                  <pic:spPr>
                    <a:xfrm>
                      <a:off x="0" y="0"/>
                      <a:ext cx="86106" cy="104394"/>
                    </a:xfrm>
                    <a:prstGeom prst="rect">
                      <a:avLst/>
                    </a:prstGeom>
                  </pic:spPr>
                </pic:pic>
              </a:graphicData>
            </a:graphic>
          </wp:inline>
        </w:drawing>
      </w:r>
      <w:r>
        <w:rPr>
          <w:rFonts w:ascii="Times New Roman"/>
          <w:position w:val="1"/>
          <w:sz w:val="20"/>
        </w:rPr>
        <w:t xml:space="preserve">      </w:t>
      </w:r>
      <w:hyperlink w:anchor="_bookmark32" w:history="1">
        <w:r>
          <w:rPr>
            <w:rFonts w:ascii="Times New Roman"/>
            <w:position w:val="1"/>
          </w:rPr>
          <w:t>Definitions.</w:t>
        </w:r>
        <w:r>
          <w:rPr>
            <w:rFonts w:ascii="Times New Roman"/>
            <w:position w:val="1"/>
          </w:rPr>
          <w:tab/>
          <w:t>4</w:t>
        </w:r>
      </w:hyperlink>
    </w:p>
    <w:p w:rsidR="00512C46" w:rsidRDefault="00512C46" w:rsidP="00512C46">
      <w:pPr>
        <w:tabs>
          <w:tab w:val="right" w:leader="dot" w:pos="11112"/>
        </w:tabs>
        <w:spacing w:before="1" w:line="252" w:lineRule="exact"/>
        <w:ind w:left="557"/>
        <w:rPr>
          <w:rFonts w:ascii="Times New Roman" w:eastAsia="Times New Roman" w:hAnsi="Times New Roman" w:cs="Times New Roman"/>
        </w:rPr>
      </w:pPr>
      <w:r>
        <w:rPr>
          <w:noProof/>
        </w:rPr>
        <w:drawing>
          <wp:inline distT="0" distB="0" distL="0" distR="0" wp14:anchorId="659B6023" wp14:editId="14C3FE40">
            <wp:extent cx="99822" cy="104394"/>
            <wp:effectExtent l="0" t="0" r="0" b="0"/>
            <wp:docPr id="10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1.png"/>
                    <pic:cNvPicPr/>
                  </pic:nvPicPr>
                  <pic:blipFill>
                    <a:blip r:embed="rId11" cstate="print"/>
                    <a:stretch>
                      <a:fillRect/>
                    </a:stretch>
                  </pic:blipFill>
                  <pic:spPr>
                    <a:xfrm>
                      <a:off x="0" y="0"/>
                      <a:ext cx="99822" cy="104394"/>
                    </a:xfrm>
                    <a:prstGeom prst="rect">
                      <a:avLst/>
                    </a:prstGeom>
                  </pic:spPr>
                </pic:pic>
              </a:graphicData>
            </a:graphic>
          </wp:inline>
        </w:drawing>
      </w:r>
      <w:r>
        <w:rPr>
          <w:rFonts w:ascii="Times New Roman"/>
          <w:position w:val="1"/>
          <w:sz w:val="20"/>
        </w:rPr>
        <w:t xml:space="preserve">      </w:t>
      </w:r>
      <w:hyperlink w:anchor="_bookmark33" w:history="1">
        <w:r>
          <w:rPr>
            <w:rFonts w:ascii="Times New Roman"/>
            <w:position w:val="1"/>
          </w:rPr>
          <w:t>Notices</w:t>
        </w:r>
        <w:r>
          <w:rPr>
            <w:rFonts w:ascii="Times New Roman"/>
            <w:position w:val="1"/>
          </w:rPr>
          <w:tab/>
          <w:t>5</w:t>
        </w:r>
      </w:hyperlink>
    </w:p>
    <w:p w:rsidR="00512C46" w:rsidRDefault="00512C46" w:rsidP="00512C46">
      <w:pPr>
        <w:tabs>
          <w:tab w:val="right" w:leader="dot" w:pos="11112"/>
        </w:tabs>
        <w:spacing w:line="252" w:lineRule="exact"/>
        <w:ind w:left="562"/>
        <w:rPr>
          <w:rFonts w:ascii="Times New Roman" w:eastAsia="Times New Roman" w:hAnsi="Times New Roman" w:cs="Times New Roman"/>
        </w:rPr>
      </w:pPr>
      <w:r>
        <w:rPr>
          <w:noProof/>
        </w:rPr>
        <w:drawing>
          <wp:inline distT="0" distB="0" distL="0" distR="0" wp14:anchorId="3DFDA76E" wp14:editId="470CFA0E">
            <wp:extent cx="96773" cy="104394"/>
            <wp:effectExtent l="0" t="0" r="0" b="0"/>
            <wp:docPr id="10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2.png"/>
                    <pic:cNvPicPr/>
                  </pic:nvPicPr>
                  <pic:blipFill>
                    <a:blip r:embed="rId12" cstate="print"/>
                    <a:stretch>
                      <a:fillRect/>
                    </a:stretch>
                  </pic:blipFill>
                  <pic:spPr>
                    <a:xfrm>
                      <a:off x="0" y="0"/>
                      <a:ext cx="96773" cy="104394"/>
                    </a:xfrm>
                    <a:prstGeom prst="rect">
                      <a:avLst/>
                    </a:prstGeom>
                  </pic:spPr>
                </pic:pic>
              </a:graphicData>
            </a:graphic>
          </wp:inline>
        </w:drawing>
      </w:r>
      <w:r>
        <w:rPr>
          <w:rFonts w:ascii="Times New Roman"/>
          <w:position w:val="1"/>
          <w:sz w:val="20"/>
        </w:rPr>
        <w:t xml:space="preserve">      </w:t>
      </w:r>
      <w:hyperlink w:anchor="_bookmark34" w:history="1">
        <w:r>
          <w:rPr>
            <w:rFonts w:ascii="Times New Roman"/>
            <w:position w:val="1"/>
          </w:rPr>
          <w:t>Accounting</w:t>
        </w:r>
        <w:r>
          <w:rPr>
            <w:rFonts w:ascii="Times New Roman"/>
            <w:position w:val="1"/>
          </w:rPr>
          <w:tab/>
          <w:t>5</w:t>
        </w:r>
      </w:hyperlink>
    </w:p>
    <w:p w:rsidR="00512C46" w:rsidRDefault="00512C46" w:rsidP="00512C46">
      <w:pPr>
        <w:tabs>
          <w:tab w:val="right" w:leader="dot" w:pos="11112"/>
        </w:tabs>
        <w:spacing w:line="252" w:lineRule="exact"/>
        <w:ind w:left="557"/>
        <w:rPr>
          <w:rFonts w:ascii="Times New Roman" w:eastAsia="Times New Roman" w:hAnsi="Times New Roman" w:cs="Times New Roman"/>
        </w:rPr>
      </w:pPr>
      <w:r>
        <w:rPr>
          <w:noProof/>
        </w:rPr>
        <w:drawing>
          <wp:inline distT="0" distB="0" distL="0" distR="0" wp14:anchorId="57E1D5C8" wp14:editId="0DD34CAD">
            <wp:extent cx="99822" cy="104394"/>
            <wp:effectExtent l="0" t="0" r="0" b="0"/>
            <wp:docPr id="11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3.png"/>
                    <pic:cNvPicPr/>
                  </pic:nvPicPr>
                  <pic:blipFill>
                    <a:blip r:embed="rId13" cstate="print"/>
                    <a:stretch>
                      <a:fillRect/>
                    </a:stretch>
                  </pic:blipFill>
                  <pic:spPr>
                    <a:xfrm>
                      <a:off x="0" y="0"/>
                      <a:ext cx="99822" cy="104394"/>
                    </a:xfrm>
                    <a:prstGeom prst="rect">
                      <a:avLst/>
                    </a:prstGeom>
                  </pic:spPr>
                </pic:pic>
              </a:graphicData>
            </a:graphic>
          </wp:inline>
        </w:drawing>
      </w:r>
      <w:r>
        <w:rPr>
          <w:rFonts w:ascii="Times New Roman"/>
          <w:position w:val="1"/>
          <w:sz w:val="20"/>
        </w:rPr>
        <w:t xml:space="preserve">      </w:t>
      </w:r>
      <w:hyperlink w:anchor="_bookmark35" w:history="1">
        <w:r>
          <w:rPr>
            <w:rFonts w:ascii="Times New Roman"/>
            <w:position w:val="1"/>
          </w:rPr>
          <w:t>Amendment</w:t>
        </w:r>
        <w:r>
          <w:rPr>
            <w:rFonts w:ascii="Times New Roman"/>
            <w:position w:val="1"/>
          </w:rPr>
          <w:tab/>
          <w:t>5</w:t>
        </w:r>
      </w:hyperlink>
    </w:p>
    <w:p w:rsidR="00512C46" w:rsidRDefault="00512C46" w:rsidP="00512C46">
      <w:pPr>
        <w:pStyle w:val="BodyText"/>
        <w:tabs>
          <w:tab w:val="right" w:leader="dot" w:pos="11112"/>
        </w:tabs>
        <w:spacing w:before="1" w:line="252" w:lineRule="exact"/>
        <w:ind w:left="564" w:firstLine="0"/>
      </w:pPr>
      <w:r>
        <w:rPr>
          <w:noProof/>
        </w:rPr>
        <w:drawing>
          <wp:inline distT="0" distB="0" distL="0" distR="0" wp14:anchorId="7E31355A" wp14:editId="40D8B9DA">
            <wp:extent cx="95250" cy="101346"/>
            <wp:effectExtent l="0" t="0" r="0" b="0"/>
            <wp:docPr id="11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4.png"/>
                    <pic:cNvPicPr/>
                  </pic:nvPicPr>
                  <pic:blipFill>
                    <a:blip r:embed="rId14" cstate="print"/>
                    <a:stretch>
                      <a:fillRect/>
                    </a:stretch>
                  </pic:blipFill>
                  <pic:spPr>
                    <a:xfrm>
                      <a:off x="0" y="0"/>
                      <a:ext cx="95250" cy="101346"/>
                    </a:xfrm>
                    <a:prstGeom prst="rect">
                      <a:avLst/>
                    </a:prstGeom>
                  </pic:spPr>
                </pic:pic>
              </a:graphicData>
            </a:graphic>
          </wp:inline>
        </w:drawing>
      </w:r>
      <w:r>
        <w:rPr>
          <w:position w:val="1"/>
          <w:sz w:val="20"/>
        </w:rPr>
        <w:t xml:space="preserve">      </w:t>
      </w:r>
      <w:hyperlink w:anchor="_bookmark36" w:history="1">
        <w:r>
          <w:rPr>
            <w:position w:val="1"/>
          </w:rPr>
          <w:t>Assignment; Subcontractors.</w:t>
        </w:r>
        <w:r>
          <w:rPr>
            <w:position w:val="1"/>
          </w:rPr>
          <w:tab/>
          <w:t>5</w:t>
        </w:r>
      </w:hyperlink>
    </w:p>
    <w:p w:rsidR="00512C46" w:rsidRDefault="00512C46" w:rsidP="00512C46">
      <w:pPr>
        <w:tabs>
          <w:tab w:val="right" w:leader="dot" w:pos="11112"/>
        </w:tabs>
        <w:spacing w:line="252" w:lineRule="exact"/>
        <w:ind w:left="562"/>
        <w:rPr>
          <w:rFonts w:ascii="Times New Roman" w:eastAsia="Times New Roman" w:hAnsi="Times New Roman" w:cs="Times New Roman"/>
        </w:rPr>
      </w:pPr>
      <w:r>
        <w:rPr>
          <w:noProof/>
        </w:rPr>
        <w:drawing>
          <wp:inline distT="0" distB="0" distL="0" distR="0" wp14:anchorId="555EB949" wp14:editId="2DF6FE3C">
            <wp:extent cx="96773" cy="104394"/>
            <wp:effectExtent l="0" t="0" r="0" b="0"/>
            <wp:docPr id="11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5.png"/>
                    <pic:cNvPicPr/>
                  </pic:nvPicPr>
                  <pic:blipFill>
                    <a:blip r:embed="rId15" cstate="print"/>
                    <a:stretch>
                      <a:fillRect/>
                    </a:stretch>
                  </pic:blipFill>
                  <pic:spPr>
                    <a:xfrm>
                      <a:off x="0" y="0"/>
                      <a:ext cx="96773" cy="104394"/>
                    </a:xfrm>
                    <a:prstGeom prst="rect">
                      <a:avLst/>
                    </a:prstGeom>
                  </pic:spPr>
                </pic:pic>
              </a:graphicData>
            </a:graphic>
          </wp:inline>
        </w:drawing>
      </w:r>
      <w:r>
        <w:rPr>
          <w:rFonts w:ascii="Times New Roman"/>
          <w:position w:val="1"/>
          <w:sz w:val="20"/>
        </w:rPr>
        <w:t xml:space="preserve">      </w:t>
      </w:r>
      <w:hyperlink w:anchor="_bookmark37" w:history="1">
        <w:r>
          <w:rPr>
            <w:rFonts w:ascii="Times New Roman"/>
            <w:position w:val="1"/>
          </w:rPr>
          <w:t>Successors.</w:t>
        </w:r>
        <w:r>
          <w:rPr>
            <w:rFonts w:ascii="Times New Roman"/>
            <w:position w:val="1"/>
          </w:rPr>
          <w:tab/>
          <w:t>5</w:t>
        </w:r>
      </w:hyperlink>
    </w:p>
    <w:p w:rsidR="00512C46" w:rsidRDefault="00512C46" w:rsidP="00512C46">
      <w:pPr>
        <w:tabs>
          <w:tab w:val="right" w:leader="dot" w:pos="11112"/>
        </w:tabs>
        <w:spacing w:before="1" w:line="252" w:lineRule="exact"/>
        <w:ind w:left="562"/>
        <w:rPr>
          <w:rFonts w:ascii="Times New Roman" w:eastAsia="Times New Roman" w:hAnsi="Times New Roman" w:cs="Times New Roman"/>
        </w:rPr>
      </w:pPr>
      <w:r>
        <w:rPr>
          <w:noProof/>
        </w:rPr>
        <w:drawing>
          <wp:inline distT="0" distB="0" distL="0" distR="0" wp14:anchorId="77842008" wp14:editId="22CDC3C0">
            <wp:extent cx="96773" cy="101346"/>
            <wp:effectExtent l="0" t="0" r="0" b="0"/>
            <wp:docPr id="11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6.png"/>
                    <pic:cNvPicPr/>
                  </pic:nvPicPr>
                  <pic:blipFill>
                    <a:blip r:embed="rId16" cstate="print"/>
                    <a:stretch>
                      <a:fillRect/>
                    </a:stretch>
                  </pic:blipFill>
                  <pic:spPr>
                    <a:xfrm>
                      <a:off x="0" y="0"/>
                      <a:ext cx="96773" cy="101346"/>
                    </a:xfrm>
                    <a:prstGeom prst="rect">
                      <a:avLst/>
                    </a:prstGeom>
                  </pic:spPr>
                </pic:pic>
              </a:graphicData>
            </a:graphic>
          </wp:inline>
        </w:drawing>
      </w:r>
      <w:r>
        <w:rPr>
          <w:rFonts w:ascii="Times New Roman"/>
          <w:position w:val="1"/>
          <w:sz w:val="20"/>
        </w:rPr>
        <w:t xml:space="preserve">      </w:t>
      </w:r>
      <w:hyperlink w:anchor="_bookmark38" w:history="1">
        <w:r>
          <w:rPr>
            <w:rFonts w:ascii="Times New Roman"/>
            <w:position w:val="1"/>
          </w:rPr>
          <w:t>Audit and</w:t>
        </w:r>
        <w:r>
          <w:rPr>
            <w:rFonts w:ascii="Times New Roman"/>
            <w:spacing w:val="-2"/>
            <w:position w:val="1"/>
          </w:rPr>
          <w:t xml:space="preserve"> </w:t>
        </w:r>
        <w:r>
          <w:rPr>
            <w:rFonts w:ascii="Times New Roman"/>
            <w:position w:val="1"/>
          </w:rPr>
          <w:t>Records.</w:t>
        </w:r>
        <w:r>
          <w:rPr>
            <w:rFonts w:ascii="Times New Roman"/>
            <w:position w:val="1"/>
          </w:rPr>
          <w:tab/>
          <w:t>6</w:t>
        </w:r>
      </w:hyperlink>
    </w:p>
    <w:p w:rsidR="00512C46" w:rsidRDefault="00512C46" w:rsidP="00512C46">
      <w:pPr>
        <w:pStyle w:val="BodyText"/>
        <w:tabs>
          <w:tab w:val="right" w:leader="dot" w:pos="11112"/>
        </w:tabs>
        <w:spacing w:line="252" w:lineRule="exact"/>
        <w:ind w:left="567" w:firstLine="0"/>
      </w:pPr>
      <w:r>
        <w:rPr>
          <w:noProof/>
        </w:rPr>
        <w:drawing>
          <wp:inline distT="0" distB="0" distL="0" distR="0" wp14:anchorId="4ADB6581" wp14:editId="5DD1EE03">
            <wp:extent cx="93726" cy="104394"/>
            <wp:effectExtent l="0" t="0" r="0" b="0"/>
            <wp:docPr id="11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7.png"/>
                    <pic:cNvPicPr/>
                  </pic:nvPicPr>
                  <pic:blipFill>
                    <a:blip r:embed="rId17" cstate="print"/>
                    <a:stretch>
                      <a:fillRect/>
                    </a:stretch>
                  </pic:blipFill>
                  <pic:spPr>
                    <a:xfrm>
                      <a:off x="0" y="0"/>
                      <a:ext cx="93726" cy="104394"/>
                    </a:xfrm>
                    <a:prstGeom prst="rect">
                      <a:avLst/>
                    </a:prstGeom>
                  </pic:spPr>
                </pic:pic>
              </a:graphicData>
            </a:graphic>
          </wp:inline>
        </w:drawing>
      </w:r>
      <w:r>
        <w:rPr>
          <w:position w:val="1"/>
          <w:sz w:val="20"/>
        </w:rPr>
        <w:t xml:space="preserve">      </w:t>
      </w:r>
      <w:hyperlink w:anchor="_bookmark39" w:history="1">
        <w:r>
          <w:rPr>
            <w:position w:val="1"/>
          </w:rPr>
          <w:t>Certifications and</w:t>
        </w:r>
        <w:r>
          <w:rPr>
            <w:spacing w:val="-1"/>
            <w:position w:val="1"/>
          </w:rPr>
          <w:t xml:space="preserve"> </w:t>
        </w:r>
        <w:r>
          <w:rPr>
            <w:position w:val="1"/>
          </w:rPr>
          <w:t>Representations.</w:t>
        </w:r>
        <w:r>
          <w:rPr>
            <w:position w:val="1"/>
          </w:rPr>
          <w:tab/>
          <w:t>6</w:t>
        </w:r>
      </w:hyperlink>
    </w:p>
    <w:p w:rsidR="00512C46" w:rsidRDefault="00512C46" w:rsidP="00512C46">
      <w:pPr>
        <w:tabs>
          <w:tab w:val="right" w:leader="dot" w:pos="11112"/>
        </w:tabs>
        <w:spacing w:line="252" w:lineRule="exact"/>
        <w:ind w:left="562"/>
        <w:rPr>
          <w:rFonts w:ascii="Times New Roman" w:eastAsia="Times New Roman" w:hAnsi="Times New Roman" w:cs="Times New Roman"/>
        </w:rPr>
      </w:pPr>
      <w:r>
        <w:rPr>
          <w:noProof/>
        </w:rPr>
        <w:drawing>
          <wp:inline distT="0" distB="0" distL="0" distR="0" wp14:anchorId="59A4D55C" wp14:editId="239A1652">
            <wp:extent cx="96773" cy="104394"/>
            <wp:effectExtent l="0" t="0" r="0" b="0"/>
            <wp:docPr id="12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8.png"/>
                    <pic:cNvPicPr/>
                  </pic:nvPicPr>
                  <pic:blipFill>
                    <a:blip r:embed="rId18" cstate="print"/>
                    <a:stretch>
                      <a:fillRect/>
                    </a:stretch>
                  </pic:blipFill>
                  <pic:spPr>
                    <a:xfrm>
                      <a:off x="0" y="0"/>
                      <a:ext cx="96773" cy="104394"/>
                    </a:xfrm>
                    <a:prstGeom prst="rect">
                      <a:avLst/>
                    </a:prstGeom>
                  </pic:spPr>
                </pic:pic>
              </a:graphicData>
            </a:graphic>
          </wp:inline>
        </w:drawing>
      </w:r>
      <w:r>
        <w:rPr>
          <w:rFonts w:ascii="Times New Roman"/>
          <w:position w:val="1"/>
          <w:sz w:val="20"/>
        </w:rPr>
        <w:t xml:space="preserve">      </w:t>
      </w:r>
      <w:hyperlink w:anchor="_bookmark40" w:history="1">
        <w:r>
          <w:rPr>
            <w:rFonts w:ascii="Times New Roman"/>
            <w:position w:val="1"/>
          </w:rPr>
          <w:t>Special Provisions.</w:t>
        </w:r>
        <w:r>
          <w:rPr>
            <w:rFonts w:ascii="Times New Roman"/>
            <w:position w:val="1"/>
          </w:rPr>
          <w:tab/>
          <w:t>7</w:t>
        </w:r>
      </w:hyperlink>
    </w:p>
    <w:p w:rsidR="00512C46" w:rsidRDefault="00512C46" w:rsidP="00512C46">
      <w:pPr>
        <w:pStyle w:val="BodyText"/>
        <w:tabs>
          <w:tab w:val="right" w:leader="dot" w:pos="11112"/>
        </w:tabs>
        <w:spacing w:before="1" w:line="252" w:lineRule="exact"/>
        <w:ind w:left="579" w:firstLine="0"/>
      </w:pPr>
      <w:r>
        <w:rPr>
          <w:noProof/>
        </w:rPr>
        <w:drawing>
          <wp:inline distT="0" distB="0" distL="0" distR="0" wp14:anchorId="695710D8" wp14:editId="4C2E0C21">
            <wp:extent cx="156210" cy="104394"/>
            <wp:effectExtent l="0" t="0" r="0" b="0"/>
            <wp:docPr id="12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9.png"/>
                    <pic:cNvPicPr/>
                  </pic:nvPicPr>
                  <pic:blipFill>
                    <a:blip r:embed="rId19" cstate="print"/>
                    <a:stretch>
                      <a:fillRect/>
                    </a:stretch>
                  </pic:blipFill>
                  <pic:spPr>
                    <a:xfrm>
                      <a:off x="0" y="0"/>
                      <a:ext cx="156210" cy="104394"/>
                    </a:xfrm>
                    <a:prstGeom prst="rect">
                      <a:avLst/>
                    </a:prstGeom>
                  </pic:spPr>
                </pic:pic>
              </a:graphicData>
            </a:graphic>
          </wp:inline>
        </w:drawing>
      </w:r>
      <w:r>
        <w:rPr>
          <w:position w:val="1"/>
          <w:sz w:val="20"/>
        </w:rPr>
        <w:t xml:space="preserve">   </w:t>
      </w:r>
      <w:hyperlink w:anchor="_bookmark41" w:history="1">
        <w:r>
          <w:rPr>
            <w:position w:val="1"/>
          </w:rPr>
          <w:t>Acceptance; Rejection</w:t>
        </w:r>
        <w:r>
          <w:rPr>
            <w:position w:val="1"/>
          </w:rPr>
          <w:tab/>
          <w:t>8</w:t>
        </w:r>
      </w:hyperlink>
    </w:p>
    <w:p w:rsidR="00512C46" w:rsidRDefault="00512C46" w:rsidP="00512C46">
      <w:pPr>
        <w:pStyle w:val="BodyText"/>
        <w:tabs>
          <w:tab w:val="right" w:leader="dot" w:pos="11112"/>
        </w:tabs>
        <w:spacing w:line="252" w:lineRule="exact"/>
        <w:ind w:left="579" w:firstLine="0"/>
      </w:pPr>
      <w:r>
        <w:rPr>
          <w:noProof/>
        </w:rPr>
        <w:drawing>
          <wp:inline distT="0" distB="0" distL="0" distR="0" wp14:anchorId="1D9429C7" wp14:editId="58137E53">
            <wp:extent cx="156210" cy="104394"/>
            <wp:effectExtent l="0" t="0" r="0" b="0"/>
            <wp:docPr id="12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0.png"/>
                    <pic:cNvPicPr/>
                  </pic:nvPicPr>
                  <pic:blipFill>
                    <a:blip r:embed="rId20" cstate="print"/>
                    <a:stretch>
                      <a:fillRect/>
                    </a:stretch>
                  </pic:blipFill>
                  <pic:spPr>
                    <a:xfrm>
                      <a:off x="0" y="0"/>
                      <a:ext cx="156210" cy="104394"/>
                    </a:xfrm>
                    <a:prstGeom prst="rect">
                      <a:avLst/>
                    </a:prstGeom>
                  </pic:spPr>
                </pic:pic>
              </a:graphicData>
            </a:graphic>
          </wp:inline>
        </w:drawing>
      </w:r>
      <w:r>
        <w:rPr>
          <w:position w:val="1"/>
          <w:sz w:val="20"/>
        </w:rPr>
        <w:t xml:space="preserve">   </w:t>
      </w:r>
      <w:hyperlink w:anchor="_bookmark42" w:history="1">
        <w:r>
          <w:rPr>
            <w:position w:val="1"/>
          </w:rPr>
          <w:t>Changes in Work; Stop</w:t>
        </w:r>
        <w:r>
          <w:rPr>
            <w:spacing w:val="-3"/>
            <w:position w:val="1"/>
          </w:rPr>
          <w:t xml:space="preserve"> </w:t>
        </w:r>
        <w:r>
          <w:rPr>
            <w:position w:val="1"/>
          </w:rPr>
          <w:t>Work</w:t>
        </w:r>
        <w:r>
          <w:rPr>
            <w:position w:val="1"/>
          </w:rPr>
          <w:tab/>
          <w:t>9</w:t>
        </w:r>
      </w:hyperlink>
    </w:p>
    <w:p w:rsidR="00512C46" w:rsidRDefault="00512C46" w:rsidP="00512C46">
      <w:pPr>
        <w:pStyle w:val="BodyText"/>
        <w:tabs>
          <w:tab w:val="right" w:leader="dot" w:pos="11112"/>
        </w:tabs>
        <w:spacing w:before="1" w:line="252" w:lineRule="exact"/>
        <w:ind w:left="579" w:firstLine="0"/>
      </w:pPr>
      <w:r>
        <w:rPr>
          <w:noProof/>
        </w:rPr>
        <w:drawing>
          <wp:inline distT="0" distB="0" distL="0" distR="0" wp14:anchorId="7EE2177B" wp14:editId="42ABC803">
            <wp:extent cx="156210" cy="104394"/>
            <wp:effectExtent l="0" t="0" r="0" b="0"/>
            <wp:docPr id="12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1.png"/>
                    <pic:cNvPicPr/>
                  </pic:nvPicPr>
                  <pic:blipFill>
                    <a:blip r:embed="rId21" cstate="print"/>
                    <a:stretch>
                      <a:fillRect/>
                    </a:stretch>
                  </pic:blipFill>
                  <pic:spPr>
                    <a:xfrm>
                      <a:off x="0" y="0"/>
                      <a:ext cx="156210" cy="104394"/>
                    </a:xfrm>
                    <a:prstGeom prst="rect">
                      <a:avLst/>
                    </a:prstGeom>
                  </pic:spPr>
                </pic:pic>
              </a:graphicData>
            </a:graphic>
          </wp:inline>
        </w:drawing>
      </w:r>
      <w:r>
        <w:rPr>
          <w:position w:val="1"/>
          <w:sz w:val="20"/>
        </w:rPr>
        <w:t xml:space="preserve">   </w:t>
      </w:r>
      <w:hyperlink w:anchor="_bookmark43" w:history="1">
        <w:r>
          <w:rPr>
            <w:position w:val="1"/>
          </w:rPr>
          <w:t>Choice of Law and</w:t>
        </w:r>
        <w:r>
          <w:rPr>
            <w:spacing w:val="-8"/>
            <w:position w:val="1"/>
          </w:rPr>
          <w:t xml:space="preserve"> </w:t>
        </w:r>
        <w:r>
          <w:rPr>
            <w:position w:val="1"/>
          </w:rPr>
          <w:t>Jurisdiction.</w:t>
        </w:r>
        <w:r>
          <w:rPr>
            <w:position w:val="1"/>
          </w:rPr>
          <w:tab/>
          <w:t>10</w:t>
        </w:r>
      </w:hyperlink>
    </w:p>
    <w:p w:rsidR="00512C46" w:rsidRDefault="00512C46" w:rsidP="00512C46">
      <w:pPr>
        <w:pStyle w:val="BodyText"/>
        <w:tabs>
          <w:tab w:val="right" w:leader="dot" w:pos="11112"/>
        </w:tabs>
        <w:spacing w:line="252" w:lineRule="exact"/>
        <w:ind w:left="579" w:firstLine="0"/>
      </w:pPr>
      <w:r>
        <w:rPr>
          <w:noProof/>
        </w:rPr>
        <w:drawing>
          <wp:inline distT="0" distB="0" distL="0" distR="0" wp14:anchorId="5324FE85" wp14:editId="4D450F94">
            <wp:extent cx="156210" cy="104394"/>
            <wp:effectExtent l="0" t="0" r="0" b="0"/>
            <wp:docPr id="12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2.png"/>
                    <pic:cNvPicPr/>
                  </pic:nvPicPr>
                  <pic:blipFill>
                    <a:blip r:embed="rId22" cstate="print"/>
                    <a:stretch>
                      <a:fillRect/>
                    </a:stretch>
                  </pic:blipFill>
                  <pic:spPr>
                    <a:xfrm>
                      <a:off x="0" y="0"/>
                      <a:ext cx="156210" cy="104394"/>
                    </a:xfrm>
                    <a:prstGeom prst="rect">
                      <a:avLst/>
                    </a:prstGeom>
                  </pic:spPr>
                </pic:pic>
              </a:graphicData>
            </a:graphic>
          </wp:inline>
        </w:drawing>
      </w:r>
      <w:r>
        <w:rPr>
          <w:position w:val="1"/>
          <w:sz w:val="20"/>
        </w:rPr>
        <w:t xml:space="preserve">   </w:t>
      </w:r>
      <w:hyperlink w:anchor="_bookmark44" w:history="1">
        <w:r>
          <w:rPr>
            <w:position w:val="1"/>
          </w:rPr>
          <w:t>Confidentiality</w:t>
        </w:r>
        <w:r>
          <w:rPr>
            <w:position w:val="1"/>
          </w:rPr>
          <w:tab/>
          <w:t>10</w:t>
        </w:r>
      </w:hyperlink>
    </w:p>
    <w:p w:rsidR="00512C46" w:rsidRDefault="00512C46" w:rsidP="00512C46">
      <w:pPr>
        <w:pStyle w:val="BodyText"/>
        <w:tabs>
          <w:tab w:val="right" w:leader="dot" w:pos="11112"/>
        </w:tabs>
        <w:spacing w:before="1" w:line="252" w:lineRule="exact"/>
        <w:ind w:left="579" w:firstLine="0"/>
      </w:pPr>
      <w:r>
        <w:rPr>
          <w:noProof/>
        </w:rPr>
        <w:drawing>
          <wp:inline distT="0" distB="0" distL="0" distR="0" wp14:anchorId="6D7383BE" wp14:editId="03920E35">
            <wp:extent cx="156210" cy="104394"/>
            <wp:effectExtent l="0" t="0" r="0" b="0"/>
            <wp:docPr id="13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3.png"/>
                    <pic:cNvPicPr/>
                  </pic:nvPicPr>
                  <pic:blipFill>
                    <a:blip r:embed="rId23" cstate="print"/>
                    <a:stretch>
                      <a:fillRect/>
                    </a:stretch>
                  </pic:blipFill>
                  <pic:spPr>
                    <a:xfrm>
                      <a:off x="0" y="0"/>
                      <a:ext cx="156210" cy="104394"/>
                    </a:xfrm>
                    <a:prstGeom prst="rect">
                      <a:avLst/>
                    </a:prstGeom>
                  </pic:spPr>
                </pic:pic>
              </a:graphicData>
            </a:graphic>
          </wp:inline>
        </w:drawing>
      </w:r>
      <w:r>
        <w:rPr>
          <w:position w:val="1"/>
          <w:sz w:val="20"/>
        </w:rPr>
        <w:t xml:space="preserve">   </w:t>
      </w:r>
      <w:hyperlink w:anchor="_bookmark45" w:history="1">
        <w:r>
          <w:rPr>
            <w:position w:val="1"/>
          </w:rPr>
          <w:t>Default and</w:t>
        </w:r>
        <w:r>
          <w:rPr>
            <w:spacing w:val="-2"/>
            <w:position w:val="1"/>
          </w:rPr>
          <w:t xml:space="preserve"> </w:t>
        </w:r>
        <w:r>
          <w:rPr>
            <w:position w:val="1"/>
          </w:rPr>
          <w:t>Remedies</w:t>
        </w:r>
        <w:r>
          <w:rPr>
            <w:position w:val="1"/>
          </w:rPr>
          <w:tab/>
          <w:t>10</w:t>
        </w:r>
      </w:hyperlink>
    </w:p>
    <w:p w:rsidR="00512C46" w:rsidRDefault="00512C46" w:rsidP="00512C46">
      <w:pPr>
        <w:pStyle w:val="BodyText"/>
        <w:tabs>
          <w:tab w:val="right" w:leader="dot" w:pos="11112"/>
        </w:tabs>
        <w:spacing w:line="252" w:lineRule="exact"/>
        <w:ind w:left="579" w:firstLine="0"/>
      </w:pPr>
      <w:r>
        <w:rPr>
          <w:noProof/>
        </w:rPr>
        <w:drawing>
          <wp:inline distT="0" distB="0" distL="0" distR="0" wp14:anchorId="1537B63D" wp14:editId="1556F15E">
            <wp:extent cx="156210" cy="104394"/>
            <wp:effectExtent l="0" t="0" r="0" b="0"/>
            <wp:docPr id="13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4.png"/>
                    <pic:cNvPicPr/>
                  </pic:nvPicPr>
                  <pic:blipFill>
                    <a:blip r:embed="rId24" cstate="print"/>
                    <a:stretch>
                      <a:fillRect/>
                    </a:stretch>
                  </pic:blipFill>
                  <pic:spPr>
                    <a:xfrm>
                      <a:off x="0" y="0"/>
                      <a:ext cx="156210" cy="104394"/>
                    </a:xfrm>
                    <a:prstGeom prst="rect">
                      <a:avLst/>
                    </a:prstGeom>
                  </pic:spPr>
                </pic:pic>
              </a:graphicData>
            </a:graphic>
          </wp:inline>
        </w:drawing>
      </w:r>
      <w:r>
        <w:rPr>
          <w:position w:val="1"/>
          <w:sz w:val="20"/>
        </w:rPr>
        <w:t xml:space="preserve">   </w:t>
      </w:r>
      <w:hyperlink w:anchor="_bookmark46" w:history="1">
        <w:r>
          <w:rPr>
            <w:position w:val="1"/>
          </w:rPr>
          <w:t>Dispute</w:t>
        </w:r>
        <w:r>
          <w:rPr>
            <w:spacing w:val="-1"/>
            <w:position w:val="1"/>
          </w:rPr>
          <w:t xml:space="preserve"> </w:t>
        </w:r>
        <w:r>
          <w:rPr>
            <w:position w:val="1"/>
          </w:rPr>
          <w:t>Resolution.</w:t>
        </w:r>
        <w:r>
          <w:rPr>
            <w:position w:val="1"/>
          </w:rPr>
          <w:tab/>
          <w:t>11</w:t>
        </w:r>
      </w:hyperlink>
    </w:p>
    <w:p w:rsidR="00512C46" w:rsidRDefault="00512C46" w:rsidP="00512C46">
      <w:pPr>
        <w:pStyle w:val="BodyText"/>
        <w:tabs>
          <w:tab w:val="right" w:leader="dot" w:pos="11112"/>
        </w:tabs>
        <w:spacing w:line="252" w:lineRule="exact"/>
        <w:ind w:left="579" w:firstLine="0"/>
      </w:pPr>
      <w:r>
        <w:rPr>
          <w:noProof/>
        </w:rPr>
        <w:drawing>
          <wp:inline distT="0" distB="0" distL="0" distR="0" wp14:anchorId="43766742" wp14:editId="30642D16">
            <wp:extent cx="156210" cy="104394"/>
            <wp:effectExtent l="0" t="0" r="0" b="0"/>
            <wp:docPr id="13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5.png"/>
                    <pic:cNvPicPr/>
                  </pic:nvPicPr>
                  <pic:blipFill>
                    <a:blip r:embed="rId25" cstate="print"/>
                    <a:stretch>
                      <a:fillRect/>
                    </a:stretch>
                  </pic:blipFill>
                  <pic:spPr>
                    <a:xfrm>
                      <a:off x="0" y="0"/>
                      <a:ext cx="156210" cy="104394"/>
                    </a:xfrm>
                    <a:prstGeom prst="rect">
                      <a:avLst/>
                    </a:prstGeom>
                  </pic:spPr>
                </pic:pic>
              </a:graphicData>
            </a:graphic>
          </wp:inline>
        </w:drawing>
      </w:r>
      <w:r>
        <w:rPr>
          <w:position w:val="1"/>
          <w:sz w:val="20"/>
        </w:rPr>
        <w:t xml:space="preserve">   </w:t>
      </w:r>
      <w:hyperlink w:anchor="_bookmark47" w:history="1">
        <w:r>
          <w:rPr>
            <w:position w:val="1"/>
          </w:rPr>
          <w:t>Indemnification.</w:t>
        </w:r>
        <w:r>
          <w:rPr>
            <w:position w:val="1"/>
          </w:rPr>
          <w:tab/>
          <w:t>12</w:t>
        </w:r>
      </w:hyperlink>
    </w:p>
    <w:p w:rsidR="00512C46" w:rsidRDefault="00512C46" w:rsidP="00512C46">
      <w:pPr>
        <w:pStyle w:val="BodyText"/>
        <w:tabs>
          <w:tab w:val="right" w:leader="dot" w:pos="11112"/>
        </w:tabs>
        <w:spacing w:before="1" w:line="252" w:lineRule="exact"/>
        <w:ind w:left="579" w:firstLine="0"/>
      </w:pPr>
      <w:r>
        <w:rPr>
          <w:noProof/>
        </w:rPr>
        <w:drawing>
          <wp:inline distT="0" distB="0" distL="0" distR="0" wp14:anchorId="0E22843B" wp14:editId="5D3779BD">
            <wp:extent cx="156210" cy="104394"/>
            <wp:effectExtent l="0" t="0" r="0" b="0"/>
            <wp:docPr id="13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6.png"/>
                    <pic:cNvPicPr/>
                  </pic:nvPicPr>
                  <pic:blipFill>
                    <a:blip r:embed="rId26" cstate="print"/>
                    <a:stretch>
                      <a:fillRect/>
                    </a:stretch>
                  </pic:blipFill>
                  <pic:spPr>
                    <a:xfrm>
                      <a:off x="0" y="0"/>
                      <a:ext cx="156210" cy="104394"/>
                    </a:xfrm>
                    <a:prstGeom prst="rect">
                      <a:avLst/>
                    </a:prstGeom>
                  </pic:spPr>
                </pic:pic>
              </a:graphicData>
            </a:graphic>
          </wp:inline>
        </w:drawing>
      </w:r>
      <w:r>
        <w:rPr>
          <w:position w:val="1"/>
          <w:sz w:val="20"/>
        </w:rPr>
        <w:t xml:space="preserve">   </w:t>
      </w:r>
      <w:hyperlink w:anchor="_bookmark48" w:history="1">
        <w:r>
          <w:rPr>
            <w:position w:val="1"/>
          </w:rPr>
          <w:t>Independent Contractor</w:t>
        </w:r>
        <w:r>
          <w:rPr>
            <w:position w:val="1"/>
          </w:rPr>
          <w:tab/>
          <w:t>12</w:t>
        </w:r>
      </w:hyperlink>
    </w:p>
    <w:p w:rsidR="00512C46" w:rsidRDefault="00512C46" w:rsidP="00512C46">
      <w:pPr>
        <w:pStyle w:val="BodyText"/>
        <w:tabs>
          <w:tab w:val="right" w:leader="dot" w:pos="11112"/>
        </w:tabs>
        <w:spacing w:line="252" w:lineRule="exact"/>
        <w:ind w:left="579" w:firstLine="0"/>
      </w:pPr>
      <w:r>
        <w:rPr>
          <w:noProof/>
        </w:rPr>
        <w:drawing>
          <wp:inline distT="0" distB="0" distL="0" distR="0" wp14:anchorId="34462B3E" wp14:editId="02F5AC5D">
            <wp:extent cx="156210" cy="104394"/>
            <wp:effectExtent l="0" t="0" r="0" b="0"/>
            <wp:docPr id="13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7.png"/>
                    <pic:cNvPicPr/>
                  </pic:nvPicPr>
                  <pic:blipFill>
                    <a:blip r:embed="rId27" cstate="print"/>
                    <a:stretch>
                      <a:fillRect/>
                    </a:stretch>
                  </pic:blipFill>
                  <pic:spPr>
                    <a:xfrm>
                      <a:off x="0" y="0"/>
                      <a:ext cx="156210" cy="104394"/>
                    </a:xfrm>
                    <a:prstGeom prst="rect">
                      <a:avLst/>
                    </a:prstGeom>
                  </pic:spPr>
                </pic:pic>
              </a:graphicData>
            </a:graphic>
          </wp:inline>
        </w:drawing>
      </w:r>
      <w:r>
        <w:rPr>
          <w:position w:val="1"/>
          <w:sz w:val="20"/>
        </w:rPr>
        <w:t xml:space="preserve">   </w:t>
      </w:r>
      <w:hyperlink w:anchor="_bookmark49" w:history="1">
        <w:r>
          <w:rPr>
            <w:position w:val="1"/>
          </w:rPr>
          <w:t>Infringement Protection.</w:t>
        </w:r>
        <w:r>
          <w:rPr>
            <w:position w:val="1"/>
          </w:rPr>
          <w:tab/>
          <w:t>12</w:t>
        </w:r>
      </w:hyperlink>
    </w:p>
    <w:p w:rsidR="00512C46" w:rsidRDefault="00512C46" w:rsidP="00512C46">
      <w:pPr>
        <w:pStyle w:val="BodyText"/>
        <w:tabs>
          <w:tab w:val="right" w:leader="dot" w:pos="11112"/>
        </w:tabs>
        <w:spacing w:before="1" w:line="252" w:lineRule="exact"/>
        <w:ind w:left="579" w:firstLine="0"/>
      </w:pPr>
      <w:r>
        <w:rPr>
          <w:noProof/>
        </w:rPr>
        <w:drawing>
          <wp:inline distT="0" distB="0" distL="0" distR="0" wp14:anchorId="25E22029" wp14:editId="6EF89D76">
            <wp:extent cx="156210" cy="104394"/>
            <wp:effectExtent l="0" t="0" r="0" b="0"/>
            <wp:docPr id="14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8.png"/>
                    <pic:cNvPicPr/>
                  </pic:nvPicPr>
                  <pic:blipFill>
                    <a:blip r:embed="rId28" cstate="print"/>
                    <a:stretch>
                      <a:fillRect/>
                    </a:stretch>
                  </pic:blipFill>
                  <pic:spPr>
                    <a:xfrm>
                      <a:off x="0" y="0"/>
                      <a:ext cx="156210" cy="104394"/>
                    </a:xfrm>
                    <a:prstGeom prst="rect">
                      <a:avLst/>
                    </a:prstGeom>
                  </pic:spPr>
                </pic:pic>
              </a:graphicData>
            </a:graphic>
          </wp:inline>
        </w:drawing>
      </w:r>
      <w:r>
        <w:rPr>
          <w:position w:val="1"/>
          <w:sz w:val="20"/>
        </w:rPr>
        <w:t xml:space="preserve">   </w:t>
      </w:r>
      <w:hyperlink w:anchor="_bookmark50" w:history="1">
        <w:r>
          <w:rPr>
            <w:position w:val="1"/>
          </w:rPr>
          <w:t>Limitation of</w:t>
        </w:r>
        <w:r>
          <w:rPr>
            <w:spacing w:val="-1"/>
            <w:position w:val="1"/>
          </w:rPr>
          <w:t xml:space="preserve"> </w:t>
        </w:r>
        <w:r>
          <w:rPr>
            <w:position w:val="1"/>
          </w:rPr>
          <w:t>Liability</w:t>
        </w:r>
        <w:r>
          <w:rPr>
            <w:position w:val="1"/>
          </w:rPr>
          <w:tab/>
          <w:t>12</w:t>
        </w:r>
      </w:hyperlink>
    </w:p>
    <w:p w:rsidR="00512C46" w:rsidRDefault="00512C46" w:rsidP="00512C46">
      <w:pPr>
        <w:pStyle w:val="BodyText"/>
        <w:tabs>
          <w:tab w:val="right" w:leader="dot" w:pos="11112"/>
        </w:tabs>
        <w:spacing w:line="252" w:lineRule="exact"/>
        <w:ind w:left="557" w:firstLine="0"/>
      </w:pPr>
      <w:r>
        <w:rPr>
          <w:noProof/>
        </w:rPr>
        <w:drawing>
          <wp:inline distT="0" distB="0" distL="0" distR="0" wp14:anchorId="52BD9D2B" wp14:editId="4F436AA3">
            <wp:extent cx="169926" cy="104394"/>
            <wp:effectExtent l="0" t="0" r="0" b="0"/>
            <wp:docPr id="14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9.png"/>
                    <pic:cNvPicPr/>
                  </pic:nvPicPr>
                  <pic:blipFill>
                    <a:blip r:embed="rId29" cstate="print"/>
                    <a:stretch>
                      <a:fillRect/>
                    </a:stretch>
                  </pic:blipFill>
                  <pic:spPr>
                    <a:xfrm>
                      <a:off x="0" y="0"/>
                      <a:ext cx="169926" cy="104394"/>
                    </a:xfrm>
                    <a:prstGeom prst="rect">
                      <a:avLst/>
                    </a:prstGeom>
                  </pic:spPr>
                </pic:pic>
              </a:graphicData>
            </a:graphic>
          </wp:inline>
        </w:drawing>
      </w:r>
      <w:r>
        <w:rPr>
          <w:position w:val="1"/>
          <w:sz w:val="20"/>
        </w:rPr>
        <w:t xml:space="preserve">   </w:t>
      </w:r>
      <w:hyperlink w:anchor="_bookmark51" w:history="1">
        <w:r>
          <w:rPr>
            <w:position w:val="1"/>
          </w:rPr>
          <w:t>Limitation on Non-Domestic</w:t>
        </w:r>
        <w:r>
          <w:rPr>
            <w:spacing w:val="-1"/>
            <w:position w:val="1"/>
          </w:rPr>
          <w:t xml:space="preserve"> </w:t>
        </w:r>
        <w:r>
          <w:rPr>
            <w:position w:val="1"/>
          </w:rPr>
          <w:t>Work</w:t>
        </w:r>
        <w:r>
          <w:rPr>
            <w:position w:val="1"/>
          </w:rPr>
          <w:tab/>
          <w:t>13</w:t>
        </w:r>
      </w:hyperlink>
    </w:p>
    <w:p w:rsidR="00512C46" w:rsidRDefault="00512C46" w:rsidP="00512C46">
      <w:pPr>
        <w:pStyle w:val="BodyText"/>
        <w:tabs>
          <w:tab w:val="right" w:leader="dot" w:pos="11112"/>
        </w:tabs>
        <w:spacing w:line="252" w:lineRule="exact"/>
        <w:ind w:left="557" w:firstLine="0"/>
      </w:pPr>
      <w:r>
        <w:rPr>
          <w:noProof/>
        </w:rPr>
        <w:drawing>
          <wp:inline distT="0" distB="0" distL="0" distR="0" wp14:anchorId="685EDE42" wp14:editId="1A816B29">
            <wp:extent cx="169926" cy="104394"/>
            <wp:effectExtent l="0" t="0" r="0" b="0"/>
            <wp:docPr id="14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0.png"/>
                    <pic:cNvPicPr/>
                  </pic:nvPicPr>
                  <pic:blipFill>
                    <a:blip r:embed="rId30" cstate="print"/>
                    <a:stretch>
                      <a:fillRect/>
                    </a:stretch>
                  </pic:blipFill>
                  <pic:spPr>
                    <a:xfrm>
                      <a:off x="0" y="0"/>
                      <a:ext cx="169926" cy="104394"/>
                    </a:xfrm>
                    <a:prstGeom prst="rect">
                      <a:avLst/>
                    </a:prstGeom>
                  </pic:spPr>
                </pic:pic>
              </a:graphicData>
            </a:graphic>
          </wp:inline>
        </w:drawing>
      </w:r>
      <w:r>
        <w:rPr>
          <w:position w:val="1"/>
          <w:sz w:val="20"/>
        </w:rPr>
        <w:t xml:space="preserve">   </w:t>
      </w:r>
      <w:hyperlink w:anchor="_bookmark52" w:history="1">
        <w:r>
          <w:rPr>
            <w:position w:val="1"/>
          </w:rPr>
          <w:t>Non-Exclusivity</w:t>
        </w:r>
        <w:r>
          <w:rPr>
            <w:position w:val="1"/>
          </w:rPr>
          <w:tab/>
          <w:t>13</w:t>
        </w:r>
      </w:hyperlink>
    </w:p>
    <w:p w:rsidR="00512C46" w:rsidRDefault="00512C46" w:rsidP="00512C46">
      <w:pPr>
        <w:pStyle w:val="BodyText"/>
        <w:tabs>
          <w:tab w:val="right" w:leader="dot" w:pos="11112"/>
        </w:tabs>
        <w:spacing w:before="1" w:line="252" w:lineRule="exact"/>
        <w:ind w:left="557" w:firstLine="0"/>
      </w:pPr>
      <w:r>
        <w:rPr>
          <w:noProof/>
        </w:rPr>
        <w:drawing>
          <wp:inline distT="0" distB="0" distL="0" distR="0" wp14:anchorId="71F8CDEC" wp14:editId="7100C241">
            <wp:extent cx="169926" cy="104394"/>
            <wp:effectExtent l="0" t="0" r="0" b="0"/>
            <wp:docPr id="14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1.png"/>
                    <pic:cNvPicPr/>
                  </pic:nvPicPr>
                  <pic:blipFill>
                    <a:blip r:embed="rId31" cstate="print"/>
                    <a:stretch>
                      <a:fillRect/>
                    </a:stretch>
                  </pic:blipFill>
                  <pic:spPr>
                    <a:xfrm>
                      <a:off x="0" y="0"/>
                      <a:ext cx="169926" cy="104394"/>
                    </a:xfrm>
                    <a:prstGeom prst="rect">
                      <a:avLst/>
                    </a:prstGeom>
                  </pic:spPr>
                </pic:pic>
              </a:graphicData>
            </a:graphic>
          </wp:inline>
        </w:drawing>
      </w:r>
      <w:r>
        <w:rPr>
          <w:position w:val="1"/>
          <w:sz w:val="20"/>
        </w:rPr>
        <w:t xml:space="preserve">   </w:t>
      </w:r>
      <w:hyperlink w:anchor="_bookmark53" w:history="1">
        <w:r>
          <w:rPr>
            <w:position w:val="1"/>
          </w:rPr>
          <w:t>Ownership.</w:t>
        </w:r>
        <w:r>
          <w:rPr>
            <w:position w:val="1"/>
          </w:rPr>
          <w:tab/>
          <w:t>13</w:t>
        </w:r>
      </w:hyperlink>
    </w:p>
    <w:p w:rsidR="00512C46" w:rsidRDefault="00512C46" w:rsidP="00512C46">
      <w:pPr>
        <w:pStyle w:val="BodyText"/>
        <w:tabs>
          <w:tab w:val="right" w:leader="dot" w:pos="11112"/>
        </w:tabs>
        <w:spacing w:line="252" w:lineRule="exact"/>
        <w:ind w:left="557" w:firstLine="0"/>
      </w:pPr>
      <w:r>
        <w:rPr>
          <w:noProof/>
        </w:rPr>
        <w:drawing>
          <wp:inline distT="0" distB="0" distL="0" distR="0" wp14:anchorId="45292AA1" wp14:editId="5755356F">
            <wp:extent cx="169926" cy="104394"/>
            <wp:effectExtent l="0" t="0" r="0" b="0"/>
            <wp:docPr id="14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62.png"/>
                    <pic:cNvPicPr/>
                  </pic:nvPicPr>
                  <pic:blipFill>
                    <a:blip r:embed="rId32" cstate="print"/>
                    <a:stretch>
                      <a:fillRect/>
                    </a:stretch>
                  </pic:blipFill>
                  <pic:spPr>
                    <a:xfrm>
                      <a:off x="0" y="0"/>
                      <a:ext cx="169926" cy="104394"/>
                    </a:xfrm>
                    <a:prstGeom prst="rect">
                      <a:avLst/>
                    </a:prstGeom>
                  </pic:spPr>
                </pic:pic>
              </a:graphicData>
            </a:graphic>
          </wp:inline>
        </w:drawing>
      </w:r>
      <w:r>
        <w:rPr>
          <w:position w:val="1"/>
          <w:sz w:val="20"/>
        </w:rPr>
        <w:t xml:space="preserve">   </w:t>
      </w:r>
      <w:hyperlink w:anchor="_bookmark54" w:history="1">
        <w:r>
          <w:rPr>
            <w:position w:val="1"/>
          </w:rPr>
          <w:t>Performance.</w:t>
        </w:r>
        <w:r>
          <w:rPr>
            <w:position w:val="1"/>
          </w:rPr>
          <w:tab/>
          <w:t>13</w:t>
        </w:r>
      </w:hyperlink>
    </w:p>
    <w:p w:rsidR="00512C46" w:rsidRDefault="00512C46" w:rsidP="00512C46">
      <w:pPr>
        <w:pStyle w:val="BodyText"/>
        <w:tabs>
          <w:tab w:val="right" w:leader="dot" w:pos="11112"/>
        </w:tabs>
        <w:spacing w:before="1" w:line="252" w:lineRule="exact"/>
        <w:ind w:left="557" w:firstLine="0"/>
      </w:pPr>
      <w:r>
        <w:rPr>
          <w:noProof/>
        </w:rPr>
        <w:drawing>
          <wp:inline distT="0" distB="0" distL="0" distR="0" wp14:anchorId="7AEFC015" wp14:editId="5AA8E0E2">
            <wp:extent cx="169926" cy="104394"/>
            <wp:effectExtent l="0" t="0" r="0" b="0"/>
            <wp:docPr id="15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63.png"/>
                    <pic:cNvPicPr/>
                  </pic:nvPicPr>
                  <pic:blipFill>
                    <a:blip r:embed="rId33" cstate="print"/>
                    <a:stretch>
                      <a:fillRect/>
                    </a:stretch>
                  </pic:blipFill>
                  <pic:spPr>
                    <a:xfrm>
                      <a:off x="0" y="0"/>
                      <a:ext cx="169926" cy="104394"/>
                    </a:xfrm>
                    <a:prstGeom prst="rect">
                      <a:avLst/>
                    </a:prstGeom>
                  </pic:spPr>
                </pic:pic>
              </a:graphicData>
            </a:graphic>
          </wp:inline>
        </w:drawing>
      </w:r>
      <w:r>
        <w:rPr>
          <w:position w:val="1"/>
          <w:sz w:val="20"/>
        </w:rPr>
        <w:t xml:space="preserve">   </w:t>
      </w:r>
      <w:hyperlink w:anchor="_bookmark55" w:history="1">
        <w:r>
          <w:rPr>
            <w:position w:val="1"/>
          </w:rPr>
          <w:t>Prohibited Bids for End Product of this</w:t>
        </w:r>
        <w:r>
          <w:rPr>
            <w:spacing w:val="-7"/>
            <w:position w:val="1"/>
          </w:rPr>
          <w:t xml:space="preserve"> </w:t>
        </w:r>
        <w:r>
          <w:rPr>
            <w:position w:val="1"/>
          </w:rPr>
          <w:t>Agreement</w:t>
        </w:r>
        <w:r>
          <w:rPr>
            <w:position w:val="1"/>
          </w:rPr>
          <w:tab/>
          <w:t>13</w:t>
        </w:r>
      </w:hyperlink>
    </w:p>
    <w:p w:rsidR="00512C46" w:rsidRDefault="00512C46" w:rsidP="00512C46">
      <w:pPr>
        <w:pStyle w:val="BodyText"/>
        <w:tabs>
          <w:tab w:val="right" w:leader="dot" w:pos="11112"/>
        </w:tabs>
        <w:spacing w:line="252" w:lineRule="exact"/>
        <w:ind w:left="557" w:firstLine="0"/>
      </w:pPr>
      <w:r>
        <w:rPr>
          <w:noProof/>
        </w:rPr>
        <w:drawing>
          <wp:inline distT="0" distB="0" distL="0" distR="0" wp14:anchorId="1BC836AA" wp14:editId="6AE5D532">
            <wp:extent cx="169926" cy="104394"/>
            <wp:effectExtent l="0" t="0" r="0" b="0"/>
            <wp:docPr id="15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64.png"/>
                    <pic:cNvPicPr/>
                  </pic:nvPicPr>
                  <pic:blipFill>
                    <a:blip r:embed="rId34" cstate="print"/>
                    <a:stretch>
                      <a:fillRect/>
                    </a:stretch>
                  </pic:blipFill>
                  <pic:spPr>
                    <a:xfrm>
                      <a:off x="0" y="0"/>
                      <a:ext cx="169926" cy="104394"/>
                    </a:xfrm>
                    <a:prstGeom prst="rect">
                      <a:avLst/>
                    </a:prstGeom>
                  </pic:spPr>
                </pic:pic>
              </a:graphicData>
            </a:graphic>
          </wp:inline>
        </w:drawing>
      </w:r>
      <w:r>
        <w:rPr>
          <w:position w:val="1"/>
          <w:sz w:val="20"/>
        </w:rPr>
        <w:t xml:space="preserve">   </w:t>
      </w:r>
      <w:hyperlink w:anchor="_bookmark56" w:history="1">
        <w:r>
          <w:rPr>
            <w:position w:val="1"/>
          </w:rPr>
          <w:t>Prior Work</w:t>
        </w:r>
        <w:r>
          <w:rPr>
            <w:position w:val="1"/>
          </w:rPr>
          <w:tab/>
          <w:t>14</w:t>
        </w:r>
      </w:hyperlink>
    </w:p>
    <w:p w:rsidR="00512C46" w:rsidRDefault="00512C46" w:rsidP="00512C46">
      <w:pPr>
        <w:pStyle w:val="BodyText"/>
        <w:tabs>
          <w:tab w:val="right" w:leader="dot" w:pos="11112"/>
        </w:tabs>
        <w:spacing w:line="252" w:lineRule="exact"/>
        <w:ind w:left="557" w:firstLine="0"/>
      </w:pPr>
      <w:r>
        <w:rPr>
          <w:noProof/>
        </w:rPr>
        <w:drawing>
          <wp:inline distT="0" distB="0" distL="0" distR="0" wp14:anchorId="0E30DD46" wp14:editId="03A56E85">
            <wp:extent cx="169926" cy="104394"/>
            <wp:effectExtent l="0" t="0" r="0" b="0"/>
            <wp:docPr id="15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5.png"/>
                    <pic:cNvPicPr/>
                  </pic:nvPicPr>
                  <pic:blipFill>
                    <a:blip r:embed="rId35" cstate="print"/>
                    <a:stretch>
                      <a:fillRect/>
                    </a:stretch>
                  </pic:blipFill>
                  <pic:spPr>
                    <a:xfrm>
                      <a:off x="0" y="0"/>
                      <a:ext cx="169926" cy="104394"/>
                    </a:xfrm>
                    <a:prstGeom prst="rect">
                      <a:avLst/>
                    </a:prstGeom>
                  </pic:spPr>
                </pic:pic>
              </a:graphicData>
            </a:graphic>
          </wp:inline>
        </w:drawing>
      </w:r>
      <w:r>
        <w:rPr>
          <w:position w:val="1"/>
          <w:sz w:val="20"/>
        </w:rPr>
        <w:t xml:space="preserve">   </w:t>
      </w:r>
      <w:hyperlink w:anchor="_bookmark57" w:history="1">
        <w:r>
          <w:rPr>
            <w:position w:val="1"/>
          </w:rPr>
          <w:t>Publicity</w:t>
        </w:r>
        <w:r>
          <w:rPr>
            <w:position w:val="1"/>
          </w:rPr>
          <w:tab/>
          <w:t>14</w:t>
        </w:r>
      </w:hyperlink>
    </w:p>
    <w:p w:rsidR="00512C46" w:rsidRDefault="00512C46" w:rsidP="00512C46">
      <w:pPr>
        <w:pStyle w:val="BodyText"/>
        <w:tabs>
          <w:tab w:val="right" w:leader="dot" w:pos="11112"/>
        </w:tabs>
        <w:spacing w:before="1" w:line="252" w:lineRule="exact"/>
        <w:ind w:left="557" w:firstLine="0"/>
      </w:pPr>
      <w:r>
        <w:rPr>
          <w:noProof/>
        </w:rPr>
        <w:drawing>
          <wp:inline distT="0" distB="0" distL="0" distR="0" wp14:anchorId="7C8D9E9B" wp14:editId="600AACA6">
            <wp:extent cx="169926" cy="104394"/>
            <wp:effectExtent l="0" t="0" r="0" b="0"/>
            <wp:docPr id="15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66.png"/>
                    <pic:cNvPicPr/>
                  </pic:nvPicPr>
                  <pic:blipFill>
                    <a:blip r:embed="rId36" cstate="print"/>
                    <a:stretch>
                      <a:fillRect/>
                    </a:stretch>
                  </pic:blipFill>
                  <pic:spPr>
                    <a:xfrm>
                      <a:off x="0" y="0"/>
                      <a:ext cx="169926" cy="104394"/>
                    </a:xfrm>
                    <a:prstGeom prst="rect">
                      <a:avLst/>
                    </a:prstGeom>
                  </pic:spPr>
                </pic:pic>
              </a:graphicData>
            </a:graphic>
          </wp:inline>
        </w:drawing>
      </w:r>
      <w:r>
        <w:rPr>
          <w:rFonts w:cs="Times New Roman"/>
          <w:position w:val="1"/>
          <w:sz w:val="20"/>
          <w:szCs w:val="20"/>
        </w:rPr>
        <w:t xml:space="preserve">   </w:t>
      </w:r>
      <w:hyperlink w:anchor="_bookmark58" w:history="1">
        <w:r>
          <w:rPr>
            <w:rFonts w:cs="Times New Roman"/>
            <w:position w:val="1"/>
          </w:rPr>
          <w:t>Cooperative Agreement (“Piggybacking”)</w:t>
        </w:r>
        <w:r>
          <w:rPr>
            <w:position w:val="1"/>
          </w:rPr>
          <w:tab/>
          <w:t>14</w:t>
        </w:r>
      </w:hyperlink>
    </w:p>
    <w:p w:rsidR="00512C46" w:rsidRDefault="00512C46" w:rsidP="00512C46">
      <w:pPr>
        <w:pStyle w:val="BodyText"/>
        <w:tabs>
          <w:tab w:val="right" w:leader="dot" w:pos="11112"/>
        </w:tabs>
        <w:spacing w:line="252" w:lineRule="exact"/>
        <w:ind w:left="557" w:firstLine="0"/>
      </w:pPr>
      <w:r>
        <w:rPr>
          <w:noProof/>
        </w:rPr>
        <w:drawing>
          <wp:inline distT="0" distB="0" distL="0" distR="0" wp14:anchorId="148E3E64" wp14:editId="2FFC2CE4">
            <wp:extent cx="169926" cy="104394"/>
            <wp:effectExtent l="0" t="0" r="0" b="0"/>
            <wp:docPr id="15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7.png"/>
                    <pic:cNvPicPr/>
                  </pic:nvPicPr>
                  <pic:blipFill>
                    <a:blip r:embed="rId37" cstate="print"/>
                    <a:stretch>
                      <a:fillRect/>
                    </a:stretch>
                  </pic:blipFill>
                  <pic:spPr>
                    <a:xfrm>
                      <a:off x="0" y="0"/>
                      <a:ext cx="169926" cy="104394"/>
                    </a:xfrm>
                    <a:prstGeom prst="rect">
                      <a:avLst/>
                    </a:prstGeom>
                  </pic:spPr>
                </pic:pic>
              </a:graphicData>
            </a:graphic>
          </wp:inline>
        </w:drawing>
      </w:r>
      <w:r>
        <w:rPr>
          <w:position w:val="1"/>
          <w:sz w:val="20"/>
        </w:rPr>
        <w:t xml:space="preserve">   </w:t>
      </w:r>
      <w:hyperlink w:anchor="_bookmark59" w:history="1">
        <w:r>
          <w:rPr>
            <w:position w:val="1"/>
          </w:rPr>
          <w:t>Representations and</w:t>
        </w:r>
        <w:r>
          <w:rPr>
            <w:spacing w:val="-4"/>
            <w:position w:val="1"/>
          </w:rPr>
          <w:t xml:space="preserve"> </w:t>
        </w:r>
        <w:r>
          <w:rPr>
            <w:position w:val="1"/>
          </w:rPr>
          <w:t>Warranties</w:t>
        </w:r>
        <w:r>
          <w:rPr>
            <w:position w:val="1"/>
          </w:rPr>
          <w:tab/>
          <w:t>14</w:t>
        </w:r>
      </w:hyperlink>
    </w:p>
    <w:p w:rsidR="00512C46" w:rsidRDefault="00512C46" w:rsidP="00512C46">
      <w:pPr>
        <w:pStyle w:val="BodyText"/>
        <w:tabs>
          <w:tab w:val="right" w:leader="dot" w:pos="11112"/>
        </w:tabs>
        <w:spacing w:before="1" w:line="252" w:lineRule="exact"/>
        <w:ind w:left="557" w:firstLine="0"/>
      </w:pPr>
      <w:r>
        <w:rPr>
          <w:noProof/>
        </w:rPr>
        <w:drawing>
          <wp:inline distT="0" distB="0" distL="0" distR="0" wp14:anchorId="7852E0E5" wp14:editId="1E8AA8A1">
            <wp:extent cx="169926" cy="104394"/>
            <wp:effectExtent l="0" t="0" r="0" b="0"/>
            <wp:docPr id="16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8.png"/>
                    <pic:cNvPicPr/>
                  </pic:nvPicPr>
                  <pic:blipFill>
                    <a:blip r:embed="rId38" cstate="print"/>
                    <a:stretch>
                      <a:fillRect/>
                    </a:stretch>
                  </pic:blipFill>
                  <pic:spPr>
                    <a:xfrm>
                      <a:off x="0" y="0"/>
                      <a:ext cx="169926" cy="104394"/>
                    </a:xfrm>
                    <a:prstGeom prst="rect">
                      <a:avLst/>
                    </a:prstGeom>
                  </pic:spPr>
                </pic:pic>
              </a:graphicData>
            </a:graphic>
          </wp:inline>
        </w:drawing>
      </w:r>
      <w:r>
        <w:rPr>
          <w:position w:val="1"/>
          <w:sz w:val="20"/>
        </w:rPr>
        <w:t xml:space="preserve">   </w:t>
      </w:r>
      <w:hyperlink w:anchor="_bookmark60" w:history="1">
        <w:r>
          <w:rPr>
            <w:position w:val="1"/>
          </w:rPr>
          <w:t>Standard of Performance;</w:t>
        </w:r>
        <w:r>
          <w:rPr>
            <w:spacing w:val="-3"/>
            <w:position w:val="1"/>
          </w:rPr>
          <w:t xml:space="preserve"> </w:t>
        </w:r>
        <w:r>
          <w:rPr>
            <w:position w:val="1"/>
          </w:rPr>
          <w:t>Warranties</w:t>
        </w:r>
        <w:r>
          <w:rPr>
            <w:position w:val="1"/>
          </w:rPr>
          <w:tab/>
          <w:t>14</w:t>
        </w:r>
      </w:hyperlink>
    </w:p>
    <w:p w:rsidR="00512C46" w:rsidRDefault="00512C46" w:rsidP="00512C46">
      <w:pPr>
        <w:tabs>
          <w:tab w:val="right" w:leader="dot" w:pos="11112"/>
        </w:tabs>
        <w:spacing w:line="252" w:lineRule="exact"/>
        <w:ind w:left="562"/>
        <w:rPr>
          <w:rFonts w:ascii="Times New Roman" w:eastAsia="Times New Roman" w:hAnsi="Times New Roman" w:cs="Times New Roman"/>
        </w:rPr>
      </w:pPr>
      <w:r>
        <w:rPr>
          <w:noProof/>
        </w:rPr>
        <w:drawing>
          <wp:inline distT="0" distB="0" distL="0" distR="0" wp14:anchorId="4873F0A5" wp14:editId="22E3C0B6">
            <wp:extent cx="166878" cy="104394"/>
            <wp:effectExtent l="0" t="0" r="0" b="0"/>
            <wp:docPr id="16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9.png"/>
                    <pic:cNvPicPr/>
                  </pic:nvPicPr>
                  <pic:blipFill>
                    <a:blip r:embed="rId39" cstate="print"/>
                    <a:stretch>
                      <a:fillRect/>
                    </a:stretch>
                  </pic:blipFill>
                  <pic:spPr>
                    <a:xfrm>
                      <a:off x="0" y="0"/>
                      <a:ext cx="166878" cy="104394"/>
                    </a:xfrm>
                    <a:prstGeom prst="rect">
                      <a:avLst/>
                    </a:prstGeom>
                  </pic:spPr>
                </pic:pic>
              </a:graphicData>
            </a:graphic>
          </wp:inline>
        </w:drawing>
      </w:r>
      <w:r>
        <w:rPr>
          <w:rFonts w:ascii="Times New Roman"/>
          <w:position w:val="1"/>
          <w:sz w:val="20"/>
        </w:rPr>
        <w:t xml:space="preserve">   </w:t>
      </w:r>
      <w:hyperlink w:anchor="_bookmark61" w:history="1">
        <w:r>
          <w:rPr>
            <w:rFonts w:ascii="Times New Roman"/>
            <w:position w:val="1"/>
          </w:rPr>
          <w:t>Survival</w:t>
        </w:r>
        <w:r>
          <w:rPr>
            <w:rFonts w:ascii="Times New Roman"/>
            <w:position w:val="1"/>
          </w:rPr>
          <w:tab/>
          <w:t>15</w:t>
        </w:r>
      </w:hyperlink>
    </w:p>
    <w:p w:rsidR="00512C46" w:rsidRDefault="00512C46" w:rsidP="00512C46">
      <w:pPr>
        <w:pStyle w:val="BodyText"/>
        <w:tabs>
          <w:tab w:val="right" w:leader="dot" w:pos="11112"/>
        </w:tabs>
        <w:spacing w:line="252" w:lineRule="exact"/>
        <w:ind w:left="562" w:firstLine="0"/>
      </w:pPr>
      <w:r>
        <w:rPr>
          <w:noProof/>
        </w:rPr>
        <w:drawing>
          <wp:inline distT="0" distB="0" distL="0" distR="0" wp14:anchorId="1664C6A2" wp14:editId="3324F764">
            <wp:extent cx="166878" cy="104394"/>
            <wp:effectExtent l="0" t="0" r="0" b="0"/>
            <wp:docPr id="16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0.png"/>
                    <pic:cNvPicPr/>
                  </pic:nvPicPr>
                  <pic:blipFill>
                    <a:blip r:embed="rId40" cstate="print"/>
                    <a:stretch>
                      <a:fillRect/>
                    </a:stretch>
                  </pic:blipFill>
                  <pic:spPr>
                    <a:xfrm>
                      <a:off x="0" y="0"/>
                      <a:ext cx="166878" cy="104394"/>
                    </a:xfrm>
                    <a:prstGeom prst="rect">
                      <a:avLst/>
                    </a:prstGeom>
                  </pic:spPr>
                </pic:pic>
              </a:graphicData>
            </a:graphic>
          </wp:inline>
        </w:drawing>
      </w:r>
      <w:r>
        <w:rPr>
          <w:position w:val="1"/>
          <w:sz w:val="20"/>
        </w:rPr>
        <w:t xml:space="preserve">   </w:t>
      </w:r>
      <w:hyperlink w:anchor="_bookmark62" w:history="1">
        <w:r>
          <w:rPr>
            <w:position w:val="1"/>
          </w:rPr>
          <w:t>Termination.</w:t>
        </w:r>
        <w:r>
          <w:rPr>
            <w:position w:val="1"/>
          </w:rPr>
          <w:tab/>
          <w:t>15</w:t>
        </w:r>
      </w:hyperlink>
    </w:p>
    <w:p w:rsidR="00512C46" w:rsidRDefault="00512C46" w:rsidP="00512C46">
      <w:pPr>
        <w:pStyle w:val="BodyText"/>
        <w:tabs>
          <w:tab w:val="right" w:leader="dot" w:pos="11112"/>
        </w:tabs>
        <w:spacing w:before="1" w:line="252" w:lineRule="exact"/>
        <w:ind w:left="562" w:firstLine="0"/>
      </w:pPr>
      <w:r>
        <w:rPr>
          <w:noProof/>
        </w:rPr>
        <w:drawing>
          <wp:inline distT="0" distB="0" distL="0" distR="0" wp14:anchorId="2C337632" wp14:editId="4D4A1EDA">
            <wp:extent cx="166878" cy="104394"/>
            <wp:effectExtent l="0" t="0" r="0" b="0"/>
            <wp:docPr id="16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71.png"/>
                    <pic:cNvPicPr/>
                  </pic:nvPicPr>
                  <pic:blipFill>
                    <a:blip r:embed="rId41" cstate="print"/>
                    <a:stretch>
                      <a:fillRect/>
                    </a:stretch>
                  </pic:blipFill>
                  <pic:spPr>
                    <a:xfrm>
                      <a:off x="0" y="0"/>
                      <a:ext cx="166878" cy="104394"/>
                    </a:xfrm>
                    <a:prstGeom prst="rect">
                      <a:avLst/>
                    </a:prstGeom>
                  </pic:spPr>
                </pic:pic>
              </a:graphicData>
            </a:graphic>
          </wp:inline>
        </w:drawing>
      </w:r>
      <w:r>
        <w:rPr>
          <w:position w:val="1"/>
          <w:sz w:val="20"/>
        </w:rPr>
        <w:t xml:space="preserve">   </w:t>
      </w:r>
      <w:hyperlink w:anchor="_bookmark63" w:history="1">
        <w:r>
          <w:rPr>
            <w:position w:val="1"/>
          </w:rPr>
          <w:t>Service and Delivery After Contract</w:t>
        </w:r>
        <w:r>
          <w:rPr>
            <w:spacing w:val="-7"/>
            <w:position w:val="1"/>
          </w:rPr>
          <w:t xml:space="preserve"> </w:t>
        </w:r>
        <w:r>
          <w:rPr>
            <w:position w:val="1"/>
          </w:rPr>
          <w:t>Expiration</w:t>
        </w:r>
        <w:r>
          <w:rPr>
            <w:position w:val="1"/>
          </w:rPr>
          <w:tab/>
          <w:t>16</w:t>
        </w:r>
      </w:hyperlink>
    </w:p>
    <w:p w:rsidR="00512C46" w:rsidRDefault="00512C46" w:rsidP="00512C46">
      <w:pPr>
        <w:pStyle w:val="BodyText"/>
        <w:tabs>
          <w:tab w:val="right" w:leader="dot" w:pos="11112"/>
        </w:tabs>
        <w:spacing w:line="252" w:lineRule="exact"/>
        <w:ind w:left="562" w:firstLine="0"/>
      </w:pPr>
      <w:r>
        <w:rPr>
          <w:noProof/>
        </w:rPr>
        <w:drawing>
          <wp:inline distT="0" distB="0" distL="0" distR="0" wp14:anchorId="2F8E5E00" wp14:editId="03B8E073">
            <wp:extent cx="166878" cy="104394"/>
            <wp:effectExtent l="0" t="0" r="0" b="0"/>
            <wp:docPr id="16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72.png"/>
                    <pic:cNvPicPr/>
                  </pic:nvPicPr>
                  <pic:blipFill>
                    <a:blip r:embed="rId42" cstate="print"/>
                    <a:stretch>
                      <a:fillRect/>
                    </a:stretch>
                  </pic:blipFill>
                  <pic:spPr>
                    <a:xfrm>
                      <a:off x="0" y="0"/>
                      <a:ext cx="166878" cy="104394"/>
                    </a:xfrm>
                    <a:prstGeom prst="rect">
                      <a:avLst/>
                    </a:prstGeom>
                  </pic:spPr>
                </pic:pic>
              </a:graphicData>
            </a:graphic>
          </wp:inline>
        </w:drawing>
      </w:r>
      <w:r>
        <w:rPr>
          <w:position w:val="1"/>
          <w:sz w:val="20"/>
        </w:rPr>
        <w:t xml:space="preserve">   </w:t>
      </w:r>
      <w:hyperlink w:anchor="_bookmark64" w:history="1">
        <w:r>
          <w:rPr>
            <w:position w:val="1"/>
          </w:rPr>
          <w:t>Time is of the</w:t>
        </w:r>
        <w:r>
          <w:rPr>
            <w:spacing w:val="-2"/>
            <w:position w:val="1"/>
          </w:rPr>
          <w:t xml:space="preserve"> </w:t>
        </w:r>
        <w:r>
          <w:rPr>
            <w:position w:val="1"/>
          </w:rPr>
          <w:t>Essence</w:t>
        </w:r>
        <w:r>
          <w:rPr>
            <w:position w:val="1"/>
          </w:rPr>
          <w:tab/>
          <w:t>16</w:t>
        </w:r>
      </w:hyperlink>
    </w:p>
    <w:p w:rsidR="00512C46" w:rsidRDefault="00512C46" w:rsidP="00512C46">
      <w:pPr>
        <w:tabs>
          <w:tab w:val="right" w:leader="dot" w:pos="11112"/>
        </w:tabs>
        <w:spacing w:before="1" w:line="252" w:lineRule="exact"/>
        <w:ind w:left="562"/>
        <w:rPr>
          <w:rFonts w:ascii="Times New Roman" w:eastAsia="Times New Roman" w:hAnsi="Times New Roman" w:cs="Times New Roman"/>
        </w:rPr>
      </w:pPr>
      <w:r>
        <w:rPr>
          <w:noProof/>
        </w:rPr>
        <w:drawing>
          <wp:inline distT="0" distB="0" distL="0" distR="0" wp14:anchorId="668742F6" wp14:editId="6E20D77E">
            <wp:extent cx="166878" cy="104394"/>
            <wp:effectExtent l="0" t="0" r="0" b="0"/>
            <wp:docPr id="17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73.png"/>
                    <pic:cNvPicPr/>
                  </pic:nvPicPr>
                  <pic:blipFill>
                    <a:blip r:embed="rId43" cstate="print"/>
                    <a:stretch>
                      <a:fillRect/>
                    </a:stretch>
                  </pic:blipFill>
                  <pic:spPr>
                    <a:xfrm>
                      <a:off x="0" y="0"/>
                      <a:ext cx="166878" cy="104394"/>
                    </a:xfrm>
                    <a:prstGeom prst="rect">
                      <a:avLst/>
                    </a:prstGeom>
                  </pic:spPr>
                </pic:pic>
              </a:graphicData>
            </a:graphic>
          </wp:inline>
        </w:drawing>
      </w:r>
      <w:r>
        <w:rPr>
          <w:rFonts w:ascii="Times New Roman"/>
          <w:position w:val="1"/>
          <w:sz w:val="20"/>
        </w:rPr>
        <w:t xml:space="preserve">   </w:t>
      </w:r>
      <w:hyperlink w:anchor="_bookmark65" w:history="1">
        <w:r>
          <w:rPr>
            <w:rFonts w:ascii="Times New Roman"/>
            <w:position w:val="1"/>
          </w:rPr>
          <w:t>Travel</w:t>
        </w:r>
        <w:r>
          <w:rPr>
            <w:rFonts w:ascii="Times New Roman"/>
            <w:position w:val="1"/>
          </w:rPr>
          <w:tab/>
          <w:t>16</w:t>
        </w:r>
      </w:hyperlink>
    </w:p>
    <w:p w:rsidR="00512C46" w:rsidRDefault="00512C46" w:rsidP="00512C46">
      <w:pPr>
        <w:pStyle w:val="BodyText"/>
        <w:tabs>
          <w:tab w:val="right" w:leader="dot" w:pos="11112"/>
        </w:tabs>
        <w:spacing w:line="252" w:lineRule="exact"/>
        <w:ind w:left="562" w:firstLine="0"/>
      </w:pPr>
      <w:r>
        <w:rPr>
          <w:noProof/>
        </w:rPr>
        <w:drawing>
          <wp:inline distT="0" distB="0" distL="0" distR="0" wp14:anchorId="7CF7EDD6" wp14:editId="4E6C2EB1">
            <wp:extent cx="166878" cy="104394"/>
            <wp:effectExtent l="0" t="0" r="0" b="0"/>
            <wp:docPr id="17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74.png"/>
                    <pic:cNvPicPr/>
                  </pic:nvPicPr>
                  <pic:blipFill>
                    <a:blip r:embed="rId44" cstate="print"/>
                    <a:stretch>
                      <a:fillRect/>
                    </a:stretch>
                  </pic:blipFill>
                  <pic:spPr>
                    <a:xfrm>
                      <a:off x="0" y="0"/>
                      <a:ext cx="166878" cy="104394"/>
                    </a:xfrm>
                    <a:prstGeom prst="rect">
                      <a:avLst/>
                    </a:prstGeom>
                  </pic:spPr>
                </pic:pic>
              </a:graphicData>
            </a:graphic>
          </wp:inline>
        </w:drawing>
      </w:r>
      <w:r>
        <w:rPr>
          <w:position w:val="1"/>
          <w:sz w:val="20"/>
        </w:rPr>
        <w:t xml:space="preserve">   </w:t>
      </w:r>
      <w:hyperlink w:anchor="_bookmark66" w:history="1">
        <w:r>
          <w:rPr>
            <w:position w:val="1"/>
          </w:rPr>
          <w:t>Waiver of</w:t>
        </w:r>
        <w:r>
          <w:rPr>
            <w:spacing w:val="-3"/>
            <w:position w:val="1"/>
          </w:rPr>
          <w:t xml:space="preserve"> </w:t>
        </w:r>
        <w:r>
          <w:rPr>
            <w:position w:val="1"/>
          </w:rPr>
          <w:t>Rights.</w:t>
        </w:r>
        <w:r>
          <w:rPr>
            <w:position w:val="1"/>
          </w:rPr>
          <w:tab/>
          <w:t>16</w:t>
        </w:r>
      </w:hyperlink>
    </w:p>
    <w:p w:rsidR="00512C46" w:rsidRDefault="00512C46" w:rsidP="00512C46">
      <w:pPr>
        <w:pStyle w:val="BodyText"/>
        <w:tabs>
          <w:tab w:val="right" w:leader="dot" w:pos="11112"/>
        </w:tabs>
        <w:spacing w:line="252" w:lineRule="exact"/>
        <w:ind w:left="562" w:firstLine="0"/>
      </w:pPr>
      <w:r>
        <w:rPr>
          <w:noProof/>
        </w:rPr>
        <w:drawing>
          <wp:inline distT="0" distB="0" distL="0" distR="0" wp14:anchorId="27481132" wp14:editId="12C87D4A">
            <wp:extent cx="166878" cy="104394"/>
            <wp:effectExtent l="0" t="0" r="0" b="0"/>
            <wp:docPr id="175"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75.png"/>
                    <pic:cNvPicPr/>
                  </pic:nvPicPr>
                  <pic:blipFill>
                    <a:blip r:embed="rId45" cstate="print"/>
                    <a:stretch>
                      <a:fillRect/>
                    </a:stretch>
                  </pic:blipFill>
                  <pic:spPr>
                    <a:xfrm>
                      <a:off x="0" y="0"/>
                      <a:ext cx="166878" cy="104394"/>
                    </a:xfrm>
                    <a:prstGeom prst="rect">
                      <a:avLst/>
                    </a:prstGeom>
                  </pic:spPr>
                </pic:pic>
              </a:graphicData>
            </a:graphic>
          </wp:inline>
        </w:drawing>
      </w:r>
      <w:r>
        <w:rPr>
          <w:position w:val="1"/>
          <w:sz w:val="20"/>
        </w:rPr>
        <w:t xml:space="preserve">   </w:t>
      </w:r>
      <w:hyperlink w:anchor="_bookmark67" w:history="1">
        <w:r>
          <w:rPr>
            <w:position w:val="1"/>
          </w:rPr>
          <w:t>Severability</w:t>
        </w:r>
        <w:r>
          <w:rPr>
            <w:position w:val="1"/>
          </w:rPr>
          <w:tab/>
          <w:t>16</w:t>
        </w:r>
      </w:hyperlink>
    </w:p>
    <w:p w:rsidR="00512C46" w:rsidRDefault="00512C46" w:rsidP="00512C46">
      <w:pPr>
        <w:pStyle w:val="BodyText"/>
        <w:tabs>
          <w:tab w:val="right" w:leader="dot" w:pos="11112"/>
        </w:tabs>
        <w:spacing w:before="1"/>
        <w:ind w:left="562" w:firstLine="0"/>
      </w:pPr>
      <w:r>
        <w:rPr>
          <w:noProof/>
        </w:rPr>
        <w:drawing>
          <wp:inline distT="0" distB="0" distL="0" distR="0" wp14:anchorId="307B365B" wp14:editId="01E11CED">
            <wp:extent cx="166878" cy="104393"/>
            <wp:effectExtent l="0" t="0" r="0" b="0"/>
            <wp:docPr id="17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76.png"/>
                    <pic:cNvPicPr/>
                  </pic:nvPicPr>
                  <pic:blipFill>
                    <a:blip r:embed="rId46" cstate="print"/>
                    <a:stretch>
                      <a:fillRect/>
                    </a:stretch>
                  </pic:blipFill>
                  <pic:spPr>
                    <a:xfrm>
                      <a:off x="0" y="0"/>
                      <a:ext cx="166878" cy="104393"/>
                    </a:xfrm>
                    <a:prstGeom prst="rect">
                      <a:avLst/>
                    </a:prstGeom>
                  </pic:spPr>
                </pic:pic>
              </a:graphicData>
            </a:graphic>
          </wp:inline>
        </w:drawing>
      </w:r>
      <w:r>
        <w:rPr>
          <w:position w:val="1"/>
          <w:sz w:val="20"/>
        </w:rPr>
        <w:t xml:space="preserve">   </w:t>
      </w:r>
      <w:hyperlink w:anchor="_bookmark68" w:history="1">
        <w:r>
          <w:rPr>
            <w:position w:val="1"/>
          </w:rPr>
          <w:t>Entire Agreement</w:t>
        </w:r>
        <w:r>
          <w:rPr>
            <w:position w:val="1"/>
          </w:rPr>
          <w:tab/>
          <w:t>16</w:t>
        </w:r>
      </w:hyperlink>
    </w:p>
    <w:p w:rsidR="00512C46" w:rsidRDefault="009C7CEC" w:rsidP="00512C46">
      <w:pPr>
        <w:pStyle w:val="BodyText"/>
        <w:tabs>
          <w:tab w:val="right" w:leader="dot" w:pos="10792"/>
        </w:tabs>
        <w:spacing w:before="122" w:line="252" w:lineRule="exact"/>
        <w:ind w:left="0" w:right="25" w:firstLine="0"/>
        <w:jc w:val="center"/>
      </w:pPr>
      <w:hyperlink w:anchor="_bookmark69" w:history="1">
        <w:r w:rsidR="00512C46">
          <w:t>EXHIBIT A-2: SUPPLEMENTAL TERMS AND</w:t>
        </w:r>
        <w:r w:rsidR="00512C46">
          <w:rPr>
            <w:spacing w:val="-3"/>
          </w:rPr>
          <w:t xml:space="preserve"> </w:t>
        </w:r>
        <w:r w:rsidR="00512C46">
          <w:t>CONDITIONS</w:t>
        </w:r>
        <w:r w:rsidR="00512C46">
          <w:tab/>
          <w:t>18</w:t>
        </w:r>
      </w:hyperlink>
    </w:p>
    <w:p w:rsidR="00512C46" w:rsidRDefault="00512C46" w:rsidP="00512C46">
      <w:pPr>
        <w:pStyle w:val="BodyText"/>
        <w:tabs>
          <w:tab w:val="right" w:leader="dot" w:pos="11112"/>
        </w:tabs>
        <w:spacing w:line="252" w:lineRule="exact"/>
        <w:ind w:left="579" w:firstLine="0"/>
      </w:pPr>
      <w:r>
        <w:rPr>
          <w:noProof/>
        </w:rPr>
        <w:drawing>
          <wp:inline distT="0" distB="0" distL="0" distR="0" wp14:anchorId="341F57BC" wp14:editId="3175A483">
            <wp:extent cx="86106" cy="104393"/>
            <wp:effectExtent l="0" t="0" r="0" b="0"/>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10" cstate="print"/>
                    <a:stretch>
                      <a:fillRect/>
                    </a:stretch>
                  </pic:blipFill>
                  <pic:spPr>
                    <a:xfrm>
                      <a:off x="0" y="0"/>
                      <a:ext cx="86106" cy="104393"/>
                    </a:xfrm>
                    <a:prstGeom prst="rect">
                      <a:avLst/>
                    </a:prstGeom>
                  </pic:spPr>
                </pic:pic>
              </a:graphicData>
            </a:graphic>
          </wp:inline>
        </w:drawing>
      </w:r>
      <w:r>
        <w:rPr>
          <w:position w:val="1"/>
          <w:sz w:val="20"/>
        </w:rPr>
        <w:t xml:space="preserve">      </w:t>
      </w:r>
      <w:hyperlink w:anchor="_bookmark70" w:history="1">
        <w:r>
          <w:rPr>
            <w:position w:val="1"/>
          </w:rPr>
          <w:t>Additional Definitions</w:t>
        </w:r>
        <w:r>
          <w:rPr>
            <w:position w:val="1"/>
          </w:rPr>
          <w:tab/>
          <w:t>18</w:t>
        </w:r>
      </w:hyperlink>
    </w:p>
    <w:p w:rsidR="00512C46" w:rsidRDefault="00512C46" w:rsidP="00512C46">
      <w:pPr>
        <w:pStyle w:val="BodyText"/>
        <w:tabs>
          <w:tab w:val="right" w:leader="dot" w:pos="11112"/>
        </w:tabs>
        <w:spacing w:line="252" w:lineRule="exact"/>
        <w:ind w:left="557" w:firstLine="0"/>
      </w:pPr>
      <w:r>
        <w:rPr>
          <w:noProof/>
        </w:rPr>
        <w:drawing>
          <wp:inline distT="0" distB="0" distL="0" distR="0" wp14:anchorId="0934FE93" wp14:editId="5116FDBB">
            <wp:extent cx="99822" cy="104393"/>
            <wp:effectExtent l="0" t="0" r="0" b="0"/>
            <wp:docPr id="18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77.png"/>
                    <pic:cNvPicPr/>
                  </pic:nvPicPr>
                  <pic:blipFill>
                    <a:blip r:embed="rId11" cstate="print"/>
                    <a:stretch>
                      <a:fillRect/>
                    </a:stretch>
                  </pic:blipFill>
                  <pic:spPr>
                    <a:xfrm>
                      <a:off x="0" y="0"/>
                      <a:ext cx="99822" cy="104393"/>
                    </a:xfrm>
                    <a:prstGeom prst="rect">
                      <a:avLst/>
                    </a:prstGeom>
                  </pic:spPr>
                </pic:pic>
              </a:graphicData>
            </a:graphic>
          </wp:inline>
        </w:drawing>
      </w:r>
      <w:r>
        <w:rPr>
          <w:position w:val="1"/>
          <w:sz w:val="20"/>
        </w:rPr>
        <w:t xml:space="preserve">      </w:t>
      </w:r>
      <w:hyperlink w:anchor="_bookmark71" w:history="1">
        <w:r>
          <w:rPr>
            <w:position w:val="1"/>
          </w:rPr>
          <w:t>Risk of Loss or Damage to</w:t>
        </w:r>
        <w:r>
          <w:rPr>
            <w:spacing w:val="-7"/>
            <w:position w:val="1"/>
          </w:rPr>
          <w:t xml:space="preserve"> </w:t>
        </w:r>
        <w:r>
          <w:rPr>
            <w:position w:val="1"/>
          </w:rPr>
          <w:t>Work</w:t>
        </w:r>
        <w:r>
          <w:rPr>
            <w:position w:val="1"/>
          </w:rPr>
          <w:tab/>
          <w:t>19</w:t>
        </w:r>
      </w:hyperlink>
    </w:p>
    <w:p w:rsidR="00512C46" w:rsidRDefault="00512C46" w:rsidP="00512C46">
      <w:pPr>
        <w:tabs>
          <w:tab w:val="right" w:leader="dot" w:pos="11112"/>
        </w:tabs>
        <w:spacing w:before="1" w:line="252" w:lineRule="exact"/>
        <w:ind w:left="562"/>
        <w:rPr>
          <w:rFonts w:ascii="Times New Roman" w:eastAsia="Times New Roman" w:hAnsi="Times New Roman" w:cs="Times New Roman"/>
        </w:rPr>
      </w:pPr>
      <w:r>
        <w:rPr>
          <w:noProof/>
        </w:rPr>
        <w:drawing>
          <wp:inline distT="0" distB="0" distL="0" distR="0" wp14:anchorId="7A10CED7" wp14:editId="71DBFB20">
            <wp:extent cx="96773" cy="104393"/>
            <wp:effectExtent l="0" t="0" r="0" b="0"/>
            <wp:docPr id="18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78.png"/>
                    <pic:cNvPicPr/>
                  </pic:nvPicPr>
                  <pic:blipFill>
                    <a:blip r:embed="rId12" cstate="print"/>
                    <a:stretch>
                      <a:fillRect/>
                    </a:stretch>
                  </pic:blipFill>
                  <pic:spPr>
                    <a:xfrm>
                      <a:off x="0" y="0"/>
                      <a:ext cx="96773" cy="104393"/>
                    </a:xfrm>
                    <a:prstGeom prst="rect">
                      <a:avLst/>
                    </a:prstGeom>
                  </pic:spPr>
                </pic:pic>
              </a:graphicData>
            </a:graphic>
          </wp:inline>
        </w:drawing>
      </w:r>
      <w:r>
        <w:rPr>
          <w:rFonts w:ascii="Times New Roman"/>
          <w:position w:val="1"/>
          <w:sz w:val="20"/>
        </w:rPr>
        <w:t xml:space="preserve">      </w:t>
      </w:r>
      <w:hyperlink w:anchor="_bookmark72" w:history="1">
        <w:r>
          <w:rPr>
            <w:rFonts w:ascii="Times New Roman"/>
            <w:position w:val="1"/>
          </w:rPr>
          <w:t>Data Security</w:t>
        </w:r>
        <w:r>
          <w:rPr>
            <w:rFonts w:ascii="Times New Roman"/>
            <w:position w:val="1"/>
          </w:rPr>
          <w:tab/>
          <w:t>19</w:t>
        </w:r>
      </w:hyperlink>
    </w:p>
    <w:p w:rsidR="00512C46" w:rsidRDefault="00512C46" w:rsidP="00512C46">
      <w:pPr>
        <w:pStyle w:val="BodyText"/>
        <w:tabs>
          <w:tab w:val="right" w:leader="dot" w:pos="11112"/>
        </w:tabs>
        <w:spacing w:line="252" w:lineRule="exact"/>
        <w:ind w:left="557" w:firstLine="0"/>
      </w:pPr>
      <w:r>
        <w:rPr>
          <w:noProof/>
        </w:rPr>
        <w:drawing>
          <wp:inline distT="0" distB="0" distL="0" distR="0" wp14:anchorId="1F3DDF8E" wp14:editId="23B617D7">
            <wp:extent cx="99822" cy="104393"/>
            <wp:effectExtent l="0" t="0" r="0" b="0"/>
            <wp:docPr id="185"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79.png"/>
                    <pic:cNvPicPr/>
                  </pic:nvPicPr>
                  <pic:blipFill>
                    <a:blip r:embed="rId13" cstate="print"/>
                    <a:stretch>
                      <a:fillRect/>
                    </a:stretch>
                  </pic:blipFill>
                  <pic:spPr>
                    <a:xfrm>
                      <a:off x="0" y="0"/>
                      <a:ext cx="99822" cy="104393"/>
                    </a:xfrm>
                    <a:prstGeom prst="rect">
                      <a:avLst/>
                    </a:prstGeom>
                  </pic:spPr>
                </pic:pic>
              </a:graphicData>
            </a:graphic>
          </wp:inline>
        </w:drawing>
      </w:r>
      <w:r>
        <w:rPr>
          <w:position w:val="1"/>
          <w:sz w:val="20"/>
        </w:rPr>
        <w:t xml:space="preserve">      </w:t>
      </w:r>
      <w:hyperlink w:anchor="_bookmark73" w:history="1">
        <w:r>
          <w:rPr>
            <w:position w:val="1"/>
          </w:rPr>
          <w:t>Four-Digit Date Compliance.</w:t>
        </w:r>
        <w:r>
          <w:rPr>
            <w:position w:val="1"/>
          </w:rPr>
          <w:tab/>
          <w:t>19</w:t>
        </w:r>
      </w:hyperlink>
    </w:p>
    <w:p w:rsidR="00512C46" w:rsidRDefault="00512C46" w:rsidP="00512C46">
      <w:pPr>
        <w:pStyle w:val="BodyText"/>
        <w:tabs>
          <w:tab w:val="right" w:leader="dot" w:pos="11112"/>
        </w:tabs>
        <w:spacing w:line="252" w:lineRule="exact"/>
        <w:ind w:left="564" w:firstLine="0"/>
      </w:pPr>
      <w:r>
        <w:rPr>
          <w:noProof/>
        </w:rPr>
        <w:drawing>
          <wp:inline distT="0" distB="0" distL="0" distR="0" wp14:anchorId="1BBD5100" wp14:editId="48D921D3">
            <wp:extent cx="95250" cy="101345"/>
            <wp:effectExtent l="0" t="0" r="0" b="0"/>
            <wp:docPr id="18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80.png"/>
                    <pic:cNvPicPr/>
                  </pic:nvPicPr>
                  <pic:blipFill>
                    <a:blip r:embed="rId14" cstate="print"/>
                    <a:stretch>
                      <a:fillRect/>
                    </a:stretch>
                  </pic:blipFill>
                  <pic:spPr>
                    <a:xfrm>
                      <a:off x="0" y="0"/>
                      <a:ext cx="95250" cy="101345"/>
                    </a:xfrm>
                    <a:prstGeom prst="rect">
                      <a:avLst/>
                    </a:prstGeom>
                  </pic:spPr>
                </pic:pic>
              </a:graphicData>
            </a:graphic>
          </wp:inline>
        </w:drawing>
      </w:r>
      <w:r>
        <w:rPr>
          <w:position w:val="1"/>
          <w:sz w:val="20"/>
        </w:rPr>
        <w:t xml:space="preserve">      </w:t>
      </w:r>
      <w:hyperlink w:anchor="_bookmark74" w:history="1">
        <w:r>
          <w:rPr>
            <w:position w:val="1"/>
          </w:rPr>
          <w:t>Intellectual Property</w:t>
        </w:r>
        <w:r>
          <w:rPr>
            <w:position w:val="1"/>
          </w:rPr>
          <w:tab/>
          <w:t>19</w:t>
        </w:r>
      </w:hyperlink>
    </w:p>
    <w:p w:rsidR="00512C46" w:rsidRDefault="00512C46" w:rsidP="00512C46">
      <w:pPr>
        <w:tabs>
          <w:tab w:val="right" w:leader="dot" w:pos="11112"/>
        </w:tabs>
        <w:spacing w:before="1" w:line="252" w:lineRule="exact"/>
        <w:ind w:left="562"/>
        <w:rPr>
          <w:rFonts w:ascii="Times New Roman" w:eastAsia="Times New Roman" w:hAnsi="Times New Roman" w:cs="Times New Roman"/>
        </w:rPr>
      </w:pPr>
      <w:r>
        <w:rPr>
          <w:noProof/>
        </w:rPr>
        <w:drawing>
          <wp:inline distT="0" distB="0" distL="0" distR="0" wp14:anchorId="4CF377AA" wp14:editId="334290B2">
            <wp:extent cx="96773" cy="104393"/>
            <wp:effectExtent l="0" t="0" r="0" b="0"/>
            <wp:docPr id="18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81.png"/>
                    <pic:cNvPicPr/>
                  </pic:nvPicPr>
                  <pic:blipFill>
                    <a:blip r:embed="rId15" cstate="print"/>
                    <a:stretch>
                      <a:fillRect/>
                    </a:stretch>
                  </pic:blipFill>
                  <pic:spPr>
                    <a:xfrm>
                      <a:off x="0" y="0"/>
                      <a:ext cx="96773" cy="104393"/>
                    </a:xfrm>
                    <a:prstGeom prst="rect">
                      <a:avLst/>
                    </a:prstGeom>
                  </pic:spPr>
                </pic:pic>
              </a:graphicData>
            </a:graphic>
          </wp:inline>
        </w:drawing>
      </w:r>
      <w:r>
        <w:rPr>
          <w:rFonts w:ascii="Times New Roman"/>
          <w:position w:val="1"/>
          <w:sz w:val="20"/>
        </w:rPr>
        <w:t xml:space="preserve">      </w:t>
      </w:r>
      <w:hyperlink w:anchor="_bookmark75" w:history="1">
        <w:r>
          <w:rPr>
            <w:rFonts w:ascii="Times New Roman"/>
            <w:position w:val="1"/>
          </w:rPr>
          <w:t>Malicious Code.</w:t>
        </w:r>
        <w:r>
          <w:rPr>
            <w:rFonts w:ascii="Times New Roman"/>
            <w:position w:val="1"/>
          </w:rPr>
          <w:tab/>
          <w:t>20</w:t>
        </w:r>
      </w:hyperlink>
    </w:p>
    <w:p w:rsidR="00512C46" w:rsidRDefault="00512C46" w:rsidP="00512C46">
      <w:pPr>
        <w:tabs>
          <w:tab w:val="right" w:leader="dot" w:pos="11112"/>
        </w:tabs>
        <w:spacing w:line="252" w:lineRule="exact"/>
        <w:ind w:left="562"/>
        <w:rPr>
          <w:rFonts w:ascii="Times New Roman" w:eastAsia="Times New Roman" w:hAnsi="Times New Roman" w:cs="Times New Roman"/>
        </w:rPr>
      </w:pPr>
      <w:r>
        <w:rPr>
          <w:noProof/>
        </w:rPr>
        <w:drawing>
          <wp:inline distT="0" distB="0" distL="0" distR="0" wp14:anchorId="1BB5D1A3" wp14:editId="29380CF1">
            <wp:extent cx="96773" cy="101345"/>
            <wp:effectExtent l="0" t="0" r="0" b="0"/>
            <wp:docPr id="191"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82.png"/>
                    <pic:cNvPicPr/>
                  </pic:nvPicPr>
                  <pic:blipFill>
                    <a:blip r:embed="rId16" cstate="print"/>
                    <a:stretch>
                      <a:fillRect/>
                    </a:stretch>
                  </pic:blipFill>
                  <pic:spPr>
                    <a:xfrm>
                      <a:off x="0" y="0"/>
                      <a:ext cx="96773" cy="101345"/>
                    </a:xfrm>
                    <a:prstGeom prst="rect">
                      <a:avLst/>
                    </a:prstGeom>
                  </pic:spPr>
                </pic:pic>
              </a:graphicData>
            </a:graphic>
          </wp:inline>
        </w:drawing>
      </w:r>
      <w:r>
        <w:rPr>
          <w:rFonts w:ascii="Times New Roman"/>
          <w:position w:val="1"/>
          <w:sz w:val="20"/>
        </w:rPr>
        <w:t xml:space="preserve">      </w:t>
      </w:r>
      <w:hyperlink w:anchor="_bookmark76" w:history="1">
        <w:r>
          <w:rPr>
            <w:rFonts w:ascii="Times New Roman"/>
            <w:position w:val="1"/>
          </w:rPr>
          <w:t>Third Party</w:t>
        </w:r>
        <w:r>
          <w:rPr>
            <w:rFonts w:ascii="Times New Roman"/>
            <w:position w:val="1"/>
          </w:rPr>
          <w:tab/>
          <w:t>20</w:t>
        </w:r>
      </w:hyperlink>
    </w:p>
    <w:p w:rsidR="00512C46" w:rsidRDefault="009C7CEC" w:rsidP="00512C46">
      <w:pPr>
        <w:pStyle w:val="BodyText"/>
        <w:tabs>
          <w:tab w:val="right" w:leader="dot" w:pos="10792"/>
        </w:tabs>
        <w:spacing w:before="125" w:line="251" w:lineRule="exact"/>
        <w:ind w:left="0" w:right="25" w:firstLine="0"/>
        <w:jc w:val="center"/>
      </w:pPr>
      <w:hyperlink w:anchor="_bookmark77" w:history="1">
        <w:r w:rsidR="00512C46">
          <w:t xml:space="preserve">EXHIBIT B </w:t>
        </w:r>
        <w:r w:rsidR="00512C46">
          <w:rPr>
            <w:rFonts w:cs="Times New Roman"/>
          </w:rPr>
          <w:t xml:space="preserve">– </w:t>
        </w:r>
        <w:r w:rsidR="00512C46">
          <w:t>INSURANCE</w:t>
        </w:r>
        <w:r w:rsidR="00512C46">
          <w:rPr>
            <w:spacing w:val="2"/>
          </w:rPr>
          <w:t xml:space="preserve"> </w:t>
        </w:r>
        <w:r w:rsidR="00512C46">
          <w:t>REQUIREMENTS</w:t>
        </w:r>
        <w:r w:rsidR="00512C46">
          <w:tab/>
          <w:t>21</w:t>
        </w:r>
      </w:hyperlink>
    </w:p>
    <w:p w:rsidR="00512C46" w:rsidRDefault="00512C46" w:rsidP="00512C46">
      <w:pPr>
        <w:pStyle w:val="BodyText"/>
        <w:tabs>
          <w:tab w:val="right" w:leader="dot" w:pos="11112"/>
        </w:tabs>
        <w:spacing w:line="250" w:lineRule="exact"/>
        <w:ind w:left="579" w:firstLine="0"/>
      </w:pPr>
      <w:r>
        <w:rPr>
          <w:noProof/>
        </w:rPr>
        <w:drawing>
          <wp:inline distT="0" distB="0" distL="0" distR="0" wp14:anchorId="66555244" wp14:editId="7241D6F0">
            <wp:extent cx="86106" cy="104393"/>
            <wp:effectExtent l="0" t="0" r="0" b="0"/>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10" cstate="print"/>
                    <a:stretch>
                      <a:fillRect/>
                    </a:stretch>
                  </pic:blipFill>
                  <pic:spPr>
                    <a:xfrm>
                      <a:off x="0" y="0"/>
                      <a:ext cx="86106" cy="104393"/>
                    </a:xfrm>
                    <a:prstGeom prst="rect">
                      <a:avLst/>
                    </a:prstGeom>
                  </pic:spPr>
                </pic:pic>
              </a:graphicData>
            </a:graphic>
          </wp:inline>
        </w:drawing>
      </w:r>
      <w:r>
        <w:rPr>
          <w:position w:val="1"/>
          <w:sz w:val="20"/>
        </w:rPr>
        <w:t xml:space="preserve">      </w:t>
      </w:r>
      <w:hyperlink w:anchor="_bookmark78" w:history="1">
        <w:r>
          <w:rPr>
            <w:position w:val="1"/>
          </w:rPr>
          <w:t>General Insurance Requirements.</w:t>
        </w:r>
        <w:r>
          <w:rPr>
            <w:position w:val="1"/>
          </w:rPr>
          <w:tab/>
          <w:t>21</w:t>
        </w:r>
      </w:hyperlink>
    </w:p>
    <w:p w:rsidR="00512C46" w:rsidRDefault="00512C46" w:rsidP="00512C46">
      <w:pPr>
        <w:pStyle w:val="BodyText"/>
        <w:tabs>
          <w:tab w:val="right" w:leader="dot" w:pos="11112"/>
        </w:tabs>
        <w:spacing w:line="252" w:lineRule="exact"/>
        <w:ind w:left="557" w:firstLine="0"/>
      </w:pPr>
      <w:r>
        <w:rPr>
          <w:noProof/>
        </w:rPr>
        <w:drawing>
          <wp:inline distT="0" distB="0" distL="0" distR="0" wp14:anchorId="62DFA607" wp14:editId="38F149AA">
            <wp:extent cx="99822" cy="104393"/>
            <wp:effectExtent l="0" t="0" r="0" b="0"/>
            <wp:docPr id="19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83.png"/>
                    <pic:cNvPicPr/>
                  </pic:nvPicPr>
                  <pic:blipFill>
                    <a:blip r:embed="rId47" cstate="print"/>
                    <a:stretch>
                      <a:fillRect/>
                    </a:stretch>
                  </pic:blipFill>
                  <pic:spPr>
                    <a:xfrm>
                      <a:off x="0" y="0"/>
                      <a:ext cx="99822" cy="104393"/>
                    </a:xfrm>
                    <a:prstGeom prst="rect">
                      <a:avLst/>
                    </a:prstGeom>
                  </pic:spPr>
                </pic:pic>
              </a:graphicData>
            </a:graphic>
          </wp:inline>
        </w:drawing>
      </w:r>
      <w:r>
        <w:rPr>
          <w:position w:val="1"/>
          <w:sz w:val="20"/>
        </w:rPr>
        <w:t xml:space="preserve">      </w:t>
      </w:r>
      <w:hyperlink w:anchor="_bookmark79" w:history="1">
        <w:r>
          <w:rPr>
            <w:position w:val="1"/>
          </w:rPr>
          <w:t>Minimum Scope and Limits of</w:t>
        </w:r>
        <w:r>
          <w:rPr>
            <w:spacing w:val="-4"/>
            <w:position w:val="1"/>
          </w:rPr>
          <w:t xml:space="preserve"> </w:t>
        </w:r>
        <w:r>
          <w:rPr>
            <w:position w:val="1"/>
          </w:rPr>
          <w:t>Coverage.</w:t>
        </w:r>
        <w:r>
          <w:rPr>
            <w:position w:val="1"/>
          </w:rPr>
          <w:tab/>
          <w:t>21</w:t>
        </w:r>
      </w:hyperlink>
    </w:p>
    <w:p w:rsidR="00512C46" w:rsidRDefault="00512C46" w:rsidP="00512C46">
      <w:pPr>
        <w:pStyle w:val="BodyText"/>
        <w:tabs>
          <w:tab w:val="right" w:leader="dot" w:pos="11112"/>
        </w:tabs>
        <w:spacing w:before="1" w:line="252" w:lineRule="exact"/>
        <w:ind w:left="562" w:firstLine="0"/>
      </w:pPr>
      <w:r>
        <w:rPr>
          <w:noProof/>
        </w:rPr>
        <w:drawing>
          <wp:inline distT="0" distB="0" distL="0" distR="0" wp14:anchorId="1BA3C08C" wp14:editId="741E80C4">
            <wp:extent cx="96773" cy="104393"/>
            <wp:effectExtent l="0" t="0" r="0" b="0"/>
            <wp:docPr id="197"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84.png"/>
                    <pic:cNvPicPr/>
                  </pic:nvPicPr>
                  <pic:blipFill>
                    <a:blip r:embed="rId12" cstate="print"/>
                    <a:stretch>
                      <a:fillRect/>
                    </a:stretch>
                  </pic:blipFill>
                  <pic:spPr>
                    <a:xfrm>
                      <a:off x="0" y="0"/>
                      <a:ext cx="96773" cy="104393"/>
                    </a:xfrm>
                    <a:prstGeom prst="rect">
                      <a:avLst/>
                    </a:prstGeom>
                  </pic:spPr>
                </pic:pic>
              </a:graphicData>
            </a:graphic>
          </wp:inline>
        </w:drawing>
      </w:r>
      <w:r>
        <w:rPr>
          <w:position w:val="1"/>
          <w:sz w:val="20"/>
        </w:rPr>
        <w:t xml:space="preserve">      </w:t>
      </w:r>
      <w:hyperlink w:anchor="_bookmark80" w:history="1">
        <w:r>
          <w:rPr>
            <w:position w:val="1"/>
          </w:rPr>
          <w:t>Claims Made</w:t>
        </w:r>
        <w:r>
          <w:rPr>
            <w:spacing w:val="-1"/>
            <w:position w:val="1"/>
          </w:rPr>
          <w:t xml:space="preserve"> </w:t>
        </w:r>
        <w:r>
          <w:rPr>
            <w:position w:val="1"/>
          </w:rPr>
          <w:t>Coverage.</w:t>
        </w:r>
        <w:r>
          <w:rPr>
            <w:position w:val="1"/>
          </w:rPr>
          <w:tab/>
          <w:t>21</w:t>
        </w:r>
      </w:hyperlink>
    </w:p>
    <w:p w:rsidR="00512C46" w:rsidRDefault="00512C46" w:rsidP="00512C46">
      <w:pPr>
        <w:tabs>
          <w:tab w:val="right" w:leader="dot" w:pos="11112"/>
        </w:tabs>
        <w:spacing w:line="252" w:lineRule="exact"/>
        <w:ind w:left="557"/>
        <w:rPr>
          <w:rFonts w:ascii="Times New Roman" w:eastAsia="Times New Roman" w:hAnsi="Times New Roman" w:cs="Times New Roman"/>
        </w:rPr>
      </w:pPr>
      <w:r>
        <w:rPr>
          <w:noProof/>
        </w:rPr>
        <w:drawing>
          <wp:inline distT="0" distB="0" distL="0" distR="0" wp14:anchorId="513ECB19" wp14:editId="71026D7F">
            <wp:extent cx="99822" cy="104393"/>
            <wp:effectExtent l="0" t="0" r="0" b="0"/>
            <wp:docPr id="199"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85.png"/>
                    <pic:cNvPicPr/>
                  </pic:nvPicPr>
                  <pic:blipFill>
                    <a:blip r:embed="rId13" cstate="print"/>
                    <a:stretch>
                      <a:fillRect/>
                    </a:stretch>
                  </pic:blipFill>
                  <pic:spPr>
                    <a:xfrm>
                      <a:off x="0" y="0"/>
                      <a:ext cx="99822" cy="104393"/>
                    </a:xfrm>
                    <a:prstGeom prst="rect">
                      <a:avLst/>
                    </a:prstGeom>
                  </pic:spPr>
                </pic:pic>
              </a:graphicData>
            </a:graphic>
          </wp:inline>
        </w:drawing>
      </w:r>
      <w:r>
        <w:rPr>
          <w:rFonts w:ascii="Times New Roman"/>
          <w:position w:val="1"/>
          <w:sz w:val="20"/>
        </w:rPr>
        <w:t xml:space="preserve">      </w:t>
      </w:r>
      <w:hyperlink w:anchor="_bookmark81" w:history="1">
        <w:r>
          <w:rPr>
            <w:rFonts w:ascii="Times New Roman"/>
            <w:position w:val="1"/>
          </w:rPr>
          <w:t>Endorsements.</w:t>
        </w:r>
        <w:r>
          <w:rPr>
            <w:rFonts w:ascii="Times New Roman"/>
            <w:position w:val="1"/>
          </w:rPr>
          <w:tab/>
          <w:t>21</w:t>
        </w:r>
      </w:hyperlink>
    </w:p>
    <w:p w:rsidR="00512C46" w:rsidRDefault="00512C46" w:rsidP="00512C46">
      <w:pPr>
        <w:pStyle w:val="BodyText"/>
        <w:tabs>
          <w:tab w:val="right" w:leader="dot" w:pos="11112"/>
        </w:tabs>
        <w:spacing w:before="1"/>
        <w:ind w:left="564" w:firstLine="0"/>
      </w:pPr>
      <w:r>
        <w:rPr>
          <w:noProof/>
        </w:rPr>
        <w:drawing>
          <wp:inline distT="0" distB="0" distL="0" distR="0" wp14:anchorId="052FA52A" wp14:editId="0FDFF1D6">
            <wp:extent cx="95250" cy="101346"/>
            <wp:effectExtent l="0" t="0" r="0" b="0"/>
            <wp:docPr id="20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80.png"/>
                    <pic:cNvPicPr/>
                  </pic:nvPicPr>
                  <pic:blipFill>
                    <a:blip r:embed="rId14" cstate="print"/>
                    <a:stretch>
                      <a:fillRect/>
                    </a:stretch>
                  </pic:blipFill>
                  <pic:spPr>
                    <a:xfrm>
                      <a:off x="0" y="0"/>
                      <a:ext cx="95250" cy="101346"/>
                    </a:xfrm>
                    <a:prstGeom prst="rect">
                      <a:avLst/>
                    </a:prstGeom>
                  </pic:spPr>
                </pic:pic>
              </a:graphicData>
            </a:graphic>
          </wp:inline>
        </w:drawing>
      </w:r>
      <w:r>
        <w:rPr>
          <w:position w:val="1"/>
          <w:sz w:val="20"/>
        </w:rPr>
        <w:t xml:space="preserve">      </w:t>
      </w:r>
      <w:hyperlink w:anchor="_bookmark82" w:history="1">
        <w:r>
          <w:rPr>
            <w:position w:val="1"/>
          </w:rPr>
          <w:t>Certificates of</w:t>
        </w:r>
        <w:r>
          <w:rPr>
            <w:spacing w:val="-3"/>
            <w:position w:val="1"/>
          </w:rPr>
          <w:t xml:space="preserve"> </w:t>
        </w:r>
        <w:r>
          <w:rPr>
            <w:position w:val="1"/>
          </w:rPr>
          <w:t>Insurance</w:t>
        </w:r>
        <w:r>
          <w:rPr>
            <w:position w:val="1"/>
          </w:rPr>
          <w:tab/>
          <w:t>22</w:t>
        </w:r>
      </w:hyperlink>
    </w:p>
    <w:p w:rsidR="00512C46" w:rsidRDefault="00512C46" w:rsidP="00512C46">
      <w:pPr>
        <w:sectPr w:rsidR="00512C46">
          <w:footerReference w:type="default" r:id="rId48"/>
          <w:pgSz w:w="12240" w:h="15840"/>
          <w:pgMar w:top="640" w:right="380" w:bottom="780" w:left="400" w:header="315" w:footer="590" w:gutter="0"/>
          <w:pgNumType w:start="2"/>
          <w:cols w:space="720"/>
        </w:sectPr>
      </w:pPr>
    </w:p>
    <w:p w:rsidR="00512C46" w:rsidRDefault="00512C46" w:rsidP="00512C46">
      <w:pPr>
        <w:pStyle w:val="BodyText"/>
        <w:tabs>
          <w:tab w:val="right" w:leader="dot" w:pos="11112"/>
        </w:tabs>
        <w:spacing w:before="189" w:line="252" w:lineRule="exact"/>
        <w:ind w:left="562" w:firstLine="0"/>
      </w:pPr>
      <w:r>
        <w:rPr>
          <w:noProof/>
        </w:rPr>
        <w:lastRenderedPageBreak/>
        <w:drawing>
          <wp:inline distT="0" distB="0" distL="0" distR="0" wp14:anchorId="1D4D4D5A" wp14:editId="399D286C">
            <wp:extent cx="96773" cy="104394"/>
            <wp:effectExtent l="0" t="0" r="0" b="0"/>
            <wp:docPr id="203"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86.png"/>
                    <pic:cNvPicPr/>
                  </pic:nvPicPr>
                  <pic:blipFill>
                    <a:blip r:embed="rId15" cstate="print"/>
                    <a:stretch>
                      <a:fillRect/>
                    </a:stretch>
                  </pic:blipFill>
                  <pic:spPr>
                    <a:xfrm>
                      <a:off x="0" y="0"/>
                      <a:ext cx="96773" cy="104394"/>
                    </a:xfrm>
                    <a:prstGeom prst="rect">
                      <a:avLst/>
                    </a:prstGeom>
                  </pic:spPr>
                </pic:pic>
              </a:graphicData>
            </a:graphic>
          </wp:inline>
        </w:drawing>
      </w:r>
      <w:r>
        <w:rPr>
          <w:position w:val="1"/>
          <w:sz w:val="20"/>
        </w:rPr>
        <w:t xml:space="preserve">      </w:t>
      </w:r>
      <w:hyperlink w:anchor="_bookmark83" w:history="1">
        <w:r>
          <w:rPr>
            <w:position w:val="1"/>
          </w:rPr>
          <w:t>Consequences of Lapse; Failure to Maintain</w:t>
        </w:r>
        <w:r>
          <w:rPr>
            <w:spacing w:val="-1"/>
            <w:position w:val="1"/>
          </w:rPr>
          <w:t xml:space="preserve"> </w:t>
        </w:r>
        <w:r>
          <w:rPr>
            <w:position w:val="1"/>
          </w:rPr>
          <w:t>Insurance.</w:t>
        </w:r>
        <w:r>
          <w:rPr>
            <w:position w:val="1"/>
          </w:rPr>
          <w:tab/>
          <w:t>22</w:t>
        </w:r>
      </w:hyperlink>
    </w:p>
    <w:p w:rsidR="00512C46" w:rsidRDefault="00512C46" w:rsidP="00512C46">
      <w:pPr>
        <w:tabs>
          <w:tab w:val="right" w:leader="dot" w:pos="11112"/>
        </w:tabs>
        <w:spacing w:line="252" w:lineRule="exact"/>
        <w:ind w:left="562"/>
        <w:rPr>
          <w:rFonts w:ascii="Times New Roman" w:eastAsia="Times New Roman" w:hAnsi="Times New Roman" w:cs="Times New Roman"/>
        </w:rPr>
      </w:pPr>
      <w:r>
        <w:rPr>
          <w:noProof/>
        </w:rPr>
        <w:drawing>
          <wp:inline distT="0" distB="0" distL="0" distR="0" wp14:anchorId="5D248FF3" wp14:editId="5EB33983">
            <wp:extent cx="96773" cy="101346"/>
            <wp:effectExtent l="0" t="0" r="0" b="0"/>
            <wp:docPr id="205"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87.png"/>
                    <pic:cNvPicPr/>
                  </pic:nvPicPr>
                  <pic:blipFill>
                    <a:blip r:embed="rId16" cstate="print"/>
                    <a:stretch>
                      <a:fillRect/>
                    </a:stretch>
                  </pic:blipFill>
                  <pic:spPr>
                    <a:xfrm>
                      <a:off x="0" y="0"/>
                      <a:ext cx="96773" cy="101346"/>
                    </a:xfrm>
                    <a:prstGeom prst="rect">
                      <a:avLst/>
                    </a:prstGeom>
                  </pic:spPr>
                </pic:pic>
              </a:graphicData>
            </a:graphic>
          </wp:inline>
        </w:drawing>
      </w:r>
      <w:r>
        <w:rPr>
          <w:rFonts w:ascii="Times New Roman"/>
          <w:position w:val="1"/>
          <w:sz w:val="20"/>
        </w:rPr>
        <w:t xml:space="preserve">      </w:t>
      </w:r>
      <w:hyperlink w:anchor="_bookmark84" w:history="1">
        <w:r>
          <w:rPr>
            <w:rFonts w:ascii="Times New Roman"/>
            <w:position w:val="1"/>
          </w:rPr>
          <w:t>Partnerships.</w:t>
        </w:r>
        <w:r>
          <w:rPr>
            <w:rFonts w:ascii="Times New Roman"/>
            <w:position w:val="1"/>
          </w:rPr>
          <w:tab/>
          <w:t>22</w:t>
        </w:r>
      </w:hyperlink>
    </w:p>
    <w:p w:rsidR="00512C46" w:rsidRDefault="00512C46" w:rsidP="00512C46">
      <w:pPr>
        <w:tabs>
          <w:tab w:val="right" w:leader="dot" w:pos="11112"/>
        </w:tabs>
        <w:spacing w:before="1"/>
        <w:ind w:left="567"/>
        <w:rPr>
          <w:rFonts w:ascii="Times New Roman" w:eastAsia="Times New Roman" w:hAnsi="Times New Roman" w:cs="Times New Roman"/>
        </w:rPr>
      </w:pPr>
      <w:r>
        <w:rPr>
          <w:noProof/>
        </w:rPr>
        <w:drawing>
          <wp:inline distT="0" distB="0" distL="0" distR="0" wp14:anchorId="1CB2476F" wp14:editId="7E6B35ED">
            <wp:extent cx="93726" cy="104394"/>
            <wp:effectExtent l="0" t="0" r="0" b="0"/>
            <wp:docPr id="207"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88.png"/>
                    <pic:cNvPicPr/>
                  </pic:nvPicPr>
                  <pic:blipFill>
                    <a:blip r:embed="rId17" cstate="print"/>
                    <a:stretch>
                      <a:fillRect/>
                    </a:stretch>
                  </pic:blipFill>
                  <pic:spPr>
                    <a:xfrm>
                      <a:off x="0" y="0"/>
                      <a:ext cx="93726" cy="104394"/>
                    </a:xfrm>
                    <a:prstGeom prst="rect">
                      <a:avLst/>
                    </a:prstGeom>
                  </pic:spPr>
                </pic:pic>
              </a:graphicData>
            </a:graphic>
          </wp:inline>
        </w:drawing>
      </w:r>
      <w:r>
        <w:rPr>
          <w:rFonts w:ascii="Times New Roman"/>
          <w:position w:val="1"/>
          <w:sz w:val="20"/>
        </w:rPr>
        <w:t xml:space="preserve">      </w:t>
      </w:r>
      <w:hyperlink w:anchor="_bookmark85" w:history="1">
        <w:r>
          <w:rPr>
            <w:rFonts w:ascii="Times New Roman"/>
            <w:position w:val="1"/>
          </w:rPr>
          <w:t>Non-Limiting</w:t>
        </w:r>
        <w:r>
          <w:rPr>
            <w:rFonts w:ascii="Times New Roman"/>
            <w:position w:val="1"/>
          </w:rPr>
          <w:tab/>
          <w:t>23</w:t>
        </w:r>
      </w:hyperlink>
    </w:p>
    <w:p w:rsidR="00512C46" w:rsidRDefault="009C7CEC" w:rsidP="00512C46">
      <w:pPr>
        <w:pStyle w:val="BodyText"/>
        <w:tabs>
          <w:tab w:val="right" w:leader="dot" w:pos="11112"/>
        </w:tabs>
        <w:spacing w:before="121" w:line="253" w:lineRule="exact"/>
        <w:ind w:left="320" w:firstLine="0"/>
      </w:pPr>
      <w:hyperlink w:anchor="_bookmark86" w:history="1">
        <w:r w:rsidR="00512C46">
          <w:t>EXHIBIT C: PAYMENT</w:t>
        </w:r>
        <w:r w:rsidR="00512C46">
          <w:rPr>
            <w:spacing w:val="2"/>
          </w:rPr>
          <w:t xml:space="preserve"> </w:t>
        </w:r>
        <w:r w:rsidR="00512C46">
          <w:t>PROVISIONS</w:t>
        </w:r>
        <w:r w:rsidR="00512C46">
          <w:tab/>
          <w:t>24</w:t>
        </w:r>
      </w:hyperlink>
    </w:p>
    <w:p w:rsidR="00512C46" w:rsidRDefault="00512C46" w:rsidP="00512C46">
      <w:pPr>
        <w:tabs>
          <w:tab w:val="right" w:leader="dot" w:pos="11112"/>
        </w:tabs>
        <w:spacing w:line="252" w:lineRule="exact"/>
        <w:ind w:left="579"/>
        <w:rPr>
          <w:rFonts w:ascii="Times New Roman" w:eastAsia="Times New Roman" w:hAnsi="Times New Roman" w:cs="Times New Roman"/>
        </w:rPr>
      </w:pPr>
      <w:r>
        <w:rPr>
          <w:noProof/>
        </w:rPr>
        <w:drawing>
          <wp:inline distT="0" distB="0" distL="0" distR="0" wp14:anchorId="7200C5AC" wp14:editId="22AC4C00">
            <wp:extent cx="86106" cy="104394"/>
            <wp:effectExtent l="0" t="0" r="0" b="0"/>
            <wp:docPr id="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10" cstate="print"/>
                    <a:stretch>
                      <a:fillRect/>
                    </a:stretch>
                  </pic:blipFill>
                  <pic:spPr>
                    <a:xfrm>
                      <a:off x="0" y="0"/>
                      <a:ext cx="86106" cy="104394"/>
                    </a:xfrm>
                    <a:prstGeom prst="rect">
                      <a:avLst/>
                    </a:prstGeom>
                  </pic:spPr>
                </pic:pic>
              </a:graphicData>
            </a:graphic>
          </wp:inline>
        </w:drawing>
      </w:r>
      <w:r>
        <w:rPr>
          <w:rFonts w:ascii="Times New Roman"/>
          <w:position w:val="1"/>
          <w:sz w:val="20"/>
        </w:rPr>
        <w:t xml:space="preserve">      </w:t>
      </w:r>
      <w:hyperlink w:anchor="_bookmark87" w:history="1">
        <w:r>
          <w:rPr>
            <w:rFonts w:ascii="Times New Roman"/>
            <w:position w:val="1"/>
          </w:rPr>
          <w:t>Contract Amount</w:t>
        </w:r>
        <w:r>
          <w:rPr>
            <w:rFonts w:ascii="Times New Roman"/>
            <w:position w:val="1"/>
          </w:rPr>
          <w:tab/>
          <w:t>24</w:t>
        </w:r>
      </w:hyperlink>
    </w:p>
    <w:p w:rsidR="00512C46" w:rsidRDefault="00512C46" w:rsidP="00512C46">
      <w:pPr>
        <w:tabs>
          <w:tab w:val="right" w:leader="dot" w:pos="11112"/>
        </w:tabs>
        <w:spacing w:line="252" w:lineRule="exact"/>
        <w:ind w:left="557"/>
        <w:rPr>
          <w:rFonts w:ascii="Times New Roman" w:eastAsia="Times New Roman" w:hAnsi="Times New Roman" w:cs="Times New Roman"/>
        </w:rPr>
      </w:pPr>
      <w:r>
        <w:rPr>
          <w:noProof/>
        </w:rPr>
        <w:drawing>
          <wp:inline distT="0" distB="0" distL="0" distR="0" wp14:anchorId="46EC60DC" wp14:editId="754CAEFC">
            <wp:extent cx="99822" cy="104394"/>
            <wp:effectExtent l="0" t="0" r="0" b="0"/>
            <wp:docPr id="211"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89.png"/>
                    <pic:cNvPicPr/>
                  </pic:nvPicPr>
                  <pic:blipFill>
                    <a:blip r:embed="rId11" cstate="print"/>
                    <a:stretch>
                      <a:fillRect/>
                    </a:stretch>
                  </pic:blipFill>
                  <pic:spPr>
                    <a:xfrm>
                      <a:off x="0" y="0"/>
                      <a:ext cx="99822" cy="104394"/>
                    </a:xfrm>
                    <a:prstGeom prst="rect">
                      <a:avLst/>
                    </a:prstGeom>
                  </pic:spPr>
                </pic:pic>
              </a:graphicData>
            </a:graphic>
          </wp:inline>
        </w:drawing>
      </w:r>
      <w:r>
        <w:rPr>
          <w:rFonts w:ascii="Times New Roman"/>
          <w:position w:val="1"/>
          <w:sz w:val="20"/>
        </w:rPr>
        <w:t xml:space="preserve">      </w:t>
      </w:r>
      <w:hyperlink w:anchor="_bookmark88" w:history="1">
        <w:r>
          <w:rPr>
            <w:rFonts w:ascii="Times New Roman"/>
            <w:position w:val="1"/>
          </w:rPr>
          <w:t>Compensation.</w:t>
        </w:r>
        <w:r>
          <w:rPr>
            <w:rFonts w:ascii="Times New Roman"/>
            <w:position w:val="1"/>
          </w:rPr>
          <w:tab/>
          <w:t>24</w:t>
        </w:r>
      </w:hyperlink>
    </w:p>
    <w:p w:rsidR="00512C46" w:rsidRDefault="00512C46" w:rsidP="00512C46">
      <w:pPr>
        <w:tabs>
          <w:tab w:val="right" w:leader="dot" w:pos="11112"/>
        </w:tabs>
        <w:spacing w:line="252" w:lineRule="exact"/>
        <w:ind w:left="562"/>
        <w:rPr>
          <w:rFonts w:ascii="Times New Roman" w:eastAsia="Times New Roman" w:hAnsi="Times New Roman" w:cs="Times New Roman"/>
        </w:rPr>
      </w:pPr>
      <w:r>
        <w:rPr>
          <w:noProof/>
        </w:rPr>
        <w:drawing>
          <wp:inline distT="0" distB="0" distL="0" distR="0" wp14:anchorId="19E1FC4D" wp14:editId="0D98C81A">
            <wp:extent cx="96773" cy="104394"/>
            <wp:effectExtent l="0" t="0" r="0" b="0"/>
            <wp:docPr id="213"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90.png"/>
                    <pic:cNvPicPr/>
                  </pic:nvPicPr>
                  <pic:blipFill>
                    <a:blip r:embed="rId12" cstate="print"/>
                    <a:stretch>
                      <a:fillRect/>
                    </a:stretch>
                  </pic:blipFill>
                  <pic:spPr>
                    <a:xfrm>
                      <a:off x="0" y="0"/>
                      <a:ext cx="96773" cy="104394"/>
                    </a:xfrm>
                    <a:prstGeom prst="rect">
                      <a:avLst/>
                    </a:prstGeom>
                  </pic:spPr>
                </pic:pic>
              </a:graphicData>
            </a:graphic>
          </wp:inline>
        </w:drawing>
      </w:r>
      <w:r>
        <w:rPr>
          <w:rFonts w:ascii="Times New Roman"/>
          <w:position w:val="1"/>
          <w:sz w:val="20"/>
        </w:rPr>
        <w:t xml:space="preserve">      </w:t>
      </w:r>
      <w:hyperlink w:anchor="_bookmark89" w:history="1">
        <w:r>
          <w:rPr>
            <w:rFonts w:ascii="Times New Roman"/>
            <w:position w:val="1"/>
          </w:rPr>
          <w:t>Taxes</w:t>
        </w:r>
        <w:r>
          <w:rPr>
            <w:rFonts w:ascii="Times New Roman"/>
            <w:position w:val="1"/>
          </w:rPr>
          <w:tab/>
          <w:t>24</w:t>
        </w:r>
      </w:hyperlink>
    </w:p>
    <w:p w:rsidR="00512C46" w:rsidRDefault="00512C46" w:rsidP="00512C46">
      <w:pPr>
        <w:tabs>
          <w:tab w:val="right" w:leader="dot" w:pos="11112"/>
        </w:tabs>
        <w:spacing w:before="1" w:line="252" w:lineRule="exact"/>
        <w:ind w:left="557"/>
        <w:rPr>
          <w:rFonts w:ascii="Times New Roman" w:eastAsia="Times New Roman" w:hAnsi="Times New Roman" w:cs="Times New Roman"/>
        </w:rPr>
      </w:pPr>
      <w:r>
        <w:rPr>
          <w:noProof/>
        </w:rPr>
        <w:drawing>
          <wp:inline distT="0" distB="0" distL="0" distR="0" wp14:anchorId="394154C7" wp14:editId="1A5E2D23">
            <wp:extent cx="99822" cy="104394"/>
            <wp:effectExtent l="0" t="0" r="0" b="0"/>
            <wp:docPr id="215"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91.png"/>
                    <pic:cNvPicPr/>
                  </pic:nvPicPr>
                  <pic:blipFill>
                    <a:blip r:embed="rId13" cstate="print"/>
                    <a:stretch>
                      <a:fillRect/>
                    </a:stretch>
                  </pic:blipFill>
                  <pic:spPr>
                    <a:xfrm>
                      <a:off x="0" y="0"/>
                      <a:ext cx="99822" cy="104394"/>
                    </a:xfrm>
                    <a:prstGeom prst="rect">
                      <a:avLst/>
                    </a:prstGeom>
                  </pic:spPr>
                </pic:pic>
              </a:graphicData>
            </a:graphic>
          </wp:inline>
        </w:drawing>
      </w:r>
      <w:r>
        <w:rPr>
          <w:rFonts w:ascii="Times New Roman"/>
          <w:position w:val="1"/>
          <w:sz w:val="20"/>
        </w:rPr>
        <w:t xml:space="preserve">      </w:t>
      </w:r>
      <w:hyperlink w:anchor="_bookmark90" w:history="1">
        <w:r>
          <w:rPr>
            <w:rFonts w:ascii="Times New Roman"/>
            <w:position w:val="1"/>
          </w:rPr>
          <w:t>Final Payment</w:t>
        </w:r>
        <w:r>
          <w:rPr>
            <w:rFonts w:ascii="Times New Roman"/>
            <w:position w:val="1"/>
          </w:rPr>
          <w:tab/>
          <w:t>24</w:t>
        </w:r>
      </w:hyperlink>
    </w:p>
    <w:p w:rsidR="00512C46" w:rsidRDefault="00512C46" w:rsidP="00512C46">
      <w:pPr>
        <w:pStyle w:val="BodyText"/>
        <w:tabs>
          <w:tab w:val="right" w:leader="dot" w:pos="11112"/>
        </w:tabs>
        <w:spacing w:line="252" w:lineRule="exact"/>
        <w:ind w:left="564" w:firstLine="0"/>
      </w:pPr>
      <w:r>
        <w:rPr>
          <w:noProof/>
        </w:rPr>
        <w:drawing>
          <wp:inline distT="0" distB="0" distL="0" distR="0" wp14:anchorId="29F65F33" wp14:editId="6BAEE5F1">
            <wp:extent cx="95250" cy="101346"/>
            <wp:effectExtent l="0" t="0" r="0" b="0"/>
            <wp:docPr id="217"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92.png"/>
                    <pic:cNvPicPr/>
                  </pic:nvPicPr>
                  <pic:blipFill>
                    <a:blip r:embed="rId14" cstate="print"/>
                    <a:stretch>
                      <a:fillRect/>
                    </a:stretch>
                  </pic:blipFill>
                  <pic:spPr>
                    <a:xfrm>
                      <a:off x="0" y="0"/>
                      <a:ext cx="95250" cy="101346"/>
                    </a:xfrm>
                    <a:prstGeom prst="rect">
                      <a:avLst/>
                    </a:prstGeom>
                  </pic:spPr>
                </pic:pic>
              </a:graphicData>
            </a:graphic>
          </wp:inline>
        </w:drawing>
      </w:r>
      <w:r>
        <w:rPr>
          <w:position w:val="1"/>
          <w:sz w:val="20"/>
        </w:rPr>
        <w:t xml:space="preserve">      </w:t>
      </w:r>
      <w:hyperlink w:anchor="_bookmark91" w:history="1">
        <w:r>
          <w:rPr>
            <w:position w:val="1"/>
          </w:rPr>
          <w:t>Invoicing</w:t>
        </w:r>
        <w:r>
          <w:rPr>
            <w:spacing w:val="-3"/>
            <w:position w:val="1"/>
          </w:rPr>
          <w:t xml:space="preserve"> </w:t>
        </w:r>
        <w:r>
          <w:rPr>
            <w:position w:val="1"/>
          </w:rPr>
          <w:t>Requirements.</w:t>
        </w:r>
        <w:r>
          <w:rPr>
            <w:position w:val="1"/>
          </w:rPr>
          <w:tab/>
          <w:t>24</w:t>
        </w:r>
      </w:hyperlink>
    </w:p>
    <w:p w:rsidR="00512C46" w:rsidRDefault="00512C46" w:rsidP="00512C46">
      <w:pPr>
        <w:tabs>
          <w:tab w:val="right" w:leader="dot" w:pos="11112"/>
        </w:tabs>
        <w:spacing w:before="1" w:line="252" w:lineRule="exact"/>
        <w:ind w:left="562"/>
        <w:rPr>
          <w:rFonts w:ascii="Times New Roman" w:eastAsia="Times New Roman" w:hAnsi="Times New Roman" w:cs="Times New Roman"/>
        </w:rPr>
      </w:pPr>
      <w:r>
        <w:rPr>
          <w:noProof/>
        </w:rPr>
        <w:drawing>
          <wp:inline distT="0" distB="0" distL="0" distR="0" wp14:anchorId="2FB83428" wp14:editId="48B5A1B2">
            <wp:extent cx="96773" cy="104394"/>
            <wp:effectExtent l="0" t="0" r="0" b="0"/>
            <wp:docPr id="219"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93.png"/>
                    <pic:cNvPicPr/>
                  </pic:nvPicPr>
                  <pic:blipFill>
                    <a:blip r:embed="rId15" cstate="print"/>
                    <a:stretch>
                      <a:fillRect/>
                    </a:stretch>
                  </pic:blipFill>
                  <pic:spPr>
                    <a:xfrm>
                      <a:off x="0" y="0"/>
                      <a:ext cx="96773" cy="104394"/>
                    </a:xfrm>
                    <a:prstGeom prst="rect">
                      <a:avLst/>
                    </a:prstGeom>
                  </pic:spPr>
                </pic:pic>
              </a:graphicData>
            </a:graphic>
          </wp:inline>
        </w:drawing>
      </w:r>
      <w:r>
        <w:rPr>
          <w:rFonts w:ascii="Times New Roman"/>
          <w:position w:val="1"/>
          <w:sz w:val="20"/>
        </w:rPr>
        <w:t xml:space="preserve">      </w:t>
      </w:r>
      <w:hyperlink w:anchor="_bookmark92" w:history="1">
        <w:r>
          <w:rPr>
            <w:rFonts w:ascii="Times New Roman"/>
            <w:position w:val="1"/>
          </w:rPr>
          <w:t>Payment</w:t>
        </w:r>
        <w:r>
          <w:rPr>
            <w:rFonts w:ascii="Times New Roman"/>
            <w:position w:val="1"/>
          </w:rPr>
          <w:tab/>
          <w:t>25</w:t>
        </w:r>
      </w:hyperlink>
    </w:p>
    <w:p w:rsidR="00512C46" w:rsidRDefault="00512C46" w:rsidP="00512C46">
      <w:pPr>
        <w:tabs>
          <w:tab w:val="right" w:leader="dot" w:pos="11112"/>
        </w:tabs>
        <w:spacing w:line="252" w:lineRule="exact"/>
        <w:ind w:left="562"/>
        <w:rPr>
          <w:rFonts w:ascii="Times New Roman" w:eastAsia="Times New Roman" w:hAnsi="Times New Roman" w:cs="Times New Roman"/>
        </w:rPr>
      </w:pPr>
      <w:r>
        <w:rPr>
          <w:noProof/>
        </w:rPr>
        <w:drawing>
          <wp:inline distT="0" distB="0" distL="0" distR="0" wp14:anchorId="7B090838" wp14:editId="248D5564">
            <wp:extent cx="96773" cy="101346"/>
            <wp:effectExtent l="0" t="0" r="0" b="0"/>
            <wp:docPr id="221"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94.png"/>
                    <pic:cNvPicPr/>
                  </pic:nvPicPr>
                  <pic:blipFill>
                    <a:blip r:embed="rId16" cstate="print"/>
                    <a:stretch>
                      <a:fillRect/>
                    </a:stretch>
                  </pic:blipFill>
                  <pic:spPr>
                    <a:xfrm>
                      <a:off x="0" y="0"/>
                      <a:ext cx="96773" cy="101346"/>
                    </a:xfrm>
                    <a:prstGeom prst="rect">
                      <a:avLst/>
                    </a:prstGeom>
                  </pic:spPr>
                </pic:pic>
              </a:graphicData>
            </a:graphic>
          </wp:inline>
        </w:drawing>
      </w:r>
      <w:r>
        <w:rPr>
          <w:rFonts w:ascii="Times New Roman"/>
          <w:position w:val="1"/>
          <w:sz w:val="20"/>
        </w:rPr>
        <w:t xml:space="preserve">      </w:t>
      </w:r>
      <w:hyperlink w:anchor="_bookmark93" w:history="1">
        <w:r>
          <w:rPr>
            <w:rFonts w:ascii="Times New Roman"/>
            <w:position w:val="1"/>
          </w:rPr>
          <w:t>Release of</w:t>
        </w:r>
        <w:r>
          <w:rPr>
            <w:rFonts w:ascii="Times New Roman"/>
            <w:spacing w:val="-1"/>
            <w:position w:val="1"/>
          </w:rPr>
          <w:t xml:space="preserve"> </w:t>
        </w:r>
        <w:r>
          <w:rPr>
            <w:rFonts w:ascii="Times New Roman"/>
            <w:position w:val="1"/>
          </w:rPr>
          <w:t>Claims.</w:t>
        </w:r>
        <w:r>
          <w:rPr>
            <w:rFonts w:ascii="Times New Roman"/>
            <w:position w:val="1"/>
          </w:rPr>
          <w:tab/>
          <w:t>25</w:t>
        </w:r>
      </w:hyperlink>
    </w:p>
    <w:p w:rsidR="00512C46" w:rsidRDefault="00512C46" w:rsidP="00512C46">
      <w:pPr>
        <w:pStyle w:val="BodyText"/>
        <w:tabs>
          <w:tab w:val="right" w:leader="dot" w:pos="11112"/>
        </w:tabs>
        <w:spacing w:line="252" w:lineRule="exact"/>
        <w:ind w:left="567" w:firstLine="0"/>
      </w:pPr>
      <w:r>
        <w:rPr>
          <w:noProof/>
        </w:rPr>
        <w:drawing>
          <wp:inline distT="0" distB="0" distL="0" distR="0" wp14:anchorId="5D119958" wp14:editId="0734B1C5">
            <wp:extent cx="93726" cy="104394"/>
            <wp:effectExtent l="0" t="0" r="0" b="0"/>
            <wp:docPr id="223"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95.png"/>
                    <pic:cNvPicPr/>
                  </pic:nvPicPr>
                  <pic:blipFill>
                    <a:blip r:embed="rId17" cstate="print"/>
                    <a:stretch>
                      <a:fillRect/>
                    </a:stretch>
                  </pic:blipFill>
                  <pic:spPr>
                    <a:xfrm>
                      <a:off x="0" y="0"/>
                      <a:ext cx="93726" cy="104394"/>
                    </a:xfrm>
                    <a:prstGeom prst="rect">
                      <a:avLst/>
                    </a:prstGeom>
                  </pic:spPr>
                </pic:pic>
              </a:graphicData>
            </a:graphic>
          </wp:inline>
        </w:drawing>
      </w:r>
      <w:r>
        <w:rPr>
          <w:position w:val="1"/>
          <w:sz w:val="20"/>
        </w:rPr>
        <w:t xml:space="preserve">      </w:t>
      </w:r>
      <w:hyperlink w:anchor="_bookmark94" w:history="1">
        <w:r>
          <w:rPr>
            <w:position w:val="1"/>
          </w:rPr>
          <w:t>Pricing / Rate Sheet/Bill</w:t>
        </w:r>
        <w:r>
          <w:rPr>
            <w:spacing w:val="-2"/>
            <w:position w:val="1"/>
          </w:rPr>
          <w:t xml:space="preserve"> </w:t>
        </w:r>
        <w:r>
          <w:rPr>
            <w:position w:val="1"/>
          </w:rPr>
          <w:t>Rate.</w:t>
        </w:r>
        <w:r>
          <w:rPr>
            <w:position w:val="1"/>
          </w:rPr>
          <w:tab/>
          <w:t>25</w:t>
        </w:r>
      </w:hyperlink>
    </w:p>
    <w:p w:rsidR="00512C46" w:rsidRDefault="009C7CEC" w:rsidP="00512C46">
      <w:pPr>
        <w:pStyle w:val="BodyText"/>
        <w:tabs>
          <w:tab w:val="right" w:leader="dot" w:pos="11112"/>
        </w:tabs>
        <w:spacing w:before="123"/>
        <w:ind w:left="320" w:firstLine="0"/>
      </w:pPr>
      <w:hyperlink w:anchor="_bookmark95" w:history="1">
        <w:r w:rsidR="00512C46">
          <w:t>EXHIBIT D: STATEMENT OF</w:t>
        </w:r>
        <w:r w:rsidR="00512C46">
          <w:rPr>
            <w:spacing w:val="2"/>
          </w:rPr>
          <w:t xml:space="preserve"> </w:t>
        </w:r>
        <w:r w:rsidR="00512C46">
          <w:t>WORK</w:t>
        </w:r>
        <w:r w:rsidR="00512C46">
          <w:tab/>
          <w:t>26</w:t>
        </w:r>
      </w:hyperlink>
    </w:p>
    <w:p w:rsidR="00512C46" w:rsidRDefault="009C7CEC" w:rsidP="00512C46">
      <w:pPr>
        <w:pStyle w:val="BodyText"/>
        <w:tabs>
          <w:tab w:val="right" w:leader="dot" w:pos="11112"/>
        </w:tabs>
        <w:spacing w:before="119" w:line="253" w:lineRule="exact"/>
        <w:ind w:left="320" w:firstLine="0"/>
      </w:pPr>
      <w:hyperlink w:anchor="_bookmark96" w:history="1">
        <w:r w:rsidR="00512C46">
          <w:t>EXHIBIT E-1: PROJECT CHANGE MANAGEMENT</w:t>
        </w:r>
        <w:r w:rsidR="00512C46">
          <w:rPr>
            <w:spacing w:val="1"/>
          </w:rPr>
          <w:t xml:space="preserve"> </w:t>
        </w:r>
        <w:r w:rsidR="00512C46">
          <w:t>PROCESS</w:t>
        </w:r>
        <w:r w:rsidR="00512C46">
          <w:tab/>
          <w:t>27</w:t>
        </w:r>
      </w:hyperlink>
    </w:p>
    <w:p w:rsidR="00512C46" w:rsidRDefault="00512C46" w:rsidP="00512C46">
      <w:pPr>
        <w:tabs>
          <w:tab w:val="right" w:leader="dot" w:pos="11112"/>
        </w:tabs>
        <w:spacing w:line="252" w:lineRule="exact"/>
        <w:ind w:left="579"/>
        <w:rPr>
          <w:rFonts w:ascii="Times New Roman" w:eastAsia="Times New Roman" w:hAnsi="Times New Roman" w:cs="Times New Roman"/>
        </w:rPr>
      </w:pPr>
      <w:r>
        <w:rPr>
          <w:noProof/>
        </w:rPr>
        <w:drawing>
          <wp:inline distT="0" distB="0" distL="0" distR="0" wp14:anchorId="0B947C28" wp14:editId="5A6BB6BD">
            <wp:extent cx="86106" cy="104394"/>
            <wp:effectExtent l="0" t="0" r="0" b="0"/>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10" cstate="print"/>
                    <a:stretch>
                      <a:fillRect/>
                    </a:stretch>
                  </pic:blipFill>
                  <pic:spPr>
                    <a:xfrm>
                      <a:off x="0" y="0"/>
                      <a:ext cx="86106" cy="104394"/>
                    </a:xfrm>
                    <a:prstGeom prst="rect">
                      <a:avLst/>
                    </a:prstGeom>
                  </pic:spPr>
                </pic:pic>
              </a:graphicData>
            </a:graphic>
          </wp:inline>
        </w:drawing>
      </w:r>
      <w:r>
        <w:rPr>
          <w:rFonts w:ascii="Times New Roman"/>
          <w:position w:val="1"/>
          <w:sz w:val="20"/>
        </w:rPr>
        <w:t xml:space="preserve">      </w:t>
      </w:r>
      <w:hyperlink w:anchor="_bookmark97" w:history="1">
        <w:r>
          <w:rPr>
            <w:rFonts w:ascii="Times New Roman"/>
            <w:position w:val="1"/>
          </w:rPr>
          <w:t>Overview.</w:t>
        </w:r>
        <w:r>
          <w:rPr>
            <w:rFonts w:ascii="Times New Roman"/>
            <w:position w:val="1"/>
          </w:rPr>
          <w:tab/>
          <w:t>27</w:t>
        </w:r>
      </w:hyperlink>
    </w:p>
    <w:p w:rsidR="00512C46" w:rsidRDefault="00512C46" w:rsidP="00512C46">
      <w:pPr>
        <w:pStyle w:val="BodyText"/>
        <w:tabs>
          <w:tab w:val="right" w:leader="dot" w:pos="11112"/>
        </w:tabs>
        <w:spacing w:line="252" w:lineRule="exact"/>
        <w:ind w:left="557" w:firstLine="0"/>
      </w:pPr>
      <w:r>
        <w:rPr>
          <w:noProof/>
        </w:rPr>
        <w:drawing>
          <wp:inline distT="0" distB="0" distL="0" distR="0" wp14:anchorId="714E50F1" wp14:editId="6484170C">
            <wp:extent cx="99822" cy="104394"/>
            <wp:effectExtent l="0" t="0" r="0" b="0"/>
            <wp:docPr id="227"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96.png"/>
                    <pic:cNvPicPr/>
                  </pic:nvPicPr>
                  <pic:blipFill>
                    <a:blip r:embed="rId11" cstate="print"/>
                    <a:stretch>
                      <a:fillRect/>
                    </a:stretch>
                  </pic:blipFill>
                  <pic:spPr>
                    <a:xfrm>
                      <a:off x="0" y="0"/>
                      <a:ext cx="99822" cy="104394"/>
                    </a:xfrm>
                    <a:prstGeom prst="rect">
                      <a:avLst/>
                    </a:prstGeom>
                  </pic:spPr>
                </pic:pic>
              </a:graphicData>
            </a:graphic>
          </wp:inline>
        </w:drawing>
      </w:r>
      <w:r>
        <w:rPr>
          <w:position w:val="1"/>
          <w:sz w:val="20"/>
        </w:rPr>
        <w:t xml:space="preserve">      </w:t>
      </w:r>
      <w:hyperlink w:anchor="_bookmark98" w:history="1">
        <w:r>
          <w:rPr>
            <w:position w:val="1"/>
          </w:rPr>
          <w:t>Step by Step Change Management</w:t>
        </w:r>
        <w:r>
          <w:rPr>
            <w:spacing w:val="-3"/>
            <w:position w:val="1"/>
          </w:rPr>
          <w:t xml:space="preserve"> </w:t>
        </w:r>
        <w:r>
          <w:rPr>
            <w:position w:val="1"/>
          </w:rPr>
          <w:t>Process.</w:t>
        </w:r>
        <w:r>
          <w:rPr>
            <w:position w:val="1"/>
          </w:rPr>
          <w:tab/>
          <w:t>27</w:t>
        </w:r>
      </w:hyperlink>
    </w:p>
    <w:p w:rsidR="00512C46" w:rsidRDefault="00512C46" w:rsidP="00512C46">
      <w:pPr>
        <w:pStyle w:val="BodyText"/>
        <w:tabs>
          <w:tab w:val="right" w:leader="dot" w:pos="11112"/>
        </w:tabs>
        <w:spacing w:before="1" w:line="252" w:lineRule="exact"/>
        <w:ind w:left="562" w:firstLine="0"/>
      </w:pPr>
      <w:r>
        <w:rPr>
          <w:noProof/>
        </w:rPr>
        <w:drawing>
          <wp:inline distT="0" distB="0" distL="0" distR="0" wp14:anchorId="3A751DF9" wp14:editId="3A0BA18A">
            <wp:extent cx="96773" cy="104394"/>
            <wp:effectExtent l="0" t="0" r="0" b="0"/>
            <wp:docPr id="229"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97.png"/>
                    <pic:cNvPicPr/>
                  </pic:nvPicPr>
                  <pic:blipFill>
                    <a:blip r:embed="rId12" cstate="print"/>
                    <a:stretch>
                      <a:fillRect/>
                    </a:stretch>
                  </pic:blipFill>
                  <pic:spPr>
                    <a:xfrm>
                      <a:off x="0" y="0"/>
                      <a:ext cx="96773" cy="104394"/>
                    </a:xfrm>
                    <a:prstGeom prst="rect">
                      <a:avLst/>
                    </a:prstGeom>
                  </pic:spPr>
                </pic:pic>
              </a:graphicData>
            </a:graphic>
          </wp:inline>
        </w:drawing>
      </w:r>
      <w:r>
        <w:rPr>
          <w:position w:val="1"/>
          <w:sz w:val="20"/>
        </w:rPr>
        <w:t xml:space="preserve">      </w:t>
      </w:r>
      <w:hyperlink w:anchor="_bookmark99" w:history="1">
        <w:r>
          <w:rPr>
            <w:position w:val="1"/>
          </w:rPr>
          <w:t>Change Management Roles</w:t>
        </w:r>
        <w:r>
          <w:rPr>
            <w:position w:val="1"/>
          </w:rPr>
          <w:tab/>
          <w:t>28</w:t>
        </w:r>
      </w:hyperlink>
    </w:p>
    <w:p w:rsidR="00512C46" w:rsidRDefault="00512C46" w:rsidP="00512C46">
      <w:pPr>
        <w:pStyle w:val="BodyText"/>
        <w:tabs>
          <w:tab w:val="right" w:leader="dot" w:pos="11112"/>
        </w:tabs>
        <w:spacing w:line="252" w:lineRule="exact"/>
        <w:ind w:left="557" w:firstLine="0"/>
      </w:pPr>
      <w:r>
        <w:rPr>
          <w:noProof/>
        </w:rPr>
        <w:drawing>
          <wp:inline distT="0" distB="0" distL="0" distR="0" wp14:anchorId="6B40FAEE" wp14:editId="36E76776">
            <wp:extent cx="99822" cy="104394"/>
            <wp:effectExtent l="0" t="0" r="0" b="0"/>
            <wp:docPr id="231"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98.png"/>
                    <pic:cNvPicPr/>
                  </pic:nvPicPr>
                  <pic:blipFill>
                    <a:blip r:embed="rId13" cstate="print"/>
                    <a:stretch>
                      <a:fillRect/>
                    </a:stretch>
                  </pic:blipFill>
                  <pic:spPr>
                    <a:xfrm>
                      <a:off x="0" y="0"/>
                      <a:ext cx="99822" cy="104394"/>
                    </a:xfrm>
                    <a:prstGeom prst="rect">
                      <a:avLst/>
                    </a:prstGeom>
                  </pic:spPr>
                </pic:pic>
              </a:graphicData>
            </a:graphic>
          </wp:inline>
        </w:drawing>
      </w:r>
      <w:r>
        <w:rPr>
          <w:position w:val="1"/>
          <w:sz w:val="20"/>
        </w:rPr>
        <w:t xml:space="preserve">      </w:t>
      </w:r>
      <w:hyperlink w:anchor="_bookmark100" w:history="1">
        <w:r>
          <w:rPr>
            <w:position w:val="1"/>
          </w:rPr>
          <w:t>Change Management Documents.</w:t>
        </w:r>
        <w:r>
          <w:rPr>
            <w:position w:val="1"/>
          </w:rPr>
          <w:tab/>
          <w:t>28</w:t>
        </w:r>
      </w:hyperlink>
    </w:p>
    <w:p w:rsidR="00512C46" w:rsidRDefault="009C7CEC" w:rsidP="00512C46">
      <w:pPr>
        <w:pStyle w:val="BodyText"/>
        <w:tabs>
          <w:tab w:val="right" w:leader="dot" w:pos="11112"/>
        </w:tabs>
        <w:spacing w:before="121"/>
        <w:ind w:left="320" w:firstLine="0"/>
      </w:pPr>
      <w:hyperlink w:anchor="_bookmark101" w:history="1">
        <w:r w:rsidR="00512C46">
          <w:t>EXHIBIT E-2: PROJECT CHANGE REQUEST</w:t>
        </w:r>
        <w:r w:rsidR="00512C46">
          <w:rPr>
            <w:spacing w:val="1"/>
          </w:rPr>
          <w:t xml:space="preserve"> </w:t>
        </w:r>
        <w:r w:rsidR="00512C46">
          <w:t>FORM</w:t>
        </w:r>
        <w:r w:rsidR="00512C46">
          <w:tab/>
          <w:t>29</w:t>
        </w:r>
      </w:hyperlink>
    </w:p>
    <w:p w:rsidR="00BC0C9B" w:rsidRDefault="009C7CEC" w:rsidP="00BC0C9B">
      <w:pPr>
        <w:pStyle w:val="BodyText"/>
        <w:tabs>
          <w:tab w:val="right" w:leader="dot" w:pos="11112"/>
        </w:tabs>
        <w:spacing w:before="121"/>
        <w:ind w:left="320" w:firstLine="0"/>
      </w:pPr>
      <w:hyperlink w:anchor="_bookmark101" w:history="1">
        <w:r w:rsidR="00BC0C9B">
          <w:t>EXHIBIT F: ACCEPTANCE AND SIGNOFF FORM</w:t>
        </w:r>
        <w:r w:rsidR="00BC0C9B">
          <w:tab/>
        </w:r>
      </w:hyperlink>
      <w:r w:rsidR="00BC0C9B">
        <w:t>30</w:t>
      </w:r>
    </w:p>
    <w:p w:rsidR="00BC0C9B" w:rsidRDefault="00BC0C9B" w:rsidP="00512C46">
      <w:pPr>
        <w:sectPr w:rsidR="00BC0C9B">
          <w:footerReference w:type="default" r:id="rId49"/>
          <w:pgSz w:w="12240" w:h="15840"/>
          <w:pgMar w:top="640" w:right="380" w:bottom="780" w:left="400" w:header="315" w:footer="590" w:gutter="0"/>
          <w:pgNumType w:start="3"/>
          <w:cols w:space="720"/>
        </w:sectPr>
      </w:pPr>
    </w:p>
    <w:p w:rsidR="00512C46" w:rsidRDefault="00512C46" w:rsidP="00512C46">
      <w:pPr>
        <w:pStyle w:val="Heading3"/>
        <w:spacing w:before="191"/>
        <w:ind w:left="3022" w:right="750"/>
        <w:rPr>
          <w:b w:val="0"/>
          <w:bCs w:val="0"/>
        </w:rPr>
      </w:pPr>
      <w:bookmarkStart w:id="1" w:name="_bookmark31"/>
      <w:bookmarkEnd w:id="1"/>
      <w:r>
        <w:t>EXHIBIT A-1: GENERAL TERMS AND</w:t>
      </w:r>
      <w:r>
        <w:rPr>
          <w:spacing w:val="-18"/>
        </w:rPr>
        <w:t xml:space="preserve"> </w:t>
      </w:r>
      <w:r>
        <w:t>CONDITIONS</w:t>
      </w:r>
    </w:p>
    <w:p w:rsidR="00512C46" w:rsidRDefault="00512C46" w:rsidP="00512C46">
      <w:pPr>
        <w:ind w:left="329" w:right="750"/>
        <w:rPr>
          <w:rFonts w:ascii="Times New Roman" w:eastAsia="Times New Roman" w:hAnsi="Times New Roman" w:cs="Times New Roman"/>
        </w:rPr>
      </w:pPr>
      <w:r>
        <w:rPr>
          <w:noProof/>
        </w:rPr>
        <w:drawing>
          <wp:inline distT="0" distB="0" distL="0" distR="0" wp14:anchorId="6678DC07" wp14:editId="459DE14B">
            <wp:extent cx="96773" cy="104394"/>
            <wp:effectExtent l="0" t="0" r="0" b="0"/>
            <wp:docPr id="233"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99.png"/>
                    <pic:cNvPicPr/>
                  </pic:nvPicPr>
                  <pic:blipFill>
                    <a:blip r:embed="rId50" cstate="print"/>
                    <a:stretch>
                      <a:fillRect/>
                    </a:stretch>
                  </pic:blipFill>
                  <pic:spPr>
                    <a:xfrm>
                      <a:off x="0" y="0"/>
                      <a:ext cx="96773" cy="104394"/>
                    </a:xfrm>
                    <a:prstGeom prst="rect">
                      <a:avLst/>
                    </a:prstGeom>
                  </pic:spPr>
                </pic:pic>
              </a:graphicData>
            </a:graphic>
          </wp:inline>
        </w:drawing>
      </w:r>
      <w:r>
        <w:rPr>
          <w:rFonts w:ascii="Times New Roman"/>
          <w:position w:val="1"/>
          <w:sz w:val="20"/>
        </w:rPr>
        <w:t xml:space="preserve">          </w:t>
      </w:r>
      <w:bookmarkStart w:id="2" w:name="_bookmark32"/>
      <w:bookmarkEnd w:id="2"/>
      <w:r>
        <w:rPr>
          <w:rFonts w:ascii="Times New Roman"/>
          <w:b/>
          <w:position w:val="1"/>
        </w:rPr>
        <w:t>Definitions.</w:t>
      </w:r>
    </w:p>
    <w:p w:rsidR="00512C46" w:rsidRDefault="00512C46" w:rsidP="008C517C">
      <w:pPr>
        <w:pStyle w:val="ListParagraph"/>
        <w:numPr>
          <w:ilvl w:val="1"/>
          <w:numId w:val="29"/>
        </w:numPr>
        <w:tabs>
          <w:tab w:val="left" w:pos="1761"/>
        </w:tabs>
        <w:spacing w:before="123"/>
        <w:ind w:right="341"/>
        <w:jc w:val="both"/>
        <w:rPr>
          <w:rFonts w:ascii="Times New Roman" w:eastAsia="Times New Roman" w:hAnsi="Times New Roman" w:cs="Times New Roman"/>
        </w:rPr>
      </w:pPr>
      <w:r>
        <w:rPr>
          <w:rFonts w:ascii="Times New Roman"/>
          <w:b/>
        </w:rPr>
        <w:t xml:space="preserve">Agreement: </w:t>
      </w:r>
      <w:r>
        <w:rPr>
          <w:rFonts w:ascii="Times New Roman"/>
        </w:rPr>
        <w:t>entire integrated agreement, including all Contract Documents, Exhibits, Attachments,</w:t>
      </w:r>
      <w:r>
        <w:rPr>
          <w:rFonts w:ascii="Times New Roman"/>
          <w:spacing w:val="11"/>
        </w:rPr>
        <w:t xml:space="preserve"> </w:t>
      </w:r>
      <w:r>
        <w:rPr>
          <w:rFonts w:ascii="Times New Roman"/>
        </w:rPr>
        <w:t>and Amendments incorporated therein, signed by Court and Contractor, for performance of the</w:t>
      </w:r>
      <w:r>
        <w:rPr>
          <w:rFonts w:ascii="Times New Roman"/>
          <w:spacing w:val="-20"/>
        </w:rPr>
        <w:t xml:space="preserve"> </w:t>
      </w:r>
      <w:r>
        <w:rPr>
          <w:rFonts w:ascii="Times New Roman"/>
        </w:rPr>
        <w:t>Work.</w:t>
      </w:r>
    </w:p>
    <w:p w:rsidR="00512C46" w:rsidRDefault="00512C46" w:rsidP="008C517C">
      <w:pPr>
        <w:pStyle w:val="ListParagraph"/>
        <w:numPr>
          <w:ilvl w:val="1"/>
          <w:numId w:val="29"/>
        </w:numPr>
        <w:tabs>
          <w:tab w:val="left" w:pos="1761"/>
        </w:tabs>
        <w:spacing w:before="121"/>
        <w:ind w:right="334"/>
        <w:jc w:val="both"/>
        <w:rPr>
          <w:rFonts w:ascii="Times New Roman" w:eastAsia="Times New Roman" w:hAnsi="Times New Roman" w:cs="Times New Roman"/>
        </w:rPr>
      </w:pPr>
      <w:r>
        <w:rPr>
          <w:rFonts w:ascii="Times New Roman"/>
          <w:b/>
        </w:rPr>
        <w:t xml:space="preserve">Amendment: </w:t>
      </w:r>
      <w:r>
        <w:rPr>
          <w:rFonts w:ascii="Times New Roman"/>
        </w:rPr>
        <w:t>written Contract Document issued by Court, and signed by both Contractor and</w:t>
      </w:r>
      <w:r>
        <w:rPr>
          <w:rFonts w:ascii="Times New Roman"/>
          <w:spacing w:val="1"/>
        </w:rPr>
        <w:t xml:space="preserve"> </w:t>
      </w:r>
      <w:r>
        <w:rPr>
          <w:rFonts w:ascii="Times New Roman"/>
        </w:rPr>
        <w:t>Court, modifying</w:t>
      </w:r>
      <w:r>
        <w:rPr>
          <w:rFonts w:ascii="Times New Roman"/>
          <w:spacing w:val="22"/>
        </w:rPr>
        <w:t xml:space="preserve"> </w:t>
      </w:r>
      <w:r>
        <w:rPr>
          <w:rFonts w:ascii="Times New Roman"/>
        </w:rPr>
        <w:t>the</w:t>
      </w:r>
      <w:r>
        <w:rPr>
          <w:rFonts w:ascii="Times New Roman"/>
          <w:spacing w:val="24"/>
        </w:rPr>
        <w:t xml:space="preserve"> </w:t>
      </w:r>
      <w:r>
        <w:rPr>
          <w:rFonts w:ascii="Times New Roman"/>
        </w:rPr>
        <w:t>Agreement</w:t>
      </w:r>
      <w:r>
        <w:rPr>
          <w:rFonts w:ascii="Times New Roman"/>
          <w:spacing w:val="23"/>
        </w:rPr>
        <w:t xml:space="preserve"> </w:t>
      </w:r>
      <w:r>
        <w:rPr>
          <w:rFonts w:ascii="Times New Roman"/>
        </w:rPr>
        <w:t>and</w:t>
      </w:r>
      <w:r>
        <w:rPr>
          <w:rFonts w:ascii="Times New Roman"/>
          <w:spacing w:val="24"/>
        </w:rPr>
        <w:t xml:space="preserve"> </w:t>
      </w:r>
      <w:r>
        <w:rPr>
          <w:rFonts w:ascii="Times New Roman"/>
        </w:rPr>
        <w:t>identifying</w:t>
      </w:r>
      <w:r>
        <w:rPr>
          <w:rFonts w:ascii="Times New Roman"/>
          <w:spacing w:val="22"/>
        </w:rPr>
        <w:t xml:space="preserve"> </w:t>
      </w:r>
      <w:r>
        <w:rPr>
          <w:rFonts w:ascii="Times New Roman"/>
        </w:rPr>
        <w:t>any</w:t>
      </w:r>
      <w:r>
        <w:rPr>
          <w:rFonts w:ascii="Times New Roman"/>
          <w:spacing w:val="22"/>
        </w:rPr>
        <w:t xml:space="preserve"> </w:t>
      </w:r>
      <w:r>
        <w:rPr>
          <w:rFonts w:ascii="Times New Roman"/>
        </w:rPr>
        <w:t>of</w:t>
      </w:r>
      <w:r>
        <w:rPr>
          <w:rFonts w:ascii="Times New Roman"/>
          <w:spacing w:val="25"/>
        </w:rPr>
        <w:t xml:space="preserve"> </w:t>
      </w:r>
      <w:r>
        <w:rPr>
          <w:rFonts w:ascii="Times New Roman"/>
        </w:rPr>
        <w:t>the</w:t>
      </w:r>
      <w:r>
        <w:rPr>
          <w:rFonts w:ascii="Times New Roman"/>
          <w:spacing w:val="22"/>
        </w:rPr>
        <w:t xml:space="preserve"> </w:t>
      </w:r>
      <w:r>
        <w:rPr>
          <w:rFonts w:ascii="Times New Roman"/>
        </w:rPr>
        <w:t>following:</w:t>
      </w:r>
      <w:r>
        <w:rPr>
          <w:rFonts w:ascii="Times New Roman"/>
          <w:spacing w:val="30"/>
        </w:rPr>
        <w:t xml:space="preserve"> </w:t>
      </w:r>
      <w:r>
        <w:rPr>
          <w:rFonts w:ascii="Times New Roman"/>
        </w:rPr>
        <w:t>(1)</w:t>
      </w:r>
      <w:r>
        <w:rPr>
          <w:rFonts w:ascii="Times New Roman"/>
          <w:spacing w:val="25"/>
        </w:rPr>
        <w:t xml:space="preserve"> </w:t>
      </w:r>
      <w:r>
        <w:rPr>
          <w:rFonts w:ascii="Times New Roman"/>
        </w:rPr>
        <w:t>change</w:t>
      </w:r>
      <w:r>
        <w:rPr>
          <w:rFonts w:ascii="Times New Roman"/>
          <w:spacing w:val="24"/>
        </w:rPr>
        <w:t xml:space="preserve"> </w:t>
      </w:r>
      <w:r>
        <w:rPr>
          <w:rFonts w:ascii="Times New Roman"/>
        </w:rPr>
        <w:t>in</w:t>
      </w:r>
      <w:r>
        <w:rPr>
          <w:rFonts w:ascii="Times New Roman"/>
          <w:spacing w:val="22"/>
        </w:rPr>
        <w:t xml:space="preserve"> </w:t>
      </w:r>
      <w:r>
        <w:rPr>
          <w:rFonts w:ascii="Times New Roman"/>
        </w:rPr>
        <w:t>the</w:t>
      </w:r>
      <w:r>
        <w:rPr>
          <w:rFonts w:ascii="Times New Roman"/>
          <w:spacing w:val="24"/>
        </w:rPr>
        <w:t xml:space="preserve"> </w:t>
      </w:r>
      <w:r>
        <w:rPr>
          <w:rFonts w:ascii="Times New Roman"/>
        </w:rPr>
        <w:t>Work;</w:t>
      </w:r>
      <w:r>
        <w:rPr>
          <w:rFonts w:ascii="Times New Roman"/>
          <w:spacing w:val="25"/>
        </w:rPr>
        <w:t xml:space="preserve"> </w:t>
      </w:r>
      <w:r>
        <w:rPr>
          <w:rFonts w:ascii="Times New Roman"/>
        </w:rPr>
        <w:t>(2)</w:t>
      </w:r>
      <w:r>
        <w:rPr>
          <w:rFonts w:ascii="Times New Roman"/>
          <w:spacing w:val="25"/>
        </w:rPr>
        <w:t xml:space="preserve"> </w:t>
      </w:r>
      <w:r>
        <w:rPr>
          <w:rFonts w:ascii="Times New Roman"/>
        </w:rPr>
        <w:t>change</w:t>
      </w:r>
      <w:r>
        <w:rPr>
          <w:rFonts w:ascii="Times New Roman"/>
          <w:spacing w:val="24"/>
        </w:rPr>
        <w:t xml:space="preserve"> </w:t>
      </w:r>
      <w:r>
        <w:rPr>
          <w:rFonts w:ascii="Times New Roman"/>
        </w:rPr>
        <w:t>in Contract</w:t>
      </w:r>
      <w:r>
        <w:rPr>
          <w:rFonts w:ascii="Times New Roman"/>
          <w:spacing w:val="-8"/>
        </w:rPr>
        <w:t xml:space="preserve"> </w:t>
      </w:r>
      <w:r>
        <w:rPr>
          <w:rFonts w:ascii="Times New Roman"/>
        </w:rPr>
        <w:t>Amount;</w:t>
      </w:r>
      <w:r>
        <w:rPr>
          <w:rFonts w:ascii="Times New Roman"/>
          <w:spacing w:val="-6"/>
        </w:rPr>
        <w:t xml:space="preserve"> </w:t>
      </w:r>
      <w:r>
        <w:rPr>
          <w:rFonts w:ascii="Times New Roman"/>
        </w:rPr>
        <w:t>(3)</w:t>
      </w:r>
      <w:r>
        <w:rPr>
          <w:rFonts w:ascii="Times New Roman"/>
          <w:spacing w:val="-9"/>
        </w:rPr>
        <w:t xml:space="preserve"> </w:t>
      </w:r>
      <w:r>
        <w:rPr>
          <w:rFonts w:ascii="Times New Roman"/>
        </w:rPr>
        <w:t>change</w:t>
      </w:r>
      <w:r>
        <w:rPr>
          <w:rFonts w:ascii="Times New Roman"/>
          <w:spacing w:val="-7"/>
        </w:rPr>
        <w:t xml:space="preserve"> </w:t>
      </w:r>
      <w:r>
        <w:rPr>
          <w:rFonts w:ascii="Times New Roman"/>
        </w:rPr>
        <w:t>in</w:t>
      </w:r>
      <w:r>
        <w:rPr>
          <w:rFonts w:ascii="Times New Roman"/>
          <w:spacing w:val="-7"/>
        </w:rPr>
        <w:t xml:space="preserve"> </w:t>
      </w:r>
      <w:r>
        <w:rPr>
          <w:rFonts w:ascii="Times New Roman"/>
        </w:rPr>
        <w:t>schedule</w:t>
      </w:r>
      <w:r>
        <w:rPr>
          <w:rFonts w:ascii="Times New Roman"/>
          <w:spacing w:val="-9"/>
        </w:rPr>
        <w:t xml:space="preserve"> </w:t>
      </w:r>
      <w:r>
        <w:rPr>
          <w:rFonts w:ascii="Times New Roman"/>
        </w:rPr>
        <w:t>for</w:t>
      </w:r>
      <w:r>
        <w:rPr>
          <w:rFonts w:ascii="Times New Roman"/>
          <w:spacing w:val="-9"/>
        </w:rPr>
        <w:t xml:space="preserve"> </w:t>
      </w:r>
      <w:r>
        <w:rPr>
          <w:rFonts w:ascii="Times New Roman"/>
        </w:rPr>
        <w:t>delivery</w:t>
      </w:r>
      <w:r>
        <w:rPr>
          <w:rFonts w:ascii="Times New Roman"/>
          <w:spacing w:val="-12"/>
        </w:rPr>
        <w:t xml:space="preserve"> </w:t>
      </w:r>
      <w:r>
        <w:rPr>
          <w:rFonts w:ascii="Times New Roman"/>
        </w:rPr>
        <w:t>and</w:t>
      </w:r>
      <w:r>
        <w:rPr>
          <w:rFonts w:ascii="Times New Roman"/>
          <w:spacing w:val="-7"/>
        </w:rPr>
        <w:t xml:space="preserve"> </w:t>
      </w:r>
      <w:r>
        <w:rPr>
          <w:rFonts w:ascii="Times New Roman"/>
        </w:rPr>
        <w:t>performance</w:t>
      </w:r>
      <w:r>
        <w:rPr>
          <w:rFonts w:ascii="Times New Roman"/>
          <w:spacing w:val="-7"/>
        </w:rPr>
        <w:t xml:space="preserve"> </w:t>
      </w:r>
      <w:r>
        <w:rPr>
          <w:rFonts w:ascii="Times New Roman"/>
        </w:rPr>
        <w:t>of</w:t>
      </w:r>
      <w:r>
        <w:rPr>
          <w:rFonts w:ascii="Times New Roman"/>
          <w:spacing w:val="-6"/>
        </w:rPr>
        <w:t xml:space="preserve"> </w:t>
      </w:r>
      <w:r>
        <w:rPr>
          <w:rFonts w:ascii="Times New Roman"/>
        </w:rPr>
        <w:t>Work;</w:t>
      </w:r>
      <w:r>
        <w:rPr>
          <w:rFonts w:ascii="Times New Roman"/>
          <w:spacing w:val="-9"/>
        </w:rPr>
        <w:t xml:space="preserve"> </w:t>
      </w:r>
      <w:r>
        <w:rPr>
          <w:rFonts w:ascii="Times New Roman"/>
        </w:rPr>
        <w:t>or</w:t>
      </w:r>
      <w:r>
        <w:rPr>
          <w:rFonts w:ascii="Times New Roman"/>
          <w:spacing w:val="-6"/>
        </w:rPr>
        <w:t xml:space="preserve"> </w:t>
      </w:r>
      <w:r>
        <w:rPr>
          <w:rFonts w:ascii="Times New Roman"/>
        </w:rPr>
        <w:t>(4)</w:t>
      </w:r>
      <w:r>
        <w:rPr>
          <w:rFonts w:ascii="Times New Roman"/>
          <w:spacing w:val="-9"/>
        </w:rPr>
        <w:t xml:space="preserve"> </w:t>
      </w:r>
      <w:r>
        <w:rPr>
          <w:rFonts w:ascii="Times New Roman"/>
        </w:rPr>
        <w:t>any</w:t>
      </w:r>
      <w:r>
        <w:rPr>
          <w:rFonts w:ascii="Times New Roman"/>
          <w:spacing w:val="-9"/>
        </w:rPr>
        <w:t xml:space="preserve"> </w:t>
      </w:r>
      <w:r>
        <w:rPr>
          <w:rFonts w:ascii="Times New Roman"/>
        </w:rPr>
        <w:t>change</w:t>
      </w:r>
      <w:r>
        <w:rPr>
          <w:rFonts w:ascii="Times New Roman"/>
          <w:spacing w:val="-9"/>
        </w:rPr>
        <w:t xml:space="preserve"> </w:t>
      </w:r>
      <w:r>
        <w:rPr>
          <w:rFonts w:ascii="Times New Roman"/>
        </w:rPr>
        <w:t>to</w:t>
      </w:r>
      <w:r>
        <w:rPr>
          <w:rFonts w:ascii="Times New Roman"/>
          <w:spacing w:val="-7"/>
        </w:rPr>
        <w:t xml:space="preserve"> </w:t>
      </w:r>
      <w:r>
        <w:rPr>
          <w:rFonts w:ascii="Times New Roman"/>
        </w:rPr>
        <w:t>other terms and</w:t>
      </w:r>
      <w:r>
        <w:rPr>
          <w:rFonts w:ascii="Times New Roman"/>
          <w:spacing w:val="-1"/>
        </w:rPr>
        <w:t xml:space="preserve"> </w:t>
      </w:r>
      <w:r>
        <w:rPr>
          <w:rFonts w:ascii="Times New Roman"/>
        </w:rPr>
        <w:t>conditions.</w:t>
      </w:r>
    </w:p>
    <w:p w:rsidR="00512C46" w:rsidRDefault="00512C46" w:rsidP="008C517C">
      <w:pPr>
        <w:pStyle w:val="ListParagraph"/>
        <w:numPr>
          <w:ilvl w:val="1"/>
          <w:numId w:val="29"/>
        </w:numPr>
        <w:tabs>
          <w:tab w:val="left" w:pos="1761"/>
        </w:tabs>
        <w:spacing w:before="119"/>
        <w:ind w:right="339"/>
        <w:jc w:val="both"/>
        <w:rPr>
          <w:rFonts w:ascii="Times New Roman" w:eastAsia="Times New Roman" w:hAnsi="Times New Roman" w:cs="Times New Roman"/>
        </w:rPr>
      </w:pPr>
      <w:r>
        <w:rPr>
          <w:rFonts w:ascii="Times New Roman"/>
          <w:b/>
        </w:rPr>
        <w:t>Applicable</w:t>
      </w:r>
      <w:r>
        <w:rPr>
          <w:rFonts w:ascii="Times New Roman"/>
          <w:b/>
          <w:spacing w:val="-5"/>
        </w:rPr>
        <w:t xml:space="preserve"> </w:t>
      </w:r>
      <w:r>
        <w:rPr>
          <w:rFonts w:ascii="Times New Roman"/>
          <w:b/>
        </w:rPr>
        <w:t>Law:</w:t>
      </w:r>
      <w:r>
        <w:rPr>
          <w:rFonts w:ascii="Times New Roman"/>
          <w:b/>
          <w:spacing w:val="-6"/>
        </w:rPr>
        <w:t xml:space="preserve"> </w:t>
      </w:r>
      <w:r>
        <w:rPr>
          <w:rFonts w:ascii="Times New Roman"/>
        </w:rPr>
        <w:t>any</w:t>
      </w:r>
      <w:r>
        <w:rPr>
          <w:rFonts w:ascii="Times New Roman"/>
          <w:spacing w:val="-8"/>
        </w:rPr>
        <w:t xml:space="preserve"> </w:t>
      </w:r>
      <w:r>
        <w:rPr>
          <w:rFonts w:ascii="Times New Roman"/>
        </w:rPr>
        <w:t>applicable</w:t>
      </w:r>
      <w:r>
        <w:rPr>
          <w:rFonts w:ascii="Times New Roman"/>
          <w:spacing w:val="-5"/>
        </w:rPr>
        <w:t xml:space="preserve"> </w:t>
      </w:r>
      <w:r>
        <w:rPr>
          <w:rFonts w:ascii="Times New Roman"/>
        </w:rPr>
        <w:t>laws,</w:t>
      </w:r>
      <w:r>
        <w:rPr>
          <w:rFonts w:ascii="Times New Roman"/>
          <w:spacing w:val="-6"/>
        </w:rPr>
        <w:t xml:space="preserve"> </w:t>
      </w:r>
      <w:r>
        <w:rPr>
          <w:rFonts w:ascii="Times New Roman"/>
        </w:rPr>
        <w:t>codes,</w:t>
      </w:r>
      <w:r>
        <w:rPr>
          <w:rFonts w:ascii="Times New Roman"/>
          <w:spacing w:val="-6"/>
        </w:rPr>
        <w:t xml:space="preserve"> </w:t>
      </w:r>
      <w:r>
        <w:rPr>
          <w:rFonts w:ascii="Times New Roman"/>
        </w:rPr>
        <w:t>legislative</w:t>
      </w:r>
      <w:r>
        <w:rPr>
          <w:rFonts w:ascii="Times New Roman"/>
          <w:spacing w:val="-5"/>
        </w:rPr>
        <w:t xml:space="preserve"> </w:t>
      </w:r>
      <w:r>
        <w:rPr>
          <w:rFonts w:ascii="Times New Roman"/>
        </w:rPr>
        <w:t>acts,</w:t>
      </w:r>
      <w:r>
        <w:rPr>
          <w:rFonts w:ascii="Times New Roman"/>
          <w:spacing w:val="-7"/>
        </w:rPr>
        <w:t xml:space="preserve"> </w:t>
      </w:r>
      <w:r>
        <w:rPr>
          <w:rFonts w:ascii="Times New Roman"/>
        </w:rPr>
        <w:t>regulations,</w:t>
      </w:r>
      <w:r>
        <w:rPr>
          <w:rFonts w:ascii="Times New Roman"/>
          <w:spacing w:val="-7"/>
        </w:rPr>
        <w:t xml:space="preserve"> </w:t>
      </w:r>
      <w:r>
        <w:rPr>
          <w:rFonts w:ascii="Times New Roman"/>
        </w:rPr>
        <w:t>ordinances,</w:t>
      </w:r>
      <w:r>
        <w:rPr>
          <w:rFonts w:ascii="Times New Roman"/>
          <w:spacing w:val="-6"/>
        </w:rPr>
        <w:t xml:space="preserve"> </w:t>
      </w:r>
      <w:r>
        <w:rPr>
          <w:rFonts w:ascii="Times New Roman"/>
        </w:rPr>
        <w:t>rules,</w:t>
      </w:r>
      <w:r>
        <w:rPr>
          <w:rFonts w:ascii="Times New Roman"/>
          <w:spacing w:val="-7"/>
        </w:rPr>
        <w:t xml:space="preserve"> </w:t>
      </w:r>
      <w:r>
        <w:rPr>
          <w:rFonts w:ascii="Times New Roman"/>
        </w:rPr>
        <w:t>rules</w:t>
      </w:r>
      <w:r>
        <w:rPr>
          <w:rFonts w:ascii="Times New Roman"/>
          <w:spacing w:val="-5"/>
        </w:rPr>
        <w:t xml:space="preserve"> </w:t>
      </w:r>
      <w:r>
        <w:rPr>
          <w:rFonts w:ascii="Times New Roman"/>
        </w:rPr>
        <w:t>of</w:t>
      </w:r>
      <w:r>
        <w:rPr>
          <w:rFonts w:ascii="Times New Roman"/>
          <w:spacing w:val="-5"/>
        </w:rPr>
        <w:t xml:space="preserve"> </w:t>
      </w:r>
      <w:r>
        <w:rPr>
          <w:rFonts w:ascii="Times New Roman"/>
        </w:rPr>
        <w:t>court, and orders.</w:t>
      </w:r>
    </w:p>
    <w:p w:rsidR="00512C46" w:rsidRDefault="00512C46" w:rsidP="008C517C">
      <w:pPr>
        <w:pStyle w:val="ListParagraph"/>
        <w:numPr>
          <w:ilvl w:val="1"/>
          <w:numId w:val="29"/>
        </w:numPr>
        <w:tabs>
          <w:tab w:val="left" w:pos="1761"/>
        </w:tabs>
        <w:spacing w:before="119"/>
        <w:ind w:right="335"/>
        <w:jc w:val="both"/>
        <w:rPr>
          <w:rFonts w:ascii="Times New Roman" w:eastAsia="Times New Roman" w:hAnsi="Times New Roman" w:cs="Times New Roman"/>
        </w:rPr>
      </w:pPr>
      <w:r>
        <w:rPr>
          <w:rFonts w:ascii="Times New Roman" w:eastAsia="Times New Roman" w:hAnsi="Times New Roman" w:cs="Times New Roman"/>
          <w:b/>
          <w:bCs/>
        </w:rPr>
        <w:t xml:space="preserve">Bid: </w:t>
      </w:r>
      <w:r>
        <w:rPr>
          <w:rFonts w:ascii="Times New Roman" w:eastAsia="Times New Roman" w:hAnsi="Times New Roman" w:cs="Times New Roman"/>
        </w:rPr>
        <w:t>A response to a competitive solicitation issued by the Court, regardless of the Solicitation</w:t>
      </w:r>
      <w:r>
        <w:rPr>
          <w:rFonts w:ascii="Times New Roman" w:eastAsia="Times New Roman" w:hAnsi="Times New Roman" w:cs="Times New Roman"/>
          <w:spacing w:val="4"/>
        </w:rPr>
        <w:t xml:space="preserve"> </w:t>
      </w:r>
      <w:r>
        <w:rPr>
          <w:rFonts w:ascii="Times New Roman" w:eastAsia="Times New Roman" w:hAnsi="Times New Roman" w:cs="Times New Roman"/>
        </w:rPr>
        <w:t>Document used</w:t>
      </w:r>
      <w:r>
        <w:rPr>
          <w:rFonts w:ascii="Times New Roman" w:eastAsia="Times New Roman" w:hAnsi="Times New Roman" w:cs="Times New Roman"/>
          <w:spacing w:val="-13"/>
        </w:rPr>
        <w:t xml:space="preserve"> </w:t>
      </w:r>
      <w:r>
        <w:rPr>
          <w:rFonts w:ascii="Times New Roman" w:eastAsia="Times New Roman" w:hAnsi="Times New Roman" w:cs="Times New Roman"/>
        </w:rPr>
        <w:t>by</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Court</w:t>
      </w:r>
      <w:r>
        <w:rPr>
          <w:rFonts w:ascii="Times New Roman" w:eastAsia="Times New Roman" w:hAnsi="Times New Roman" w:cs="Times New Roman"/>
          <w:spacing w:val="-12"/>
        </w:rPr>
        <w:t xml:space="preserve"> </w:t>
      </w:r>
      <w:r>
        <w:rPr>
          <w:rFonts w:ascii="Times New Roman" w:eastAsia="Times New Roman" w:hAnsi="Times New Roman" w:cs="Times New Roman"/>
        </w:rPr>
        <w:t>(e.g.,</w:t>
      </w:r>
      <w:r>
        <w:rPr>
          <w:rFonts w:ascii="Times New Roman" w:eastAsia="Times New Roman" w:hAnsi="Times New Roman" w:cs="Times New Roman"/>
          <w:spacing w:val="-11"/>
        </w:rPr>
        <w:t xml:space="preserve"> </w:t>
      </w:r>
      <w:r>
        <w:rPr>
          <w:rFonts w:ascii="Times New Roman" w:eastAsia="Times New Roman" w:hAnsi="Times New Roman" w:cs="Times New Roman"/>
        </w:rPr>
        <w:t>Request</w:t>
      </w:r>
      <w:r>
        <w:rPr>
          <w:rFonts w:ascii="Times New Roman" w:eastAsia="Times New Roman" w:hAnsi="Times New Roman" w:cs="Times New Roman"/>
          <w:spacing w:val="-12"/>
        </w:rPr>
        <w:t xml:space="preserve"> </w:t>
      </w:r>
      <w:r>
        <w:rPr>
          <w:rFonts w:ascii="Times New Roman" w:eastAsia="Times New Roman" w:hAnsi="Times New Roman" w:cs="Times New Roman"/>
        </w:rPr>
        <w:t>for</w:t>
      </w:r>
      <w:r>
        <w:rPr>
          <w:rFonts w:ascii="Times New Roman" w:eastAsia="Times New Roman" w:hAnsi="Times New Roman" w:cs="Times New Roman"/>
          <w:spacing w:val="-10"/>
        </w:rPr>
        <w:t xml:space="preserve"> </w:t>
      </w:r>
      <w:r>
        <w:rPr>
          <w:rFonts w:ascii="Times New Roman" w:eastAsia="Times New Roman" w:hAnsi="Times New Roman" w:cs="Times New Roman"/>
        </w:rPr>
        <w:t>Quote</w:t>
      </w:r>
      <w:r>
        <w:rPr>
          <w:rFonts w:ascii="Times New Roman" w:eastAsia="Times New Roman" w:hAnsi="Times New Roman" w:cs="Times New Roman"/>
          <w:spacing w:val="-13"/>
        </w:rPr>
        <w:t xml:space="preserve"> </w:t>
      </w:r>
      <w:r>
        <w:rPr>
          <w:rFonts w:ascii="Times New Roman" w:eastAsia="Times New Roman" w:hAnsi="Times New Roman" w:cs="Times New Roman"/>
        </w:rPr>
        <w:t>“RFQ”,</w:t>
      </w:r>
      <w:r>
        <w:rPr>
          <w:rFonts w:ascii="Times New Roman" w:eastAsia="Times New Roman" w:hAnsi="Times New Roman" w:cs="Times New Roman"/>
          <w:spacing w:val="-13"/>
        </w:rPr>
        <w:t xml:space="preserve"> </w:t>
      </w:r>
      <w:r>
        <w:rPr>
          <w:rFonts w:ascii="Times New Roman" w:eastAsia="Times New Roman" w:hAnsi="Times New Roman" w:cs="Times New Roman"/>
        </w:rPr>
        <w:t>Invitation</w:t>
      </w:r>
      <w:r>
        <w:rPr>
          <w:rFonts w:ascii="Times New Roman" w:eastAsia="Times New Roman" w:hAnsi="Times New Roman" w:cs="Times New Roman"/>
          <w:spacing w:val="-13"/>
        </w:rPr>
        <w:t xml:space="preserve"> </w:t>
      </w:r>
      <w:r>
        <w:rPr>
          <w:rFonts w:ascii="Times New Roman" w:eastAsia="Times New Roman" w:hAnsi="Times New Roman" w:cs="Times New Roman"/>
        </w:rPr>
        <w:t>for</w:t>
      </w:r>
      <w:r>
        <w:rPr>
          <w:rFonts w:ascii="Times New Roman" w:eastAsia="Times New Roman" w:hAnsi="Times New Roman" w:cs="Times New Roman"/>
          <w:spacing w:val="-12"/>
        </w:rPr>
        <w:t xml:space="preserve"> </w:t>
      </w:r>
      <w:r>
        <w:rPr>
          <w:rFonts w:ascii="Times New Roman" w:eastAsia="Times New Roman" w:hAnsi="Times New Roman" w:cs="Times New Roman"/>
        </w:rPr>
        <w:t>Bid</w:t>
      </w:r>
      <w:r>
        <w:rPr>
          <w:rFonts w:ascii="Times New Roman" w:eastAsia="Times New Roman" w:hAnsi="Times New Roman" w:cs="Times New Roman"/>
          <w:spacing w:val="-13"/>
        </w:rPr>
        <w:t xml:space="preserve"> </w:t>
      </w:r>
      <w:r>
        <w:rPr>
          <w:rFonts w:ascii="Times New Roman" w:eastAsia="Times New Roman" w:hAnsi="Times New Roman" w:cs="Times New Roman"/>
        </w:rPr>
        <w:t>“IFB”,</w:t>
      </w:r>
      <w:r>
        <w:rPr>
          <w:rFonts w:ascii="Times New Roman" w:eastAsia="Times New Roman" w:hAnsi="Times New Roman" w:cs="Times New Roman"/>
          <w:spacing w:val="-11"/>
        </w:rPr>
        <w:t xml:space="preserve"> </w:t>
      </w:r>
      <w:r>
        <w:rPr>
          <w:rFonts w:ascii="Times New Roman" w:eastAsia="Times New Roman" w:hAnsi="Times New Roman" w:cs="Times New Roman"/>
        </w:rPr>
        <w:t>or</w:t>
      </w:r>
      <w:r>
        <w:rPr>
          <w:rFonts w:ascii="Times New Roman" w:eastAsia="Times New Roman" w:hAnsi="Times New Roman" w:cs="Times New Roman"/>
          <w:spacing w:val="-10"/>
        </w:rPr>
        <w:t xml:space="preserve"> </w:t>
      </w:r>
      <w:r>
        <w:rPr>
          <w:rFonts w:ascii="Times New Roman" w:eastAsia="Times New Roman" w:hAnsi="Times New Roman" w:cs="Times New Roman"/>
        </w:rPr>
        <w:t>Request</w:t>
      </w:r>
      <w:r>
        <w:rPr>
          <w:rFonts w:ascii="Times New Roman" w:eastAsia="Times New Roman" w:hAnsi="Times New Roman" w:cs="Times New Roman"/>
          <w:spacing w:val="-12"/>
        </w:rPr>
        <w:t xml:space="preserve"> </w:t>
      </w:r>
      <w:r>
        <w:rPr>
          <w:rFonts w:ascii="Times New Roman" w:eastAsia="Times New Roman" w:hAnsi="Times New Roman" w:cs="Times New Roman"/>
        </w:rPr>
        <w:t>for</w:t>
      </w:r>
      <w:r>
        <w:rPr>
          <w:rFonts w:ascii="Times New Roman" w:eastAsia="Times New Roman" w:hAnsi="Times New Roman" w:cs="Times New Roman"/>
          <w:spacing w:val="-10"/>
        </w:rPr>
        <w:t xml:space="preserve"> </w:t>
      </w:r>
      <w:r>
        <w:rPr>
          <w:rFonts w:ascii="Times New Roman" w:eastAsia="Times New Roman" w:hAnsi="Times New Roman" w:cs="Times New Roman"/>
        </w:rPr>
        <w:t>Proposal</w:t>
      </w:r>
      <w:r>
        <w:rPr>
          <w:rFonts w:ascii="Times New Roman" w:eastAsia="Times New Roman" w:hAnsi="Times New Roman" w:cs="Times New Roman"/>
          <w:spacing w:val="-12"/>
        </w:rPr>
        <w:t xml:space="preserve"> </w:t>
      </w:r>
      <w:r>
        <w:rPr>
          <w:rFonts w:ascii="Times New Roman" w:eastAsia="Times New Roman" w:hAnsi="Times New Roman" w:cs="Times New Roman"/>
        </w:rPr>
        <w:t>“RFP”.</w:t>
      </w:r>
    </w:p>
    <w:p w:rsidR="00512C46" w:rsidRDefault="00512C46" w:rsidP="008C517C">
      <w:pPr>
        <w:pStyle w:val="ListParagraph"/>
        <w:numPr>
          <w:ilvl w:val="1"/>
          <w:numId w:val="29"/>
        </w:numPr>
        <w:tabs>
          <w:tab w:val="left" w:pos="1761"/>
        </w:tabs>
        <w:spacing w:before="121"/>
        <w:ind w:right="332"/>
        <w:jc w:val="both"/>
        <w:rPr>
          <w:rFonts w:ascii="Times New Roman" w:eastAsia="Times New Roman" w:hAnsi="Times New Roman" w:cs="Times New Roman"/>
        </w:rPr>
      </w:pPr>
      <w:r>
        <w:rPr>
          <w:rFonts w:ascii="Times New Roman" w:eastAsia="Times New Roman" w:hAnsi="Times New Roman" w:cs="Times New Roman"/>
          <w:b/>
          <w:bCs/>
        </w:rPr>
        <w:t xml:space="preserve">Business Day: </w:t>
      </w:r>
      <w:r>
        <w:rPr>
          <w:rFonts w:ascii="Times New Roman" w:eastAsia="Times New Roman" w:hAnsi="Times New Roman" w:cs="Times New Roman"/>
        </w:rPr>
        <w:t>means days of the week excluding Saturday and Sunday, as well as Contractor’s</w:t>
      </w:r>
      <w:r>
        <w:rPr>
          <w:rFonts w:ascii="Times New Roman" w:eastAsia="Times New Roman" w:hAnsi="Times New Roman" w:cs="Times New Roman"/>
          <w:spacing w:val="3"/>
        </w:rPr>
        <w:t xml:space="preserve"> </w:t>
      </w:r>
      <w:r>
        <w:rPr>
          <w:rFonts w:ascii="Times New Roman" w:eastAsia="Times New Roman" w:hAnsi="Times New Roman" w:cs="Times New Roman"/>
        </w:rPr>
        <w:t>pre- established and published holidays applicable to its</w:t>
      </w:r>
      <w:r>
        <w:rPr>
          <w:rFonts w:ascii="Times New Roman" w:eastAsia="Times New Roman" w:hAnsi="Times New Roman" w:cs="Times New Roman"/>
          <w:spacing w:val="-7"/>
        </w:rPr>
        <w:t xml:space="preserve"> </w:t>
      </w:r>
      <w:r>
        <w:rPr>
          <w:rFonts w:ascii="Times New Roman" w:eastAsia="Times New Roman" w:hAnsi="Times New Roman" w:cs="Times New Roman"/>
        </w:rPr>
        <w:t>employees.</w:t>
      </w:r>
    </w:p>
    <w:p w:rsidR="00512C46" w:rsidRDefault="00512C46" w:rsidP="008C517C">
      <w:pPr>
        <w:pStyle w:val="ListParagraph"/>
        <w:numPr>
          <w:ilvl w:val="1"/>
          <w:numId w:val="29"/>
        </w:numPr>
        <w:tabs>
          <w:tab w:val="left" w:pos="1761"/>
        </w:tabs>
        <w:spacing w:before="122"/>
        <w:ind w:right="338"/>
        <w:jc w:val="both"/>
        <w:rPr>
          <w:rFonts w:ascii="Times New Roman" w:eastAsia="Times New Roman" w:hAnsi="Times New Roman" w:cs="Times New Roman"/>
        </w:rPr>
      </w:pPr>
      <w:r>
        <w:rPr>
          <w:rFonts w:ascii="Times New Roman" w:eastAsia="Times New Roman" w:hAnsi="Times New Roman" w:cs="Times New Roman"/>
          <w:b/>
          <w:bCs/>
        </w:rPr>
        <w:t xml:space="preserve">Claims: </w:t>
      </w:r>
      <w:r>
        <w:rPr>
          <w:rFonts w:ascii="Times New Roman" w:eastAsia="Times New Roman" w:hAnsi="Times New Roman" w:cs="Times New Roman"/>
        </w:rPr>
        <w:t>claims, suites, actions, arbitrations, demands, proceedings, fines, penalties, losses, damages, liabilities,</w:t>
      </w:r>
      <w:r>
        <w:rPr>
          <w:rFonts w:ascii="Times New Roman" w:eastAsia="Times New Roman" w:hAnsi="Times New Roman" w:cs="Times New Roman"/>
          <w:spacing w:val="22"/>
        </w:rPr>
        <w:t xml:space="preserve"> </w:t>
      </w:r>
      <w:r>
        <w:rPr>
          <w:rFonts w:ascii="Times New Roman" w:eastAsia="Times New Roman" w:hAnsi="Times New Roman" w:cs="Times New Roman"/>
        </w:rPr>
        <w:t>judgments,</w:t>
      </w:r>
      <w:r>
        <w:rPr>
          <w:rFonts w:ascii="Times New Roman" w:eastAsia="Times New Roman" w:hAnsi="Times New Roman" w:cs="Times New Roman"/>
          <w:spacing w:val="24"/>
        </w:rPr>
        <w:t xml:space="preserve"> </w:t>
      </w:r>
      <w:r>
        <w:rPr>
          <w:rFonts w:ascii="Times New Roman" w:eastAsia="Times New Roman" w:hAnsi="Times New Roman" w:cs="Times New Roman"/>
        </w:rPr>
        <w:t>settlements,</w:t>
      </w:r>
      <w:r>
        <w:rPr>
          <w:rFonts w:ascii="Times New Roman" w:eastAsia="Times New Roman" w:hAnsi="Times New Roman" w:cs="Times New Roman"/>
          <w:spacing w:val="27"/>
        </w:rPr>
        <w:t xml:space="preserve"> </w:t>
      </w:r>
      <w:r>
        <w:rPr>
          <w:rFonts w:ascii="Times New Roman" w:eastAsia="Times New Roman" w:hAnsi="Times New Roman" w:cs="Times New Roman"/>
        </w:rPr>
        <w:t>costs,</w:t>
      </w:r>
      <w:r>
        <w:rPr>
          <w:rFonts w:ascii="Times New Roman" w:eastAsia="Times New Roman" w:hAnsi="Times New Roman" w:cs="Times New Roman"/>
          <w:spacing w:val="24"/>
        </w:rPr>
        <w:t xml:space="preserve"> </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rPr>
        <w:t>expenses</w:t>
      </w:r>
      <w:r>
        <w:rPr>
          <w:rFonts w:ascii="Times New Roman" w:eastAsia="Times New Roman" w:hAnsi="Times New Roman" w:cs="Times New Roman"/>
          <w:spacing w:val="24"/>
        </w:rPr>
        <w:t xml:space="preserve"> </w:t>
      </w:r>
      <w:r>
        <w:rPr>
          <w:rFonts w:ascii="Times New Roman" w:eastAsia="Times New Roman" w:hAnsi="Times New Roman" w:cs="Times New Roman"/>
        </w:rPr>
        <w:t>(including</w:t>
      </w:r>
      <w:r>
        <w:rPr>
          <w:rFonts w:ascii="Times New Roman" w:eastAsia="Times New Roman" w:hAnsi="Times New Roman" w:cs="Times New Roman"/>
          <w:spacing w:val="22"/>
        </w:rPr>
        <w:t xml:space="preserve"> </w:t>
      </w:r>
      <w:r>
        <w:rPr>
          <w:rFonts w:ascii="Times New Roman" w:eastAsia="Times New Roman" w:hAnsi="Times New Roman" w:cs="Times New Roman"/>
        </w:rPr>
        <w:t>reasonable</w:t>
      </w:r>
      <w:r>
        <w:rPr>
          <w:rFonts w:ascii="Times New Roman" w:eastAsia="Times New Roman" w:hAnsi="Times New Roman" w:cs="Times New Roman"/>
          <w:spacing w:val="24"/>
        </w:rPr>
        <w:t xml:space="preserve"> </w:t>
      </w:r>
      <w:r>
        <w:rPr>
          <w:rFonts w:ascii="Times New Roman" w:eastAsia="Times New Roman" w:hAnsi="Times New Roman" w:cs="Times New Roman"/>
        </w:rPr>
        <w:t>attorneys’</w:t>
      </w:r>
      <w:r>
        <w:rPr>
          <w:rFonts w:ascii="Times New Roman" w:eastAsia="Times New Roman" w:hAnsi="Times New Roman" w:cs="Times New Roman"/>
          <w:spacing w:val="23"/>
        </w:rPr>
        <w:t xml:space="preserve"> </w:t>
      </w:r>
      <w:r>
        <w:rPr>
          <w:rFonts w:ascii="Times New Roman" w:eastAsia="Times New Roman" w:hAnsi="Times New Roman" w:cs="Times New Roman"/>
        </w:rPr>
        <w:t>fees</w:t>
      </w:r>
      <w:r>
        <w:rPr>
          <w:rFonts w:ascii="Times New Roman" w:eastAsia="Times New Roman" w:hAnsi="Times New Roman" w:cs="Times New Roman"/>
          <w:spacing w:val="22"/>
        </w:rPr>
        <w:t xml:space="preserve"> </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rPr>
        <w:t>costs), including those based on the injury to or death of any person or damage to</w:t>
      </w:r>
      <w:r>
        <w:rPr>
          <w:rFonts w:ascii="Times New Roman" w:eastAsia="Times New Roman" w:hAnsi="Times New Roman" w:cs="Times New Roman"/>
          <w:spacing w:val="-22"/>
        </w:rPr>
        <w:t xml:space="preserve"> </w:t>
      </w:r>
      <w:r>
        <w:rPr>
          <w:rFonts w:ascii="Times New Roman" w:eastAsia="Times New Roman" w:hAnsi="Times New Roman" w:cs="Times New Roman"/>
        </w:rPr>
        <w:t>property.</w:t>
      </w:r>
    </w:p>
    <w:p w:rsidR="00512C46" w:rsidRDefault="00512C46" w:rsidP="008C517C">
      <w:pPr>
        <w:pStyle w:val="ListParagraph"/>
        <w:numPr>
          <w:ilvl w:val="1"/>
          <w:numId w:val="29"/>
        </w:numPr>
        <w:tabs>
          <w:tab w:val="left" w:pos="1761"/>
        </w:tabs>
        <w:spacing w:before="121"/>
        <w:ind w:right="750"/>
        <w:rPr>
          <w:rFonts w:ascii="Times New Roman" w:eastAsia="Times New Roman" w:hAnsi="Times New Roman" w:cs="Times New Roman"/>
        </w:rPr>
      </w:pPr>
      <w:r>
        <w:rPr>
          <w:rFonts w:ascii="Times New Roman"/>
          <w:b/>
        </w:rPr>
        <w:t xml:space="preserve">Contract Amount: </w:t>
      </w:r>
      <w:r>
        <w:rPr>
          <w:rFonts w:ascii="Times New Roman"/>
        </w:rPr>
        <w:t>total dollar amount of the</w:t>
      </w:r>
      <w:r>
        <w:rPr>
          <w:rFonts w:ascii="Times New Roman"/>
          <w:spacing w:val="-2"/>
        </w:rPr>
        <w:t xml:space="preserve"> </w:t>
      </w:r>
      <w:r>
        <w:rPr>
          <w:rFonts w:ascii="Times New Roman"/>
        </w:rPr>
        <w:t>Agreement.</w:t>
      </w:r>
    </w:p>
    <w:p w:rsidR="00512C46" w:rsidRDefault="00512C46" w:rsidP="008C517C">
      <w:pPr>
        <w:pStyle w:val="ListParagraph"/>
        <w:numPr>
          <w:ilvl w:val="1"/>
          <w:numId w:val="29"/>
        </w:numPr>
        <w:tabs>
          <w:tab w:val="left" w:pos="1761"/>
        </w:tabs>
        <w:spacing w:before="119"/>
        <w:ind w:right="339"/>
        <w:jc w:val="both"/>
        <w:rPr>
          <w:rFonts w:ascii="Times New Roman" w:eastAsia="Times New Roman" w:hAnsi="Times New Roman" w:cs="Times New Roman"/>
        </w:rPr>
      </w:pPr>
      <w:r>
        <w:rPr>
          <w:rFonts w:ascii="Times New Roman" w:eastAsia="Times New Roman" w:hAnsi="Times New Roman" w:cs="Times New Roman"/>
          <w:b/>
          <w:bCs/>
        </w:rPr>
        <w:t xml:space="preserve">Compensation: </w:t>
      </w:r>
      <w:r>
        <w:rPr>
          <w:rFonts w:ascii="Times New Roman" w:eastAsia="Times New Roman" w:hAnsi="Times New Roman" w:cs="Times New Roman"/>
        </w:rPr>
        <w:t>The remuneration owed to Contractor in respect of Services, including</w:t>
      </w:r>
      <w:r>
        <w:rPr>
          <w:rFonts w:ascii="Times New Roman" w:eastAsia="Times New Roman" w:hAnsi="Times New Roman" w:cs="Times New Roman"/>
          <w:spacing w:val="41"/>
        </w:rPr>
        <w:t xml:space="preserve"> </w:t>
      </w:r>
      <w:r>
        <w:rPr>
          <w:rFonts w:ascii="Times New Roman" w:eastAsia="Times New Roman" w:hAnsi="Times New Roman" w:cs="Times New Roman"/>
        </w:rPr>
        <w:t>Contractor’s professional fees, direct costs (including filing fees), indirect costs (including overhead expenses),</w:t>
      </w:r>
      <w:r>
        <w:rPr>
          <w:rFonts w:ascii="Times New Roman" w:eastAsia="Times New Roman" w:hAnsi="Times New Roman" w:cs="Times New Roman"/>
          <w:spacing w:val="32"/>
        </w:rPr>
        <w:t xml:space="preserve"> </w:t>
      </w:r>
      <w:r>
        <w:rPr>
          <w:rFonts w:ascii="Times New Roman" w:eastAsia="Times New Roman" w:hAnsi="Times New Roman" w:cs="Times New Roman"/>
        </w:rPr>
        <w:t>profit, and taxes.</w:t>
      </w:r>
    </w:p>
    <w:p w:rsidR="00512C46" w:rsidRDefault="00512C46" w:rsidP="008C517C">
      <w:pPr>
        <w:pStyle w:val="ListParagraph"/>
        <w:numPr>
          <w:ilvl w:val="1"/>
          <w:numId w:val="29"/>
        </w:numPr>
        <w:tabs>
          <w:tab w:val="left" w:pos="1761"/>
        </w:tabs>
        <w:spacing w:before="121"/>
        <w:ind w:right="334"/>
        <w:jc w:val="both"/>
        <w:rPr>
          <w:rFonts w:ascii="Times New Roman" w:eastAsia="Times New Roman" w:hAnsi="Times New Roman" w:cs="Times New Roman"/>
        </w:rPr>
      </w:pPr>
      <w:r>
        <w:rPr>
          <w:rFonts w:ascii="Times New Roman"/>
          <w:b/>
        </w:rPr>
        <w:t>Contractor</w:t>
      </w:r>
      <w:r>
        <w:rPr>
          <w:rFonts w:ascii="Times New Roman"/>
        </w:rPr>
        <w:t>: means the individual, association, partnership, firm, company, consultant,</w:t>
      </w:r>
      <w:r>
        <w:rPr>
          <w:rFonts w:ascii="Times New Roman"/>
          <w:spacing w:val="53"/>
        </w:rPr>
        <w:t xml:space="preserve"> </w:t>
      </w:r>
      <w:r>
        <w:rPr>
          <w:rFonts w:ascii="Times New Roman"/>
        </w:rPr>
        <w:t>corporation, affiliates, or combination thereof, including joint ventures, contracting with the Court to do the</w:t>
      </w:r>
      <w:r>
        <w:rPr>
          <w:rFonts w:ascii="Times New Roman"/>
          <w:spacing w:val="46"/>
        </w:rPr>
        <w:t xml:space="preserve"> </w:t>
      </w:r>
      <w:r>
        <w:rPr>
          <w:rFonts w:ascii="Times New Roman"/>
        </w:rPr>
        <w:t>Contract Work. Contractor is one (1) of the parties to this Agreement as defined on the Cover</w:t>
      </w:r>
      <w:r>
        <w:rPr>
          <w:rFonts w:ascii="Times New Roman"/>
          <w:spacing w:val="-16"/>
        </w:rPr>
        <w:t xml:space="preserve"> </w:t>
      </w:r>
      <w:r>
        <w:rPr>
          <w:rFonts w:ascii="Times New Roman"/>
        </w:rPr>
        <w:t>Sheet.</w:t>
      </w:r>
    </w:p>
    <w:p w:rsidR="00512C46" w:rsidRDefault="00512C46" w:rsidP="008C517C">
      <w:pPr>
        <w:pStyle w:val="ListParagraph"/>
        <w:numPr>
          <w:ilvl w:val="1"/>
          <w:numId w:val="29"/>
        </w:numPr>
        <w:tabs>
          <w:tab w:val="left" w:pos="1761"/>
        </w:tabs>
        <w:spacing w:before="121"/>
        <w:ind w:right="338"/>
        <w:jc w:val="both"/>
        <w:rPr>
          <w:rFonts w:ascii="Times New Roman" w:eastAsia="Times New Roman" w:hAnsi="Times New Roman" w:cs="Times New Roman"/>
        </w:rPr>
      </w:pPr>
      <w:r>
        <w:rPr>
          <w:rFonts w:ascii="Times New Roman"/>
          <w:b/>
        </w:rPr>
        <w:t>Court</w:t>
      </w:r>
      <w:r>
        <w:rPr>
          <w:rFonts w:ascii="Times New Roman"/>
        </w:rPr>
        <w:t>:</w:t>
      </w:r>
      <w:r>
        <w:rPr>
          <w:rFonts w:ascii="Times New Roman"/>
          <w:spacing w:val="24"/>
        </w:rPr>
        <w:t xml:space="preserve"> </w:t>
      </w:r>
      <w:r>
        <w:rPr>
          <w:rFonts w:ascii="Times New Roman"/>
        </w:rPr>
        <w:t>Superior</w:t>
      </w:r>
      <w:r>
        <w:rPr>
          <w:rFonts w:ascii="Times New Roman"/>
          <w:spacing w:val="23"/>
        </w:rPr>
        <w:t xml:space="preserve"> </w:t>
      </w:r>
      <w:r>
        <w:rPr>
          <w:rFonts w:ascii="Times New Roman"/>
        </w:rPr>
        <w:t>Court</w:t>
      </w:r>
      <w:r>
        <w:rPr>
          <w:rFonts w:ascii="Times New Roman"/>
          <w:spacing w:val="23"/>
        </w:rPr>
        <w:t xml:space="preserve"> </w:t>
      </w:r>
      <w:r>
        <w:rPr>
          <w:rFonts w:ascii="Times New Roman"/>
        </w:rPr>
        <w:t>of</w:t>
      </w:r>
      <w:r>
        <w:rPr>
          <w:rFonts w:ascii="Times New Roman"/>
          <w:spacing w:val="21"/>
        </w:rPr>
        <w:t xml:space="preserve"> </w:t>
      </w:r>
      <w:r>
        <w:rPr>
          <w:rFonts w:ascii="Times New Roman"/>
        </w:rPr>
        <w:t>California,</w:t>
      </w:r>
      <w:r>
        <w:rPr>
          <w:rFonts w:ascii="Times New Roman"/>
          <w:spacing w:val="20"/>
        </w:rPr>
        <w:t xml:space="preserve"> </w:t>
      </w:r>
      <w:r>
        <w:rPr>
          <w:rFonts w:ascii="Times New Roman"/>
        </w:rPr>
        <w:t>as</w:t>
      </w:r>
      <w:r>
        <w:rPr>
          <w:rFonts w:ascii="Times New Roman"/>
          <w:spacing w:val="21"/>
        </w:rPr>
        <w:t xml:space="preserve"> </w:t>
      </w:r>
      <w:r>
        <w:rPr>
          <w:rFonts w:ascii="Times New Roman"/>
        </w:rPr>
        <w:t>indicated</w:t>
      </w:r>
      <w:r>
        <w:rPr>
          <w:rFonts w:ascii="Times New Roman"/>
          <w:spacing w:val="23"/>
        </w:rPr>
        <w:t xml:space="preserve"> </w:t>
      </w:r>
      <w:r>
        <w:rPr>
          <w:rFonts w:ascii="Times New Roman"/>
        </w:rPr>
        <w:t>on</w:t>
      </w:r>
      <w:r>
        <w:rPr>
          <w:rFonts w:ascii="Times New Roman"/>
          <w:spacing w:val="20"/>
        </w:rPr>
        <w:t xml:space="preserve"> </w:t>
      </w:r>
      <w:r>
        <w:rPr>
          <w:rFonts w:ascii="Times New Roman"/>
        </w:rPr>
        <w:t>the</w:t>
      </w:r>
      <w:r>
        <w:rPr>
          <w:rFonts w:ascii="Times New Roman"/>
          <w:spacing w:val="23"/>
        </w:rPr>
        <w:t xml:space="preserve"> </w:t>
      </w:r>
      <w:r>
        <w:rPr>
          <w:rFonts w:ascii="Times New Roman"/>
        </w:rPr>
        <w:t>Contract</w:t>
      </w:r>
      <w:r>
        <w:rPr>
          <w:rFonts w:ascii="Times New Roman"/>
          <w:spacing w:val="21"/>
        </w:rPr>
        <w:t xml:space="preserve"> </w:t>
      </w:r>
      <w:r>
        <w:rPr>
          <w:rFonts w:ascii="Times New Roman"/>
        </w:rPr>
        <w:t>Cover</w:t>
      </w:r>
      <w:r>
        <w:rPr>
          <w:rFonts w:ascii="Times New Roman"/>
          <w:spacing w:val="24"/>
        </w:rPr>
        <w:t xml:space="preserve"> </w:t>
      </w:r>
      <w:r>
        <w:rPr>
          <w:rFonts w:ascii="Times New Roman"/>
        </w:rPr>
        <w:t>Sheet.</w:t>
      </w:r>
      <w:r>
        <w:rPr>
          <w:rFonts w:ascii="Times New Roman"/>
          <w:spacing w:val="25"/>
        </w:rPr>
        <w:t xml:space="preserve"> </w:t>
      </w:r>
      <w:r>
        <w:rPr>
          <w:rFonts w:ascii="Times New Roman"/>
        </w:rPr>
        <w:t>Court</w:t>
      </w:r>
      <w:r>
        <w:rPr>
          <w:rFonts w:ascii="Times New Roman"/>
          <w:spacing w:val="21"/>
        </w:rPr>
        <w:t xml:space="preserve"> </w:t>
      </w:r>
      <w:r>
        <w:rPr>
          <w:rFonts w:ascii="Times New Roman"/>
        </w:rPr>
        <w:t>is</w:t>
      </w:r>
      <w:r>
        <w:rPr>
          <w:rFonts w:ascii="Times New Roman"/>
          <w:spacing w:val="21"/>
        </w:rPr>
        <w:t xml:space="preserve"> </w:t>
      </w:r>
      <w:r>
        <w:rPr>
          <w:rFonts w:ascii="Times New Roman"/>
        </w:rPr>
        <w:t>a</w:t>
      </w:r>
      <w:r>
        <w:rPr>
          <w:rFonts w:ascii="Times New Roman"/>
          <w:spacing w:val="23"/>
        </w:rPr>
        <w:t xml:space="preserve"> </w:t>
      </w:r>
      <w:r>
        <w:rPr>
          <w:rFonts w:ascii="Times New Roman"/>
        </w:rPr>
        <w:t>party</w:t>
      </w:r>
      <w:r>
        <w:rPr>
          <w:rFonts w:ascii="Times New Roman"/>
          <w:spacing w:val="20"/>
        </w:rPr>
        <w:t xml:space="preserve"> </w:t>
      </w:r>
      <w:r>
        <w:rPr>
          <w:rFonts w:ascii="Times New Roman"/>
        </w:rPr>
        <w:t>to</w:t>
      </w:r>
      <w:r>
        <w:rPr>
          <w:rFonts w:ascii="Times New Roman"/>
          <w:spacing w:val="20"/>
        </w:rPr>
        <w:t xml:space="preserve"> </w:t>
      </w:r>
      <w:r>
        <w:rPr>
          <w:rFonts w:ascii="Times New Roman"/>
        </w:rPr>
        <w:t>this Agreement.</w:t>
      </w:r>
    </w:p>
    <w:p w:rsidR="00512C46" w:rsidRDefault="00512C46" w:rsidP="008C517C">
      <w:pPr>
        <w:pStyle w:val="ListParagraph"/>
        <w:numPr>
          <w:ilvl w:val="1"/>
          <w:numId w:val="29"/>
        </w:numPr>
        <w:tabs>
          <w:tab w:val="left" w:pos="1761"/>
        </w:tabs>
        <w:spacing w:before="121"/>
        <w:ind w:right="750"/>
        <w:rPr>
          <w:rFonts w:ascii="Times New Roman" w:eastAsia="Times New Roman" w:hAnsi="Times New Roman" w:cs="Times New Roman"/>
        </w:rPr>
      </w:pPr>
      <w:r>
        <w:rPr>
          <w:rFonts w:ascii="Times New Roman"/>
          <w:b/>
        </w:rPr>
        <w:t>Coversheet</w:t>
      </w:r>
      <w:r>
        <w:rPr>
          <w:rFonts w:ascii="Times New Roman"/>
        </w:rPr>
        <w:t>: refers to the first sheet of this</w:t>
      </w:r>
      <w:r>
        <w:rPr>
          <w:rFonts w:ascii="Times New Roman"/>
          <w:spacing w:val="-7"/>
        </w:rPr>
        <w:t xml:space="preserve"> </w:t>
      </w:r>
      <w:r>
        <w:rPr>
          <w:rFonts w:ascii="Times New Roman"/>
        </w:rPr>
        <w:t>Agreement.</w:t>
      </w:r>
    </w:p>
    <w:p w:rsidR="00512C46" w:rsidRDefault="00512C46" w:rsidP="008C517C">
      <w:pPr>
        <w:pStyle w:val="ListParagraph"/>
        <w:numPr>
          <w:ilvl w:val="1"/>
          <w:numId w:val="29"/>
        </w:numPr>
        <w:tabs>
          <w:tab w:val="left" w:pos="1761"/>
        </w:tabs>
        <w:spacing w:before="119"/>
        <w:ind w:right="341"/>
        <w:jc w:val="both"/>
        <w:rPr>
          <w:rFonts w:ascii="Times New Roman" w:eastAsia="Times New Roman" w:hAnsi="Times New Roman" w:cs="Times New Roman"/>
        </w:rPr>
      </w:pPr>
      <w:r>
        <w:rPr>
          <w:rFonts w:ascii="Times New Roman"/>
          <w:b/>
        </w:rPr>
        <w:t>Deliverable</w:t>
      </w:r>
      <w:r>
        <w:rPr>
          <w:rFonts w:ascii="Times New Roman"/>
        </w:rPr>
        <w:t>: hardware, software, firmware, documentation, services or other items, specified in</w:t>
      </w:r>
      <w:r>
        <w:rPr>
          <w:rFonts w:ascii="Times New Roman"/>
          <w:spacing w:val="13"/>
        </w:rPr>
        <w:t xml:space="preserve"> </w:t>
      </w:r>
      <w:r>
        <w:rPr>
          <w:rFonts w:ascii="Times New Roman"/>
        </w:rPr>
        <w:t xml:space="preserve">the Agreement, that Contractor </w:t>
      </w:r>
      <w:proofErr w:type="gramStart"/>
      <w:r>
        <w:rPr>
          <w:rFonts w:ascii="Times New Roman"/>
        </w:rPr>
        <w:t>shall</w:t>
      </w:r>
      <w:proofErr w:type="gramEnd"/>
      <w:r>
        <w:rPr>
          <w:rFonts w:ascii="Times New Roman"/>
        </w:rPr>
        <w:t xml:space="preserve"> complete and deliver or submit to</w:t>
      </w:r>
      <w:r>
        <w:rPr>
          <w:rFonts w:ascii="Times New Roman"/>
          <w:spacing w:val="-8"/>
        </w:rPr>
        <w:t xml:space="preserve"> </w:t>
      </w:r>
      <w:r>
        <w:rPr>
          <w:rFonts w:ascii="Times New Roman"/>
        </w:rPr>
        <w:t>Court.</w:t>
      </w:r>
    </w:p>
    <w:p w:rsidR="00512C46" w:rsidRDefault="00512C46" w:rsidP="008C517C">
      <w:pPr>
        <w:pStyle w:val="ListParagraph"/>
        <w:numPr>
          <w:ilvl w:val="1"/>
          <w:numId w:val="29"/>
        </w:numPr>
        <w:tabs>
          <w:tab w:val="left" w:pos="1761"/>
        </w:tabs>
        <w:spacing w:before="121"/>
        <w:ind w:right="335"/>
        <w:jc w:val="both"/>
        <w:rPr>
          <w:rFonts w:ascii="Times New Roman" w:eastAsia="Times New Roman" w:hAnsi="Times New Roman" w:cs="Times New Roman"/>
        </w:rPr>
      </w:pPr>
      <w:r>
        <w:rPr>
          <w:rFonts w:ascii="Times New Roman"/>
          <w:b/>
        </w:rPr>
        <w:t>Documentation:</w:t>
      </w:r>
      <w:r>
        <w:rPr>
          <w:rFonts w:ascii="Times New Roman"/>
          <w:b/>
          <w:spacing w:val="21"/>
        </w:rPr>
        <w:t xml:space="preserve"> </w:t>
      </w:r>
      <w:r>
        <w:rPr>
          <w:rFonts w:ascii="Times New Roman"/>
        </w:rPr>
        <w:t>all</w:t>
      </w:r>
      <w:r>
        <w:rPr>
          <w:rFonts w:ascii="Times New Roman"/>
          <w:spacing w:val="18"/>
        </w:rPr>
        <w:t xml:space="preserve"> </w:t>
      </w:r>
      <w:r>
        <w:rPr>
          <w:rFonts w:ascii="Times New Roman"/>
        </w:rPr>
        <w:t>technical</w:t>
      </w:r>
      <w:r>
        <w:rPr>
          <w:rFonts w:ascii="Times New Roman"/>
          <w:spacing w:val="18"/>
        </w:rPr>
        <w:t xml:space="preserve"> </w:t>
      </w:r>
      <w:r>
        <w:rPr>
          <w:rFonts w:ascii="Times New Roman"/>
        </w:rPr>
        <w:t>architecture</w:t>
      </w:r>
      <w:r>
        <w:rPr>
          <w:rFonts w:ascii="Times New Roman"/>
          <w:spacing w:val="20"/>
        </w:rPr>
        <w:t xml:space="preserve"> </w:t>
      </w:r>
      <w:r>
        <w:rPr>
          <w:rFonts w:ascii="Times New Roman"/>
        </w:rPr>
        <w:t>documents,</w:t>
      </w:r>
      <w:r>
        <w:rPr>
          <w:rFonts w:ascii="Times New Roman"/>
          <w:spacing w:val="20"/>
        </w:rPr>
        <w:t xml:space="preserve"> </w:t>
      </w:r>
      <w:r>
        <w:rPr>
          <w:rFonts w:ascii="Times New Roman"/>
        </w:rPr>
        <w:t>technical</w:t>
      </w:r>
      <w:r>
        <w:rPr>
          <w:rFonts w:ascii="Times New Roman"/>
          <w:spacing w:val="20"/>
        </w:rPr>
        <w:t xml:space="preserve"> </w:t>
      </w:r>
      <w:r>
        <w:rPr>
          <w:rFonts w:ascii="Times New Roman"/>
        </w:rPr>
        <w:t>manuals,</w:t>
      </w:r>
      <w:r>
        <w:rPr>
          <w:rFonts w:ascii="Times New Roman"/>
          <w:spacing w:val="20"/>
        </w:rPr>
        <w:t xml:space="preserve"> </w:t>
      </w:r>
      <w:r>
        <w:rPr>
          <w:rFonts w:ascii="Times New Roman"/>
        </w:rPr>
        <w:t>user</w:t>
      </w:r>
      <w:r>
        <w:rPr>
          <w:rFonts w:ascii="Times New Roman"/>
          <w:spacing w:val="17"/>
        </w:rPr>
        <w:t xml:space="preserve"> </w:t>
      </w:r>
      <w:r>
        <w:rPr>
          <w:rFonts w:ascii="Times New Roman"/>
        </w:rPr>
        <w:t>manuals,</w:t>
      </w:r>
      <w:r>
        <w:rPr>
          <w:rFonts w:ascii="Times New Roman"/>
          <w:spacing w:val="20"/>
        </w:rPr>
        <w:t xml:space="preserve"> </w:t>
      </w:r>
      <w:r>
        <w:rPr>
          <w:rFonts w:ascii="Times New Roman"/>
        </w:rPr>
        <w:t>flow</w:t>
      </w:r>
      <w:r>
        <w:rPr>
          <w:rFonts w:ascii="Times New Roman"/>
          <w:spacing w:val="18"/>
        </w:rPr>
        <w:t xml:space="preserve"> </w:t>
      </w:r>
      <w:r>
        <w:rPr>
          <w:rFonts w:ascii="Times New Roman"/>
        </w:rPr>
        <w:t>diagrams, operations</w:t>
      </w:r>
      <w:r>
        <w:rPr>
          <w:rFonts w:ascii="Times New Roman"/>
          <w:spacing w:val="-4"/>
        </w:rPr>
        <w:t xml:space="preserve"> </w:t>
      </w:r>
      <w:r>
        <w:rPr>
          <w:rFonts w:ascii="Times New Roman"/>
        </w:rPr>
        <w:t>guides,</w:t>
      </w:r>
      <w:r>
        <w:rPr>
          <w:rFonts w:ascii="Times New Roman"/>
          <w:spacing w:val="-7"/>
        </w:rPr>
        <w:t xml:space="preserve"> </w:t>
      </w:r>
      <w:r>
        <w:rPr>
          <w:rFonts w:ascii="Times New Roman"/>
        </w:rPr>
        <w:t>file</w:t>
      </w:r>
      <w:r>
        <w:rPr>
          <w:rFonts w:ascii="Times New Roman"/>
          <w:spacing w:val="-7"/>
        </w:rPr>
        <w:t xml:space="preserve"> </w:t>
      </w:r>
      <w:r>
        <w:rPr>
          <w:rFonts w:ascii="Times New Roman"/>
        </w:rPr>
        <w:t>descriptions,</w:t>
      </w:r>
      <w:r>
        <w:rPr>
          <w:rFonts w:ascii="Times New Roman"/>
          <w:spacing w:val="-6"/>
        </w:rPr>
        <w:t xml:space="preserve"> </w:t>
      </w:r>
      <w:r>
        <w:rPr>
          <w:rFonts w:ascii="Times New Roman"/>
        </w:rPr>
        <w:t>training</w:t>
      </w:r>
      <w:r>
        <w:rPr>
          <w:rFonts w:ascii="Times New Roman"/>
          <w:spacing w:val="-7"/>
        </w:rPr>
        <w:t xml:space="preserve"> </w:t>
      </w:r>
      <w:r>
        <w:rPr>
          <w:rFonts w:ascii="Times New Roman"/>
        </w:rPr>
        <w:t>materials</w:t>
      </w:r>
      <w:r>
        <w:rPr>
          <w:rFonts w:ascii="Times New Roman"/>
          <w:spacing w:val="-9"/>
        </w:rPr>
        <w:t xml:space="preserve"> </w:t>
      </w:r>
      <w:r>
        <w:rPr>
          <w:rFonts w:ascii="Times New Roman"/>
        </w:rPr>
        <w:t>and</w:t>
      </w:r>
      <w:r>
        <w:rPr>
          <w:rFonts w:ascii="Times New Roman"/>
          <w:spacing w:val="-4"/>
        </w:rPr>
        <w:t xml:space="preserve"> </w:t>
      </w:r>
      <w:r>
        <w:rPr>
          <w:rFonts w:ascii="Times New Roman"/>
        </w:rPr>
        <w:t>other</w:t>
      </w:r>
      <w:r>
        <w:rPr>
          <w:rFonts w:ascii="Times New Roman"/>
          <w:spacing w:val="-4"/>
        </w:rPr>
        <w:t xml:space="preserve"> </w:t>
      </w:r>
      <w:r>
        <w:rPr>
          <w:rFonts w:ascii="Times New Roman"/>
        </w:rPr>
        <w:t>documentation</w:t>
      </w:r>
      <w:r>
        <w:rPr>
          <w:rFonts w:ascii="Times New Roman"/>
          <w:spacing w:val="-7"/>
        </w:rPr>
        <w:t xml:space="preserve"> </w:t>
      </w:r>
      <w:r>
        <w:rPr>
          <w:rFonts w:ascii="Times New Roman"/>
        </w:rPr>
        <w:t>related</w:t>
      </w:r>
      <w:r>
        <w:rPr>
          <w:rFonts w:ascii="Times New Roman"/>
          <w:spacing w:val="-7"/>
        </w:rPr>
        <w:t xml:space="preserve"> </w:t>
      </w:r>
      <w:r>
        <w:rPr>
          <w:rFonts w:ascii="Times New Roman"/>
        </w:rPr>
        <w:t>to</w:t>
      </w:r>
      <w:r>
        <w:rPr>
          <w:rFonts w:ascii="Times New Roman"/>
          <w:spacing w:val="-7"/>
        </w:rPr>
        <w:t xml:space="preserve"> </w:t>
      </w:r>
      <w:r>
        <w:rPr>
          <w:rFonts w:ascii="Times New Roman"/>
        </w:rPr>
        <w:t>the</w:t>
      </w:r>
      <w:r>
        <w:rPr>
          <w:rFonts w:ascii="Times New Roman"/>
          <w:spacing w:val="-1"/>
        </w:rPr>
        <w:t xml:space="preserve"> </w:t>
      </w:r>
      <w:r>
        <w:rPr>
          <w:rFonts w:ascii="Times New Roman"/>
        </w:rPr>
        <w:t>Deliverables; together with all Upgrades</w:t>
      </w:r>
      <w:r>
        <w:rPr>
          <w:rFonts w:ascii="Times New Roman"/>
          <w:spacing w:val="-2"/>
        </w:rPr>
        <w:t xml:space="preserve"> </w:t>
      </w:r>
      <w:r>
        <w:rPr>
          <w:rFonts w:ascii="Times New Roman"/>
        </w:rPr>
        <w:t>thereto.</w:t>
      </w:r>
    </w:p>
    <w:p w:rsidR="00512C46" w:rsidRDefault="00512C46" w:rsidP="008C517C">
      <w:pPr>
        <w:pStyle w:val="ListParagraph"/>
        <w:numPr>
          <w:ilvl w:val="1"/>
          <w:numId w:val="29"/>
        </w:numPr>
        <w:tabs>
          <w:tab w:val="left" w:pos="1761"/>
        </w:tabs>
        <w:spacing w:before="119"/>
        <w:ind w:right="333"/>
        <w:jc w:val="both"/>
        <w:rPr>
          <w:rFonts w:ascii="Times New Roman" w:eastAsia="Times New Roman" w:hAnsi="Times New Roman" w:cs="Times New Roman"/>
        </w:rPr>
      </w:pPr>
      <w:r>
        <w:rPr>
          <w:rFonts w:ascii="Times New Roman"/>
          <w:b/>
        </w:rPr>
        <w:t xml:space="preserve">Expiration Date: </w:t>
      </w:r>
      <w:r>
        <w:rPr>
          <w:rFonts w:ascii="Times New Roman"/>
        </w:rPr>
        <w:t xml:space="preserve">is the last day of the Term, unless the Initial Term </w:t>
      </w:r>
      <w:proofErr w:type="gramStart"/>
      <w:r>
        <w:rPr>
          <w:rFonts w:ascii="Times New Roman"/>
        </w:rPr>
        <w:t>is extended</w:t>
      </w:r>
      <w:proofErr w:type="gramEnd"/>
      <w:r>
        <w:rPr>
          <w:rFonts w:ascii="Times New Roman"/>
        </w:rPr>
        <w:t xml:space="preserve"> by exercise of an</w:t>
      </w:r>
      <w:r>
        <w:rPr>
          <w:rFonts w:ascii="Times New Roman"/>
          <w:spacing w:val="16"/>
        </w:rPr>
        <w:t xml:space="preserve"> </w:t>
      </w:r>
      <w:r>
        <w:rPr>
          <w:rFonts w:ascii="Times New Roman"/>
        </w:rPr>
        <w:t>option. In</w:t>
      </w:r>
      <w:r>
        <w:rPr>
          <w:rFonts w:ascii="Times New Roman"/>
          <w:spacing w:val="-2"/>
        </w:rPr>
        <w:t xml:space="preserve"> </w:t>
      </w:r>
      <w:r>
        <w:rPr>
          <w:rFonts w:ascii="Times New Roman"/>
        </w:rPr>
        <w:t>that</w:t>
      </w:r>
      <w:r>
        <w:rPr>
          <w:rFonts w:ascii="Times New Roman"/>
          <w:spacing w:val="-1"/>
        </w:rPr>
        <w:t xml:space="preserve"> </w:t>
      </w:r>
      <w:r>
        <w:rPr>
          <w:rFonts w:ascii="Times New Roman"/>
        </w:rPr>
        <w:t>event,</w:t>
      </w:r>
      <w:r>
        <w:rPr>
          <w:rFonts w:ascii="Times New Roman"/>
          <w:spacing w:val="-5"/>
        </w:rPr>
        <w:t xml:space="preserve"> </w:t>
      </w:r>
      <w:r>
        <w:rPr>
          <w:rFonts w:ascii="Times New Roman"/>
        </w:rPr>
        <w:t>the</w:t>
      </w:r>
      <w:r>
        <w:rPr>
          <w:rFonts w:ascii="Times New Roman"/>
          <w:spacing w:val="-2"/>
        </w:rPr>
        <w:t xml:space="preserve"> </w:t>
      </w:r>
      <w:r>
        <w:rPr>
          <w:rFonts w:ascii="Times New Roman"/>
        </w:rPr>
        <w:t>Expiration</w:t>
      </w:r>
      <w:r>
        <w:rPr>
          <w:rFonts w:ascii="Times New Roman"/>
          <w:spacing w:val="-2"/>
        </w:rPr>
        <w:t xml:space="preserve"> </w:t>
      </w:r>
      <w:r>
        <w:rPr>
          <w:rFonts w:ascii="Times New Roman"/>
        </w:rPr>
        <w:t>Date</w:t>
      </w:r>
      <w:r>
        <w:rPr>
          <w:rFonts w:ascii="Times New Roman"/>
          <w:spacing w:val="-4"/>
        </w:rPr>
        <w:t xml:space="preserve"> </w:t>
      </w:r>
      <w:r>
        <w:rPr>
          <w:rFonts w:ascii="Times New Roman"/>
        </w:rPr>
        <w:t>will</w:t>
      </w:r>
      <w:r>
        <w:rPr>
          <w:rFonts w:ascii="Times New Roman"/>
          <w:spacing w:val="-4"/>
        </w:rPr>
        <w:t xml:space="preserve"> </w:t>
      </w:r>
      <w:r>
        <w:rPr>
          <w:rFonts w:ascii="Times New Roman"/>
        </w:rPr>
        <w:t>instead</w:t>
      </w:r>
      <w:r>
        <w:rPr>
          <w:rFonts w:ascii="Times New Roman"/>
          <w:spacing w:val="-4"/>
        </w:rPr>
        <w:t xml:space="preserve"> </w:t>
      </w:r>
      <w:r>
        <w:rPr>
          <w:rFonts w:ascii="Times New Roman"/>
        </w:rPr>
        <w:t>refer</w:t>
      </w:r>
      <w:r>
        <w:rPr>
          <w:rFonts w:ascii="Times New Roman"/>
          <w:spacing w:val="-4"/>
        </w:rPr>
        <w:t xml:space="preserve"> </w:t>
      </w:r>
      <w:r>
        <w:rPr>
          <w:rFonts w:ascii="Times New Roman"/>
        </w:rPr>
        <w:t>to</w:t>
      </w:r>
      <w:r>
        <w:rPr>
          <w:rFonts w:ascii="Times New Roman"/>
          <w:spacing w:val="-5"/>
        </w:rPr>
        <w:t xml:space="preserve"> </w:t>
      </w:r>
      <w:r>
        <w:rPr>
          <w:rFonts w:ascii="Times New Roman"/>
        </w:rPr>
        <w:t>the</w:t>
      </w:r>
      <w:r>
        <w:rPr>
          <w:rFonts w:ascii="Times New Roman"/>
          <w:spacing w:val="-2"/>
        </w:rPr>
        <w:t xml:space="preserve"> </w:t>
      </w:r>
      <w:r>
        <w:rPr>
          <w:rFonts w:ascii="Times New Roman"/>
        </w:rPr>
        <w:t>date</w:t>
      </w:r>
      <w:r>
        <w:rPr>
          <w:rFonts w:ascii="Times New Roman"/>
          <w:spacing w:val="-2"/>
        </w:rPr>
        <w:t xml:space="preserve"> </w:t>
      </w:r>
      <w:r>
        <w:rPr>
          <w:rFonts w:ascii="Times New Roman"/>
        </w:rPr>
        <w:t>specified</w:t>
      </w:r>
      <w:r>
        <w:rPr>
          <w:rFonts w:ascii="Times New Roman"/>
          <w:spacing w:val="-4"/>
        </w:rPr>
        <w:t xml:space="preserve"> </w:t>
      </w:r>
      <w:r>
        <w:rPr>
          <w:rFonts w:ascii="Times New Roman"/>
        </w:rPr>
        <w:t>as</w:t>
      </w:r>
      <w:r>
        <w:rPr>
          <w:rFonts w:ascii="Times New Roman"/>
          <w:spacing w:val="-4"/>
        </w:rPr>
        <w:t xml:space="preserve"> </w:t>
      </w:r>
      <w:r>
        <w:rPr>
          <w:rFonts w:ascii="Times New Roman"/>
        </w:rPr>
        <w:t>the</w:t>
      </w:r>
      <w:r>
        <w:rPr>
          <w:rFonts w:ascii="Times New Roman"/>
          <w:spacing w:val="-4"/>
        </w:rPr>
        <w:t xml:space="preserve"> </w:t>
      </w:r>
      <w:r>
        <w:rPr>
          <w:rFonts w:ascii="Times New Roman"/>
        </w:rPr>
        <w:t>expiration</w:t>
      </w:r>
      <w:r>
        <w:rPr>
          <w:rFonts w:ascii="Times New Roman"/>
          <w:spacing w:val="-2"/>
        </w:rPr>
        <w:t xml:space="preserve"> </w:t>
      </w:r>
      <w:r>
        <w:rPr>
          <w:rFonts w:ascii="Times New Roman"/>
        </w:rPr>
        <w:t>date</w:t>
      </w:r>
      <w:r>
        <w:rPr>
          <w:rFonts w:ascii="Times New Roman"/>
          <w:spacing w:val="2"/>
        </w:rPr>
        <w:t xml:space="preserve"> </w:t>
      </w:r>
      <w:r>
        <w:rPr>
          <w:rFonts w:ascii="Times New Roman"/>
        </w:rPr>
        <w:t>in</w:t>
      </w:r>
      <w:r>
        <w:rPr>
          <w:rFonts w:ascii="Times New Roman"/>
          <w:spacing w:val="-2"/>
        </w:rPr>
        <w:t xml:space="preserve"> </w:t>
      </w:r>
      <w:r>
        <w:rPr>
          <w:rFonts w:ascii="Times New Roman"/>
        </w:rPr>
        <w:t>the</w:t>
      </w:r>
      <w:r>
        <w:rPr>
          <w:rFonts w:ascii="Times New Roman"/>
          <w:spacing w:val="-2"/>
        </w:rPr>
        <w:t xml:space="preserve"> </w:t>
      </w:r>
      <w:r>
        <w:rPr>
          <w:rFonts w:ascii="Times New Roman"/>
        </w:rPr>
        <w:t>notice of exercise of the</w:t>
      </w:r>
      <w:r>
        <w:rPr>
          <w:rFonts w:ascii="Times New Roman"/>
          <w:spacing w:val="-4"/>
        </w:rPr>
        <w:t xml:space="preserve"> </w:t>
      </w:r>
      <w:r>
        <w:rPr>
          <w:rFonts w:ascii="Times New Roman"/>
        </w:rPr>
        <w:t>option.</w:t>
      </w:r>
    </w:p>
    <w:p w:rsidR="00512C46" w:rsidRDefault="00512C46" w:rsidP="008C517C">
      <w:pPr>
        <w:pStyle w:val="ListParagraph"/>
        <w:numPr>
          <w:ilvl w:val="1"/>
          <w:numId w:val="29"/>
        </w:numPr>
        <w:tabs>
          <w:tab w:val="left" w:pos="1761"/>
        </w:tabs>
        <w:spacing w:before="119" w:line="242" w:lineRule="auto"/>
        <w:ind w:right="338"/>
        <w:jc w:val="both"/>
        <w:rPr>
          <w:rFonts w:ascii="Times New Roman" w:eastAsia="Times New Roman" w:hAnsi="Times New Roman" w:cs="Times New Roman"/>
        </w:rPr>
      </w:pPr>
      <w:r>
        <w:rPr>
          <w:rFonts w:ascii="Times New Roman" w:eastAsia="Times New Roman" w:hAnsi="Times New Roman" w:cs="Times New Roman"/>
          <w:b/>
          <w:bCs/>
        </w:rPr>
        <w:t>Judicial</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Branch</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Entity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10"/>
        </w:rPr>
        <w:t xml:space="preserve"> </w:t>
      </w:r>
      <w:r>
        <w:rPr>
          <w:rFonts w:ascii="Times New Roman" w:eastAsia="Times New Roman" w:hAnsi="Times New Roman" w:cs="Times New Roman"/>
        </w:rPr>
        <w:t>California</w:t>
      </w:r>
      <w:r>
        <w:rPr>
          <w:rFonts w:ascii="Times New Roman" w:eastAsia="Times New Roman" w:hAnsi="Times New Roman" w:cs="Times New Roman"/>
          <w:spacing w:val="-10"/>
        </w:rPr>
        <w:t xml:space="preserve"> </w:t>
      </w:r>
      <w:r>
        <w:rPr>
          <w:rFonts w:ascii="Times New Roman" w:eastAsia="Times New Roman" w:hAnsi="Times New Roman" w:cs="Times New Roman"/>
        </w:rPr>
        <w:t>superior</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appellate</w:t>
      </w:r>
      <w:r>
        <w:rPr>
          <w:rFonts w:ascii="Times New Roman" w:eastAsia="Times New Roman" w:hAnsi="Times New Roman" w:cs="Times New Roman"/>
          <w:spacing w:val="-8"/>
        </w:rPr>
        <w:t xml:space="preserve"> </w:t>
      </w:r>
      <w:r>
        <w:rPr>
          <w:rFonts w:ascii="Times New Roman" w:eastAsia="Times New Roman" w:hAnsi="Times New Roman" w:cs="Times New Roman"/>
        </w:rPr>
        <w:t>court,</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Judicial</w:t>
      </w:r>
      <w:r>
        <w:rPr>
          <w:rFonts w:ascii="Times New Roman" w:eastAsia="Times New Roman" w:hAnsi="Times New Roman" w:cs="Times New Roman"/>
          <w:spacing w:val="-7"/>
        </w:rPr>
        <w:t xml:space="preserve"> </w:t>
      </w:r>
      <w:r>
        <w:rPr>
          <w:rFonts w:ascii="Times New Roman" w:eastAsia="Times New Roman" w:hAnsi="Times New Roman" w:cs="Times New Roman"/>
        </w:rPr>
        <w:t>Council</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California,</w:t>
      </w:r>
      <w:r>
        <w:rPr>
          <w:rFonts w:ascii="Times New Roman" w:eastAsia="Times New Roman" w:hAnsi="Times New Roman" w:cs="Times New Roman"/>
          <w:spacing w:val="-10"/>
        </w:rPr>
        <w:t xml:space="preserve"> </w:t>
      </w:r>
      <w:r>
        <w:rPr>
          <w:rFonts w:ascii="Times New Roman" w:eastAsia="Times New Roman" w:hAnsi="Times New Roman" w:cs="Times New Roman"/>
        </w:rPr>
        <w:t>and the Habeas Corpus Resource Center; these entities comprise the “Judicial</w:t>
      </w:r>
      <w:r>
        <w:rPr>
          <w:rFonts w:ascii="Times New Roman" w:eastAsia="Times New Roman" w:hAnsi="Times New Roman" w:cs="Times New Roman"/>
          <w:spacing w:val="-5"/>
        </w:rPr>
        <w:t xml:space="preserve"> </w:t>
      </w:r>
      <w:r>
        <w:rPr>
          <w:rFonts w:ascii="Times New Roman" w:eastAsia="Times New Roman" w:hAnsi="Times New Roman" w:cs="Times New Roman"/>
        </w:rPr>
        <w:t>Branch”.</w:t>
      </w:r>
    </w:p>
    <w:p w:rsidR="00512C46" w:rsidRDefault="00512C46" w:rsidP="008C517C">
      <w:pPr>
        <w:pStyle w:val="ListParagraph"/>
        <w:numPr>
          <w:ilvl w:val="1"/>
          <w:numId w:val="29"/>
        </w:numPr>
        <w:tabs>
          <w:tab w:val="left" w:pos="1761"/>
        </w:tabs>
        <w:spacing w:before="116"/>
        <w:ind w:right="340"/>
        <w:jc w:val="both"/>
        <w:rPr>
          <w:rFonts w:ascii="Times New Roman" w:eastAsia="Times New Roman" w:hAnsi="Times New Roman" w:cs="Times New Roman"/>
        </w:rPr>
      </w:pPr>
      <w:r>
        <w:rPr>
          <w:rFonts w:ascii="Times New Roman"/>
          <w:b/>
        </w:rPr>
        <w:t xml:space="preserve">Judicial Branch Personnel: </w:t>
      </w:r>
      <w:r>
        <w:rPr>
          <w:rFonts w:ascii="Times New Roman"/>
        </w:rPr>
        <w:t>means members, justices, judges, judicial officers, subordinate</w:t>
      </w:r>
      <w:r>
        <w:rPr>
          <w:rFonts w:ascii="Times New Roman"/>
          <w:spacing w:val="2"/>
        </w:rPr>
        <w:t xml:space="preserve"> </w:t>
      </w:r>
      <w:r>
        <w:rPr>
          <w:rFonts w:ascii="Times New Roman"/>
        </w:rPr>
        <w:t>judicial officers, employees, and agents of a Judicial Branch</w:t>
      </w:r>
      <w:r>
        <w:rPr>
          <w:rFonts w:ascii="Times New Roman"/>
          <w:spacing w:val="-10"/>
        </w:rPr>
        <w:t xml:space="preserve"> </w:t>
      </w:r>
      <w:r>
        <w:rPr>
          <w:rFonts w:ascii="Times New Roman"/>
        </w:rPr>
        <w:t>Entity.</w:t>
      </w:r>
    </w:p>
    <w:p w:rsidR="00512C46" w:rsidRDefault="00512C46" w:rsidP="008C517C">
      <w:pPr>
        <w:pStyle w:val="ListParagraph"/>
        <w:numPr>
          <w:ilvl w:val="1"/>
          <w:numId w:val="29"/>
        </w:numPr>
        <w:tabs>
          <w:tab w:val="left" w:pos="1761"/>
        </w:tabs>
        <w:spacing w:before="121"/>
        <w:ind w:right="339"/>
        <w:jc w:val="both"/>
        <w:rPr>
          <w:rFonts w:ascii="Times New Roman" w:eastAsia="Times New Roman" w:hAnsi="Times New Roman" w:cs="Times New Roman"/>
        </w:rPr>
      </w:pPr>
      <w:r>
        <w:rPr>
          <w:rFonts w:ascii="Times New Roman" w:eastAsia="Times New Roman" w:hAnsi="Times New Roman" w:cs="Times New Roman"/>
          <w:b/>
          <w:bCs/>
        </w:rPr>
        <w:t>Loss:</w:t>
      </w:r>
      <w:r>
        <w:rPr>
          <w:rFonts w:ascii="Times New Roman" w:eastAsia="Times New Roman" w:hAnsi="Times New Roman" w:cs="Times New Roman"/>
          <w:b/>
          <w:bCs/>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rPr>
        <w:t>used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indemnity</w:t>
      </w:r>
      <w:r>
        <w:rPr>
          <w:rFonts w:ascii="Times New Roman" w:eastAsia="Times New Roman" w:hAnsi="Times New Roman" w:cs="Times New Roman"/>
          <w:spacing w:val="-7"/>
        </w:rPr>
        <w:t xml:space="preserve"> </w:t>
      </w:r>
      <w:r>
        <w:rPr>
          <w:rFonts w:ascii="Times New Roman" w:eastAsia="Times New Roman" w:hAnsi="Times New Roman" w:cs="Times New Roman"/>
        </w:rPr>
        <w:t>provisions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Agreement</w:t>
      </w:r>
      <w:r>
        <w:rPr>
          <w:rFonts w:ascii="Times New Roman" w:eastAsia="Times New Roman" w:hAnsi="Times New Roman" w:cs="Times New Roman"/>
          <w:spacing w:val="-4"/>
        </w:rPr>
        <w:t xml:space="preserve"> </w:t>
      </w:r>
      <w:r>
        <w:rPr>
          <w:rFonts w:ascii="Times New Roman" w:eastAsia="Times New Roman" w:hAnsi="Times New Roman" w:cs="Times New Roman"/>
        </w:rPr>
        <w:t>includes</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7"/>
        </w:rPr>
        <w:t xml:space="preserve"> </w:t>
      </w:r>
      <w:r>
        <w:rPr>
          <w:rFonts w:ascii="Times New Roman" w:eastAsia="Times New Roman" w:hAnsi="Times New Roman" w:cs="Times New Roman"/>
        </w:rPr>
        <w:t>actions,</w:t>
      </w:r>
      <w:r>
        <w:rPr>
          <w:rFonts w:ascii="Times New Roman" w:eastAsia="Times New Roman" w:hAnsi="Times New Roman" w:cs="Times New Roman"/>
          <w:spacing w:val="-6"/>
        </w:rPr>
        <w:t xml:space="preserve"> </w:t>
      </w:r>
      <w:r>
        <w:rPr>
          <w:rFonts w:ascii="Times New Roman" w:eastAsia="Times New Roman" w:hAnsi="Times New Roman" w:cs="Times New Roman"/>
        </w:rPr>
        <w:t>claims,</w:t>
      </w:r>
      <w:r>
        <w:rPr>
          <w:rFonts w:ascii="Times New Roman" w:eastAsia="Times New Roman" w:hAnsi="Times New Roman" w:cs="Times New Roman"/>
          <w:spacing w:val="-4"/>
        </w:rPr>
        <w:t xml:space="preserve"> </w:t>
      </w:r>
      <w:r>
        <w:rPr>
          <w:rFonts w:ascii="Times New Roman" w:eastAsia="Times New Roman" w:hAnsi="Times New Roman" w:cs="Times New Roman"/>
        </w:rPr>
        <w:t>demands,</w:t>
      </w:r>
      <w:r>
        <w:rPr>
          <w:rFonts w:ascii="Times New Roman" w:eastAsia="Times New Roman" w:hAnsi="Times New Roman" w:cs="Times New Roman"/>
          <w:spacing w:val="-5"/>
        </w:rPr>
        <w:t xml:space="preserve"> </w:t>
      </w:r>
      <w:r>
        <w:rPr>
          <w:rFonts w:ascii="Times New Roman" w:eastAsia="Times New Roman" w:hAnsi="Times New Roman" w:cs="Times New Roman"/>
        </w:rPr>
        <w:t>causes of action, fines, penalties, losses, liabilities, damages, costs, expenses, and attorneys’</w:t>
      </w:r>
      <w:r>
        <w:rPr>
          <w:rFonts w:ascii="Times New Roman" w:eastAsia="Times New Roman" w:hAnsi="Times New Roman" w:cs="Times New Roman"/>
          <w:spacing w:val="-11"/>
        </w:rPr>
        <w:t xml:space="preserve"> </w:t>
      </w:r>
      <w:r>
        <w:rPr>
          <w:rFonts w:ascii="Times New Roman" w:eastAsia="Times New Roman" w:hAnsi="Times New Roman" w:cs="Times New Roman"/>
        </w:rPr>
        <w:t>fees.</w:t>
      </w:r>
    </w:p>
    <w:p w:rsidR="00512C46" w:rsidRDefault="00512C46" w:rsidP="008C517C">
      <w:pPr>
        <w:pStyle w:val="ListParagraph"/>
        <w:numPr>
          <w:ilvl w:val="1"/>
          <w:numId w:val="29"/>
        </w:numPr>
        <w:tabs>
          <w:tab w:val="left" w:pos="1761"/>
        </w:tabs>
        <w:spacing w:before="121"/>
        <w:ind w:right="341"/>
        <w:jc w:val="both"/>
        <w:rPr>
          <w:rFonts w:ascii="Times New Roman" w:eastAsia="Times New Roman" w:hAnsi="Times New Roman" w:cs="Times New Roman"/>
        </w:rPr>
      </w:pPr>
      <w:r>
        <w:rPr>
          <w:rFonts w:ascii="Times New Roman"/>
          <w:b/>
        </w:rPr>
        <w:t>Material</w:t>
      </w:r>
      <w:r>
        <w:rPr>
          <w:rFonts w:ascii="Times New Roman"/>
        </w:rPr>
        <w:t xml:space="preserve">: all types of tangible personal property, including </w:t>
      </w:r>
      <w:proofErr w:type="gramStart"/>
      <w:r>
        <w:rPr>
          <w:rFonts w:ascii="Times New Roman"/>
        </w:rPr>
        <w:t>but not</w:t>
      </w:r>
      <w:proofErr w:type="gramEnd"/>
      <w:r>
        <w:rPr>
          <w:rFonts w:ascii="Times New Roman"/>
        </w:rPr>
        <w:t xml:space="preserve"> limited to goods, supplies,</w:t>
      </w:r>
      <w:r>
        <w:rPr>
          <w:rFonts w:ascii="Times New Roman"/>
          <w:spacing w:val="26"/>
        </w:rPr>
        <w:t xml:space="preserve"> </w:t>
      </w:r>
      <w:r>
        <w:rPr>
          <w:rFonts w:ascii="Times New Roman"/>
        </w:rPr>
        <w:t>equipment, commodities, and information and telecommunication hardware and</w:t>
      </w:r>
      <w:r>
        <w:rPr>
          <w:rFonts w:ascii="Times New Roman"/>
          <w:spacing w:val="-8"/>
        </w:rPr>
        <w:t xml:space="preserve"> </w:t>
      </w:r>
      <w:r>
        <w:rPr>
          <w:rFonts w:ascii="Times New Roman"/>
        </w:rPr>
        <w:t>software.</w:t>
      </w:r>
    </w:p>
    <w:p w:rsidR="00512C46" w:rsidRDefault="00512C46" w:rsidP="008C517C">
      <w:pPr>
        <w:pStyle w:val="ListParagraph"/>
        <w:numPr>
          <w:ilvl w:val="1"/>
          <w:numId w:val="29"/>
        </w:numPr>
        <w:tabs>
          <w:tab w:val="left" w:pos="1761"/>
        </w:tabs>
        <w:spacing w:before="119"/>
        <w:ind w:right="341"/>
        <w:jc w:val="both"/>
        <w:rPr>
          <w:rFonts w:ascii="Times New Roman" w:eastAsia="Times New Roman" w:hAnsi="Times New Roman" w:cs="Times New Roman"/>
        </w:rPr>
      </w:pPr>
      <w:r>
        <w:rPr>
          <w:rFonts w:ascii="Times New Roman"/>
          <w:b/>
        </w:rPr>
        <w:t>Option</w:t>
      </w:r>
      <w:r>
        <w:rPr>
          <w:rFonts w:ascii="Times New Roman"/>
          <w:b/>
          <w:spacing w:val="8"/>
        </w:rPr>
        <w:t xml:space="preserve"> </w:t>
      </w:r>
      <w:r>
        <w:rPr>
          <w:rFonts w:ascii="Times New Roman"/>
          <w:b/>
        </w:rPr>
        <w:t>Period:</w:t>
      </w:r>
      <w:r>
        <w:rPr>
          <w:rFonts w:ascii="Times New Roman"/>
          <w:b/>
          <w:spacing w:val="13"/>
        </w:rPr>
        <w:t xml:space="preserve"> </w:t>
      </w:r>
      <w:r>
        <w:rPr>
          <w:rFonts w:ascii="Times New Roman"/>
        </w:rPr>
        <w:t>means</w:t>
      </w:r>
      <w:r>
        <w:rPr>
          <w:rFonts w:ascii="Times New Roman"/>
          <w:spacing w:val="11"/>
        </w:rPr>
        <w:t xml:space="preserve"> </w:t>
      </w:r>
      <w:r>
        <w:rPr>
          <w:rFonts w:ascii="Times New Roman"/>
        </w:rPr>
        <w:t>the</w:t>
      </w:r>
      <w:r>
        <w:rPr>
          <w:rFonts w:ascii="Times New Roman"/>
          <w:spacing w:val="8"/>
        </w:rPr>
        <w:t xml:space="preserve"> </w:t>
      </w:r>
      <w:r>
        <w:rPr>
          <w:rFonts w:ascii="Times New Roman"/>
        </w:rPr>
        <w:t>period,</w:t>
      </w:r>
      <w:r>
        <w:rPr>
          <w:rFonts w:ascii="Times New Roman"/>
          <w:spacing w:val="10"/>
        </w:rPr>
        <w:t xml:space="preserve"> </w:t>
      </w:r>
      <w:r>
        <w:rPr>
          <w:rFonts w:ascii="Times New Roman"/>
        </w:rPr>
        <w:t>if</w:t>
      </w:r>
      <w:r>
        <w:rPr>
          <w:rFonts w:ascii="Times New Roman"/>
          <w:spacing w:val="11"/>
        </w:rPr>
        <w:t xml:space="preserve"> </w:t>
      </w:r>
      <w:r>
        <w:rPr>
          <w:rFonts w:ascii="Times New Roman"/>
        </w:rPr>
        <w:t>any,</w:t>
      </w:r>
      <w:r>
        <w:rPr>
          <w:rFonts w:ascii="Times New Roman"/>
          <w:spacing w:val="10"/>
        </w:rPr>
        <w:t xml:space="preserve"> </w:t>
      </w:r>
      <w:r>
        <w:rPr>
          <w:rFonts w:ascii="Times New Roman"/>
        </w:rPr>
        <w:t>through</w:t>
      </w:r>
      <w:r>
        <w:rPr>
          <w:rFonts w:ascii="Times New Roman"/>
          <w:spacing w:val="10"/>
        </w:rPr>
        <w:t xml:space="preserve"> </w:t>
      </w:r>
      <w:r>
        <w:rPr>
          <w:rFonts w:ascii="Times New Roman"/>
        </w:rPr>
        <w:t>which</w:t>
      </w:r>
      <w:r>
        <w:rPr>
          <w:rFonts w:ascii="Times New Roman"/>
          <w:spacing w:val="8"/>
        </w:rPr>
        <w:t xml:space="preserve"> </w:t>
      </w:r>
      <w:proofErr w:type="gramStart"/>
      <w:r>
        <w:rPr>
          <w:rFonts w:ascii="Times New Roman"/>
        </w:rPr>
        <w:t>this</w:t>
      </w:r>
      <w:r>
        <w:rPr>
          <w:rFonts w:ascii="Times New Roman"/>
          <w:spacing w:val="11"/>
        </w:rPr>
        <w:t xml:space="preserve"> </w:t>
      </w:r>
      <w:r>
        <w:rPr>
          <w:rFonts w:ascii="Times New Roman"/>
        </w:rPr>
        <w:t>Agreement</w:t>
      </w:r>
      <w:r>
        <w:rPr>
          <w:rFonts w:ascii="Times New Roman"/>
          <w:spacing w:val="12"/>
        </w:rPr>
        <w:t xml:space="preserve"> </w:t>
      </w:r>
      <w:r>
        <w:rPr>
          <w:rFonts w:ascii="Times New Roman"/>
        </w:rPr>
        <w:t>may</w:t>
      </w:r>
      <w:r>
        <w:rPr>
          <w:rFonts w:ascii="Times New Roman"/>
          <w:spacing w:val="8"/>
        </w:rPr>
        <w:t xml:space="preserve"> </w:t>
      </w:r>
      <w:r>
        <w:rPr>
          <w:rFonts w:ascii="Times New Roman"/>
        </w:rPr>
        <w:t>be</w:t>
      </w:r>
      <w:r>
        <w:rPr>
          <w:rFonts w:ascii="Times New Roman"/>
          <w:spacing w:val="11"/>
        </w:rPr>
        <w:t xml:space="preserve"> </w:t>
      </w:r>
      <w:r>
        <w:rPr>
          <w:rFonts w:ascii="Times New Roman"/>
        </w:rPr>
        <w:t>extended</w:t>
      </w:r>
      <w:r>
        <w:rPr>
          <w:rFonts w:ascii="Times New Roman"/>
          <w:spacing w:val="11"/>
        </w:rPr>
        <w:t xml:space="preserve"> </w:t>
      </w:r>
      <w:r>
        <w:rPr>
          <w:rFonts w:ascii="Times New Roman"/>
        </w:rPr>
        <w:t>by</w:t>
      </w:r>
      <w:r>
        <w:rPr>
          <w:rFonts w:ascii="Times New Roman"/>
          <w:spacing w:val="8"/>
        </w:rPr>
        <w:t xml:space="preserve"> </w:t>
      </w:r>
      <w:r>
        <w:rPr>
          <w:rFonts w:ascii="Times New Roman"/>
        </w:rPr>
        <w:t>the</w:t>
      </w:r>
      <w:r>
        <w:rPr>
          <w:rFonts w:ascii="Times New Roman"/>
          <w:spacing w:val="8"/>
        </w:rPr>
        <w:t xml:space="preserve"> </w:t>
      </w:r>
      <w:r>
        <w:rPr>
          <w:rFonts w:ascii="Times New Roman"/>
        </w:rPr>
        <w:t>parties upon mutual</w:t>
      </w:r>
      <w:r>
        <w:rPr>
          <w:rFonts w:ascii="Times New Roman"/>
          <w:spacing w:val="-2"/>
        </w:rPr>
        <w:t xml:space="preserve"> </w:t>
      </w:r>
      <w:r>
        <w:rPr>
          <w:rFonts w:ascii="Times New Roman"/>
        </w:rPr>
        <w:t>agreement</w:t>
      </w:r>
      <w:proofErr w:type="gramEnd"/>
      <w:r>
        <w:rPr>
          <w:rFonts w:ascii="Times New Roman"/>
        </w:rPr>
        <w:t>.</w:t>
      </w:r>
    </w:p>
    <w:p w:rsidR="00512C46" w:rsidRDefault="00512C46" w:rsidP="00512C46">
      <w:pPr>
        <w:jc w:val="both"/>
        <w:rPr>
          <w:rFonts w:ascii="Times New Roman" w:eastAsia="Times New Roman" w:hAnsi="Times New Roman" w:cs="Times New Roman"/>
        </w:rPr>
        <w:sectPr w:rsidR="00512C46" w:rsidSect="00282E8C">
          <w:footerReference w:type="default" r:id="rId51"/>
          <w:pgSz w:w="12240" w:h="15840"/>
          <w:pgMar w:top="640" w:right="380" w:bottom="780" w:left="400" w:header="315" w:footer="590" w:gutter="0"/>
          <w:pgNumType w:start="1"/>
          <w:cols w:space="720"/>
          <w:titlePg/>
          <w:docGrid w:linePitch="299"/>
        </w:sectPr>
      </w:pPr>
    </w:p>
    <w:p w:rsidR="00512C46" w:rsidRDefault="00512C46" w:rsidP="00512C46">
      <w:pPr>
        <w:spacing w:before="4"/>
        <w:rPr>
          <w:rFonts w:ascii="Times New Roman" w:eastAsia="Times New Roman" w:hAnsi="Times New Roman" w:cs="Times New Roman"/>
          <w:sz w:val="10"/>
          <w:szCs w:val="10"/>
        </w:rPr>
      </w:pPr>
    </w:p>
    <w:p w:rsidR="00512C46" w:rsidRDefault="00512C46" w:rsidP="008C517C">
      <w:pPr>
        <w:pStyle w:val="ListParagraph"/>
        <w:numPr>
          <w:ilvl w:val="1"/>
          <w:numId w:val="29"/>
        </w:numPr>
        <w:tabs>
          <w:tab w:val="left" w:pos="1761"/>
        </w:tabs>
        <w:spacing w:before="72"/>
        <w:ind w:right="341"/>
        <w:jc w:val="both"/>
        <w:rPr>
          <w:rFonts w:ascii="Times New Roman" w:eastAsia="Times New Roman" w:hAnsi="Times New Roman" w:cs="Times New Roman"/>
        </w:rPr>
      </w:pPr>
      <w:r>
        <w:rPr>
          <w:rFonts w:ascii="Times New Roman" w:eastAsia="Times New Roman" w:hAnsi="Times New Roman" w:cs="Times New Roman"/>
          <w:b/>
          <w:bCs/>
        </w:rPr>
        <w:t xml:space="preserve">Parties or Party: </w:t>
      </w:r>
      <w:r>
        <w:rPr>
          <w:rFonts w:ascii="Times New Roman" w:eastAsia="Times New Roman" w:hAnsi="Times New Roman" w:cs="Times New Roman"/>
        </w:rPr>
        <w:t>means “us”, the Superior Court of California, County of Ventura, and/or “you”,</w:t>
      </w:r>
      <w:r>
        <w:rPr>
          <w:rFonts w:ascii="Times New Roman" w:eastAsia="Times New Roman" w:hAnsi="Times New Roman" w:cs="Times New Roman"/>
          <w:spacing w:val="43"/>
        </w:rPr>
        <w:t xml:space="preserve"> </w:t>
      </w:r>
      <w:r>
        <w:rPr>
          <w:rFonts w:ascii="Times New Roman" w:eastAsia="Times New Roman" w:hAnsi="Times New Roman" w:cs="Times New Roman"/>
        </w:rPr>
        <w:t>the Contractor, as the context</w:t>
      </w:r>
      <w:r>
        <w:rPr>
          <w:rFonts w:ascii="Times New Roman" w:eastAsia="Times New Roman" w:hAnsi="Times New Roman" w:cs="Times New Roman"/>
          <w:spacing w:val="-3"/>
        </w:rPr>
        <w:t xml:space="preserve"> </w:t>
      </w:r>
      <w:r>
        <w:rPr>
          <w:rFonts w:ascii="Times New Roman" w:eastAsia="Times New Roman" w:hAnsi="Times New Roman" w:cs="Times New Roman"/>
        </w:rPr>
        <w:t>requires.</w:t>
      </w:r>
    </w:p>
    <w:p w:rsidR="00512C46" w:rsidRDefault="00512C46" w:rsidP="008C517C">
      <w:pPr>
        <w:pStyle w:val="ListParagraph"/>
        <w:numPr>
          <w:ilvl w:val="1"/>
          <w:numId w:val="29"/>
        </w:numPr>
        <w:tabs>
          <w:tab w:val="left" w:pos="1761"/>
        </w:tabs>
        <w:spacing w:before="121"/>
        <w:ind w:right="341"/>
        <w:jc w:val="both"/>
        <w:rPr>
          <w:rFonts w:ascii="Times New Roman" w:eastAsia="Times New Roman" w:hAnsi="Times New Roman" w:cs="Times New Roman"/>
        </w:rPr>
      </w:pPr>
      <w:r>
        <w:rPr>
          <w:rFonts w:ascii="Times New Roman" w:eastAsia="Times New Roman" w:hAnsi="Times New Roman" w:cs="Times New Roman"/>
          <w:b/>
          <w:bCs/>
        </w:rPr>
        <w:t>PCC:</w:t>
      </w:r>
      <w:r>
        <w:rPr>
          <w:rFonts w:ascii="Times New Roman" w:eastAsia="Times New Roman" w:hAnsi="Times New Roman" w:cs="Times New Roman"/>
          <w:b/>
          <w:bCs/>
          <w:spacing w:val="14"/>
        </w:rPr>
        <w:t xml:space="preserve"> </w:t>
      </w:r>
      <w:r>
        <w:rPr>
          <w:rFonts w:ascii="Times New Roman" w:eastAsia="Times New Roman" w:hAnsi="Times New Roman" w:cs="Times New Roman"/>
        </w:rPr>
        <w:t>is</w:t>
      </w:r>
      <w:r>
        <w:rPr>
          <w:rFonts w:ascii="Times New Roman" w:eastAsia="Times New Roman" w:hAnsi="Times New Roman" w:cs="Times New Roman"/>
          <w:spacing w:val="16"/>
        </w:rPr>
        <w:t xml:space="preserve"> </w:t>
      </w:r>
      <w:r>
        <w:rPr>
          <w:rFonts w:ascii="Times New Roman" w:eastAsia="Times New Roman" w:hAnsi="Times New Roman" w:cs="Times New Roman"/>
        </w:rPr>
        <w:t>an</w:t>
      </w:r>
      <w:r>
        <w:rPr>
          <w:rFonts w:ascii="Times New Roman" w:eastAsia="Times New Roman" w:hAnsi="Times New Roman" w:cs="Times New Roman"/>
          <w:spacing w:val="13"/>
        </w:rPr>
        <w:t xml:space="preserve"> </w:t>
      </w:r>
      <w:r>
        <w:rPr>
          <w:rFonts w:ascii="Times New Roman" w:eastAsia="Times New Roman" w:hAnsi="Times New Roman" w:cs="Times New Roman"/>
        </w:rPr>
        <w:t>acronym</w:t>
      </w:r>
      <w:r>
        <w:rPr>
          <w:rFonts w:ascii="Times New Roman" w:eastAsia="Times New Roman" w:hAnsi="Times New Roman" w:cs="Times New Roman"/>
          <w:spacing w:val="12"/>
        </w:rPr>
        <w:t xml:space="preserve"> </w:t>
      </w:r>
      <w:r>
        <w:rPr>
          <w:rFonts w:ascii="Times New Roman" w:eastAsia="Times New Roman" w:hAnsi="Times New Roman" w:cs="Times New Roman"/>
        </w:rPr>
        <w:t>for</w:t>
      </w:r>
      <w:r>
        <w:rPr>
          <w:rFonts w:ascii="Times New Roman" w:eastAsia="Times New Roman" w:hAnsi="Times New Roman" w:cs="Times New Roman"/>
          <w:spacing w:val="16"/>
        </w:rPr>
        <w:t xml:space="preserve"> </w:t>
      </w:r>
      <w:r>
        <w:rPr>
          <w:rFonts w:ascii="Times New Roman" w:eastAsia="Times New Roman" w:hAnsi="Times New Roman" w:cs="Times New Roman"/>
        </w:rPr>
        <w:t>“Public</w:t>
      </w:r>
      <w:r>
        <w:rPr>
          <w:rFonts w:ascii="Times New Roman" w:eastAsia="Times New Roman" w:hAnsi="Times New Roman" w:cs="Times New Roman"/>
          <w:spacing w:val="16"/>
        </w:rPr>
        <w:t xml:space="preserve"> </w:t>
      </w:r>
      <w:r>
        <w:rPr>
          <w:rFonts w:ascii="Times New Roman" w:eastAsia="Times New Roman" w:hAnsi="Times New Roman" w:cs="Times New Roman"/>
        </w:rPr>
        <w:t>Contract</w:t>
      </w:r>
      <w:r>
        <w:rPr>
          <w:rFonts w:ascii="Times New Roman" w:eastAsia="Times New Roman" w:hAnsi="Times New Roman" w:cs="Times New Roman"/>
          <w:spacing w:val="16"/>
        </w:rPr>
        <w:t xml:space="preserve"> </w:t>
      </w:r>
      <w:r>
        <w:rPr>
          <w:rFonts w:ascii="Times New Roman" w:eastAsia="Times New Roman" w:hAnsi="Times New Roman" w:cs="Times New Roman"/>
        </w:rPr>
        <w:t>Code”</w:t>
      </w:r>
      <w:r>
        <w:rPr>
          <w:rFonts w:ascii="Times New Roman" w:eastAsia="Times New Roman" w:hAnsi="Times New Roman" w:cs="Times New Roman"/>
          <w:spacing w:val="16"/>
        </w:rPr>
        <w:t xml:space="preserve"> </w:t>
      </w:r>
      <w:r>
        <w:rPr>
          <w:rFonts w:ascii="Times New Roman" w:eastAsia="Times New Roman" w:hAnsi="Times New Roman" w:cs="Times New Roman"/>
        </w:rPr>
        <w:t>which</w:t>
      </w:r>
      <w:r>
        <w:rPr>
          <w:rFonts w:ascii="Times New Roman" w:eastAsia="Times New Roman" w:hAnsi="Times New Roman" w:cs="Times New Roman"/>
          <w:spacing w:val="16"/>
        </w:rPr>
        <w:t xml:space="preserve"> </w:t>
      </w:r>
      <w:r>
        <w:rPr>
          <w:rFonts w:ascii="Times New Roman" w:eastAsia="Times New Roman" w:hAnsi="Times New Roman" w:cs="Times New Roman"/>
        </w:rPr>
        <w:t>is</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set</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6"/>
        </w:rPr>
        <w:t xml:space="preserve"> </w:t>
      </w:r>
      <w:r>
        <w:rPr>
          <w:rFonts w:ascii="Times New Roman" w:eastAsia="Times New Roman" w:hAnsi="Times New Roman" w:cs="Times New Roman"/>
        </w:rPr>
        <w:t>California</w:t>
      </w:r>
      <w:r>
        <w:rPr>
          <w:rFonts w:ascii="Times New Roman" w:eastAsia="Times New Roman" w:hAnsi="Times New Roman" w:cs="Times New Roman"/>
          <w:spacing w:val="13"/>
        </w:rPr>
        <w:t xml:space="preserve"> </w:t>
      </w:r>
      <w:r>
        <w:rPr>
          <w:rFonts w:ascii="Times New Roman" w:eastAsia="Times New Roman" w:hAnsi="Times New Roman" w:cs="Times New Roman"/>
        </w:rPr>
        <w:t>statutes</w:t>
      </w:r>
      <w:r>
        <w:rPr>
          <w:rFonts w:ascii="Times New Roman" w:eastAsia="Times New Roman" w:hAnsi="Times New Roman" w:cs="Times New Roman"/>
          <w:spacing w:val="14"/>
        </w:rPr>
        <w:t xml:space="preserve"> </w:t>
      </w:r>
      <w:r>
        <w:rPr>
          <w:rFonts w:ascii="Times New Roman" w:eastAsia="Times New Roman" w:hAnsi="Times New Roman" w:cs="Times New Roman"/>
        </w:rPr>
        <w:t>that</w:t>
      </w:r>
      <w:r>
        <w:rPr>
          <w:rFonts w:ascii="Times New Roman" w:eastAsia="Times New Roman" w:hAnsi="Times New Roman" w:cs="Times New Roman"/>
          <w:spacing w:val="16"/>
        </w:rPr>
        <w:t xml:space="preserve"> </w:t>
      </w:r>
      <w:r>
        <w:rPr>
          <w:rFonts w:ascii="Times New Roman" w:eastAsia="Times New Roman" w:hAnsi="Times New Roman" w:cs="Times New Roman"/>
        </w:rPr>
        <w:t>govern</w:t>
      </w:r>
      <w:r>
        <w:rPr>
          <w:rFonts w:ascii="Times New Roman" w:eastAsia="Times New Roman" w:hAnsi="Times New Roman" w:cs="Times New Roman"/>
          <w:spacing w:val="15"/>
        </w:rPr>
        <w:t xml:space="preserve"> </w:t>
      </w:r>
      <w:r>
        <w:rPr>
          <w:rFonts w:ascii="Times New Roman" w:eastAsia="Times New Roman" w:hAnsi="Times New Roman" w:cs="Times New Roman"/>
        </w:rPr>
        <w:t>how state and local agencies contract for goods and</w:t>
      </w:r>
      <w:r>
        <w:rPr>
          <w:rFonts w:ascii="Times New Roman" w:eastAsia="Times New Roman" w:hAnsi="Times New Roman" w:cs="Times New Roman"/>
          <w:spacing w:val="-8"/>
        </w:rPr>
        <w:t xml:space="preserve"> </w:t>
      </w:r>
      <w:r>
        <w:rPr>
          <w:rFonts w:ascii="Times New Roman" w:eastAsia="Times New Roman" w:hAnsi="Times New Roman" w:cs="Times New Roman"/>
        </w:rPr>
        <w:t>services.</w:t>
      </w:r>
    </w:p>
    <w:p w:rsidR="00512C46" w:rsidRDefault="00512C46" w:rsidP="008C517C">
      <w:pPr>
        <w:pStyle w:val="ListParagraph"/>
        <w:numPr>
          <w:ilvl w:val="1"/>
          <w:numId w:val="29"/>
        </w:numPr>
        <w:tabs>
          <w:tab w:val="left" w:pos="1761"/>
        </w:tabs>
        <w:spacing w:before="121"/>
        <w:ind w:right="335"/>
        <w:jc w:val="both"/>
        <w:rPr>
          <w:rFonts w:ascii="Times New Roman" w:eastAsia="Times New Roman" w:hAnsi="Times New Roman" w:cs="Times New Roman"/>
        </w:rPr>
      </w:pPr>
      <w:r>
        <w:rPr>
          <w:rFonts w:ascii="Times New Roman"/>
          <w:b/>
        </w:rPr>
        <w:t xml:space="preserve">Services: </w:t>
      </w:r>
      <w:r>
        <w:rPr>
          <w:rFonts w:ascii="Times New Roman"/>
        </w:rPr>
        <w:t>collectively, the services provided under this Agreement, and any incidental services</w:t>
      </w:r>
      <w:r>
        <w:rPr>
          <w:rFonts w:ascii="Times New Roman"/>
          <w:spacing w:val="28"/>
        </w:rPr>
        <w:t xml:space="preserve"> </w:t>
      </w:r>
      <w:r>
        <w:rPr>
          <w:rFonts w:ascii="Times New Roman"/>
        </w:rPr>
        <w:t>or responsibilities</w:t>
      </w:r>
      <w:r>
        <w:rPr>
          <w:rFonts w:ascii="Times New Roman"/>
          <w:spacing w:val="25"/>
        </w:rPr>
        <w:t xml:space="preserve"> </w:t>
      </w:r>
      <w:r>
        <w:rPr>
          <w:rFonts w:ascii="Times New Roman"/>
        </w:rPr>
        <w:t>that</w:t>
      </w:r>
      <w:r>
        <w:rPr>
          <w:rFonts w:ascii="Times New Roman"/>
          <w:spacing w:val="25"/>
        </w:rPr>
        <w:t xml:space="preserve"> </w:t>
      </w:r>
      <w:r>
        <w:rPr>
          <w:rFonts w:ascii="Times New Roman"/>
        </w:rPr>
        <w:t>are</w:t>
      </w:r>
      <w:r>
        <w:rPr>
          <w:rFonts w:ascii="Times New Roman"/>
          <w:spacing w:val="24"/>
        </w:rPr>
        <w:t xml:space="preserve"> </w:t>
      </w:r>
      <w:r>
        <w:rPr>
          <w:rFonts w:ascii="Times New Roman"/>
        </w:rPr>
        <w:t>reasonable</w:t>
      </w:r>
      <w:r>
        <w:rPr>
          <w:rFonts w:ascii="Times New Roman"/>
          <w:spacing w:val="24"/>
        </w:rPr>
        <w:t xml:space="preserve"> </w:t>
      </w:r>
      <w:r>
        <w:rPr>
          <w:rFonts w:ascii="Times New Roman"/>
        </w:rPr>
        <w:t>and</w:t>
      </w:r>
      <w:r>
        <w:rPr>
          <w:rFonts w:ascii="Times New Roman"/>
          <w:spacing w:val="22"/>
        </w:rPr>
        <w:t xml:space="preserve"> </w:t>
      </w:r>
      <w:r>
        <w:rPr>
          <w:rFonts w:ascii="Times New Roman"/>
        </w:rPr>
        <w:t>customary</w:t>
      </w:r>
      <w:r>
        <w:rPr>
          <w:rFonts w:ascii="Times New Roman"/>
          <w:spacing w:val="22"/>
        </w:rPr>
        <w:t xml:space="preserve"> </w:t>
      </w:r>
      <w:r>
        <w:rPr>
          <w:rFonts w:ascii="Times New Roman"/>
        </w:rPr>
        <w:t>in</w:t>
      </w:r>
      <w:r>
        <w:rPr>
          <w:rFonts w:ascii="Times New Roman"/>
          <w:spacing w:val="24"/>
        </w:rPr>
        <w:t xml:space="preserve"> </w:t>
      </w:r>
      <w:r>
        <w:rPr>
          <w:rFonts w:ascii="Times New Roman"/>
        </w:rPr>
        <w:t>the</w:t>
      </w:r>
      <w:r>
        <w:rPr>
          <w:rFonts w:ascii="Times New Roman"/>
          <w:spacing w:val="24"/>
        </w:rPr>
        <w:t xml:space="preserve"> </w:t>
      </w:r>
      <w:r>
        <w:rPr>
          <w:rFonts w:ascii="Times New Roman"/>
        </w:rPr>
        <w:t>industry</w:t>
      </w:r>
      <w:r>
        <w:rPr>
          <w:rFonts w:ascii="Times New Roman"/>
          <w:spacing w:val="22"/>
        </w:rPr>
        <w:t xml:space="preserve"> </w:t>
      </w:r>
      <w:r>
        <w:rPr>
          <w:rFonts w:ascii="Times New Roman"/>
        </w:rPr>
        <w:t>and</w:t>
      </w:r>
      <w:r>
        <w:rPr>
          <w:rFonts w:ascii="Times New Roman"/>
          <w:spacing w:val="24"/>
        </w:rPr>
        <w:t xml:space="preserve"> </w:t>
      </w:r>
      <w:r>
        <w:rPr>
          <w:rFonts w:ascii="Times New Roman"/>
        </w:rPr>
        <w:t>not</w:t>
      </w:r>
      <w:r>
        <w:rPr>
          <w:rFonts w:ascii="Times New Roman"/>
          <w:spacing w:val="22"/>
        </w:rPr>
        <w:t xml:space="preserve"> </w:t>
      </w:r>
      <w:r>
        <w:rPr>
          <w:rFonts w:ascii="Times New Roman"/>
        </w:rPr>
        <w:t>specifically</w:t>
      </w:r>
      <w:r>
        <w:rPr>
          <w:rFonts w:ascii="Times New Roman"/>
          <w:spacing w:val="22"/>
        </w:rPr>
        <w:t xml:space="preserve"> </w:t>
      </w:r>
      <w:r>
        <w:rPr>
          <w:rFonts w:ascii="Times New Roman"/>
        </w:rPr>
        <w:t>described</w:t>
      </w:r>
      <w:r>
        <w:rPr>
          <w:rFonts w:ascii="Times New Roman"/>
          <w:spacing w:val="24"/>
        </w:rPr>
        <w:t xml:space="preserve"> </w:t>
      </w:r>
      <w:r>
        <w:rPr>
          <w:rFonts w:ascii="Times New Roman"/>
        </w:rPr>
        <w:t>in</w:t>
      </w:r>
      <w:r>
        <w:rPr>
          <w:rFonts w:ascii="Times New Roman"/>
          <w:spacing w:val="22"/>
        </w:rPr>
        <w:t xml:space="preserve"> </w:t>
      </w:r>
      <w:r>
        <w:rPr>
          <w:rFonts w:ascii="Times New Roman"/>
        </w:rPr>
        <w:t>this Agreement</w:t>
      </w:r>
      <w:r>
        <w:rPr>
          <w:rFonts w:ascii="Times New Roman"/>
          <w:spacing w:val="30"/>
        </w:rPr>
        <w:t xml:space="preserve"> </w:t>
      </w:r>
      <w:r>
        <w:rPr>
          <w:rFonts w:ascii="Times New Roman"/>
        </w:rPr>
        <w:t>(or</w:t>
      </w:r>
      <w:r>
        <w:rPr>
          <w:rFonts w:ascii="Times New Roman"/>
          <w:spacing w:val="27"/>
        </w:rPr>
        <w:t xml:space="preserve"> </w:t>
      </w:r>
      <w:r>
        <w:rPr>
          <w:rFonts w:ascii="Times New Roman"/>
        </w:rPr>
        <w:t>the</w:t>
      </w:r>
      <w:r>
        <w:rPr>
          <w:rFonts w:ascii="Times New Roman"/>
          <w:spacing w:val="29"/>
        </w:rPr>
        <w:t xml:space="preserve"> </w:t>
      </w:r>
      <w:r>
        <w:rPr>
          <w:rFonts w:ascii="Times New Roman"/>
        </w:rPr>
        <w:t>Scope</w:t>
      </w:r>
      <w:r>
        <w:rPr>
          <w:rFonts w:ascii="Times New Roman"/>
          <w:spacing w:val="27"/>
        </w:rPr>
        <w:t xml:space="preserve"> </w:t>
      </w:r>
      <w:r>
        <w:rPr>
          <w:rFonts w:ascii="Times New Roman"/>
        </w:rPr>
        <w:t>of</w:t>
      </w:r>
      <w:r>
        <w:rPr>
          <w:rFonts w:ascii="Times New Roman"/>
          <w:spacing w:val="29"/>
        </w:rPr>
        <w:t xml:space="preserve"> </w:t>
      </w:r>
      <w:r>
        <w:rPr>
          <w:rFonts w:ascii="Times New Roman"/>
        </w:rPr>
        <w:t>Work),</w:t>
      </w:r>
      <w:r>
        <w:rPr>
          <w:rFonts w:ascii="Times New Roman"/>
          <w:spacing w:val="29"/>
        </w:rPr>
        <w:t xml:space="preserve"> </w:t>
      </w:r>
      <w:r>
        <w:rPr>
          <w:rFonts w:ascii="Times New Roman"/>
        </w:rPr>
        <w:t>but</w:t>
      </w:r>
      <w:r>
        <w:rPr>
          <w:rFonts w:ascii="Times New Roman"/>
          <w:spacing w:val="30"/>
        </w:rPr>
        <w:t xml:space="preserve"> </w:t>
      </w:r>
      <w:r>
        <w:rPr>
          <w:rFonts w:ascii="Times New Roman"/>
        </w:rPr>
        <w:t>which</w:t>
      </w:r>
      <w:r>
        <w:rPr>
          <w:rFonts w:ascii="Times New Roman"/>
          <w:spacing w:val="29"/>
        </w:rPr>
        <w:t xml:space="preserve"> </w:t>
      </w:r>
      <w:r>
        <w:rPr>
          <w:rFonts w:ascii="Times New Roman"/>
        </w:rPr>
        <w:t>are</w:t>
      </w:r>
      <w:r>
        <w:rPr>
          <w:rFonts w:ascii="Times New Roman"/>
          <w:spacing w:val="27"/>
        </w:rPr>
        <w:t xml:space="preserve"> </w:t>
      </w:r>
      <w:r>
        <w:rPr>
          <w:rFonts w:ascii="Times New Roman"/>
        </w:rPr>
        <w:t>required</w:t>
      </w:r>
      <w:r>
        <w:rPr>
          <w:rFonts w:ascii="Times New Roman"/>
          <w:spacing w:val="27"/>
        </w:rPr>
        <w:t xml:space="preserve"> </w:t>
      </w:r>
      <w:r>
        <w:rPr>
          <w:rFonts w:ascii="Times New Roman"/>
        </w:rPr>
        <w:t>for</w:t>
      </w:r>
      <w:r>
        <w:rPr>
          <w:rFonts w:ascii="Times New Roman"/>
          <w:spacing w:val="27"/>
        </w:rPr>
        <w:t xml:space="preserve"> </w:t>
      </w:r>
      <w:r>
        <w:rPr>
          <w:rFonts w:ascii="Times New Roman"/>
        </w:rPr>
        <w:t>the</w:t>
      </w:r>
      <w:r>
        <w:rPr>
          <w:rFonts w:ascii="Times New Roman"/>
          <w:spacing w:val="29"/>
        </w:rPr>
        <w:t xml:space="preserve"> </w:t>
      </w:r>
      <w:r>
        <w:rPr>
          <w:rFonts w:ascii="Times New Roman"/>
        </w:rPr>
        <w:t>performance</w:t>
      </w:r>
      <w:r>
        <w:rPr>
          <w:rFonts w:ascii="Times New Roman"/>
          <w:spacing w:val="29"/>
        </w:rPr>
        <w:t xml:space="preserve"> </w:t>
      </w:r>
      <w:r>
        <w:rPr>
          <w:rFonts w:ascii="Times New Roman"/>
        </w:rPr>
        <w:t>and</w:t>
      </w:r>
      <w:r>
        <w:rPr>
          <w:rFonts w:ascii="Times New Roman"/>
          <w:spacing w:val="27"/>
        </w:rPr>
        <w:t xml:space="preserve"> </w:t>
      </w:r>
      <w:r>
        <w:rPr>
          <w:rFonts w:ascii="Times New Roman"/>
        </w:rPr>
        <w:t>delivery</w:t>
      </w:r>
      <w:r>
        <w:rPr>
          <w:rFonts w:ascii="Times New Roman"/>
          <w:spacing w:val="26"/>
        </w:rPr>
        <w:t xml:space="preserve"> </w:t>
      </w:r>
      <w:r>
        <w:rPr>
          <w:rFonts w:ascii="Times New Roman"/>
        </w:rPr>
        <w:t>of</w:t>
      </w:r>
      <w:r>
        <w:rPr>
          <w:rFonts w:ascii="Times New Roman"/>
          <w:spacing w:val="27"/>
        </w:rPr>
        <w:t xml:space="preserve"> </w:t>
      </w:r>
      <w:r>
        <w:rPr>
          <w:rFonts w:ascii="Times New Roman"/>
        </w:rPr>
        <w:t>these services.</w:t>
      </w:r>
    </w:p>
    <w:p w:rsidR="00512C46" w:rsidRDefault="00512C46" w:rsidP="008C517C">
      <w:pPr>
        <w:pStyle w:val="ListParagraph"/>
        <w:numPr>
          <w:ilvl w:val="1"/>
          <w:numId w:val="29"/>
        </w:numPr>
        <w:tabs>
          <w:tab w:val="left" w:pos="1761"/>
        </w:tabs>
        <w:spacing w:before="119"/>
        <w:ind w:right="340"/>
        <w:jc w:val="both"/>
        <w:rPr>
          <w:rFonts w:ascii="Times New Roman" w:eastAsia="Times New Roman" w:hAnsi="Times New Roman" w:cs="Times New Roman"/>
        </w:rPr>
      </w:pPr>
      <w:r>
        <w:rPr>
          <w:rFonts w:ascii="Times New Roman"/>
          <w:b/>
        </w:rPr>
        <w:t>Subcontractor</w:t>
      </w:r>
      <w:r>
        <w:rPr>
          <w:rFonts w:ascii="Times New Roman"/>
        </w:rPr>
        <w:t>: a person or business entity that has a contract (as an "independent contractor" and not</w:t>
      </w:r>
      <w:r>
        <w:rPr>
          <w:rFonts w:ascii="Times New Roman"/>
          <w:spacing w:val="18"/>
        </w:rPr>
        <w:t xml:space="preserve"> </w:t>
      </w:r>
      <w:r>
        <w:rPr>
          <w:rFonts w:ascii="Times New Roman"/>
        </w:rPr>
        <w:t>an employee) with Contractor to provide some portion of the Work of this</w:t>
      </w:r>
      <w:r>
        <w:rPr>
          <w:rFonts w:ascii="Times New Roman"/>
          <w:spacing w:val="-15"/>
        </w:rPr>
        <w:t xml:space="preserve"> </w:t>
      </w:r>
      <w:r>
        <w:rPr>
          <w:rFonts w:ascii="Times New Roman"/>
        </w:rPr>
        <w:t>Agreement.</w:t>
      </w:r>
    </w:p>
    <w:p w:rsidR="00512C46" w:rsidRDefault="00512C46" w:rsidP="008C517C">
      <w:pPr>
        <w:pStyle w:val="ListParagraph"/>
        <w:numPr>
          <w:ilvl w:val="1"/>
          <w:numId w:val="29"/>
        </w:numPr>
        <w:tabs>
          <w:tab w:val="left" w:pos="1761"/>
        </w:tabs>
        <w:spacing w:before="119"/>
        <w:ind w:right="750"/>
        <w:rPr>
          <w:rFonts w:ascii="Times New Roman" w:eastAsia="Times New Roman" w:hAnsi="Times New Roman" w:cs="Times New Roman"/>
        </w:rPr>
      </w:pPr>
      <w:r>
        <w:rPr>
          <w:rFonts w:ascii="Times New Roman"/>
          <w:b/>
        </w:rPr>
        <w:t xml:space="preserve">Term: </w:t>
      </w:r>
      <w:r>
        <w:rPr>
          <w:rFonts w:ascii="Times New Roman"/>
        </w:rPr>
        <w:t>comprises the Initial Term and any Option</w:t>
      </w:r>
      <w:r>
        <w:rPr>
          <w:rFonts w:ascii="Times New Roman"/>
          <w:spacing w:val="-13"/>
        </w:rPr>
        <w:t xml:space="preserve"> </w:t>
      </w:r>
      <w:r>
        <w:rPr>
          <w:rFonts w:ascii="Times New Roman"/>
        </w:rPr>
        <w:t>Period.</w:t>
      </w:r>
    </w:p>
    <w:p w:rsidR="00512C46" w:rsidRDefault="00512C46" w:rsidP="008C517C">
      <w:pPr>
        <w:pStyle w:val="ListParagraph"/>
        <w:numPr>
          <w:ilvl w:val="1"/>
          <w:numId w:val="29"/>
        </w:numPr>
        <w:tabs>
          <w:tab w:val="left" w:pos="1761"/>
        </w:tabs>
        <w:spacing w:before="119"/>
        <w:ind w:right="338"/>
        <w:jc w:val="both"/>
        <w:rPr>
          <w:rFonts w:ascii="Times New Roman" w:eastAsia="Times New Roman" w:hAnsi="Times New Roman" w:cs="Times New Roman"/>
        </w:rPr>
      </w:pPr>
      <w:r>
        <w:rPr>
          <w:rFonts w:ascii="Times New Roman" w:eastAsia="Times New Roman" w:hAnsi="Times New Roman" w:cs="Times New Roman"/>
          <w:b/>
          <w:bCs/>
        </w:rPr>
        <w:t>Termination</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Date:</w:t>
      </w:r>
      <w:r>
        <w:rPr>
          <w:rFonts w:ascii="Times New Roman" w:eastAsia="Times New Roman" w:hAnsi="Times New Roman" w:cs="Times New Roman"/>
          <w:b/>
          <w:bCs/>
          <w:spacing w:val="-11"/>
        </w:rPr>
        <w:t xml:space="preserve"> </w:t>
      </w:r>
      <w:r>
        <w:rPr>
          <w:rFonts w:ascii="Times New Roman" w:eastAsia="Times New Roman" w:hAnsi="Times New Roman" w:cs="Times New Roman"/>
        </w:rPr>
        <w:t>has</w:t>
      </w:r>
      <w:r>
        <w:rPr>
          <w:rFonts w:ascii="Times New Roman" w:eastAsia="Times New Roman" w:hAnsi="Times New Roman" w:cs="Times New Roman"/>
          <w:spacing w:val="-15"/>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same</w:t>
      </w:r>
      <w:r>
        <w:rPr>
          <w:rFonts w:ascii="Times New Roman" w:eastAsia="Times New Roman" w:hAnsi="Times New Roman" w:cs="Times New Roman"/>
          <w:spacing w:val="-12"/>
        </w:rPr>
        <w:t xml:space="preserve"> </w:t>
      </w:r>
      <w:r>
        <w:rPr>
          <w:rFonts w:ascii="Times New Roman" w:eastAsia="Times New Roman" w:hAnsi="Times New Roman" w:cs="Times New Roman"/>
        </w:rPr>
        <w:t>meaning</w:t>
      </w:r>
      <w:r>
        <w:rPr>
          <w:rFonts w:ascii="Times New Roman" w:eastAsia="Times New Roman" w:hAnsi="Times New Roman" w:cs="Times New Roman"/>
          <w:spacing w:val="-15"/>
        </w:rPr>
        <w:t xml:space="preserve"> </w:t>
      </w:r>
      <w:r>
        <w:rPr>
          <w:rFonts w:ascii="Times New Roman" w:eastAsia="Times New Roman" w:hAnsi="Times New Roman" w:cs="Times New Roman"/>
        </w:rPr>
        <w:t>as</w:t>
      </w:r>
      <w:r>
        <w:rPr>
          <w:rFonts w:ascii="Times New Roman" w:eastAsia="Times New Roman" w:hAnsi="Times New Roman" w:cs="Times New Roman"/>
          <w:spacing w:val="-12"/>
        </w:rPr>
        <w:t xml:space="preserve"> </w:t>
      </w:r>
      <w:r>
        <w:rPr>
          <w:rFonts w:ascii="Times New Roman" w:eastAsia="Times New Roman" w:hAnsi="Times New Roman" w:cs="Times New Roman"/>
        </w:rPr>
        <w:t>“Expiration</w:t>
      </w:r>
      <w:r>
        <w:rPr>
          <w:rFonts w:ascii="Times New Roman" w:eastAsia="Times New Roman" w:hAnsi="Times New Roman" w:cs="Times New Roman"/>
          <w:spacing w:val="-13"/>
        </w:rPr>
        <w:t xml:space="preserve"> </w:t>
      </w:r>
      <w:r>
        <w:rPr>
          <w:rFonts w:ascii="Times New Roman" w:eastAsia="Times New Roman" w:hAnsi="Times New Roman" w:cs="Times New Roman"/>
        </w:rPr>
        <w:t>Date”</w:t>
      </w:r>
      <w:r>
        <w:rPr>
          <w:rFonts w:ascii="Times New Roman" w:eastAsia="Times New Roman" w:hAnsi="Times New Roman" w:cs="Times New Roman"/>
          <w:spacing w:val="-12"/>
        </w:rPr>
        <w:t xml:space="preserve"> </w:t>
      </w:r>
      <w:r>
        <w:rPr>
          <w:rFonts w:ascii="Times New Roman" w:eastAsia="Times New Roman" w:hAnsi="Times New Roman" w:cs="Times New Roman"/>
        </w:rPr>
        <w:t>unless</w:t>
      </w:r>
      <w:r>
        <w:rPr>
          <w:rFonts w:ascii="Times New Roman" w:eastAsia="Times New Roman" w:hAnsi="Times New Roman" w:cs="Times New Roman"/>
          <w:spacing w:val="-14"/>
        </w:rPr>
        <w:t xml:space="preserve"> </w:t>
      </w:r>
      <w:r>
        <w:rPr>
          <w:rFonts w:ascii="Times New Roman" w:eastAsia="Times New Roman" w:hAnsi="Times New Roman" w:cs="Times New Roman"/>
        </w:rPr>
        <w:t>this</w:t>
      </w:r>
      <w:r>
        <w:rPr>
          <w:rFonts w:ascii="Times New Roman" w:eastAsia="Times New Roman" w:hAnsi="Times New Roman" w:cs="Times New Roman"/>
          <w:spacing w:val="-15"/>
        </w:rPr>
        <w:t xml:space="preserve"> </w:t>
      </w:r>
      <w:r>
        <w:rPr>
          <w:rFonts w:ascii="Times New Roman" w:eastAsia="Times New Roman" w:hAnsi="Times New Roman" w:cs="Times New Roman"/>
        </w:rPr>
        <w:t>Agreement</w:t>
      </w:r>
      <w:r>
        <w:rPr>
          <w:rFonts w:ascii="Times New Roman" w:eastAsia="Times New Roman" w:hAnsi="Times New Roman" w:cs="Times New Roman"/>
          <w:spacing w:val="-14"/>
        </w:rPr>
        <w:t xml:space="preserve"> </w:t>
      </w:r>
      <w:proofErr w:type="gramStart"/>
      <w:r>
        <w:rPr>
          <w:rFonts w:ascii="Times New Roman" w:eastAsia="Times New Roman" w:hAnsi="Times New Roman" w:cs="Times New Roman"/>
        </w:rPr>
        <w:t>is</w:t>
      </w:r>
      <w:r>
        <w:rPr>
          <w:rFonts w:ascii="Times New Roman" w:eastAsia="Times New Roman" w:hAnsi="Times New Roman" w:cs="Times New Roman"/>
          <w:spacing w:val="-15"/>
        </w:rPr>
        <w:t xml:space="preserve"> </w:t>
      </w:r>
      <w:r>
        <w:rPr>
          <w:rFonts w:ascii="Times New Roman" w:eastAsia="Times New Roman" w:hAnsi="Times New Roman" w:cs="Times New Roman"/>
        </w:rPr>
        <w:t>validly</w:t>
      </w:r>
      <w:r>
        <w:rPr>
          <w:rFonts w:ascii="Times New Roman" w:eastAsia="Times New Roman" w:hAnsi="Times New Roman" w:cs="Times New Roman"/>
          <w:spacing w:val="-15"/>
        </w:rPr>
        <w:t xml:space="preserve"> </w:t>
      </w:r>
      <w:r>
        <w:rPr>
          <w:rFonts w:ascii="Times New Roman" w:eastAsia="Times New Roman" w:hAnsi="Times New Roman" w:cs="Times New Roman"/>
        </w:rPr>
        <w:t>terminated</w:t>
      </w:r>
      <w:proofErr w:type="gramEnd"/>
      <w:r>
        <w:rPr>
          <w:rFonts w:ascii="Times New Roman" w:eastAsia="Times New Roman" w:hAnsi="Times New Roman" w:cs="Times New Roman"/>
        </w:rPr>
        <w:t xml:space="preserve"> before the applicable Expiration Date, in which case Termination Date means the effective date</w:t>
      </w:r>
      <w:r>
        <w:rPr>
          <w:rFonts w:ascii="Times New Roman" w:eastAsia="Times New Roman" w:hAnsi="Times New Roman" w:cs="Times New Roman"/>
          <w:spacing w:val="-6"/>
        </w:rPr>
        <w:t xml:space="preserve"> </w:t>
      </w:r>
      <w:r>
        <w:rPr>
          <w:rFonts w:ascii="Times New Roman" w:eastAsia="Times New Roman" w:hAnsi="Times New Roman" w:cs="Times New Roman"/>
        </w:rPr>
        <w:t>this Agreement is validly</w:t>
      </w:r>
      <w:r>
        <w:rPr>
          <w:rFonts w:ascii="Times New Roman" w:eastAsia="Times New Roman" w:hAnsi="Times New Roman" w:cs="Times New Roman"/>
          <w:spacing w:val="-3"/>
        </w:rPr>
        <w:t xml:space="preserve"> </w:t>
      </w:r>
      <w:r>
        <w:rPr>
          <w:rFonts w:ascii="Times New Roman" w:eastAsia="Times New Roman" w:hAnsi="Times New Roman" w:cs="Times New Roman"/>
        </w:rPr>
        <w:t>terminated.</w:t>
      </w:r>
    </w:p>
    <w:p w:rsidR="00512C46" w:rsidRDefault="00512C46" w:rsidP="008C517C">
      <w:pPr>
        <w:pStyle w:val="ListParagraph"/>
        <w:numPr>
          <w:ilvl w:val="1"/>
          <w:numId w:val="29"/>
        </w:numPr>
        <w:tabs>
          <w:tab w:val="left" w:pos="1761"/>
        </w:tabs>
        <w:spacing w:before="122"/>
        <w:ind w:right="750"/>
        <w:rPr>
          <w:rFonts w:ascii="Times New Roman" w:eastAsia="Times New Roman" w:hAnsi="Times New Roman" w:cs="Times New Roman"/>
        </w:rPr>
      </w:pPr>
      <w:r>
        <w:rPr>
          <w:rFonts w:ascii="Times New Roman"/>
          <w:b/>
        </w:rPr>
        <w:t>Third Party</w:t>
      </w:r>
      <w:r>
        <w:rPr>
          <w:rFonts w:ascii="Times New Roman"/>
        </w:rPr>
        <w:t>: any individual or entity not a party to the</w:t>
      </w:r>
      <w:r>
        <w:rPr>
          <w:rFonts w:ascii="Times New Roman"/>
          <w:spacing w:val="-23"/>
        </w:rPr>
        <w:t xml:space="preserve"> </w:t>
      </w:r>
      <w:r>
        <w:rPr>
          <w:rFonts w:ascii="Times New Roman"/>
        </w:rPr>
        <w:t>Agreement.</w:t>
      </w:r>
    </w:p>
    <w:p w:rsidR="00512C46" w:rsidRDefault="00512C46" w:rsidP="008C517C">
      <w:pPr>
        <w:pStyle w:val="ListParagraph"/>
        <w:numPr>
          <w:ilvl w:val="1"/>
          <w:numId w:val="29"/>
        </w:numPr>
        <w:tabs>
          <w:tab w:val="left" w:pos="1761"/>
        </w:tabs>
        <w:spacing w:before="119"/>
        <w:ind w:right="334"/>
        <w:jc w:val="both"/>
        <w:rPr>
          <w:rFonts w:ascii="Times New Roman" w:eastAsia="Times New Roman" w:hAnsi="Times New Roman" w:cs="Times New Roman"/>
        </w:rPr>
      </w:pPr>
      <w:r>
        <w:rPr>
          <w:rFonts w:ascii="Times New Roman" w:eastAsia="Times New Roman" w:hAnsi="Times New Roman" w:cs="Times New Roman"/>
          <w:b/>
          <w:bCs/>
        </w:rPr>
        <w:t>Work</w:t>
      </w:r>
      <w:r>
        <w:rPr>
          <w:rFonts w:ascii="Times New Roman" w:eastAsia="Times New Roman" w:hAnsi="Times New Roman" w:cs="Times New Roman"/>
        </w:rPr>
        <w:t>: any or all labor, services, Deliverables, equipment, supplies, Materials, Tasks, and any other</w:t>
      </w:r>
      <w:r>
        <w:rPr>
          <w:rFonts w:ascii="Times New Roman" w:eastAsia="Times New Roman" w:hAnsi="Times New Roman" w:cs="Times New Roman"/>
          <w:spacing w:val="11"/>
        </w:rPr>
        <w:t xml:space="preserve"> </w:t>
      </w:r>
      <w:r>
        <w:rPr>
          <w:rFonts w:ascii="Times New Roman" w:eastAsia="Times New Roman" w:hAnsi="Times New Roman" w:cs="Times New Roman"/>
        </w:rPr>
        <w:t>items or activities necessary for the performance and completion of Contractor’s obligations in compliance</w:t>
      </w:r>
      <w:r>
        <w:rPr>
          <w:rFonts w:ascii="Times New Roman" w:eastAsia="Times New Roman" w:hAnsi="Times New Roman" w:cs="Times New Roman"/>
          <w:spacing w:val="-10"/>
        </w:rPr>
        <w:t xml:space="preserve"> </w:t>
      </w:r>
      <w:r>
        <w:rPr>
          <w:rFonts w:ascii="Times New Roman" w:eastAsia="Times New Roman" w:hAnsi="Times New Roman" w:cs="Times New Roman"/>
        </w:rPr>
        <w:t>with the</w:t>
      </w:r>
      <w:r>
        <w:rPr>
          <w:rFonts w:ascii="Times New Roman" w:eastAsia="Times New Roman" w:hAnsi="Times New Roman" w:cs="Times New Roman"/>
          <w:spacing w:val="20"/>
        </w:rPr>
        <w:t xml:space="preserve"> </w:t>
      </w:r>
      <w:r>
        <w:rPr>
          <w:rFonts w:ascii="Times New Roman" w:eastAsia="Times New Roman" w:hAnsi="Times New Roman" w:cs="Times New Roman"/>
        </w:rPr>
        <w:t>requirements</w:t>
      </w:r>
      <w:r>
        <w:rPr>
          <w:rFonts w:ascii="Times New Roman" w:eastAsia="Times New Roman" w:hAnsi="Times New Roman" w:cs="Times New Roman"/>
          <w:spacing w:val="23"/>
        </w:rPr>
        <w:t xml:space="preserve"> </w:t>
      </w:r>
      <w:r>
        <w:rPr>
          <w:rFonts w:ascii="Times New Roman" w:eastAsia="Times New Roman" w:hAnsi="Times New Roman" w:cs="Times New Roman"/>
        </w:rPr>
        <w:t>of</w:t>
      </w:r>
      <w:r>
        <w:rPr>
          <w:rFonts w:ascii="Times New Roman" w:eastAsia="Times New Roman" w:hAnsi="Times New Roman" w:cs="Times New Roman"/>
          <w:spacing w:val="23"/>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rPr>
        <w:t>Agreement.</w:t>
      </w:r>
      <w:r>
        <w:rPr>
          <w:rFonts w:ascii="Times New Roman" w:eastAsia="Times New Roman" w:hAnsi="Times New Roman" w:cs="Times New Roman"/>
          <w:spacing w:val="21"/>
        </w:rPr>
        <w:t xml:space="preserve"> </w:t>
      </w:r>
      <w:r>
        <w:rPr>
          <w:rFonts w:ascii="Times New Roman" w:eastAsia="Times New Roman" w:hAnsi="Times New Roman" w:cs="Times New Roman"/>
        </w:rPr>
        <w:t>Work</w:t>
      </w:r>
      <w:r>
        <w:rPr>
          <w:rFonts w:ascii="Times New Roman" w:eastAsia="Times New Roman" w:hAnsi="Times New Roman" w:cs="Times New Roman"/>
          <w:spacing w:val="20"/>
        </w:rPr>
        <w:t xml:space="preserve"> </w:t>
      </w:r>
      <w:r>
        <w:rPr>
          <w:rFonts w:ascii="Times New Roman" w:eastAsia="Times New Roman" w:hAnsi="Times New Roman" w:cs="Times New Roman"/>
        </w:rPr>
        <w:t>may</w:t>
      </w:r>
      <w:r>
        <w:rPr>
          <w:rFonts w:ascii="Times New Roman" w:eastAsia="Times New Roman" w:hAnsi="Times New Roman" w:cs="Times New Roman"/>
          <w:spacing w:val="21"/>
        </w:rPr>
        <w:t xml:space="preserve"> </w:t>
      </w:r>
      <w:r>
        <w:rPr>
          <w:rFonts w:ascii="Times New Roman" w:eastAsia="Times New Roman" w:hAnsi="Times New Roman" w:cs="Times New Roman"/>
        </w:rPr>
        <w:t>also</w:t>
      </w:r>
      <w:r>
        <w:rPr>
          <w:rFonts w:ascii="Times New Roman" w:eastAsia="Times New Roman" w:hAnsi="Times New Roman" w:cs="Times New Roman"/>
          <w:spacing w:val="23"/>
        </w:rPr>
        <w:t xml:space="preserve"> </w:t>
      </w:r>
      <w:r>
        <w:rPr>
          <w:rFonts w:ascii="Times New Roman" w:eastAsia="Times New Roman" w:hAnsi="Times New Roman" w:cs="Times New Roman"/>
        </w:rPr>
        <w:t>include</w:t>
      </w:r>
      <w:r>
        <w:rPr>
          <w:rFonts w:ascii="Times New Roman" w:eastAsia="Times New Roman" w:hAnsi="Times New Roman" w:cs="Times New Roman"/>
          <w:spacing w:val="25"/>
        </w:rPr>
        <w:t xml:space="preserve"> </w:t>
      </w:r>
      <w:r>
        <w:rPr>
          <w:rFonts w:ascii="Times New Roman" w:eastAsia="Times New Roman" w:hAnsi="Times New Roman" w:cs="Times New Roman"/>
        </w:rPr>
        <w:t>Project</w:t>
      </w:r>
      <w:r>
        <w:rPr>
          <w:rFonts w:ascii="Times New Roman" w:eastAsia="Times New Roman" w:hAnsi="Times New Roman" w:cs="Times New Roman"/>
          <w:spacing w:val="21"/>
        </w:rPr>
        <w:t xml:space="preserve"> </w:t>
      </w:r>
      <w:r>
        <w:rPr>
          <w:rFonts w:ascii="Times New Roman" w:eastAsia="Times New Roman" w:hAnsi="Times New Roman" w:cs="Times New Roman"/>
        </w:rPr>
        <w:t>Change</w:t>
      </w:r>
      <w:r>
        <w:rPr>
          <w:rFonts w:ascii="Times New Roman" w:eastAsia="Times New Roman" w:hAnsi="Times New Roman" w:cs="Times New Roman"/>
          <w:spacing w:val="23"/>
        </w:rPr>
        <w:t xml:space="preserve"> </w:t>
      </w:r>
      <w:r>
        <w:rPr>
          <w:rFonts w:ascii="Times New Roman" w:eastAsia="Times New Roman" w:hAnsi="Times New Roman" w:cs="Times New Roman"/>
        </w:rPr>
        <w:t>Requests</w:t>
      </w:r>
      <w:r>
        <w:rPr>
          <w:rFonts w:ascii="Times New Roman" w:eastAsia="Times New Roman" w:hAnsi="Times New Roman" w:cs="Times New Roman"/>
          <w:spacing w:val="21"/>
        </w:rPr>
        <w:t xml:space="preserve"> </w:t>
      </w:r>
      <w:r>
        <w:rPr>
          <w:rFonts w:ascii="Times New Roman" w:eastAsia="Times New Roman" w:hAnsi="Times New Roman" w:cs="Times New Roman"/>
        </w:rPr>
        <w:t>(“PCRs”),</w:t>
      </w:r>
      <w:r>
        <w:rPr>
          <w:rFonts w:ascii="Times New Roman" w:eastAsia="Times New Roman" w:hAnsi="Times New Roman" w:cs="Times New Roman"/>
          <w:spacing w:val="20"/>
        </w:rPr>
        <w:t xml:space="preserve"> </w:t>
      </w:r>
      <w:r>
        <w:rPr>
          <w:rFonts w:ascii="Times New Roman" w:eastAsia="Times New Roman" w:hAnsi="Times New Roman" w:cs="Times New Roman"/>
        </w:rPr>
        <w:t>Tasks, Deliverables, and/or Submittals required by the</w:t>
      </w:r>
      <w:r>
        <w:rPr>
          <w:rFonts w:ascii="Times New Roman" w:eastAsia="Times New Roman" w:hAnsi="Times New Roman" w:cs="Times New Roman"/>
          <w:spacing w:val="-5"/>
        </w:rPr>
        <w:t xml:space="preserve"> </w:t>
      </w:r>
      <w:r>
        <w:rPr>
          <w:rFonts w:ascii="Times New Roman" w:eastAsia="Times New Roman" w:hAnsi="Times New Roman" w:cs="Times New Roman"/>
        </w:rPr>
        <w:t>Court.</w:t>
      </w:r>
    </w:p>
    <w:p w:rsidR="00512C46" w:rsidRDefault="00512C46" w:rsidP="008C517C">
      <w:pPr>
        <w:pStyle w:val="ListParagraph"/>
        <w:numPr>
          <w:ilvl w:val="1"/>
          <w:numId w:val="29"/>
        </w:numPr>
        <w:tabs>
          <w:tab w:val="left" w:pos="1761"/>
        </w:tabs>
        <w:spacing w:before="121"/>
        <w:ind w:right="336"/>
        <w:jc w:val="both"/>
        <w:rPr>
          <w:rFonts w:ascii="Times New Roman" w:eastAsia="Times New Roman" w:hAnsi="Times New Roman" w:cs="Times New Roman"/>
        </w:rPr>
      </w:pPr>
      <w:r>
        <w:rPr>
          <w:rFonts w:ascii="Times New Roman"/>
          <w:b/>
        </w:rPr>
        <w:t>Works</w:t>
      </w:r>
      <w:r>
        <w:rPr>
          <w:rFonts w:ascii="Times New Roman"/>
        </w:rPr>
        <w:t>: all inventions (whether patentable or not), discoveries, literary works and other works</w:t>
      </w:r>
      <w:r>
        <w:rPr>
          <w:rFonts w:ascii="Times New Roman"/>
          <w:spacing w:val="-2"/>
        </w:rPr>
        <w:t xml:space="preserve"> </w:t>
      </w:r>
      <w:r>
        <w:rPr>
          <w:rFonts w:ascii="Times New Roman"/>
        </w:rPr>
        <w:t xml:space="preserve">and authorship (including software), designations, designs, </w:t>
      </w:r>
      <w:proofErr w:type="gramStart"/>
      <w:r>
        <w:rPr>
          <w:rFonts w:ascii="Times New Roman"/>
        </w:rPr>
        <w:t>know-how</w:t>
      </w:r>
      <w:proofErr w:type="gramEnd"/>
      <w:r>
        <w:rPr>
          <w:rFonts w:ascii="Times New Roman"/>
        </w:rPr>
        <w:t>, technology, tools, ideas</w:t>
      </w:r>
      <w:r>
        <w:rPr>
          <w:rFonts w:ascii="Times New Roman"/>
          <w:spacing w:val="34"/>
        </w:rPr>
        <w:t xml:space="preserve"> </w:t>
      </w:r>
      <w:r>
        <w:rPr>
          <w:rFonts w:ascii="Times New Roman"/>
        </w:rPr>
        <w:t>and information.</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20" w:right="750"/>
        <w:rPr>
          <w:rFonts w:ascii="Times New Roman" w:eastAsia="Times New Roman" w:hAnsi="Times New Roman" w:cs="Times New Roman"/>
        </w:rPr>
      </w:pPr>
      <w:r>
        <w:rPr>
          <w:noProof/>
        </w:rPr>
        <w:drawing>
          <wp:inline distT="0" distB="0" distL="0" distR="0" wp14:anchorId="54D8D189" wp14:editId="1CEB6610">
            <wp:extent cx="102870" cy="104394"/>
            <wp:effectExtent l="0" t="0" r="0" b="0"/>
            <wp:docPr id="23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7.png"/>
                    <pic:cNvPicPr/>
                  </pic:nvPicPr>
                  <pic:blipFill>
                    <a:blip r:embed="rId52" cstate="print"/>
                    <a:stretch>
                      <a:fillRect/>
                    </a:stretch>
                  </pic:blipFill>
                  <pic:spPr>
                    <a:xfrm>
                      <a:off x="0" y="0"/>
                      <a:ext cx="102870" cy="104394"/>
                    </a:xfrm>
                    <a:prstGeom prst="rect">
                      <a:avLst/>
                    </a:prstGeom>
                  </pic:spPr>
                </pic:pic>
              </a:graphicData>
            </a:graphic>
          </wp:inline>
        </w:drawing>
      </w:r>
      <w:r>
        <w:rPr>
          <w:rFonts w:ascii="Times New Roman"/>
          <w:position w:val="1"/>
          <w:sz w:val="20"/>
        </w:rPr>
        <w:t xml:space="preserve">          </w:t>
      </w:r>
      <w:bookmarkStart w:id="3" w:name="_bookmark33"/>
      <w:bookmarkEnd w:id="3"/>
      <w:r>
        <w:rPr>
          <w:rFonts w:ascii="Times New Roman"/>
          <w:b/>
          <w:position w:val="1"/>
        </w:rPr>
        <w:t>Notices.</w:t>
      </w:r>
    </w:p>
    <w:p w:rsidR="00512C46" w:rsidRDefault="00512C46" w:rsidP="00512C46">
      <w:pPr>
        <w:pStyle w:val="BodyText"/>
        <w:spacing w:before="1"/>
        <w:ind w:left="1040" w:right="335" w:firstLine="0"/>
        <w:jc w:val="both"/>
      </w:pPr>
      <w:r>
        <w:t>Notices may include but are not limited to anything related to terms and conditions and pricing. Notice is</w:t>
      </w:r>
      <w:r>
        <w:rPr>
          <w:spacing w:val="-27"/>
        </w:rPr>
        <w:t xml:space="preserve"> </w:t>
      </w:r>
      <w:r>
        <w:t xml:space="preserve">effective on receipt; however, any correctly addressed notice that </w:t>
      </w:r>
      <w:proofErr w:type="gramStart"/>
      <w:r>
        <w:t>is refused</w:t>
      </w:r>
      <w:proofErr w:type="gramEnd"/>
      <w:r>
        <w:t>, unclaimed, or undeliverable because of an</w:t>
      </w:r>
      <w:r>
        <w:rPr>
          <w:spacing w:val="40"/>
        </w:rPr>
        <w:t xml:space="preserve"> </w:t>
      </w:r>
      <w:r>
        <w:t>act or</w:t>
      </w:r>
      <w:r>
        <w:rPr>
          <w:spacing w:val="25"/>
        </w:rPr>
        <w:t xml:space="preserve"> </w:t>
      </w:r>
      <w:r>
        <w:t>omission</w:t>
      </w:r>
      <w:r>
        <w:rPr>
          <w:spacing w:val="22"/>
        </w:rPr>
        <w:t xml:space="preserve"> </w:t>
      </w:r>
      <w:r>
        <w:t>of</w:t>
      </w:r>
      <w:r>
        <w:rPr>
          <w:spacing w:val="22"/>
        </w:rPr>
        <w:t xml:space="preserve"> </w:t>
      </w:r>
      <w:r>
        <w:t>the</w:t>
      </w:r>
      <w:r>
        <w:rPr>
          <w:spacing w:val="22"/>
        </w:rPr>
        <w:t xml:space="preserve"> </w:t>
      </w:r>
      <w:r>
        <w:t>party</w:t>
      </w:r>
      <w:r>
        <w:rPr>
          <w:spacing w:val="22"/>
        </w:rPr>
        <w:t xml:space="preserve"> </w:t>
      </w:r>
      <w:r>
        <w:t>to</w:t>
      </w:r>
      <w:r>
        <w:rPr>
          <w:spacing w:val="22"/>
        </w:rPr>
        <w:t xml:space="preserve"> </w:t>
      </w:r>
      <w:r>
        <w:t>be</w:t>
      </w:r>
      <w:r>
        <w:rPr>
          <w:spacing w:val="24"/>
        </w:rPr>
        <w:t xml:space="preserve"> </w:t>
      </w:r>
      <w:r>
        <w:t>notified</w:t>
      </w:r>
      <w:r>
        <w:rPr>
          <w:spacing w:val="22"/>
        </w:rPr>
        <w:t xml:space="preserve"> </w:t>
      </w:r>
      <w:r>
        <w:t>will</w:t>
      </w:r>
      <w:r>
        <w:rPr>
          <w:spacing w:val="22"/>
        </w:rPr>
        <w:t xml:space="preserve"> </w:t>
      </w:r>
      <w:r>
        <w:t>be</w:t>
      </w:r>
      <w:r>
        <w:rPr>
          <w:spacing w:val="22"/>
        </w:rPr>
        <w:t xml:space="preserve"> </w:t>
      </w:r>
      <w:r>
        <w:t>treated</w:t>
      </w:r>
      <w:r>
        <w:rPr>
          <w:spacing w:val="22"/>
        </w:rPr>
        <w:t xml:space="preserve"> </w:t>
      </w:r>
      <w:r>
        <w:t>as</w:t>
      </w:r>
      <w:r>
        <w:rPr>
          <w:spacing w:val="22"/>
        </w:rPr>
        <w:t xml:space="preserve"> </w:t>
      </w:r>
      <w:r>
        <w:t>effective</w:t>
      </w:r>
      <w:r>
        <w:rPr>
          <w:spacing w:val="24"/>
        </w:rPr>
        <w:t xml:space="preserve"> </w:t>
      </w:r>
      <w:r>
        <w:t>on</w:t>
      </w:r>
      <w:r>
        <w:rPr>
          <w:spacing w:val="22"/>
        </w:rPr>
        <w:t xml:space="preserve"> </w:t>
      </w:r>
      <w:r>
        <w:t>the</w:t>
      </w:r>
      <w:r>
        <w:rPr>
          <w:spacing w:val="22"/>
        </w:rPr>
        <w:t xml:space="preserve"> </w:t>
      </w:r>
      <w:r>
        <w:t>first</w:t>
      </w:r>
      <w:r>
        <w:rPr>
          <w:spacing w:val="25"/>
        </w:rPr>
        <w:t xml:space="preserve"> </w:t>
      </w:r>
      <w:r>
        <w:t>day</w:t>
      </w:r>
      <w:r>
        <w:rPr>
          <w:spacing w:val="22"/>
        </w:rPr>
        <w:t xml:space="preserve"> </w:t>
      </w:r>
      <w:r>
        <w:t>that</w:t>
      </w:r>
      <w:r>
        <w:rPr>
          <w:spacing w:val="23"/>
        </w:rPr>
        <w:t xml:space="preserve"> </w:t>
      </w:r>
      <w:r>
        <w:t>the</w:t>
      </w:r>
      <w:r>
        <w:rPr>
          <w:spacing w:val="24"/>
        </w:rPr>
        <w:t xml:space="preserve"> </w:t>
      </w:r>
      <w:r>
        <w:t>notice</w:t>
      </w:r>
      <w:r>
        <w:rPr>
          <w:spacing w:val="22"/>
        </w:rPr>
        <w:t xml:space="preserve"> </w:t>
      </w:r>
      <w:r>
        <w:t>was</w:t>
      </w:r>
      <w:r>
        <w:rPr>
          <w:spacing w:val="22"/>
        </w:rPr>
        <w:t xml:space="preserve"> </w:t>
      </w:r>
      <w:r>
        <w:t>refused, unclaimed, or deemed</w:t>
      </w:r>
      <w:r>
        <w:rPr>
          <w:spacing w:val="-6"/>
        </w:rPr>
        <w:t xml:space="preserve"> </w:t>
      </w:r>
      <w:r>
        <w:t>undeliverable.</w:t>
      </w:r>
    </w:p>
    <w:p w:rsidR="00512C46" w:rsidRDefault="00512C46" w:rsidP="00512C46">
      <w:pPr>
        <w:pStyle w:val="BodyText"/>
        <w:spacing w:before="121"/>
        <w:ind w:left="1095" w:firstLine="0"/>
        <w:jc w:val="both"/>
      </w:pPr>
      <w:r>
        <w:t xml:space="preserve">Notices, as may be required in the Agreement, </w:t>
      </w:r>
      <w:proofErr w:type="gramStart"/>
      <w:r>
        <w:t>will be provided</w:t>
      </w:r>
      <w:proofErr w:type="gramEnd"/>
      <w:r>
        <w:t xml:space="preserve"> to the</w:t>
      </w:r>
      <w:r>
        <w:rPr>
          <w:spacing w:val="-26"/>
        </w:rPr>
        <w:t xml:space="preserve"> </w:t>
      </w:r>
      <w:r>
        <w:t>following:</w:t>
      </w:r>
    </w:p>
    <w:p w:rsidR="00512C46" w:rsidRDefault="00512C46" w:rsidP="00512C46">
      <w:pPr>
        <w:spacing w:before="4"/>
        <w:rPr>
          <w:rFonts w:ascii="Times New Roman" w:eastAsia="Times New Roman" w:hAnsi="Times New Roman" w:cs="Times New Roman"/>
          <w:sz w:val="10"/>
          <w:szCs w:val="10"/>
        </w:rPr>
      </w:pPr>
    </w:p>
    <w:tbl>
      <w:tblPr>
        <w:tblW w:w="0" w:type="auto"/>
        <w:tblInd w:w="1126" w:type="dxa"/>
        <w:tblLayout w:type="fixed"/>
        <w:tblCellMar>
          <w:left w:w="0" w:type="dxa"/>
          <w:right w:w="0" w:type="dxa"/>
        </w:tblCellMar>
        <w:tblLook w:val="01E0" w:firstRow="1" w:lastRow="1" w:firstColumn="1" w:lastColumn="1" w:noHBand="0" w:noVBand="0"/>
      </w:tblPr>
      <w:tblGrid>
        <w:gridCol w:w="4489"/>
        <w:gridCol w:w="4664"/>
      </w:tblGrid>
      <w:tr w:rsidR="00512C46" w:rsidTr="009A749A">
        <w:trPr>
          <w:trHeight w:hRule="exact" w:val="263"/>
        </w:trPr>
        <w:tc>
          <w:tcPr>
            <w:tcW w:w="4489" w:type="dxa"/>
            <w:tcBorders>
              <w:top w:val="single" w:sz="4" w:space="0" w:color="000000"/>
              <w:left w:val="single" w:sz="4" w:space="0" w:color="000000"/>
              <w:bottom w:val="single" w:sz="4" w:space="0" w:color="000000"/>
              <w:right w:val="single" w:sz="4" w:space="0" w:color="000000"/>
            </w:tcBorders>
            <w:shd w:val="clear" w:color="auto" w:fill="D9D9D9"/>
          </w:tcPr>
          <w:p w:rsidR="00512C46" w:rsidRDefault="00512C46" w:rsidP="009A749A">
            <w:pPr>
              <w:pStyle w:val="TableParagraph"/>
              <w:ind w:right="2"/>
              <w:jc w:val="center"/>
              <w:rPr>
                <w:rFonts w:ascii="Times New Roman" w:eastAsia="Times New Roman" w:hAnsi="Times New Roman" w:cs="Times New Roman"/>
              </w:rPr>
            </w:pPr>
            <w:r>
              <w:rPr>
                <w:rFonts w:ascii="Times New Roman"/>
                <w:b/>
              </w:rPr>
              <w:t>Court</w:t>
            </w:r>
          </w:p>
        </w:tc>
        <w:tc>
          <w:tcPr>
            <w:tcW w:w="4664" w:type="dxa"/>
            <w:tcBorders>
              <w:top w:val="single" w:sz="4" w:space="0" w:color="000000"/>
              <w:left w:val="single" w:sz="4" w:space="0" w:color="000000"/>
              <w:bottom w:val="single" w:sz="4" w:space="0" w:color="000000"/>
              <w:right w:val="single" w:sz="4" w:space="0" w:color="000000"/>
            </w:tcBorders>
            <w:shd w:val="clear" w:color="auto" w:fill="D9D9D9"/>
          </w:tcPr>
          <w:p w:rsidR="00512C46" w:rsidRDefault="00512C46" w:rsidP="009A749A">
            <w:pPr>
              <w:pStyle w:val="TableParagraph"/>
              <w:ind w:right="1"/>
              <w:jc w:val="center"/>
              <w:rPr>
                <w:rFonts w:ascii="Times New Roman" w:eastAsia="Times New Roman" w:hAnsi="Times New Roman" w:cs="Times New Roman"/>
              </w:rPr>
            </w:pPr>
            <w:r>
              <w:rPr>
                <w:rFonts w:ascii="Times New Roman"/>
                <w:b/>
              </w:rPr>
              <w:t>Contractor</w:t>
            </w:r>
          </w:p>
        </w:tc>
      </w:tr>
      <w:tr w:rsidR="00512C46" w:rsidTr="009A749A">
        <w:trPr>
          <w:trHeight w:hRule="exact" w:val="264"/>
        </w:trPr>
        <w:tc>
          <w:tcPr>
            <w:tcW w:w="4489" w:type="dxa"/>
            <w:tcBorders>
              <w:top w:val="single" w:sz="4" w:space="0" w:color="000000"/>
              <w:left w:val="single" w:sz="4" w:space="0" w:color="000000"/>
              <w:bottom w:val="single" w:sz="4" w:space="0" w:color="000000"/>
              <w:right w:val="single" w:sz="4" w:space="0" w:color="000000"/>
            </w:tcBorders>
          </w:tcPr>
          <w:p w:rsidR="00512C46" w:rsidRDefault="00512C46" w:rsidP="009A749A">
            <w:pPr>
              <w:pStyle w:val="TableParagraph"/>
              <w:spacing w:line="252" w:lineRule="exact"/>
              <w:ind w:right="4"/>
              <w:jc w:val="center"/>
              <w:rPr>
                <w:rFonts w:ascii="Times New Roman" w:eastAsia="Times New Roman" w:hAnsi="Times New Roman" w:cs="Times New Roman"/>
              </w:rPr>
            </w:pPr>
            <w:r>
              <w:rPr>
                <w:rFonts w:ascii="Times New Roman"/>
                <w:b/>
                <w:i/>
                <w:shd w:val="clear" w:color="auto" w:fill="FFFF00"/>
              </w:rPr>
              <w:t>TBD</w:t>
            </w:r>
          </w:p>
        </w:tc>
        <w:tc>
          <w:tcPr>
            <w:tcW w:w="4664" w:type="dxa"/>
            <w:tcBorders>
              <w:top w:val="single" w:sz="4" w:space="0" w:color="000000"/>
              <w:left w:val="single" w:sz="4" w:space="0" w:color="000000"/>
              <w:bottom w:val="single" w:sz="4" w:space="0" w:color="000000"/>
              <w:right w:val="single" w:sz="4" w:space="0" w:color="000000"/>
            </w:tcBorders>
          </w:tcPr>
          <w:p w:rsidR="00512C46" w:rsidRDefault="00512C46" w:rsidP="009A749A">
            <w:pPr>
              <w:pStyle w:val="TableParagraph"/>
              <w:spacing w:line="252" w:lineRule="exact"/>
              <w:jc w:val="center"/>
              <w:rPr>
                <w:rFonts w:ascii="Times New Roman" w:eastAsia="Times New Roman" w:hAnsi="Times New Roman" w:cs="Times New Roman"/>
              </w:rPr>
            </w:pPr>
            <w:r>
              <w:rPr>
                <w:rFonts w:ascii="Times New Roman"/>
                <w:b/>
                <w:i/>
                <w:shd w:val="clear" w:color="auto" w:fill="FFFF00"/>
              </w:rPr>
              <w:t>TBD</w:t>
            </w:r>
          </w:p>
        </w:tc>
      </w:tr>
    </w:tbl>
    <w:p w:rsidR="00512C46" w:rsidRDefault="00512C46" w:rsidP="00512C46">
      <w:pPr>
        <w:spacing w:before="5"/>
        <w:rPr>
          <w:rFonts w:ascii="Times New Roman" w:eastAsia="Times New Roman" w:hAnsi="Times New Roman" w:cs="Times New Roman"/>
          <w:sz w:val="14"/>
          <w:szCs w:val="14"/>
        </w:rPr>
      </w:pPr>
    </w:p>
    <w:p w:rsidR="00512C46" w:rsidRDefault="00512C46" w:rsidP="00512C46">
      <w:pPr>
        <w:spacing w:before="69"/>
        <w:ind w:left="317" w:right="750"/>
        <w:rPr>
          <w:rFonts w:ascii="Times New Roman" w:eastAsia="Times New Roman" w:hAnsi="Times New Roman" w:cs="Times New Roman"/>
        </w:rPr>
      </w:pPr>
      <w:r>
        <w:rPr>
          <w:noProof/>
        </w:rPr>
        <w:drawing>
          <wp:inline distT="0" distB="0" distL="0" distR="0" wp14:anchorId="0DB73FDE" wp14:editId="4A19E923">
            <wp:extent cx="104393" cy="104394"/>
            <wp:effectExtent l="0" t="0" r="0" b="0"/>
            <wp:docPr id="237"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00.png"/>
                    <pic:cNvPicPr/>
                  </pic:nvPicPr>
                  <pic:blipFill>
                    <a:blip r:embed="rId53" cstate="print"/>
                    <a:stretch>
                      <a:fillRect/>
                    </a:stretch>
                  </pic:blipFill>
                  <pic:spPr>
                    <a:xfrm>
                      <a:off x="0" y="0"/>
                      <a:ext cx="104393" cy="104394"/>
                    </a:xfrm>
                    <a:prstGeom prst="rect">
                      <a:avLst/>
                    </a:prstGeom>
                  </pic:spPr>
                </pic:pic>
              </a:graphicData>
            </a:graphic>
          </wp:inline>
        </w:drawing>
      </w:r>
      <w:r>
        <w:rPr>
          <w:rFonts w:ascii="Times New Roman"/>
          <w:position w:val="1"/>
          <w:sz w:val="20"/>
        </w:rPr>
        <w:t xml:space="preserve">          </w:t>
      </w:r>
      <w:bookmarkStart w:id="4" w:name="_bookmark34"/>
      <w:bookmarkEnd w:id="4"/>
      <w:r>
        <w:rPr>
          <w:rFonts w:ascii="Times New Roman"/>
          <w:b/>
          <w:position w:val="1"/>
        </w:rPr>
        <w:t>Accounting.</w:t>
      </w:r>
    </w:p>
    <w:p w:rsidR="00512C46" w:rsidRDefault="00512C46" w:rsidP="00512C46">
      <w:pPr>
        <w:pStyle w:val="BodyText"/>
        <w:spacing w:before="2"/>
        <w:ind w:left="1040" w:firstLine="0"/>
      </w:pPr>
      <w:r>
        <w:t>Contractor will maintain a system of accounting and internal controls that meets Generally Accepted</w:t>
      </w:r>
      <w:r>
        <w:rPr>
          <w:spacing w:val="41"/>
        </w:rPr>
        <w:t xml:space="preserve"> </w:t>
      </w:r>
      <w:r>
        <w:t>Accounting Principles (U.S.</w:t>
      </w:r>
      <w:r>
        <w:rPr>
          <w:spacing w:val="-7"/>
        </w:rPr>
        <w:t xml:space="preserve"> </w:t>
      </w:r>
      <w:r>
        <w:t>GAAP).</w:t>
      </w:r>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spacing w:before="69"/>
        <w:ind w:left="320" w:right="750"/>
        <w:rPr>
          <w:rFonts w:ascii="Times New Roman" w:eastAsia="Times New Roman" w:hAnsi="Times New Roman" w:cs="Times New Roman"/>
        </w:rPr>
      </w:pPr>
      <w:r>
        <w:rPr>
          <w:noProof/>
        </w:rPr>
        <w:drawing>
          <wp:inline distT="0" distB="0" distL="0" distR="0" wp14:anchorId="5F11B41D" wp14:editId="4537928E">
            <wp:extent cx="102870" cy="104393"/>
            <wp:effectExtent l="0" t="0" r="0" b="0"/>
            <wp:docPr id="239"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01.png"/>
                    <pic:cNvPicPr/>
                  </pic:nvPicPr>
                  <pic:blipFill>
                    <a:blip r:embed="rId54" cstate="print"/>
                    <a:stretch>
                      <a:fillRect/>
                    </a:stretch>
                  </pic:blipFill>
                  <pic:spPr>
                    <a:xfrm>
                      <a:off x="0" y="0"/>
                      <a:ext cx="102870" cy="104393"/>
                    </a:xfrm>
                    <a:prstGeom prst="rect">
                      <a:avLst/>
                    </a:prstGeom>
                  </pic:spPr>
                </pic:pic>
              </a:graphicData>
            </a:graphic>
          </wp:inline>
        </w:drawing>
      </w:r>
      <w:r>
        <w:rPr>
          <w:rFonts w:ascii="Times New Roman"/>
          <w:position w:val="1"/>
          <w:sz w:val="20"/>
        </w:rPr>
        <w:t xml:space="preserve">          </w:t>
      </w:r>
      <w:bookmarkStart w:id="5" w:name="_bookmark35"/>
      <w:bookmarkEnd w:id="5"/>
      <w:r>
        <w:rPr>
          <w:rFonts w:ascii="Times New Roman"/>
          <w:b/>
          <w:position w:val="1"/>
        </w:rPr>
        <w:t>Amendment.</w:t>
      </w:r>
    </w:p>
    <w:p w:rsidR="00512C46" w:rsidRDefault="00512C46" w:rsidP="00512C46">
      <w:pPr>
        <w:pStyle w:val="BodyText"/>
        <w:spacing w:before="2"/>
        <w:ind w:left="1040" w:right="341" w:firstLine="0"/>
        <w:jc w:val="both"/>
      </w:pPr>
      <w:r>
        <w:t>Except as otherwise specific in this Agreement, no amendment or change to this Agreement will be valid</w:t>
      </w:r>
      <w:r>
        <w:rPr>
          <w:spacing w:val="13"/>
        </w:rPr>
        <w:t xml:space="preserve"> </w:t>
      </w:r>
      <w:r>
        <w:t>without written</w:t>
      </w:r>
      <w:r>
        <w:rPr>
          <w:spacing w:val="-4"/>
        </w:rPr>
        <w:t xml:space="preserve"> </w:t>
      </w:r>
      <w:r>
        <w:t>approval</w:t>
      </w:r>
      <w:r>
        <w:rPr>
          <w:spacing w:val="-3"/>
        </w:rPr>
        <w:t xml:space="preserve"> </w:t>
      </w:r>
      <w:r>
        <w:t>by</w:t>
      </w:r>
      <w:r>
        <w:rPr>
          <w:spacing w:val="-5"/>
        </w:rPr>
        <w:t xml:space="preserve"> </w:t>
      </w:r>
      <w:r>
        <w:t>the</w:t>
      </w:r>
      <w:r>
        <w:rPr>
          <w:spacing w:val="-2"/>
        </w:rPr>
        <w:t xml:space="preserve"> </w:t>
      </w:r>
      <w:r>
        <w:t>Court</w:t>
      </w:r>
      <w:r>
        <w:rPr>
          <w:spacing w:val="-4"/>
        </w:rPr>
        <w:t xml:space="preserve"> </w:t>
      </w:r>
      <w:r>
        <w:t>Executive</w:t>
      </w:r>
      <w:r>
        <w:rPr>
          <w:spacing w:val="-2"/>
        </w:rPr>
        <w:t xml:space="preserve"> </w:t>
      </w:r>
      <w:r>
        <w:t>Officer</w:t>
      </w:r>
      <w:r>
        <w:rPr>
          <w:spacing w:val="-3"/>
        </w:rPr>
        <w:t xml:space="preserve"> </w:t>
      </w:r>
      <w:r>
        <w:t>or</w:t>
      </w:r>
      <w:r>
        <w:rPr>
          <w:spacing w:val="-4"/>
        </w:rPr>
        <w:t xml:space="preserve"> </w:t>
      </w:r>
      <w:r>
        <w:t>designee,</w:t>
      </w:r>
      <w:r>
        <w:rPr>
          <w:spacing w:val="-5"/>
        </w:rPr>
        <w:t xml:space="preserve"> </w:t>
      </w:r>
      <w:r>
        <w:t>in</w:t>
      </w:r>
      <w:r>
        <w:rPr>
          <w:spacing w:val="-5"/>
        </w:rPr>
        <w:t xml:space="preserve"> </w:t>
      </w:r>
      <w:r>
        <w:t>the</w:t>
      </w:r>
      <w:r>
        <w:rPr>
          <w:spacing w:val="-4"/>
        </w:rPr>
        <w:t xml:space="preserve"> </w:t>
      </w:r>
      <w:r>
        <w:t>form</w:t>
      </w:r>
      <w:r>
        <w:rPr>
          <w:spacing w:val="-6"/>
        </w:rPr>
        <w:t xml:space="preserve"> </w:t>
      </w:r>
      <w:r>
        <w:t>of</w:t>
      </w:r>
      <w:r>
        <w:rPr>
          <w:spacing w:val="-4"/>
        </w:rPr>
        <w:t xml:space="preserve"> </w:t>
      </w:r>
      <w:r>
        <w:t>an</w:t>
      </w:r>
      <w:r>
        <w:rPr>
          <w:spacing w:val="-2"/>
        </w:rPr>
        <w:t xml:space="preserve"> </w:t>
      </w:r>
      <w:r>
        <w:t>Amendment,</w:t>
      </w:r>
      <w:r>
        <w:rPr>
          <w:spacing w:val="-2"/>
        </w:rPr>
        <w:t xml:space="preserve"> </w:t>
      </w:r>
      <w:r>
        <w:t>including</w:t>
      </w:r>
      <w:r>
        <w:rPr>
          <w:spacing w:val="-5"/>
        </w:rPr>
        <w:t xml:space="preserve"> </w:t>
      </w:r>
      <w:r>
        <w:t>any</w:t>
      </w:r>
      <w:r>
        <w:rPr>
          <w:spacing w:val="-4"/>
        </w:rPr>
        <w:t xml:space="preserve"> </w:t>
      </w:r>
      <w:r>
        <w:t>changes to the Scope of</w:t>
      </w:r>
      <w:r>
        <w:rPr>
          <w:spacing w:val="-6"/>
        </w:rPr>
        <w:t xml:space="preserve"> </w:t>
      </w:r>
      <w:r>
        <w:t>Work.</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8"/>
        <w:ind w:left="322" w:right="750"/>
        <w:rPr>
          <w:rFonts w:ascii="Times New Roman" w:eastAsia="Times New Roman" w:hAnsi="Times New Roman" w:cs="Times New Roman"/>
        </w:rPr>
      </w:pPr>
      <w:r>
        <w:rPr>
          <w:noProof/>
        </w:rPr>
        <w:drawing>
          <wp:inline distT="0" distB="0" distL="0" distR="0" wp14:anchorId="7FFE1924" wp14:editId="521765D3">
            <wp:extent cx="101345" cy="101345"/>
            <wp:effectExtent l="0" t="0" r="0" b="0"/>
            <wp:docPr id="24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02.png"/>
                    <pic:cNvPicPr/>
                  </pic:nvPicPr>
                  <pic:blipFill>
                    <a:blip r:embed="rId55" cstate="print"/>
                    <a:stretch>
                      <a:fillRect/>
                    </a:stretch>
                  </pic:blipFill>
                  <pic:spPr>
                    <a:xfrm>
                      <a:off x="0" y="0"/>
                      <a:ext cx="101345" cy="101345"/>
                    </a:xfrm>
                    <a:prstGeom prst="rect">
                      <a:avLst/>
                    </a:prstGeom>
                  </pic:spPr>
                </pic:pic>
              </a:graphicData>
            </a:graphic>
          </wp:inline>
        </w:drawing>
      </w:r>
      <w:r>
        <w:rPr>
          <w:rFonts w:ascii="Times New Roman"/>
          <w:position w:val="1"/>
          <w:sz w:val="20"/>
        </w:rPr>
        <w:t xml:space="preserve">          </w:t>
      </w:r>
      <w:bookmarkStart w:id="6" w:name="_bookmark36"/>
      <w:bookmarkEnd w:id="6"/>
      <w:r>
        <w:rPr>
          <w:rFonts w:ascii="Times New Roman"/>
          <w:b/>
          <w:position w:val="1"/>
        </w:rPr>
        <w:t>Assignment;</w:t>
      </w:r>
      <w:r>
        <w:rPr>
          <w:rFonts w:ascii="Times New Roman"/>
          <w:b/>
          <w:spacing w:val="-9"/>
          <w:position w:val="1"/>
        </w:rPr>
        <w:t xml:space="preserve"> </w:t>
      </w:r>
      <w:r>
        <w:rPr>
          <w:rFonts w:ascii="Times New Roman"/>
          <w:b/>
          <w:position w:val="1"/>
        </w:rPr>
        <w:t>Subcontractors.</w:t>
      </w:r>
    </w:p>
    <w:p w:rsidR="00512C46" w:rsidRDefault="00512C46" w:rsidP="00512C46">
      <w:pPr>
        <w:pStyle w:val="BodyText"/>
        <w:spacing w:before="5"/>
        <w:ind w:left="1040" w:right="339" w:firstLine="0"/>
        <w:jc w:val="both"/>
      </w:pPr>
      <w:r>
        <w:t>Contractor may not assign or subcontract its rights or duties under this Agreement, in whole or in part, whether</w:t>
      </w:r>
      <w:r>
        <w:rPr>
          <w:spacing w:val="-7"/>
        </w:rPr>
        <w:t xml:space="preserve"> </w:t>
      </w:r>
      <w:r>
        <w:t>by operation</w:t>
      </w:r>
      <w:r>
        <w:rPr>
          <w:spacing w:val="17"/>
        </w:rPr>
        <w:t xml:space="preserve"> </w:t>
      </w:r>
      <w:r>
        <w:t>of</w:t>
      </w:r>
      <w:r>
        <w:rPr>
          <w:spacing w:val="17"/>
        </w:rPr>
        <w:t xml:space="preserve"> </w:t>
      </w:r>
      <w:r>
        <w:t>law</w:t>
      </w:r>
      <w:r>
        <w:rPr>
          <w:spacing w:val="16"/>
        </w:rPr>
        <w:t xml:space="preserve"> </w:t>
      </w:r>
      <w:r>
        <w:t>or</w:t>
      </w:r>
      <w:r>
        <w:rPr>
          <w:spacing w:val="15"/>
        </w:rPr>
        <w:t xml:space="preserve"> </w:t>
      </w:r>
      <w:r>
        <w:t>otherwise,</w:t>
      </w:r>
      <w:r>
        <w:rPr>
          <w:spacing w:val="17"/>
        </w:rPr>
        <w:t xml:space="preserve"> </w:t>
      </w:r>
      <w:r>
        <w:t>without</w:t>
      </w:r>
      <w:r>
        <w:rPr>
          <w:spacing w:val="15"/>
        </w:rPr>
        <w:t xml:space="preserve"> </w:t>
      </w:r>
      <w:r>
        <w:t>the</w:t>
      </w:r>
      <w:r>
        <w:rPr>
          <w:spacing w:val="15"/>
        </w:rPr>
        <w:t xml:space="preserve"> </w:t>
      </w:r>
      <w:r>
        <w:t>prior</w:t>
      </w:r>
      <w:r>
        <w:rPr>
          <w:spacing w:val="15"/>
        </w:rPr>
        <w:t xml:space="preserve"> </w:t>
      </w:r>
      <w:r>
        <w:t>written</w:t>
      </w:r>
      <w:r>
        <w:rPr>
          <w:spacing w:val="17"/>
        </w:rPr>
        <w:t xml:space="preserve"> </w:t>
      </w:r>
      <w:r>
        <w:t>consent</w:t>
      </w:r>
      <w:r>
        <w:rPr>
          <w:spacing w:val="18"/>
        </w:rPr>
        <w:t xml:space="preserve"> </w:t>
      </w:r>
      <w:r>
        <w:t>of</w:t>
      </w:r>
      <w:r>
        <w:rPr>
          <w:spacing w:val="15"/>
        </w:rPr>
        <w:t xml:space="preserve"> </w:t>
      </w:r>
      <w:r>
        <w:t>the</w:t>
      </w:r>
      <w:r>
        <w:rPr>
          <w:spacing w:val="17"/>
        </w:rPr>
        <w:t xml:space="preserve"> </w:t>
      </w:r>
      <w:r>
        <w:t>Court.</w:t>
      </w:r>
      <w:r>
        <w:rPr>
          <w:spacing w:val="17"/>
        </w:rPr>
        <w:t xml:space="preserve"> </w:t>
      </w:r>
      <w:r>
        <w:t>Consent</w:t>
      </w:r>
      <w:r>
        <w:rPr>
          <w:spacing w:val="18"/>
        </w:rPr>
        <w:t xml:space="preserve"> </w:t>
      </w:r>
      <w:proofErr w:type="gramStart"/>
      <w:r>
        <w:t>may</w:t>
      </w:r>
      <w:r>
        <w:rPr>
          <w:spacing w:val="15"/>
        </w:rPr>
        <w:t xml:space="preserve"> </w:t>
      </w:r>
      <w:r>
        <w:t>be</w:t>
      </w:r>
      <w:r>
        <w:rPr>
          <w:spacing w:val="17"/>
        </w:rPr>
        <w:t xml:space="preserve"> </w:t>
      </w:r>
      <w:r>
        <w:t>withheld</w:t>
      </w:r>
      <w:proofErr w:type="gramEnd"/>
      <w:r>
        <w:rPr>
          <w:spacing w:val="14"/>
        </w:rPr>
        <w:t xml:space="preserve"> </w:t>
      </w:r>
      <w:r>
        <w:t>for</w:t>
      </w:r>
      <w:r>
        <w:rPr>
          <w:spacing w:val="17"/>
        </w:rPr>
        <w:t xml:space="preserve"> </w:t>
      </w:r>
      <w:r>
        <w:t>any reason or no</w:t>
      </w:r>
      <w:r>
        <w:rPr>
          <w:spacing w:val="-3"/>
        </w:rPr>
        <w:t xml:space="preserve"> </w:t>
      </w:r>
      <w:r>
        <w:t>reason.</w:t>
      </w:r>
    </w:p>
    <w:p w:rsidR="00512C46" w:rsidRDefault="00512C46" w:rsidP="00512C46">
      <w:pPr>
        <w:spacing w:before="9"/>
        <w:rPr>
          <w:rFonts w:ascii="Times New Roman" w:eastAsia="Times New Roman" w:hAnsi="Times New Roman" w:cs="Times New Roman"/>
          <w:sz w:val="20"/>
          <w:szCs w:val="20"/>
        </w:rPr>
      </w:pPr>
    </w:p>
    <w:p w:rsidR="00512C46" w:rsidRDefault="00512C46" w:rsidP="00512C46">
      <w:pPr>
        <w:pStyle w:val="BodyText"/>
        <w:tabs>
          <w:tab w:val="left" w:pos="1760"/>
        </w:tabs>
        <w:ind w:right="343"/>
      </w:pPr>
      <w:r>
        <w:rPr>
          <w:b/>
        </w:rPr>
        <w:t>5.1</w:t>
      </w:r>
      <w:r>
        <w:rPr>
          <w:b/>
        </w:rPr>
        <w:tab/>
      </w:r>
      <w:r>
        <w:t>Contractor</w:t>
      </w:r>
      <w:r>
        <w:rPr>
          <w:spacing w:val="21"/>
        </w:rPr>
        <w:t xml:space="preserve"> </w:t>
      </w:r>
      <w:r>
        <w:t>must</w:t>
      </w:r>
      <w:r>
        <w:rPr>
          <w:spacing w:val="20"/>
        </w:rPr>
        <w:t xml:space="preserve"> </w:t>
      </w:r>
      <w:r>
        <w:t>incorporate</w:t>
      </w:r>
      <w:r>
        <w:rPr>
          <w:spacing w:val="21"/>
        </w:rPr>
        <w:t xml:space="preserve"> </w:t>
      </w:r>
      <w:r>
        <w:t>this</w:t>
      </w:r>
      <w:r>
        <w:rPr>
          <w:spacing w:val="19"/>
        </w:rPr>
        <w:t xml:space="preserve"> </w:t>
      </w:r>
      <w:r>
        <w:t>Agreement</w:t>
      </w:r>
      <w:r>
        <w:rPr>
          <w:spacing w:val="22"/>
        </w:rPr>
        <w:t xml:space="preserve"> </w:t>
      </w:r>
      <w:r>
        <w:t>as</w:t>
      </w:r>
      <w:r>
        <w:rPr>
          <w:spacing w:val="19"/>
        </w:rPr>
        <w:t xml:space="preserve"> </w:t>
      </w:r>
      <w:r>
        <w:t>the</w:t>
      </w:r>
      <w:r>
        <w:rPr>
          <w:spacing w:val="19"/>
        </w:rPr>
        <w:t xml:space="preserve"> </w:t>
      </w:r>
      <w:r>
        <w:t>prime</w:t>
      </w:r>
      <w:r>
        <w:rPr>
          <w:spacing w:val="21"/>
        </w:rPr>
        <w:t xml:space="preserve"> </w:t>
      </w:r>
      <w:r>
        <w:t>agreement</w:t>
      </w:r>
      <w:r>
        <w:rPr>
          <w:spacing w:val="22"/>
        </w:rPr>
        <w:t xml:space="preserve"> </w:t>
      </w:r>
      <w:r>
        <w:t>in</w:t>
      </w:r>
      <w:r>
        <w:rPr>
          <w:spacing w:val="21"/>
        </w:rPr>
        <w:t xml:space="preserve"> </w:t>
      </w:r>
      <w:r>
        <w:t>any</w:t>
      </w:r>
      <w:r>
        <w:rPr>
          <w:spacing w:val="18"/>
        </w:rPr>
        <w:t xml:space="preserve"> </w:t>
      </w:r>
      <w:r>
        <w:t>subcontracting</w:t>
      </w:r>
      <w:r>
        <w:rPr>
          <w:spacing w:val="18"/>
        </w:rPr>
        <w:t xml:space="preserve"> </w:t>
      </w:r>
      <w:r>
        <w:t>relationship. Contractor will be liable for all Subcontractor acts or omissions, including indemnity</w:t>
      </w:r>
      <w:r>
        <w:rPr>
          <w:spacing w:val="-38"/>
        </w:rPr>
        <w:t xml:space="preserve"> </w:t>
      </w:r>
      <w:r>
        <w:t>obligations.</w:t>
      </w:r>
    </w:p>
    <w:p w:rsidR="00512C46" w:rsidRDefault="00512C46" w:rsidP="00512C46">
      <w:pPr>
        <w:spacing w:before="6"/>
        <w:rPr>
          <w:rFonts w:ascii="Times New Roman" w:eastAsia="Times New Roman" w:hAnsi="Times New Roman" w:cs="Times New Roman"/>
          <w:sz w:val="14"/>
          <w:szCs w:val="14"/>
        </w:rPr>
      </w:pPr>
    </w:p>
    <w:p w:rsidR="00282E8C" w:rsidRDefault="00282E8C" w:rsidP="00512C46">
      <w:pPr>
        <w:spacing w:before="6"/>
        <w:rPr>
          <w:rFonts w:ascii="Times New Roman" w:eastAsia="Times New Roman" w:hAnsi="Times New Roman" w:cs="Times New Roman"/>
          <w:sz w:val="14"/>
          <w:szCs w:val="14"/>
        </w:rPr>
      </w:pPr>
    </w:p>
    <w:p w:rsidR="00282E8C" w:rsidRDefault="00282E8C" w:rsidP="00512C46">
      <w:pPr>
        <w:spacing w:before="6"/>
        <w:rPr>
          <w:rFonts w:ascii="Times New Roman" w:eastAsia="Times New Roman" w:hAnsi="Times New Roman" w:cs="Times New Roman"/>
          <w:sz w:val="14"/>
          <w:szCs w:val="14"/>
        </w:rPr>
      </w:pPr>
    </w:p>
    <w:p w:rsidR="00512C46" w:rsidRDefault="00512C46" w:rsidP="00512C46">
      <w:pPr>
        <w:spacing w:before="68"/>
        <w:ind w:left="322" w:right="750"/>
        <w:rPr>
          <w:rFonts w:ascii="Times New Roman" w:eastAsia="Times New Roman" w:hAnsi="Times New Roman" w:cs="Times New Roman"/>
        </w:rPr>
      </w:pPr>
      <w:r>
        <w:rPr>
          <w:noProof/>
        </w:rPr>
        <w:drawing>
          <wp:inline distT="0" distB="0" distL="0" distR="0" wp14:anchorId="66AA3148" wp14:editId="2A318AFF">
            <wp:extent cx="101345" cy="104394"/>
            <wp:effectExtent l="0" t="0" r="0" b="0"/>
            <wp:docPr id="243"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03.png"/>
                    <pic:cNvPicPr/>
                  </pic:nvPicPr>
                  <pic:blipFill>
                    <a:blip r:embed="rId56" cstate="print"/>
                    <a:stretch>
                      <a:fillRect/>
                    </a:stretch>
                  </pic:blipFill>
                  <pic:spPr>
                    <a:xfrm>
                      <a:off x="0" y="0"/>
                      <a:ext cx="101345" cy="104394"/>
                    </a:xfrm>
                    <a:prstGeom prst="rect">
                      <a:avLst/>
                    </a:prstGeom>
                  </pic:spPr>
                </pic:pic>
              </a:graphicData>
            </a:graphic>
          </wp:inline>
        </w:drawing>
      </w:r>
      <w:r>
        <w:rPr>
          <w:rFonts w:ascii="Times New Roman"/>
          <w:position w:val="1"/>
          <w:sz w:val="20"/>
        </w:rPr>
        <w:t xml:space="preserve">          </w:t>
      </w:r>
      <w:bookmarkStart w:id="7" w:name="_bookmark37"/>
      <w:bookmarkEnd w:id="7"/>
      <w:r>
        <w:rPr>
          <w:rFonts w:ascii="Times New Roman"/>
          <w:b/>
          <w:position w:val="1"/>
        </w:rPr>
        <w:t>Successors.</w:t>
      </w:r>
    </w:p>
    <w:p w:rsidR="00512C46" w:rsidRDefault="00512C46" w:rsidP="00512C46">
      <w:pPr>
        <w:pStyle w:val="BodyText"/>
        <w:spacing w:before="2"/>
        <w:ind w:left="1040" w:right="750" w:firstLine="0"/>
      </w:pPr>
      <w:r>
        <w:t>This Agreement binds the parties as well as their heirs, successors, and</w:t>
      </w:r>
      <w:r>
        <w:rPr>
          <w:spacing w:val="-26"/>
        </w:rPr>
        <w:t xml:space="preserve"> </w:t>
      </w:r>
      <w:r>
        <w:t>assignees.</w:t>
      </w:r>
    </w:p>
    <w:p w:rsidR="00512C46" w:rsidRDefault="00512C46" w:rsidP="00512C46">
      <w:pPr>
        <w:spacing w:before="4"/>
        <w:rPr>
          <w:rFonts w:ascii="Times New Roman" w:eastAsia="Times New Roman" w:hAnsi="Times New Roman" w:cs="Times New Roman"/>
          <w:sz w:val="10"/>
          <w:szCs w:val="10"/>
        </w:rPr>
      </w:pPr>
    </w:p>
    <w:p w:rsidR="00512C46" w:rsidRDefault="00512C46" w:rsidP="00512C46">
      <w:pPr>
        <w:spacing w:before="70"/>
        <w:ind w:left="322" w:right="750"/>
        <w:rPr>
          <w:rFonts w:ascii="Times New Roman" w:eastAsia="Times New Roman" w:hAnsi="Times New Roman" w:cs="Times New Roman"/>
        </w:rPr>
      </w:pPr>
      <w:r>
        <w:rPr>
          <w:noProof/>
        </w:rPr>
        <w:drawing>
          <wp:inline distT="0" distB="0" distL="0" distR="0" wp14:anchorId="49AE2B6F" wp14:editId="39C51026">
            <wp:extent cx="101345" cy="101346"/>
            <wp:effectExtent l="0" t="0" r="0" b="0"/>
            <wp:docPr id="245"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04.png"/>
                    <pic:cNvPicPr/>
                  </pic:nvPicPr>
                  <pic:blipFill>
                    <a:blip r:embed="rId57" cstate="print"/>
                    <a:stretch>
                      <a:fillRect/>
                    </a:stretch>
                  </pic:blipFill>
                  <pic:spPr>
                    <a:xfrm>
                      <a:off x="0" y="0"/>
                      <a:ext cx="101345" cy="101346"/>
                    </a:xfrm>
                    <a:prstGeom prst="rect">
                      <a:avLst/>
                    </a:prstGeom>
                  </pic:spPr>
                </pic:pic>
              </a:graphicData>
            </a:graphic>
          </wp:inline>
        </w:drawing>
      </w:r>
      <w:r>
        <w:rPr>
          <w:rFonts w:ascii="Times New Roman"/>
          <w:position w:val="1"/>
          <w:sz w:val="20"/>
        </w:rPr>
        <w:t xml:space="preserve">          </w:t>
      </w:r>
      <w:bookmarkStart w:id="8" w:name="_bookmark38"/>
      <w:bookmarkEnd w:id="8"/>
      <w:r>
        <w:rPr>
          <w:rFonts w:ascii="Times New Roman"/>
          <w:b/>
          <w:position w:val="1"/>
        </w:rPr>
        <w:t>Audit and</w:t>
      </w:r>
      <w:r>
        <w:rPr>
          <w:rFonts w:ascii="Times New Roman"/>
          <w:b/>
          <w:spacing w:val="-7"/>
          <w:position w:val="1"/>
        </w:rPr>
        <w:t xml:space="preserve"> </w:t>
      </w:r>
      <w:r>
        <w:rPr>
          <w:rFonts w:ascii="Times New Roman"/>
          <w:b/>
          <w:position w:val="1"/>
        </w:rPr>
        <w:t>Records.</w:t>
      </w:r>
    </w:p>
    <w:p w:rsidR="00512C46" w:rsidRDefault="00512C46" w:rsidP="00512C46">
      <w:pPr>
        <w:pStyle w:val="BodyText"/>
        <w:ind w:left="1040" w:right="336" w:firstLine="0"/>
        <w:jc w:val="both"/>
      </w:pPr>
      <w:r>
        <w:rPr>
          <w:rFonts w:cs="Times New Roman"/>
        </w:rPr>
        <w:t>Contractor must allow the Court or its designees to review and audit Contractor’s (and any</w:t>
      </w:r>
      <w:r>
        <w:rPr>
          <w:rFonts w:cs="Times New Roman"/>
          <w:spacing w:val="-23"/>
        </w:rPr>
        <w:t xml:space="preserve"> </w:t>
      </w:r>
      <w:r>
        <w:rPr>
          <w:rFonts w:cs="Times New Roman"/>
        </w:rPr>
        <w:t xml:space="preserve">subcontractors’) </w:t>
      </w:r>
      <w:r>
        <w:t>documents and records relating to this Agreement. Contractor (and its subcontractors) shall retain such</w:t>
      </w:r>
      <w:r>
        <w:rPr>
          <w:spacing w:val="-1"/>
        </w:rPr>
        <w:t xml:space="preserve"> </w:t>
      </w:r>
      <w:r>
        <w:t>documents and</w:t>
      </w:r>
      <w:r>
        <w:rPr>
          <w:spacing w:val="-7"/>
        </w:rPr>
        <w:t xml:space="preserve"> </w:t>
      </w:r>
      <w:r>
        <w:t>records</w:t>
      </w:r>
      <w:r>
        <w:rPr>
          <w:spacing w:val="-6"/>
        </w:rPr>
        <w:t xml:space="preserve"> </w:t>
      </w:r>
      <w:r>
        <w:t>for</w:t>
      </w:r>
      <w:r>
        <w:rPr>
          <w:spacing w:val="-6"/>
        </w:rPr>
        <w:t xml:space="preserve"> </w:t>
      </w:r>
      <w:r>
        <w:t>a</w:t>
      </w:r>
      <w:r>
        <w:rPr>
          <w:spacing w:val="-7"/>
        </w:rPr>
        <w:t xml:space="preserve"> </w:t>
      </w:r>
      <w:r>
        <w:t>period</w:t>
      </w:r>
      <w:r>
        <w:rPr>
          <w:spacing w:val="-7"/>
        </w:rPr>
        <w:t xml:space="preserve"> </w:t>
      </w:r>
      <w:r>
        <w:t>of</w:t>
      </w:r>
      <w:r>
        <w:rPr>
          <w:spacing w:val="-6"/>
        </w:rPr>
        <w:t xml:space="preserve"> </w:t>
      </w:r>
      <w:r>
        <w:t>four</w:t>
      </w:r>
      <w:r>
        <w:rPr>
          <w:spacing w:val="-6"/>
        </w:rPr>
        <w:t xml:space="preserve"> </w:t>
      </w:r>
      <w:r>
        <w:t>(4)</w:t>
      </w:r>
      <w:r>
        <w:rPr>
          <w:spacing w:val="-6"/>
        </w:rPr>
        <w:t xml:space="preserve"> </w:t>
      </w:r>
      <w:r>
        <w:t>years</w:t>
      </w:r>
      <w:r>
        <w:rPr>
          <w:spacing w:val="-6"/>
        </w:rPr>
        <w:t xml:space="preserve"> </w:t>
      </w:r>
      <w:r>
        <w:t>following</w:t>
      </w:r>
      <w:r>
        <w:rPr>
          <w:spacing w:val="-10"/>
        </w:rPr>
        <w:t xml:space="preserve"> </w:t>
      </w:r>
      <w:r>
        <w:t>final</w:t>
      </w:r>
      <w:r>
        <w:rPr>
          <w:spacing w:val="-6"/>
        </w:rPr>
        <w:t xml:space="preserve"> </w:t>
      </w:r>
      <w:r>
        <w:t>payment</w:t>
      </w:r>
      <w:r>
        <w:rPr>
          <w:spacing w:val="-6"/>
        </w:rPr>
        <w:t xml:space="preserve"> </w:t>
      </w:r>
      <w:r>
        <w:t>under</w:t>
      </w:r>
      <w:r>
        <w:rPr>
          <w:spacing w:val="-6"/>
        </w:rPr>
        <w:t xml:space="preserve"> </w:t>
      </w:r>
      <w:r>
        <w:t>this</w:t>
      </w:r>
      <w:r>
        <w:rPr>
          <w:spacing w:val="-6"/>
        </w:rPr>
        <w:t xml:space="preserve"> </w:t>
      </w:r>
      <w:r>
        <w:t>Agreement.</w:t>
      </w:r>
      <w:r>
        <w:rPr>
          <w:spacing w:val="-5"/>
        </w:rPr>
        <w:t xml:space="preserve"> </w:t>
      </w:r>
      <w:r>
        <w:t>If</w:t>
      </w:r>
      <w:r>
        <w:rPr>
          <w:spacing w:val="-6"/>
        </w:rPr>
        <w:t xml:space="preserve"> </w:t>
      </w:r>
      <w:r>
        <w:t>an</w:t>
      </w:r>
      <w:r>
        <w:rPr>
          <w:spacing w:val="-7"/>
        </w:rPr>
        <w:t xml:space="preserve"> </w:t>
      </w:r>
      <w:r>
        <w:t>audit</w:t>
      </w:r>
      <w:r>
        <w:rPr>
          <w:spacing w:val="-6"/>
        </w:rPr>
        <w:t xml:space="preserve"> </w:t>
      </w:r>
      <w:r>
        <w:t>determines</w:t>
      </w:r>
      <w:r>
        <w:rPr>
          <w:spacing w:val="-6"/>
        </w:rPr>
        <w:t xml:space="preserve"> </w:t>
      </w:r>
      <w:r>
        <w:t xml:space="preserve">that Contractor (or any subcontractor) </w:t>
      </w:r>
      <w:proofErr w:type="gramStart"/>
      <w:r>
        <w:t>is not in compliance</w:t>
      </w:r>
      <w:proofErr w:type="gramEnd"/>
      <w:r>
        <w:t xml:space="preserve"> with this Agreement, Contractor shall correct errors by</w:t>
      </w:r>
      <w:r>
        <w:rPr>
          <w:spacing w:val="43"/>
        </w:rPr>
        <w:t xml:space="preserve"> </w:t>
      </w:r>
      <w:r>
        <w:t>the twentieth (20th) day of the month following the review or</w:t>
      </w:r>
      <w:r>
        <w:rPr>
          <w:spacing w:val="-24"/>
        </w:rPr>
        <w:t xml:space="preserve"> </w:t>
      </w:r>
      <w:r>
        <w:t>audit.</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70"/>
        <w:ind w:left="322" w:right="750"/>
        <w:rPr>
          <w:rFonts w:ascii="Times New Roman" w:eastAsia="Times New Roman" w:hAnsi="Times New Roman" w:cs="Times New Roman"/>
        </w:rPr>
      </w:pPr>
      <w:r>
        <w:rPr>
          <w:noProof/>
        </w:rPr>
        <w:drawing>
          <wp:inline distT="0" distB="0" distL="0" distR="0" wp14:anchorId="58095EF0" wp14:editId="7A8C14EB">
            <wp:extent cx="101345" cy="102870"/>
            <wp:effectExtent l="0" t="0" r="0" b="0"/>
            <wp:docPr id="247"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05.png"/>
                    <pic:cNvPicPr/>
                  </pic:nvPicPr>
                  <pic:blipFill>
                    <a:blip r:embed="rId58" cstate="print"/>
                    <a:stretch>
                      <a:fillRect/>
                    </a:stretch>
                  </pic:blipFill>
                  <pic:spPr>
                    <a:xfrm>
                      <a:off x="0" y="0"/>
                      <a:ext cx="101345" cy="102870"/>
                    </a:xfrm>
                    <a:prstGeom prst="rect">
                      <a:avLst/>
                    </a:prstGeom>
                  </pic:spPr>
                </pic:pic>
              </a:graphicData>
            </a:graphic>
          </wp:inline>
        </w:drawing>
      </w:r>
      <w:r>
        <w:rPr>
          <w:rFonts w:ascii="Times New Roman"/>
          <w:position w:val="1"/>
          <w:sz w:val="20"/>
        </w:rPr>
        <w:t xml:space="preserve">          </w:t>
      </w:r>
      <w:bookmarkStart w:id="9" w:name="_bookmark39"/>
      <w:bookmarkEnd w:id="9"/>
      <w:r>
        <w:rPr>
          <w:rFonts w:ascii="Times New Roman"/>
          <w:b/>
          <w:position w:val="1"/>
        </w:rPr>
        <w:t>Certifications and</w:t>
      </w:r>
      <w:r>
        <w:rPr>
          <w:rFonts w:ascii="Times New Roman"/>
          <w:b/>
          <w:spacing w:val="-13"/>
          <w:position w:val="1"/>
        </w:rPr>
        <w:t xml:space="preserve"> </w:t>
      </w:r>
      <w:r>
        <w:rPr>
          <w:rFonts w:ascii="Times New Roman"/>
          <w:b/>
          <w:position w:val="1"/>
        </w:rPr>
        <w:t>Representations.</w:t>
      </w:r>
    </w:p>
    <w:p w:rsidR="00512C46" w:rsidRDefault="00512C46" w:rsidP="00512C46">
      <w:pPr>
        <w:pStyle w:val="BodyText"/>
        <w:spacing w:before="3"/>
        <w:ind w:left="1040" w:right="750" w:firstLine="0"/>
        <w:rPr>
          <w:rFonts w:cs="Times New Roman"/>
        </w:rPr>
      </w:pPr>
      <w:r>
        <w:rPr>
          <w:rFonts w:cs="Times New Roman"/>
        </w:rPr>
        <w:t>Contractor’s signature on the cover page shall also serve as certification for the following</w:t>
      </w:r>
      <w:r>
        <w:rPr>
          <w:rFonts w:cs="Times New Roman"/>
          <w:spacing w:val="-37"/>
        </w:rPr>
        <w:t xml:space="preserve"> </w:t>
      </w:r>
      <w:r>
        <w:rPr>
          <w:rFonts w:cs="Times New Roman"/>
        </w:rPr>
        <w:t>paragraphs.</w:t>
      </w:r>
    </w:p>
    <w:p w:rsidR="00512C46" w:rsidRDefault="00512C46" w:rsidP="008C517C">
      <w:pPr>
        <w:pStyle w:val="ListParagraph"/>
        <w:numPr>
          <w:ilvl w:val="1"/>
          <w:numId w:val="28"/>
        </w:numPr>
        <w:tabs>
          <w:tab w:val="left" w:pos="1761"/>
        </w:tabs>
        <w:spacing w:before="119"/>
        <w:ind w:right="337"/>
        <w:jc w:val="both"/>
        <w:rPr>
          <w:rFonts w:ascii="Times New Roman" w:eastAsia="Times New Roman" w:hAnsi="Times New Roman" w:cs="Times New Roman"/>
        </w:rPr>
      </w:pPr>
      <w:r>
        <w:rPr>
          <w:rFonts w:ascii="Times New Roman" w:eastAsia="Times New Roman" w:hAnsi="Times New Roman" w:cs="Times New Roman"/>
          <w:b/>
          <w:bCs/>
        </w:rPr>
        <w:t>Authority</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Binding</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Effect.</w:t>
      </w:r>
      <w:r>
        <w:rPr>
          <w:rFonts w:ascii="Times New Roman" w:eastAsia="Times New Roman" w:hAnsi="Times New Roman" w:cs="Times New Roman"/>
          <w:b/>
          <w:bCs/>
          <w:spacing w:val="15"/>
        </w:rPr>
        <w:t xml:space="preserve"> </w:t>
      </w:r>
      <w:r>
        <w:rPr>
          <w:rFonts w:ascii="Times New Roman" w:eastAsia="Times New Roman" w:hAnsi="Times New Roman" w:cs="Times New Roman"/>
        </w:rPr>
        <w:t>Contractor</w:t>
      </w:r>
      <w:r>
        <w:rPr>
          <w:rFonts w:ascii="Times New Roman" w:eastAsia="Times New Roman" w:hAnsi="Times New Roman" w:cs="Times New Roman"/>
          <w:spacing w:val="10"/>
        </w:rPr>
        <w:t xml:space="preserve"> </w:t>
      </w:r>
      <w:r>
        <w:rPr>
          <w:rFonts w:ascii="Times New Roman" w:eastAsia="Times New Roman" w:hAnsi="Times New Roman" w:cs="Times New Roman"/>
        </w:rPr>
        <w:t>warrants</w:t>
      </w:r>
      <w:r>
        <w:rPr>
          <w:rFonts w:ascii="Times New Roman" w:eastAsia="Times New Roman" w:hAnsi="Times New Roman" w:cs="Times New Roman"/>
          <w:spacing w:val="10"/>
        </w:rPr>
        <w:t xml:space="preserve"> </w:t>
      </w:r>
      <w:r>
        <w:rPr>
          <w:rFonts w:ascii="Times New Roman" w:eastAsia="Times New Roman" w:hAnsi="Times New Roman" w:cs="Times New Roman"/>
        </w:rPr>
        <w:t>it</w:t>
      </w:r>
      <w:r>
        <w:rPr>
          <w:rFonts w:ascii="Times New Roman" w:eastAsia="Times New Roman" w:hAnsi="Times New Roman" w:cs="Times New Roman"/>
          <w:spacing w:val="11"/>
        </w:rPr>
        <w:t xml:space="preserve"> </w:t>
      </w:r>
      <w:r>
        <w:rPr>
          <w:rFonts w:ascii="Times New Roman" w:eastAsia="Times New Roman" w:hAnsi="Times New Roman" w:cs="Times New Roman"/>
        </w:rPr>
        <w:t>has</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full</w:t>
      </w:r>
      <w:r>
        <w:rPr>
          <w:rFonts w:ascii="Times New Roman" w:eastAsia="Times New Roman" w:hAnsi="Times New Roman" w:cs="Times New Roman"/>
          <w:spacing w:val="11"/>
        </w:rPr>
        <w:t xml:space="preserve"> </w:t>
      </w:r>
      <w:r>
        <w:rPr>
          <w:rFonts w:ascii="Times New Roman" w:eastAsia="Times New Roman" w:hAnsi="Times New Roman" w:cs="Times New Roman"/>
        </w:rPr>
        <w:t>power</w:t>
      </w:r>
      <w:r>
        <w:rPr>
          <w:rFonts w:ascii="Times New Roman" w:eastAsia="Times New Roman" w:hAnsi="Times New Roman" w:cs="Times New Roman"/>
          <w:spacing w:val="13"/>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authority</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enter</w:t>
      </w:r>
      <w:r>
        <w:rPr>
          <w:rFonts w:ascii="Times New Roman" w:eastAsia="Times New Roman" w:hAnsi="Times New Roman" w:cs="Times New Roman"/>
          <w:spacing w:val="10"/>
        </w:rPr>
        <w:t xml:space="preserve"> </w:t>
      </w:r>
      <w:r>
        <w:rPr>
          <w:rFonts w:ascii="Times New Roman" w:eastAsia="Times New Roman" w:hAnsi="Times New Roman" w:cs="Times New Roman"/>
        </w:rPr>
        <w:t>into</w:t>
      </w:r>
      <w:r>
        <w:rPr>
          <w:rFonts w:ascii="Times New Roman" w:eastAsia="Times New Roman" w:hAnsi="Times New Roman" w:cs="Times New Roman"/>
          <w:spacing w:val="9"/>
        </w:rPr>
        <w:t xml:space="preserve"> </w:t>
      </w:r>
      <w:r>
        <w:rPr>
          <w:rFonts w:ascii="Times New Roman" w:eastAsia="Times New Roman" w:hAnsi="Times New Roman" w:cs="Times New Roman"/>
        </w:rPr>
        <w:t>and perform its obligations under this Agreement, to grant the rights and licenses herein, and</w:t>
      </w:r>
      <w:r>
        <w:rPr>
          <w:rFonts w:ascii="Times New Roman" w:eastAsia="Times New Roman" w:hAnsi="Times New Roman" w:cs="Times New Roman"/>
          <w:spacing w:val="44"/>
        </w:rPr>
        <w:t xml:space="preserve"> </w:t>
      </w:r>
      <w:r>
        <w:rPr>
          <w:rFonts w:ascii="Times New Roman" w:eastAsia="Times New Roman" w:hAnsi="Times New Roman" w:cs="Times New Roman"/>
        </w:rPr>
        <w:t>Contractor’s signatory</w:t>
      </w:r>
      <w:r>
        <w:rPr>
          <w:rFonts w:ascii="Times New Roman" w:eastAsia="Times New Roman" w:hAnsi="Times New Roman" w:cs="Times New Roman"/>
          <w:spacing w:val="31"/>
        </w:rPr>
        <w:t xml:space="preserve"> </w:t>
      </w:r>
      <w:r>
        <w:rPr>
          <w:rFonts w:ascii="Times New Roman" w:eastAsia="Times New Roman" w:hAnsi="Times New Roman" w:cs="Times New Roman"/>
        </w:rPr>
        <w:t>has</w:t>
      </w:r>
      <w:r>
        <w:rPr>
          <w:rFonts w:ascii="Times New Roman" w:eastAsia="Times New Roman" w:hAnsi="Times New Roman" w:cs="Times New Roman"/>
          <w:spacing w:val="32"/>
        </w:rPr>
        <w:t xml:space="preserve"> </w:t>
      </w:r>
      <w:r>
        <w:rPr>
          <w:rFonts w:ascii="Times New Roman" w:eastAsia="Times New Roman" w:hAnsi="Times New Roman" w:cs="Times New Roman"/>
        </w:rPr>
        <w:t>authority</w:t>
      </w:r>
      <w:r>
        <w:rPr>
          <w:rFonts w:ascii="Times New Roman" w:eastAsia="Times New Roman" w:hAnsi="Times New Roman" w:cs="Times New Roman"/>
          <w:spacing w:val="31"/>
        </w:rPr>
        <w:t xml:space="preserve"> </w:t>
      </w:r>
      <w:r>
        <w:rPr>
          <w:rFonts w:ascii="Times New Roman" w:eastAsia="Times New Roman" w:hAnsi="Times New Roman" w:cs="Times New Roman"/>
        </w:rPr>
        <w:t>to</w:t>
      </w:r>
      <w:r>
        <w:rPr>
          <w:rFonts w:ascii="Times New Roman" w:eastAsia="Times New Roman" w:hAnsi="Times New Roman" w:cs="Times New Roman"/>
          <w:spacing w:val="29"/>
        </w:rPr>
        <w:t xml:space="preserve"> </w:t>
      </w:r>
      <w:r>
        <w:rPr>
          <w:rFonts w:ascii="Times New Roman" w:eastAsia="Times New Roman" w:hAnsi="Times New Roman" w:cs="Times New Roman"/>
        </w:rPr>
        <w:t>bind</w:t>
      </w:r>
      <w:r>
        <w:rPr>
          <w:rFonts w:ascii="Times New Roman" w:eastAsia="Times New Roman" w:hAnsi="Times New Roman" w:cs="Times New Roman"/>
          <w:spacing w:val="33"/>
        </w:rPr>
        <w:t xml:space="preserve"> </w:t>
      </w:r>
      <w:r>
        <w:rPr>
          <w:rFonts w:ascii="Times New Roman" w:eastAsia="Times New Roman" w:hAnsi="Times New Roman" w:cs="Times New Roman"/>
        </w:rPr>
        <w:t>Contractor</w:t>
      </w:r>
      <w:r>
        <w:rPr>
          <w:rFonts w:ascii="Times New Roman" w:eastAsia="Times New Roman" w:hAnsi="Times New Roman" w:cs="Times New Roman"/>
          <w:spacing w:val="32"/>
        </w:rPr>
        <w:t xml:space="preserve"> </w:t>
      </w:r>
      <w:r>
        <w:rPr>
          <w:rFonts w:ascii="Times New Roman" w:eastAsia="Times New Roman" w:hAnsi="Times New Roman" w:cs="Times New Roman"/>
        </w:rPr>
        <w:t>to</w:t>
      </w:r>
      <w:r>
        <w:rPr>
          <w:rFonts w:ascii="Times New Roman" w:eastAsia="Times New Roman" w:hAnsi="Times New Roman" w:cs="Times New Roman"/>
          <w:spacing w:val="31"/>
        </w:rPr>
        <w:t xml:space="preserve"> </w:t>
      </w:r>
      <w:r>
        <w:rPr>
          <w:rFonts w:ascii="Times New Roman" w:eastAsia="Times New Roman" w:hAnsi="Times New Roman" w:cs="Times New Roman"/>
        </w:rPr>
        <w:t>this</w:t>
      </w:r>
      <w:r>
        <w:rPr>
          <w:rFonts w:ascii="Times New Roman" w:eastAsia="Times New Roman" w:hAnsi="Times New Roman" w:cs="Times New Roman"/>
          <w:spacing w:val="32"/>
        </w:rPr>
        <w:t xml:space="preserve"> </w:t>
      </w:r>
      <w:r>
        <w:rPr>
          <w:rFonts w:ascii="Times New Roman" w:eastAsia="Times New Roman" w:hAnsi="Times New Roman" w:cs="Times New Roman"/>
        </w:rPr>
        <w:t>Agreement.</w:t>
      </w:r>
      <w:r>
        <w:rPr>
          <w:rFonts w:ascii="Times New Roman" w:eastAsia="Times New Roman" w:hAnsi="Times New Roman" w:cs="Times New Roman"/>
          <w:spacing w:val="38"/>
        </w:rPr>
        <w:t xml:space="preserve"> </w:t>
      </w:r>
      <w:r>
        <w:rPr>
          <w:rFonts w:ascii="Times New Roman" w:eastAsia="Times New Roman" w:hAnsi="Times New Roman" w:cs="Times New Roman"/>
        </w:rPr>
        <w:t>This</w:t>
      </w:r>
      <w:r>
        <w:rPr>
          <w:rFonts w:ascii="Times New Roman" w:eastAsia="Times New Roman" w:hAnsi="Times New Roman" w:cs="Times New Roman"/>
          <w:spacing w:val="32"/>
        </w:rPr>
        <w:t xml:space="preserve"> </w:t>
      </w:r>
      <w:r>
        <w:rPr>
          <w:rFonts w:ascii="Times New Roman" w:eastAsia="Times New Roman" w:hAnsi="Times New Roman" w:cs="Times New Roman"/>
        </w:rPr>
        <w:t>Agreement</w:t>
      </w:r>
      <w:r>
        <w:rPr>
          <w:rFonts w:ascii="Times New Roman" w:eastAsia="Times New Roman" w:hAnsi="Times New Roman" w:cs="Times New Roman"/>
          <w:spacing w:val="32"/>
        </w:rPr>
        <w:t xml:space="preserve"> </w:t>
      </w:r>
      <w:r>
        <w:rPr>
          <w:rFonts w:ascii="Times New Roman" w:eastAsia="Times New Roman" w:hAnsi="Times New Roman" w:cs="Times New Roman"/>
        </w:rPr>
        <w:t>constitutes</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34"/>
        </w:rPr>
        <w:t xml:space="preserve"> </w:t>
      </w:r>
      <w:r>
        <w:rPr>
          <w:rFonts w:ascii="Times New Roman" w:eastAsia="Times New Roman" w:hAnsi="Times New Roman" w:cs="Times New Roman"/>
        </w:rPr>
        <w:t>valid</w:t>
      </w:r>
      <w:r>
        <w:rPr>
          <w:rFonts w:ascii="Times New Roman" w:eastAsia="Times New Roman" w:hAnsi="Times New Roman" w:cs="Times New Roman"/>
          <w:spacing w:val="33"/>
        </w:rPr>
        <w:t xml:space="preserve"> </w:t>
      </w:r>
      <w:r>
        <w:rPr>
          <w:rFonts w:ascii="Times New Roman" w:eastAsia="Times New Roman" w:hAnsi="Times New Roman" w:cs="Times New Roman"/>
        </w:rPr>
        <w:t>and binding obligation of Contractor, enforceable in accordance with its</w:t>
      </w:r>
      <w:r>
        <w:rPr>
          <w:rFonts w:ascii="Times New Roman" w:eastAsia="Times New Roman" w:hAnsi="Times New Roman" w:cs="Times New Roman"/>
          <w:spacing w:val="-13"/>
        </w:rPr>
        <w:t xml:space="preserve"> </w:t>
      </w:r>
      <w:r>
        <w:rPr>
          <w:rFonts w:ascii="Times New Roman" w:eastAsia="Times New Roman" w:hAnsi="Times New Roman" w:cs="Times New Roman"/>
        </w:rPr>
        <w:t>terms.</w:t>
      </w:r>
    </w:p>
    <w:p w:rsidR="00512C46" w:rsidRDefault="00512C46" w:rsidP="008C517C">
      <w:pPr>
        <w:pStyle w:val="ListParagraph"/>
        <w:numPr>
          <w:ilvl w:val="1"/>
          <w:numId w:val="28"/>
        </w:numPr>
        <w:tabs>
          <w:tab w:val="left" w:pos="1761"/>
        </w:tabs>
        <w:spacing w:before="121"/>
        <w:ind w:right="334"/>
        <w:jc w:val="both"/>
        <w:rPr>
          <w:rFonts w:ascii="Times New Roman" w:eastAsia="Times New Roman" w:hAnsi="Times New Roman" w:cs="Times New Roman"/>
        </w:rPr>
      </w:pPr>
      <w:r>
        <w:rPr>
          <w:rFonts w:ascii="Times New Roman" w:eastAsia="Times New Roman" w:hAnsi="Times New Roman" w:cs="Times New Roman"/>
          <w:b/>
          <w:bCs/>
        </w:rPr>
        <w:t xml:space="preserve">Compliance with Permits, Laws, and Regulations. </w:t>
      </w:r>
      <w:r>
        <w:rPr>
          <w:rFonts w:ascii="Times New Roman" w:eastAsia="Times New Roman" w:hAnsi="Times New Roman" w:cs="Times New Roman"/>
        </w:rPr>
        <w:t>Contractor complies in all material respects with</w:t>
      </w:r>
      <w:r>
        <w:rPr>
          <w:rFonts w:ascii="Times New Roman" w:eastAsia="Times New Roman" w:hAnsi="Times New Roman" w:cs="Times New Roman"/>
          <w:spacing w:val="37"/>
        </w:rPr>
        <w:t xml:space="preserve"> </w:t>
      </w:r>
      <w:r>
        <w:rPr>
          <w:rFonts w:ascii="Times New Roman" w:eastAsia="Times New Roman" w:hAnsi="Times New Roman" w:cs="Times New Roman"/>
        </w:rPr>
        <w:t>all laws,</w:t>
      </w:r>
      <w:r>
        <w:rPr>
          <w:rFonts w:ascii="Times New Roman" w:eastAsia="Times New Roman" w:hAnsi="Times New Roman" w:cs="Times New Roman"/>
          <w:spacing w:val="-4"/>
        </w:rPr>
        <w:t xml:space="preserve"> </w:t>
      </w:r>
      <w:r>
        <w:rPr>
          <w:rFonts w:ascii="Times New Roman" w:eastAsia="Times New Roman" w:hAnsi="Times New Roman" w:cs="Times New Roman"/>
        </w:rPr>
        <w:t>rules,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regulations</w:t>
      </w:r>
      <w:r>
        <w:rPr>
          <w:rFonts w:ascii="Times New Roman" w:eastAsia="Times New Roman" w:hAnsi="Times New Roman" w:cs="Times New Roman"/>
          <w:spacing w:val="-5"/>
        </w:rPr>
        <w:t xml:space="preserve"> </w:t>
      </w:r>
      <w:r>
        <w:rPr>
          <w:rFonts w:ascii="Times New Roman" w:eastAsia="Times New Roman" w:hAnsi="Times New Roman" w:cs="Times New Roman"/>
        </w:rPr>
        <w:t>applicable</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Contractor’s</w:t>
      </w:r>
      <w:r>
        <w:rPr>
          <w:rFonts w:ascii="Times New Roman" w:eastAsia="Times New Roman" w:hAnsi="Times New Roman" w:cs="Times New Roman"/>
          <w:spacing w:val="-3"/>
        </w:rPr>
        <w:t xml:space="preserve"> </w:t>
      </w:r>
      <w:r>
        <w:rPr>
          <w:rFonts w:ascii="Times New Roman" w:eastAsia="Times New Roman" w:hAnsi="Times New Roman" w:cs="Times New Roman"/>
        </w:rPr>
        <w:t>business</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services,</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pays</w:t>
      </w:r>
      <w:r>
        <w:rPr>
          <w:rFonts w:ascii="Times New Roman" w:eastAsia="Times New Roman" w:hAnsi="Times New Roman" w:cs="Times New Roman"/>
          <w:spacing w:val="-3"/>
        </w:rPr>
        <w:t xml:space="preserve"> </w:t>
      </w: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undisputed</w:t>
      </w:r>
      <w:r>
        <w:rPr>
          <w:rFonts w:ascii="Times New Roman" w:eastAsia="Times New Roman" w:hAnsi="Times New Roman" w:cs="Times New Roman"/>
          <w:spacing w:val="-3"/>
        </w:rPr>
        <w:t xml:space="preserve"> </w:t>
      </w:r>
      <w:r>
        <w:rPr>
          <w:rFonts w:ascii="Times New Roman" w:eastAsia="Times New Roman" w:hAnsi="Times New Roman" w:cs="Times New Roman"/>
        </w:rPr>
        <w:t>debts when</w:t>
      </w:r>
      <w:r>
        <w:rPr>
          <w:rFonts w:ascii="Times New Roman" w:eastAsia="Times New Roman" w:hAnsi="Times New Roman" w:cs="Times New Roman"/>
          <w:spacing w:val="-9"/>
        </w:rPr>
        <w:t xml:space="preserve"> </w:t>
      </w:r>
      <w:r>
        <w:rPr>
          <w:rFonts w:ascii="Times New Roman" w:eastAsia="Times New Roman" w:hAnsi="Times New Roman" w:cs="Times New Roman"/>
        </w:rPr>
        <w:t>they</w:t>
      </w:r>
      <w:r>
        <w:rPr>
          <w:rFonts w:ascii="Times New Roman" w:eastAsia="Times New Roman" w:hAnsi="Times New Roman" w:cs="Times New Roman"/>
          <w:spacing w:val="-12"/>
        </w:rPr>
        <w:t xml:space="preserve"> </w:t>
      </w:r>
      <w:r>
        <w:rPr>
          <w:rFonts w:ascii="Times New Roman" w:eastAsia="Times New Roman" w:hAnsi="Times New Roman" w:cs="Times New Roman"/>
        </w:rPr>
        <w:t>come</w:t>
      </w:r>
      <w:r>
        <w:rPr>
          <w:rFonts w:ascii="Times New Roman" w:eastAsia="Times New Roman" w:hAnsi="Times New Roman" w:cs="Times New Roman"/>
          <w:spacing w:val="-9"/>
        </w:rPr>
        <w:t xml:space="preserve"> </w:t>
      </w:r>
      <w:r>
        <w:rPr>
          <w:rFonts w:ascii="Times New Roman" w:eastAsia="Times New Roman" w:hAnsi="Times New Roman" w:cs="Times New Roman"/>
        </w:rPr>
        <w:t>due.</w:t>
      </w:r>
      <w:r>
        <w:rPr>
          <w:rFonts w:ascii="Times New Roman" w:eastAsia="Times New Roman" w:hAnsi="Times New Roman" w:cs="Times New Roman"/>
          <w:spacing w:val="-8"/>
        </w:rPr>
        <w:t xml:space="preserve"> </w:t>
      </w:r>
      <w:r>
        <w:rPr>
          <w:rFonts w:ascii="Times New Roman" w:eastAsia="Times New Roman" w:hAnsi="Times New Roman" w:cs="Times New Roman"/>
        </w:rPr>
        <w:t>If</w:t>
      </w:r>
      <w:r>
        <w:rPr>
          <w:rFonts w:ascii="Times New Roman" w:eastAsia="Times New Roman" w:hAnsi="Times New Roman" w:cs="Times New Roman"/>
          <w:spacing w:val="-9"/>
        </w:rPr>
        <w:t xml:space="preserve"> </w:t>
      </w:r>
      <w:r>
        <w:rPr>
          <w:rFonts w:ascii="Times New Roman" w:eastAsia="Times New Roman" w:hAnsi="Times New Roman" w:cs="Times New Roman"/>
        </w:rPr>
        <w:t>applicable,</w:t>
      </w:r>
      <w:r>
        <w:rPr>
          <w:rFonts w:ascii="Times New Roman" w:eastAsia="Times New Roman" w:hAnsi="Times New Roman" w:cs="Times New Roman"/>
          <w:spacing w:val="-9"/>
        </w:rPr>
        <w:t xml:space="preserve"> </w:t>
      </w:r>
      <w:r>
        <w:rPr>
          <w:rFonts w:ascii="Times New Roman" w:eastAsia="Times New Roman" w:hAnsi="Times New Roman" w:cs="Times New Roman"/>
        </w:rPr>
        <w:t>Contractor</w:t>
      </w:r>
      <w:r>
        <w:rPr>
          <w:rFonts w:ascii="Times New Roman" w:eastAsia="Times New Roman" w:hAnsi="Times New Roman" w:cs="Times New Roman"/>
          <w:spacing w:val="-9"/>
        </w:rPr>
        <w:t xml:space="preserve"> </w:t>
      </w:r>
      <w:r>
        <w:rPr>
          <w:rFonts w:ascii="Times New Roman" w:eastAsia="Times New Roman" w:hAnsi="Times New Roman" w:cs="Times New Roman"/>
        </w:rPr>
        <w:t>certifies,</w:t>
      </w:r>
      <w:r>
        <w:rPr>
          <w:rFonts w:ascii="Times New Roman" w:eastAsia="Times New Roman" w:hAnsi="Times New Roman" w:cs="Times New Roman"/>
          <w:spacing w:val="-12"/>
        </w:rPr>
        <w:t xml:space="preserve"> </w:t>
      </w:r>
      <w:r>
        <w:rPr>
          <w:rFonts w:ascii="Times New Roman" w:eastAsia="Times New Roman" w:hAnsi="Times New Roman" w:cs="Times New Roman"/>
        </w:rPr>
        <w:t>under</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penalty</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perjury,</w:t>
      </w:r>
      <w:r>
        <w:rPr>
          <w:rFonts w:ascii="Times New Roman" w:eastAsia="Times New Roman" w:hAnsi="Times New Roman" w:cs="Times New Roman"/>
          <w:spacing w:val="-10"/>
        </w:rPr>
        <w:t xml:space="preserve"> </w:t>
      </w:r>
      <w:r>
        <w:rPr>
          <w:rFonts w:ascii="Times New Roman" w:eastAsia="Times New Roman" w:hAnsi="Times New Roman" w:cs="Times New Roman"/>
        </w:rPr>
        <w:t>that</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pocket</w:t>
      </w:r>
      <w:r>
        <w:rPr>
          <w:rFonts w:ascii="Times New Roman" w:eastAsia="Times New Roman" w:hAnsi="Times New Roman" w:cs="Times New Roman"/>
          <w:spacing w:val="-11"/>
        </w:rPr>
        <w:t xml:space="preserve"> </w:t>
      </w:r>
      <w:r>
        <w:rPr>
          <w:rFonts w:ascii="Times New Roman" w:eastAsia="Times New Roman" w:hAnsi="Times New Roman" w:cs="Times New Roman"/>
        </w:rPr>
        <w:t>license or certificate of license presented is his or hers, is current valid and is in a classification appropriate to</w:t>
      </w:r>
      <w:r>
        <w:rPr>
          <w:rFonts w:ascii="Times New Roman" w:eastAsia="Times New Roman" w:hAnsi="Times New Roman" w:cs="Times New Roman"/>
          <w:spacing w:val="21"/>
        </w:rPr>
        <w:t xml:space="preserve"> </w:t>
      </w:r>
      <w:r>
        <w:rPr>
          <w:rFonts w:ascii="Times New Roman" w:eastAsia="Times New Roman" w:hAnsi="Times New Roman" w:cs="Times New Roman"/>
        </w:rPr>
        <w:t>the work to be</w:t>
      </w:r>
      <w:r>
        <w:rPr>
          <w:rFonts w:ascii="Times New Roman" w:eastAsia="Times New Roman" w:hAnsi="Times New Roman" w:cs="Times New Roman"/>
          <w:spacing w:val="-3"/>
        </w:rPr>
        <w:t xml:space="preserve"> </w:t>
      </w:r>
      <w:r>
        <w:rPr>
          <w:rFonts w:ascii="Times New Roman" w:eastAsia="Times New Roman" w:hAnsi="Times New Roman" w:cs="Times New Roman"/>
        </w:rPr>
        <w:t>undertaken.</w:t>
      </w:r>
    </w:p>
    <w:p w:rsidR="00512C46" w:rsidRDefault="00512C46" w:rsidP="00512C46">
      <w:pPr>
        <w:pStyle w:val="BodyText"/>
        <w:spacing w:before="121"/>
        <w:ind w:right="335" w:firstLine="0"/>
        <w:jc w:val="both"/>
      </w:pPr>
      <w:r>
        <w:t>During</w:t>
      </w:r>
      <w:r>
        <w:rPr>
          <w:spacing w:val="-6"/>
        </w:rPr>
        <w:t xml:space="preserve"> </w:t>
      </w:r>
      <w:r>
        <w:t>the</w:t>
      </w:r>
      <w:r>
        <w:rPr>
          <w:spacing w:val="-3"/>
        </w:rPr>
        <w:t xml:space="preserve"> </w:t>
      </w:r>
      <w:r>
        <w:t>term</w:t>
      </w:r>
      <w:r>
        <w:rPr>
          <w:spacing w:val="-7"/>
        </w:rPr>
        <w:t xml:space="preserve"> </w:t>
      </w:r>
      <w:r>
        <w:t>of</w:t>
      </w:r>
      <w:r>
        <w:rPr>
          <w:spacing w:val="-3"/>
        </w:rPr>
        <w:t xml:space="preserve"> </w:t>
      </w:r>
      <w:r>
        <w:t>this</w:t>
      </w:r>
      <w:r>
        <w:rPr>
          <w:spacing w:val="-3"/>
        </w:rPr>
        <w:t xml:space="preserve"> </w:t>
      </w:r>
      <w:r>
        <w:t>Agreement,</w:t>
      </w:r>
      <w:r>
        <w:rPr>
          <w:spacing w:val="-4"/>
        </w:rPr>
        <w:t xml:space="preserve"> </w:t>
      </w:r>
      <w:r>
        <w:t>Contractor</w:t>
      </w:r>
      <w:r>
        <w:rPr>
          <w:spacing w:val="-3"/>
        </w:rPr>
        <w:t xml:space="preserve"> </w:t>
      </w:r>
      <w:r>
        <w:t>will</w:t>
      </w:r>
      <w:r>
        <w:rPr>
          <w:spacing w:val="-3"/>
        </w:rPr>
        <w:t xml:space="preserve"> </w:t>
      </w:r>
      <w:r>
        <w:t>obtain</w:t>
      </w:r>
      <w:r>
        <w:rPr>
          <w:spacing w:val="-4"/>
        </w:rPr>
        <w:t xml:space="preserve"> </w:t>
      </w:r>
      <w:r>
        <w:t>and</w:t>
      </w:r>
      <w:r>
        <w:rPr>
          <w:spacing w:val="-3"/>
        </w:rPr>
        <w:t xml:space="preserve"> </w:t>
      </w:r>
      <w:r>
        <w:t>keep</w:t>
      </w:r>
      <w:r>
        <w:rPr>
          <w:spacing w:val="-4"/>
        </w:rPr>
        <w:t xml:space="preserve"> </w:t>
      </w:r>
      <w:r>
        <w:t>in</w:t>
      </w:r>
      <w:r>
        <w:rPr>
          <w:spacing w:val="-4"/>
        </w:rPr>
        <w:t xml:space="preserve"> </w:t>
      </w:r>
      <w:r>
        <w:t>full</w:t>
      </w:r>
      <w:r>
        <w:rPr>
          <w:spacing w:val="-5"/>
        </w:rPr>
        <w:t xml:space="preserve"> </w:t>
      </w:r>
      <w:r>
        <w:t>force</w:t>
      </w:r>
      <w:r>
        <w:rPr>
          <w:spacing w:val="-3"/>
        </w:rPr>
        <w:t xml:space="preserve"> </w:t>
      </w:r>
      <w:r>
        <w:t>and</w:t>
      </w:r>
      <w:r>
        <w:rPr>
          <w:spacing w:val="-4"/>
        </w:rPr>
        <w:t xml:space="preserve"> </w:t>
      </w:r>
      <w:r>
        <w:t>effect,</w:t>
      </w:r>
      <w:r>
        <w:rPr>
          <w:spacing w:val="-4"/>
        </w:rPr>
        <w:t xml:space="preserve"> </w:t>
      </w:r>
      <w:r>
        <w:t>all</w:t>
      </w:r>
      <w:r>
        <w:rPr>
          <w:spacing w:val="-3"/>
        </w:rPr>
        <w:t xml:space="preserve"> </w:t>
      </w:r>
      <w:r>
        <w:t>permits</w:t>
      </w:r>
      <w:r>
        <w:rPr>
          <w:spacing w:val="-3"/>
        </w:rPr>
        <w:t xml:space="preserve"> </w:t>
      </w:r>
      <w:r>
        <w:t>and licenses</w:t>
      </w:r>
      <w:r>
        <w:rPr>
          <w:spacing w:val="-11"/>
        </w:rPr>
        <w:t xml:space="preserve"> </w:t>
      </w:r>
      <w:r>
        <w:t>necessary</w:t>
      </w:r>
      <w:r>
        <w:rPr>
          <w:spacing w:val="-14"/>
        </w:rPr>
        <w:t xml:space="preserve"> </w:t>
      </w:r>
      <w:r>
        <w:t>to</w:t>
      </w:r>
      <w:r>
        <w:rPr>
          <w:spacing w:val="-14"/>
        </w:rPr>
        <w:t xml:space="preserve"> </w:t>
      </w:r>
      <w:r>
        <w:t>accomplish</w:t>
      </w:r>
      <w:r>
        <w:rPr>
          <w:spacing w:val="-14"/>
        </w:rPr>
        <w:t xml:space="preserve"> </w:t>
      </w:r>
      <w:r>
        <w:t>the</w:t>
      </w:r>
      <w:r>
        <w:rPr>
          <w:spacing w:val="-14"/>
        </w:rPr>
        <w:t xml:space="preserve"> </w:t>
      </w:r>
      <w:r>
        <w:t>Work.</w:t>
      </w:r>
      <w:r>
        <w:rPr>
          <w:spacing w:val="-10"/>
        </w:rPr>
        <w:t xml:space="preserve"> </w:t>
      </w:r>
      <w:r>
        <w:t>Such</w:t>
      </w:r>
      <w:r>
        <w:rPr>
          <w:spacing w:val="-14"/>
        </w:rPr>
        <w:t xml:space="preserve"> </w:t>
      </w:r>
      <w:r>
        <w:t>permits</w:t>
      </w:r>
      <w:r>
        <w:rPr>
          <w:spacing w:val="-11"/>
        </w:rPr>
        <w:t xml:space="preserve"> </w:t>
      </w:r>
      <w:r>
        <w:t>and</w:t>
      </w:r>
      <w:r>
        <w:rPr>
          <w:spacing w:val="-16"/>
        </w:rPr>
        <w:t xml:space="preserve"> </w:t>
      </w:r>
      <w:r>
        <w:t>licenses</w:t>
      </w:r>
      <w:r>
        <w:rPr>
          <w:spacing w:val="-11"/>
        </w:rPr>
        <w:t xml:space="preserve"> </w:t>
      </w:r>
      <w:proofErr w:type="gramStart"/>
      <w:r>
        <w:t>will</w:t>
      </w:r>
      <w:r>
        <w:rPr>
          <w:spacing w:val="-11"/>
        </w:rPr>
        <w:t xml:space="preserve"> </w:t>
      </w:r>
      <w:r>
        <w:t>be</w:t>
      </w:r>
      <w:r>
        <w:rPr>
          <w:spacing w:val="-12"/>
        </w:rPr>
        <w:t xml:space="preserve"> </w:t>
      </w:r>
      <w:r>
        <w:t>made</w:t>
      </w:r>
      <w:proofErr w:type="gramEnd"/>
      <w:r>
        <w:rPr>
          <w:spacing w:val="-14"/>
        </w:rPr>
        <w:t xml:space="preserve"> </w:t>
      </w:r>
      <w:r>
        <w:t>available</w:t>
      </w:r>
      <w:r>
        <w:rPr>
          <w:spacing w:val="-14"/>
        </w:rPr>
        <w:t xml:space="preserve"> </w:t>
      </w:r>
      <w:r>
        <w:t>to</w:t>
      </w:r>
      <w:r>
        <w:rPr>
          <w:spacing w:val="-14"/>
        </w:rPr>
        <w:t xml:space="preserve"> </w:t>
      </w:r>
      <w:r>
        <w:t>Court,</w:t>
      </w:r>
      <w:r>
        <w:rPr>
          <w:spacing w:val="-14"/>
        </w:rPr>
        <w:t xml:space="preserve"> </w:t>
      </w:r>
      <w:r>
        <w:t>upon request.</w:t>
      </w:r>
    </w:p>
    <w:p w:rsidR="00512C46" w:rsidRDefault="00512C46" w:rsidP="00512C46">
      <w:pPr>
        <w:pStyle w:val="BodyText"/>
        <w:spacing w:before="119"/>
        <w:ind w:right="333" w:firstLine="0"/>
        <w:jc w:val="both"/>
      </w:pPr>
      <w:r>
        <w:t>Contractor will promptly provide Notice to Court of any conflict discovered between the Agreement</w:t>
      </w:r>
      <w:r>
        <w:rPr>
          <w:spacing w:val="1"/>
        </w:rPr>
        <w:t xml:space="preserve"> </w:t>
      </w:r>
      <w:r>
        <w:t>and any applicable laws, rules, regulations, and/or permits and licenses, and await resolution of the conflict.</w:t>
      </w:r>
      <w:r>
        <w:rPr>
          <w:spacing w:val="16"/>
        </w:rPr>
        <w:t xml:space="preserve"> </w:t>
      </w:r>
      <w:r>
        <w:t>If Contractor</w:t>
      </w:r>
      <w:r>
        <w:rPr>
          <w:spacing w:val="-4"/>
        </w:rPr>
        <w:t xml:space="preserve"> </w:t>
      </w:r>
      <w:r>
        <w:t>proceeds</w:t>
      </w:r>
      <w:r>
        <w:rPr>
          <w:spacing w:val="-2"/>
        </w:rPr>
        <w:t xml:space="preserve"> </w:t>
      </w:r>
      <w:r>
        <w:t>with</w:t>
      </w:r>
      <w:r>
        <w:rPr>
          <w:spacing w:val="-5"/>
        </w:rPr>
        <w:t xml:space="preserve"> </w:t>
      </w:r>
      <w:r>
        <w:t>the</w:t>
      </w:r>
      <w:r>
        <w:rPr>
          <w:spacing w:val="-2"/>
        </w:rPr>
        <w:t xml:space="preserve"> </w:t>
      </w:r>
      <w:r>
        <w:t>Work</w:t>
      </w:r>
      <w:r>
        <w:rPr>
          <w:spacing w:val="-5"/>
        </w:rPr>
        <w:t xml:space="preserve"> </w:t>
      </w:r>
      <w:r>
        <w:t>in</w:t>
      </w:r>
      <w:r>
        <w:rPr>
          <w:spacing w:val="-5"/>
        </w:rPr>
        <w:t xml:space="preserve"> </w:t>
      </w:r>
      <w:r>
        <w:t>question</w:t>
      </w:r>
      <w:r>
        <w:rPr>
          <w:spacing w:val="-2"/>
        </w:rPr>
        <w:t xml:space="preserve"> </w:t>
      </w:r>
      <w:r>
        <w:t>without</w:t>
      </w:r>
      <w:r>
        <w:rPr>
          <w:spacing w:val="-4"/>
        </w:rPr>
        <w:t xml:space="preserve"> </w:t>
      </w:r>
      <w:r>
        <w:t>resolution</w:t>
      </w:r>
      <w:r>
        <w:rPr>
          <w:spacing w:val="-2"/>
        </w:rPr>
        <w:t xml:space="preserve"> </w:t>
      </w:r>
      <w:r>
        <w:t>of</w:t>
      </w:r>
      <w:r>
        <w:rPr>
          <w:spacing w:val="-4"/>
        </w:rPr>
        <w:t xml:space="preserve"> </w:t>
      </w:r>
      <w:r>
        <w:t>the</w:t>
      </w:r>
      <w:r>
        <w:rPr>
          <w:spacing w:val="-4"/>
        </w:rPr>
        <w:t xml:space="preserve"> </w:t>
      </w:r>
      <w:r>
        <w:t>conflict,</w:t>
      </w:r>
      <w:r>
        <w:rPr>
          <w:spacing w:val="-5"/>
        </w:rPr>
        <w:t xml:space="preserve"> </w:t>
      </w:r>
      <w:r>
        <w:t>Contractor</w:t>
      </w:r>
      <w:r>
        <w:rPr>
          <w:spacing w:val="-2"/>
        </w:rPr>
        <w:t xml:space="preserve"> </w:t>
      </w:r>
      <w:r>
        <w:t>will</w:t>
      </w:r>
      <w:r>
        <w:rPr>
          <w:spacing w:val="-1"/>
        </w:rPr>
        <w:t xml:space="preserve"> </w:t>
      </w:r>
      <w:r>
        <w:t>be</w:t>
      </w:r>
      <w:r>
        <w:rPr>
          <w:spacing w:val="-2"/>
        </w:rPr>
        <w:t xml:space="preserve"> </w:t>
      </w:r>
      <w:r>
        <w:t>solely liable for any costs, fines, penalties, or damages that accrue, including costs for remedial work required</w:t>
      </w:r>
      <w:r>
        <w:rPr>
          <w:spacing w:val="3"/>
        </w:rPr>
        <w:t xml:space="preserve"> </w:t>
      </w:r>
      <w:r>
        <w:t>to comply with such</w:t>
      </w:r>
      <w:r>
        <w:rPr>
          <w:spacing w:val="-8"/>
        </w:rPr>
        <w:t xml:space="preserve"> </w:t>
      </w:r>
      <w:r>
        <w:t>requirements.</w:t>
      </w:r>
    </w:p>
    <w:p w:rsidR="00512C46" w:rsidRDefault="00512C46" w:rsidP="008C517C">
      <w:pPr>
        <w:pStyle w:val="ListParagraph"/>
        <w:numPr>
          <w:ilvl w:val="1"/>
          <w:numId w:val="28"/>
        </w:numPr>
        <w:tabs>
          <w:tab w:val="left" w:pos="1761"/>
        </w:tabs>
        <w:spacing w:before="119"/>
        <w:ind w:right="336"/>
        <w:jc w:val="both"/>
        <w:rPr>
          <w:rFonts w:ascii="Times New Roman" w:eastAsia="Times New Roman" w:hAnsi="Times New Roman" w:cs="Times New Roman"/>
        </w:rPr>
      </w:pPr>
      <w:r>
        <w:rPr>
          <w:rFonts w:ascii="Times New Roman" w:eastAsia="Times New Roman" w:hAnsi="Times New Roman" w:cs="Times New Roman"/>
          <w:b/>
          <w:bCs/>
        </w:rPr>
        <w:t>Drug-free</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Workplace.</w:t>
      </w:r>
      <w:r>
        <w:rPr>
          <w:rFonts w:ascii="Times New Roman" w:eastAsia="Times New Roman" w:hAnsi="Times New Roman" w:cs="Times New Roman"/>
          <w:b/>
          <w:bCs/>
          <w:spacing w:val="-14"/>
        </w:rPr>
        <w:t xml:space="preserve"> </w:t>
      </w:r>
      <w:r>
        <w:rPr>
          <w:rFonts w:ascii="Times New Roman" w:eastAsia="Times New Roman" w:hAnsi="Times New Roman" w:cs="Times New Roman"/>
        </w:rPr>
        <w:t>Contractor</w:t>
      </w:r>
      <w:r>
        <w:rPr>
          <w:rFonts w:ascii="Times New Roman" w:eastAsia="Times New Roman" w:hAnsi="Times New Roman" w:cs="Times New Roman"/>
          <w:spacing w:val="-17"/>
        </w:rPr>
        <w:t xml:space="preserve"> </w:t>
      </w:r>
      <w:r>
        <w:rPr>
          <w:rFonts w:ascii="Times New Roman" w:eastAsia="Times New Roman" w:hAnsi="Times New Roman" w:cs="Times New Roman"/>
        </w:rPr>
        <w:t>certifies</w:t>
      </w:r>
      <w:r>
        <w:rPr>
          <w:rFonts w:ascii="Times New Roman" w:eastAsia="Times New Roman" w:hAnsi="Times New Roman" w:cs="Times New Roman"/>
          <w:spacing w:val="-17"/>
        </w:rPr>
        <w:t xml:space="preserve"> </w:t>
      </w:r>
      <w:r>
        <w:rPr>
          <w:rFonts w:ascii="Times New Roman" w:eastAsia="Times New Roman" w:hAnsi="Times New Roman" w:cs="Times New Roman"/>
        </w:rPr>
        <w:t>that</w:t>
      </w:r>
      <w:r>
        <w:rPr>
          <w:rFonts w:ascii="Times New Roman" w:eastAsia="Times New Roman" w:hAnsi="Times New Roman" w:cs="Times New Roman"/>
          <w:spacing w:val="-16"/>
        </w:rPr>
        <w:t xml:space="preserve"> </w:t>
      </w:r>
      <w:r>
        <w:rPr>
          <w:rFonts w:ascii="Times New Roman" w:eastAsia="Times New Roman" w:hAnsi="Times New Roman" w:cs="Times New Roman"/>
        </w:rPr>
        <w:t>it</w:t>
      </w:r>
      <w:r>
        <w:rPr>
          <w:rFonts w:ascii="Times New Roman" w:eastAsia="Times New Roman" w:hAnsi="Times New Roman" w:cs="Times New Roman"/>
          <w:spacing w:val="-17"/>
        </w:rPr>
        <w:t xml:space="preserve"> </w:t>
      </w:r>
      <w:r>
        <w:rPr>
          <w:rFonts w:ascii="Times New Roman" w:eastAsia="Times New Roman" w:hAnsi="Times New Roman" w:cs="Times New Roman"/>
        </w:rPr>
        <w:t>and</w:t>
      </w:r>
      <w:r>
        <w:rPr>
          <w:rFonts w:ascii="Times New Roman" w:eastAsia="Times New Roman" w:hAnsi="Times New Roman" w:cs="Times New Roman"/>
          <w:spacing w:val="-17"/>
        </w:rPr>
        <w:t xml:space="preserve"> </w:t>
      </w:r>
      <w:r>
        <w:rPr>
          <w:rFonts w:ascii="Times New Roman" w:eastAsia="Times New Roman" w:hAnsi="Times New Roman" w:cs="Times New Roman"/>
        </w:rPr>
        <w:t>its</w:t>
      </w:r>
      <w:r>
        <w:rPr>
          <w:rFonts w:ascii="Times New Roman" w:eastAsia="Times New Roman" w:hAnsi="Times New Roman" w:cs="Times New Roman"/>
          <w:spacing w:val="-13"/>
        </w:rPr>
        <w:t xml:space="preserve"> </w:t>
      </w:r>
      <w:r>
        <w:rPr>
          <w:rFonts w:ascii="Times New Roman" w:eastAsia="Times New Roman" w:hAnsi="Times New Roman" w:cs="Times New Roman"/>
        </w:rPr>
        <w:t>Subcontractors</w:t>
      </w:r>
      <w:r>
        <w:rPr>
          <w:rFonts w:ascii="Times New Roman" w:eastAsia="Times New Roman" w:hAnsi="Times New Roman" w:cs="Times New Roman"/>
          <w:spacing w:val="-17"/>
        </w:rPr>
        <w:t xml:space="preserve"> </w:t>
      </w:r>
      <w:r>
        <w:rPr>
          <w:rFonts w:ascii="Times New Roman" w:eastAsia="Times New Roman" w:hAnsi="Times New Roman" w:cs="Times New Roman"/>
        </w:rPr>
        <w:t>will</w:t>
      </w:r>
      <w:r>
        <w:rPr>
          <w:rFonts w:ascii="Times New Roman" w:eastAsia="Times New Roman" w:hAnsi="Times New Roman" w:cs="Times New Roman"/>
          <w:spacing w:val="-17"/>
        </w:rPr>
        <w:t xml:space="preserve"> </w:t>
      </w:r>
      <w:r>
        <w:rPr>
          <w:rFonts w:ascii="Times New Roman" w:eastAsia="Times New Roman" w:hAnsi="Times New Roman" w:cs="Times New Roman"/>
        </w:rPr>
        <w:t>provide</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17"/>
        </w:rPr>
        <w:t xml:space="preserve"> </w:t>
      </w:r>
      <w:r>
        <w:rPr>
          <w:rFonts w:ascii="Times New Roman" w:eastAsia="Times New Roman" w:hAnsi="Times New Roman" w:cs="Times New Roman"/>
        </w:rPr>
        <w:t>drug-free</w:t>
      </w:r>
      <w:r>
        <w:rPr>
          <w:rFonts w:ascii="Times New Roman" w:eastAsia="Times New Roman" w:hAnsi="Times New Roman" w:cs="Times New Roman"/>
          <w:spacing w:val="-15"/>
        </w:rPr>
        <w:t xml:space="preserve"> </w:t>
      </w:r>
      <w:r>
        <w:rPr>
          <w:rFonts w:ascii="Times New Roman" w:eastAsia="Times New Roman" w:hAnsi="Times New Roman" w:cs="Times New Roman"/>
        </w:rPr>
        <w:t>workplace as required by Calif. Gov. Code, §</w:t>
      </w:r>
      <w:r>
        <w:rPr>
          <w:rFonts w:ascii="Times New Roman" w:eastAsia="Times New Roman" w:hAnsi="Times New Roman" w:cs="Times New Roman"/>
          <w:spacing w:val="-6"/>
        </w:rPr>
        <w:t xml:space="preserve"> </w:t>
      </w:r>
      <w:r>
        <w:rPr>
          <w:rFonts w:ascii="Times New Roman" w:eastAsia="Times New Roman" w:hAnsi="Times New Roman" w:cs="Times New Roman"/>
        </w:rPr>
        <w:t>8355-8357.</w:t>
      </w:r>
    </w:p>
    <w:p w:rsidR="00512C46" w:rsidRDefault="00512C46" w:rsidP="008C517C">
      <w:pPr>
        <w:pStyle w:val="ListParagraph"/>
        <w:numPr>
          <w:ilvl w:val="1"/>
          <w:numId w:val="28"/>
        </w:numPr>
        <w:tabs>
          <w:tab w:val="left" w:pos="1761"/>
        </w:tabs>
        <w:spacing w:before="119"/>
        <w:ind w:right="336"/>
        <w:jc w:val="both"/>
        <w:rPr>
          <w:rFonts w:ascii="Times New Roman" w:eastAsia="Times New Roman" w:hAnsi="Times New Roman" w:cs="Times New Roman"/>
        </w:rPr>
      </w:pPr>
      <w:r>
        <w:rPr>
          <w:rFonts w:ascii="Times New Roman"/>
          <w:b/>
        </w:rPr>
        <w:t>No</w:t>
      </w:r>
      <w:r>
        <w:rPr>
          <w:rFonts w:ascii="Times New Roman"/>
          <w:b/>
          <w:spacing w:val="-2"/>
        </w:rPr>
        <w:t xml:space="preserve"> </w:t>
      </w:r>
      <w:r>
        <w:rPr>
          <w:rFonts w:ascii="Times New Roman"/>
          <w:b/>
        </w:rPr>
        <w:t>Conflict</w:t>
      </w:r>
      <w:r>
        <w:rPr>
          <w:rFonts w:ascii="Times New Roman"/>
          <w:b/>
          <w:spacing w:val="-4"/>
        </w:rPr>
        <w:t xml:space="preserve"> </w:t>
      </w:r>
      <w:r>
        <w:rPr>
          <w:rFonts w:ascii="Times New Roman"/>
          <w:b/>
        </w:rPr>
        <w:t>of</w:t>
      </w:r>
      <w:r>
        <w:rPr>
          <w:rFonts w:ascii="Times New Roman"/>
          <w:b/>
          <w:spacing w:val="-2"/>
        </w:rPr>
        <w:t xml:space="preserve"> </w:t>
      </w:r>
      <w:r>
        <w:rPr>
          <w:rFonts w:ascii="Times New Roman"/>
          <w:b/>
        </w:rPr>
        <w:t>Interest.</w:t>
      </w:r>
      <w:r>
        <w:rPr>
          <w:rFonts w:ascii="Times New Roman"/>
          <w:b/>
          <w:spacing w:val="-3"/>
        </w:rPr>
        <w:t xml:space="preserve"> </w:t>
      </w:r>
      <w:r>
        <w:rPr>
          <w:rFonts w:ascii="Times New Roman"/>
        </w:rPr>
        <w:t>Contractor</w:t>
      </w:r>
      <w:r>
        <w:rPr>
          <w:rFonts w:ascii="Times New Roman"/>
          <w:spacing w:val="-4"/>
        </w:rPr>
        <w:t xml:space="preserve"> </w:t>
      </w:r>
      <w:r>
        <w:rPr>
          <w:rFonts w:ascii="Times New Roman"/>
        </w:rPr>
        <w:t>has</w:t>
      </w:r>
      <w:r>
        <w:rPr>
          <w:rFonts w:ascii="Times New Roman"/>
          <w:spacing w:val="-4"/>
        </w:rPr>
        <w:t xml:space="preserve"> </w:t>
      </w:r>
      <w:r>
        <w:rPr>
          <w:rFonts w:ascii="Times New Roman"/>
        </w:rPr>
        <w:t>no</w:t>
      </w:r>
      <w:r>
        <w:rPr>
          <w:rFonts w:ascii="Times New Roman"/>
          <w:spacing w:val="-5"/>
        </w:rPr>
        <w:t xml:space="preserve"> </w:t>
      </w:r>
      <w:r>
        <w:rPr>
          <w:rFonts w:ascii="Times New Roman"/>
        </w:rPr>
        <w:t>interest</w:t>
      </w:r>
      <w:r>
        <w:rPr>
          <w:rFonts w:ascii="Times New Roman"/>
          <w:spacing w:val="-3"/>
        </w:rPr>
        <w:t xml:space="preserve"> </w:t>
      </w:r>
      <w:r>
        <w:rPr>
          <w:rFonts w:ascii="Times New Roman"/>
        </w:rPr>
        <w:t>that</w:t>
      </w:r>
      <w:r>
        <w:rPr>
          <w:rFonts w:ascii="Times New Roman"/>
          <w:spacing w:val="-1"/>
        </w:rPr>
        <w:t xml:space="preserve"> </w:t>
      </w:r>
      <w:r>
        <w:rPr>
          <w:rFonts w:ascii="Times New Roman"/>
        </w:rPr>
        <w:t>would</w:t>
      </w:r>
      <w:r>
        <w:rPr>
          <w:rFonts w:ascii="Times New Roman"/>
          <w:spacing w:val="-5"/>
        </w:rPr>
        <w:t xml:space="preserve"> </w:t>
      </w:r>
      <w:r>
        <w:rPr>
          <w:rFonts w:ascii="Times New Roman"/>
        </w:rPr>
        <w:t>constitute</w:t>
      </w:r>
      <w:r>
        <w:rPr>
          <w:rFonts w:ascii="Times New Roman"/>
          <w:spacing w:val="-4"/>
        </w:rPr>
        <w:t xml:space="preserve"> </w:t>
      </w:r>
      <w:r>
        <w:rPr>
          <w:rFonts w:ascii="Times New Roman"/>
        </w:rPr>
        <w:t>a</w:t>
      </w:r>
      <w:r>
        <w:rPr>
          <w:rFonts w:ascii="Times New Roman"/>
          <w:spacing w:val="-4"/>
        </w:rPr>
        <w:t xml:space="preserve"> </w:t>
      </w:r>
      <w:r>
        <w:rPr>
          <w:rFonts w:ascii="Times New Roman"/>
        </w:rPr>
        <w:t>conflict</w:t>
      </w:r>
      <w:r>
        <w:rPr>
          <w:rFonts w:ascii="Times New Roman"/>
          <w:spacing w:val="-3"/>
        </w:rPr>
        <w:t xml:space="preserve"> </w:t>
      </w:r>
      <w:r>
        <w:rPr>
          <w:rFonts w:ascii="Times New Roman"/>
        </w:rPr>
        <w:t>of</w:t>
      </w:r>
      <w:r>
        <w:rPr>
          <w:rFonts w:ascii="Times New Roman"/>
          <w:spacing w:val="-4"/>
        </w:rPr>
        <w:t xml:space="preserve"> </w:t>
      </w:r>
      <w:r>
        <w:rPr>
          <w:rFonts w:ascii="Times New Roman"/>
        </w:rPr>
        <w:t>interest</w:t>
      </w:r>
      <w:r>
        <w:rPr>
          <w:rFonts w:ascii="Times New Roman"/>
          <w:spacing w:val="-4"/>
        </w:rPr>
        <w:t xml:space="preserve"> </w:t>
      </w:r>
      <w:r>
        <w:rPr>
          <w:rFonts w:ascii="Times New Roman"/>
        </w:rPr>
        <w:t>under</w:t>
      </w:r>
      <w:r>
        <w:rPr>
          <w:rFonts w:ascii="Times New Roman"/>
          <w:spacing w:val="-2"/>
        </w:rPr>
        <w:t xml:space="preserve"> </w:t>
      </w:r>
      <w:r>
        <w:rPr>
          <w:rFonts w:ascii="Times New Roman"/>
        </w:rPr>
        <w:t>Public Contract</w:t>
      </w:r>
      <w:r>
        <w:rPr>
          <w:rFonts w:ascii="Times New Roman"/>
          <w:spacing w:val="-13"/>
        </w:rPr>
        <w:t xml:space="preserve"> </w:t>
      </w:r>
      <w:r>
        <w:rPr>
          <w:rFonts w:ascii="Times New Roman"/>
        </w:rPr>
        <w:t>Code</w:t>
      </w:r>
      <w:r>
        <w:rPr>
          <w:rFonts w:ascii="Times New Roman"/>
          <w:spacing w:val="-12"/>
        </w:rPr>
        <w:t xml:space="preserve"> </w:t>
      </w:r>
      <w:r>
        <w:rPr>
          <w:rFonts w:ascii="Times New Roman"/>
        </w:rPr>
        <w:t>Sections</w:t>
      </w:r>
      <w:r>
        <w:rPr>
          <w:rFonts w:ascii="Times New Roman"/>
          <w:spacing w:val="-11"/>
        </w:rPr>
        <w:t xml:space="preserve"> </w:t>
      </w:r>
      <w:r>
        <w:rPr>
          <w:rFonts w:ascii="Times New Roman"/>
        </w:rPr>
        <w:t>10365.5,</w:t>
      </w:r>
      <w:r>
        <w:rPr>
          <w:rFonts w:ascii="Times New Roman"/>
          <w:spacing w:val="-12"/>
        </w:rPr>
        <w:t xml:space="preserve"> </w:t>
      </w:r>
      <w:r>
        <w:rPr>
          <w:rFonts w:ascii="Times New Roman"/>
        </w:rPr>
        <w:t>10410</w:t>
      </w:r>
      <w:r>
        <w:rPr>
          <w:rFonts w:ascii="Times New Roman"/>
          <w:spacing w:val="-12"/>
        </w:rPr>
        <w:t xml:space="preserve"> </w:t>
      </w:r>
      <w:r>
        <w:rPr>
          <w:rFonts w:ascii="Times New Roman"/>
        </w:rPr>
        <w:t>or</w:t>
      </w:r>
      <w:r>
        <w:rPr>
          <w:rFonts w:ascii="Times New Roman"/>
          <w:spacing w:val="-11"/>
        </w:rPr>
        <w:t xml:space="preserve"> </w:t>
      </w:r>
      <w:r>
        <w:rPr>
          <w:rFonts w:ascii="Times New Roman"/>
        </w:rPr>
        <w:t>10411;</w:t>
      </w:r>
      <w:r>
        <w:rPr>
          <w:rFonts w:ascii="Times New Roman"/>
          <w:spacing w:val="-11"/>
        </w:rPr>
        <w:t xml:space="preserve"> </w:t>
      </w:r>
      <w:r>
        <w:rPr>
          <w:rFonts w:ascii="Times New Roman"/>
        </w:rPr>
        <w:t>Government</w:t>
      </w:r>
      <w:r>
        <w:rPr>
          <w:rFonts w:ascii="Times New Roman"/>
          <w:spacing w:val="-11"/>
        </w:rPr>
        <w:t xml:space="preserve"> </w:t>
      </w:r>
      <w:r>
        <w:rPr>
          <w:rFonts w:ascii="Times New Roman"/>
        </w:rPr>
        <w:t>Code</w:t>
      </w:r>
      <w:r>
        <w:rPr>
          <w:rFonts w:ascii="Times New Roman"/>
          <w:spacing w:val="-12"/>
        </w:rPr>
        <w:t xml:space="preserve"> </w:t>
      </w:r>
      <w:r>
        <w:rPr>
          <w:rFonts w:ascii="Times New Roman"/>
        </w:rPr>
        <w:t>Sections</w:t>
      </w:r>
      <w:r>
        <w:rPr>
          <w:rFonts w:ascii="Times New Roman"/>
          <w:spacing w:val="-11"/>
        </w:rPr>
        <w:t xml:space="preserve"> </w:t>
      </w:r>
      <w:r>
        <w:rPr>
          <w:rFonts w:ascii="Times New Roman"/>
        </w:rPr>
        <w:t>1090</w:t>
      </w:r>
      <w:r>
        <w:rPr>
          <w:rFonts w:ascii="Times New Roman"/>
          <w:spacing w:val="-14"/>
        </w:rPr>
        <w:t xml:space="preserve"> </w:t>
      </w:r>
      <w:r>
        <w:rPr>
          <w:rFonts w:ascii="Times New Roman"/>
        </w:rPr>
        <w:t>et</w:t>
      </w:r>
      <w:r>
        <w:rPr>
          <w:rFonts w:ascii="Times New Roman"/>
          <w:spacing w:val="-11"/>
        </w:rPr>
        <w:t xml:space="preserve"> </w:t>
      </w:r>
      <w:r>
        <w:rPr>
          <w:rFonts w:ascii="Times New Roman"/>
        </w:rPr>
        <w:t>seq.</w:t>
      </w:r>
      <w:r>
        <w:rPr>
          <w:rFonts w:ascii="Times New Roman"/>
          <w:spacing w:val="-12"/>
        </w:rPr>
        <w:t xml:space="preserve"> </w:t>
      </w:r>
      <w:r>
        <w:rPr>
          <w:rFonts w:ascii="Times New Roman"/>
        </w:rPr>
        <w:t>or</w:t>
      </w:r>
      <w:r>
        <w:rPr>
          <w:rFonts w:ascii="Times New Roman"/>
          <w:spacing w:val="-11"/>
        </w:rPr>
        <w:t xml:space="preserve"> </w:t>
      </w:r>
      <w:r>
        <w:rPr>
          <w:rFonts w:ascii="Times New Roman"/>
        </w:rPr>
        <w:t>87100</w:t>
      </w:r>
      <w:r>
        <w:rPr>
          <w:rFonts w:ascii="Times New Roman"/>
          <w:spacing w:val="-12"/>
        </w:rPr>
        <w:t xml:space="preserve"> </w:t>
      </w:r>
      <w:r>
        <w:rPr>
          <w:rFonts w:ascii="Times New Roman"/>
        </w:rPr>
        <w:t>et</w:t>
      </w:r>
      <w:r>
        <w:rPr>
          <w:rFonts w:ascii="Times New Roman"/>
          <w:spacing w:val="-13"/>
        </w:rPr>
        <w:t xml:space="preserve"> </w:t>
      </w:r>
      <w:r>
        <w:rPr>
          <w:rFonts w:ascii="Times New Roman"/>
        </w:rPr>
        <w:t>seq.; or California Rules of Court, rule 10.103 or 10.104, which restrict employees and former employees</w:t>
      </w:r>
      <w:r>
        <w:rPr>
          <w:rFonts w:ascii="Times New Roman"/>
          <w:spacing w:val="22"/>
        </w:rPr>
        <w:t xml:space="preserve"> </w:t>
      </w:r>
      <w:r>
        <w:rPr>
          <w:rFonts w:ascii="Times New Roman"/>
        </w:rPr>
        <w:t>from contracting with Judicial Branch</w:t>
      </w:r>
      <w:r>
        <w:rPr>
          <w:rFonts w:ascii="Times New Roman"/>
          <w:spacing w:val="-6"/>
        </w:rPr>
        <w:t xml:space="preserve"> </w:t>
      </w:r>
      <w:r>
        <w:rPr>
          <w:rFonts w:ascii="Times New Roman"/>
        </w:rPr>
        <w:t>Entities.</w:t>
      </w:r>
    </w:p>
    <w:p w:rsidR="00512C46" w:rsidRDefault="00512C46" w:rsidP="008C517C">
      <w:pPr>
        <w:pStyle w:val="ListParagraph"/>
        <w:numPr>
          <w:ilvl w:val="1"/>
          <w:numId w:val="28"/>
        </w:numPr>
        <w:tabs>
          <w:tab w:val="left" w:pos="1761"/>
        </w:tabs>
        <w:spacing w:before="121"/>
        <w:ind w:right="339"/>
        <w:jc w:val="both"/>
        <w:rPr>
          <w:rFonts w:ascii="Times New Roman" w:eastAsia="Times New Roman" w:hAnsi="Times New Roman" w:cs="Times New Roman"/>
        </w:rPr>
      </w:pPr>
      <w:r>
        <w:rPr>
          <w:rFonts w:ascii="Times New Roman"/>
          <w:b/>
        </w:rPr>
        <w:t>No</w:t>
      </w:r>
      <w:r>
        <w:rPr>
          <w:rFonts w:ascii="Times New Roman"/>
          <w:b/>
          <w:spacing w:val="24"/>
        </w:rPr>
        <w:t xml:space="preserve"> </w:t>
      </w:r>
      <w:r>
        <w:rPr>
          <w:rFonts w:ascii="Times New Roman"/>
          <w:b/>
        </w:rPr>
        <w:t>Gratuities.</w:t>
      </w:r>
      <w:r>
        <w:rPr>
          <w:rFonts w:ascii="Times New Roman"/>
          <w:b/>
          <w:spacing w:val="25"/>
        </w:rPr>
        <w:t xml:space="preserve"> </w:t>
      </w:r>
      <w:r>
        <w:rPr>
          <w:rFonts w:ascii="Times New Roman"/>
        </w:rPr>
        <w:t>Contractor</w:t>
      </w:r>
      <w:r>
        <w:rPr>
          <w:rFonts w:ascii="Times New Roman"/>
          <w:spacing w:val="22"/>
        </w:rPr>
        <w:t xml:space="preserve"> </w:t>
      </w:r>
      <w:r>
        <w:rPr>
          <w:rFonts w:ascii="Times New Roman"/>
        </w:rPr>
        <w:t>has</w:t>
      </w:r>
      <w:r>
        <w:rPr>
          <w:rFonts w:ascii="Times New Roman"/>
          <w:spacing w:val="25"/>
        </w:rPr>
        <w:t xml:space="preserve"> </w:t>
      </w:r>
      <w:r>
        <w:rPr>
          <w:rFonts w:ascii="Times New Roman"/>
        </w:rPr>
        <w:t>not</w:t>
      </w:r>
      <w:r>
        <w:rPr>
          <w:rFonts w:ascii="Times New Roman"/>
          <w:spacing w:val="25"/>
        </w:rPr>
        <w:t xml:space="preserve"> </w:t>
      </w:r>
      <w:r>
        <w:rPr>
          <w:rFonts w:ascii="Times New Roman"/>
        </w:rPr>
        <w:t>directly</w:t>
      </w:r>
      <w:r>
        <w:rPr>
          <w:rFonts w:ascii="Times New Roman"/>
          <w:spacing w:val="22"/>
        </w:rPr>
        <w:t xml:space="preserve"> </w:t>
      </w:r>
      <w:r>
        <w:rPr>
          <w:rFonts w:ascii="Times New Roman"/>
        </w:rPr>
        <w:t>or</w:t>
      </w:r>
      <w:r>
        <w:rPr>
          <w:rFonts w:ascii="Times New Roman"/>
          <w:spacing w:val="25"/>
        </w:rPr>
        <w:t xml:space="preserve"> </w:t>
      </w:r>
      <w:r>
        <w:rPr>
          <w:rFonts w:ascii="Times New Roman"/>
        </w:rPr>
        <w:t>indirectly</w:t>
      </w:r>
      <w:r>
        <w:rPr>
          <w:rFonts w:ascii="Times New Roman"/>
          <w:spacing w:val="22"/>
        </w:rPr>
        <w:t xml:space="preserve"> </w:t>
      </w:r>
      <w:r>
        <w:rPr>
          <w:rFonts w:ascii="Times New Roman"/>
        </w:rPr>
        <w:t>offered</w:t>
      </w:r>
      <w:r>
        <w:rPr>
          <w:rFonts w:ascii="Times New Roman"/>
          <w:spacing w:val="24"/>
        </w:rPr>
        <w:t xml:space="preserve"> </w:t>
      </w:r>
      <w:r>
        <w:rPr>
          <w:rFonts w:ascii="Times New Roman"/>
        </w:rPr>
        <w:t>or</w:t>
      </w:r>
      <w:r>
        <w:rPr>
          <w:rFonts w:ascii="Times New Roman"/>
          <w:spacing w:val="25"/>
        </w:rPr>
        <w:t xml:space="preserve"> </w:t>
      </w:r>
      <w:r>
        <w:rPr>
          <w:rFonts w:ascii="Times New Roman"/>
        </w:rPr>
        <w:t>given</w:t>
      </w:r>
      <w:r>
        <w:rPr>
          <w:rFonts w:ascii="Times New Roman"/>
          <w:spacing w:val="24"/>
        </w:rPr>
        <w:t xml:space="preserve"> </w:t>
      </w:r>
      <w:r>
        <w:rPr>
          <w:rFonts w:ascii="Times New Roman"/>
        </w:rPr>
        <w:t>any</w:t>
      </w:r>
      <w:r>
        <w:rPr>
          <w:rFonts w:ascii="Times New Roman"/>
          <w:spacing w:val="22"/>
        </w:rPr>
        <w:t xml:space="preserve"> </w:t>
      </w:r>
      <w:r>
        <w:rPr>
          <w:rFonts w:ascii="Times New Roman"/>
        </w:rPr>
        <w:t>gratuities</w:t>
      </w:r>
      <w:r>
        <w:rPr>
          <w:rFonts w:ascii="Times New Roman"/>
          <w:spacing w:val="22"/>
        </w:rPr>
        <w:t xml:space="preserve"> </w:t>
      </w:r>
      <w:r>
        <w:rPr>
          <w:rFonts w:ascii="Times New Roman"/>
        </w:rPr>
        <w:t>(in</w:t>
      </w:r>
      <w:r>
        <w:rPr>
          <w:rFonts w:ascii="Times New Roman"/>
          <w:spacing w:val="22"/>
        </w:rPr>
        <w:t xml:space="preserve"> </w:t>
      </w:r>
      <w:r>
        <w:rPr>
          <w:rFonts w:ascii="Times New Roman"/>
        </w:rPr>
        <w:t>the</w:t>
      </w:r>
      <w:r>
        <w:rPr>
          <w:rFonts w:ascii="Times New Roman"/>
          <w:spacing w:val="24"/>
        </w:rPr>
        <w:t xml:space="preserve"> </w:t>
      </w:r>
      <w:r>
        <w:rPr>
          <w:rFonts w:ascii="Times New Roman"/>
        </w:rPr>
        <w:t>form</w:t>
      </w:r>
      <w:r>
        <w:rPr>
          <w:rFonts w:ascii="Times New Roman"/>
          <w:spacing w:val="20"/>
        </w:rPr>
        <w:t xml:space="preserve"> </w:t>
      </w:r>
      <w:r>
        <w:rPr>
          <w:rFonts w:ascii="Times New Roman"/>
        </w:rPr>
        <w:t>of entertainment, gifts, or otherwise), to any Court Personnel with a view toward securing this Agreement</w:t>
      </w:r>
      <w:r>
        <w:rPr>
          <w:rFonts w:ascii="Times New Roman"/>
          <w:spacing w:val="9"/>
        </w:rPr>
        <w:t xml:space="preserve"> </w:t>
      </w:r>
      <w:r>
        <w:rPr>
          <w:rFonts w:ascii="Times New Roman"/>
        </w:rPr>
        <w:t>or securing favorable treatment with respect to any determinations concerning the performance of</w:t>
      </w:r>
      <w:r>
        <w:rPr>
          <w:rFonts w:ascii="Times New Roman"/>
          <w:spacing w:val="-15"/>
        </w:rPr>
        <w:t xml:space="preserve"> </w:t>
      </w:r>
      <w:r>
        <w:rPr>
          <w:rFonts w:ascii="Times New Roman"/>
        </w:rPr>
        <w:t>this Agreement.</w:t>
      </w:r>
    </w:p>
    <w:p w:rsidR="00512C46" w:rsidRDefault="00512C46" w:rsidP="008C517C">
      <w:pPr>
        <w:pStyle w:val="ListParagraph"/>
        <w:numPr>
          <w:ilvl w:val="1"/>
          <w:numId w:val="28"/>
        </w:numPr>
        <w:tabs>
          <w:tab w:val="left" w:pos="1761"/>
        </w:tabs>
        <w:spacing w:before="119"/>
        <w:ind w:right="343"/>
        <w:jc w:val="both"/>
        <w:rPr>
          <w:rFonts w:ascii="Times New Roman" w:eastAsia="Times New Roman" w:hAnsi="Times New Roman" w:cs="Times New Roman"/>
        </w:rPr>
      </w:pPr>
      <w:r>
        <w:rPr>
          <w:rFonts w:ascii="Times New Roman"/>
          <w:b/>
        </w:rPr>
        <w:t xml:space="preserve">No Harassment. </w:t>
      </w:r>
      <w:r>
        <w:rPr>
          <w:rFonts w:ascii="Times New Roman"/>
        </w:rPr>
        <w:t>Contractor does not engage in unlawful harassment, including sexual harassment,</w:t>
      </w:r>
      <w:r>
        <w:rPr>
          <w:rFonts w:ascii="Times New Roman"/>
          <w:spacing w:val="20"/>
        </w:rPr>
        <w:t xml:space="preserve"> </w:t>
      </w:r>
      <w:r>
        <w:rPr>
          <w:rFonts w:ascii="Times New Roman"/>
        </w:rPr>
        <w:t>with respect to any persons with whom Contractor may interact in the performance of this Agreement,</w:t>
      </w:r>
      <w:r>
        <w:rPr>
          <w:rFonts w:ascii="Times New Roman"/>
          <w:spacing w:val="6"/>
        </w:rPr>
        <w:t xml:space="preserve"> </w:t>
      </w:r>
      <w:r>
        <w:rPr>
          <w:rFonts w:ascii="Times New Roman"/>
        </w:rPr>
        <w:t>and Contractor takes all reasonable steps to prevent harassment from</w:t>
      </w:r>
      <w:r>
        <w:rPr>
          <w:rFonts w:ascii="Times New Roman"/>
          <w:spacing w:val="-8"/>
        </w:rPr>
        <w:t xml:space="preserve"> </w:t>
      </w:r>
      <w:r>
        <w:rPr>
          <w:rFonts w:ascii="Times New Roman"/>
        </w:rPr>
        <w:t>occurring.</w:t>
      </w:r>
    </w:p>
    <w:p w:rsidR="00512C46" w:rsidRDefault="00512C46" w:rsidP="008C517C">
      <w:pPr>
        <w:pStyle w:val="ListParagraph"/>
        <w:numPr>
          <w:ilvl w:val="1"/>
          <w:numId w:val="28"/>
        </w:numPr>
        <w:tabs>
          <w:tab w:val="left" w:pos="1761"/>
        </w:tabs>
        <w:spacing w:before="119" w:line="242" w:lineRule="auto"/>
        <w:ind w:right="339"/>
        <w:jc w:val="both"/>
        <w:rPr>
          <w:rFonts w:ascii="Times New Roman" w:eastAsia="Times New Roman" w:hAnsi="Times New Roman" w:cs="Times New Roman"/>
        </w:rPr>
      </w:pPr>
      <w:r>
        <w:rPr>
          <w:rFonts w:ascii="Times New Roman" w:eastAsia="Times New Roman" w:hAnsi="Times New Roman" w:cs="Times New Roman"/>
          <w:b/>
          <w:bCs/>
        </w:rPr>
        <w:t>No</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Interference</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with</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Other</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Contracts.</w:t>
      </w:r>
      <w:r>
        <w:rPr>
          <w:rFonts w:ascii="Times New Roman" w:eastAsia="Times New Roman" w:hAnsi="Times New Roman" w:cs="Times New Roman"/>
          <w:b/>
          <w:bCs/>
          <w:spacing w:val="19"/>
        </w:rPr>
        <w:t xml:space="preserve"> </w:t>
      </w:r>
      <w:r>
        <w:rPr>
          <w:rFonts w:ascii="Times New Roman" w:eastAsia="Times New Roman" w:hAnsi="Times New Roman" w:cs="Times New Roman"/>
        </w:rPr>
        <w:t>This</w:t>
      </w:r>
      <w:r>
        <w:rPr>
          <w:rFonts w:ascii="Times New Roman" w:eastAsia="Times New Roman" w:hAnsi="Times New Roman" w:cs="Times New Roman"/>
          <w:spacing w:val="15"/>
        </w:rPr>
        <w:t xml:space="preserve"> </w:t>
      </w:r>
      <w:r>
        <w:rPr>
          <w:rFonts w:ascii="Times New Roman" w:eastAsia="Times New Roman" w:hAnsi="Times New Roman" w:cs="Times New Roman"/>
        </w:rPr>
        <w:t>Agreement</w:t>
      </w:r>
      <w:r>
        <w:rPr>
          <w:rFonts w:ascii="Times New Roman" w:eastAsia="Times New Roman" w:hAnsi="Times New Roman" w:cs="Times New Roman"/>
          <w:spacing w:val="15"/>
        </w:rPr>
        <w:t xml:space="preserve"> </w:t>
      </w:r>
      <w:r>
        <w:rPr>
          <w:rFonts w:ascii="Times New Roman" w:eastAsia="Times New Roman" w:hAnsi="Times New Roman" w:cs="Times New Roman"/>
        </w:rPr>
        <w:t>does</w:t>
      </w:r>
      <w:r>
        <w:rPr>
          <w:rFonts w:ascii="Times New Roman" w:eastAsia="Times New Roman" w:hAnsi="Times New Roman" w:cs="Times New Roman"/>
          <w:spacing w:val="15"/>
        </w:rPr>
        <w:t xml:space="preserve"> </w:t>
      </w:r>
      <w:r>
        <w:rPr>
          <w:rFonts w:ascii="Times New Roman" w:eastAsia="Times New Roman" w:hAnsi="Times New Roman" w:cs="Times New Roman"/>
        </w:rPr>
        <w:t>not</w:t>
      </w:r>
      <w:r>
        <w:rPr>
          <w:rFonts w:ascii="Times New Roman" w:eastAsia="Times New Roman" w:hAnsi="Times New Roman" w:cs="Times New Roman"/>
          <w:spacing w:val="15"/>
        </w:rPr>
        <w:t xml:space="preserve"> </w:t>
      </w:r>
      <w:r>
        <w:rPr>
          <w:rFonts w:ascii="Times New Roman" w:eastAsia="Times New Roman" w:hAnsi="Times New Roman" w:cs="Times New Roman"/>
        </w:rPr>
        <w:t>create</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15"/>
        </w:rPr>
        <w:t xml:space="preserve"> </w:t>
      </w:r>
      <w:r>
        <w:rPr>
          <w:rFonts w:ascii="Times New Roman" w:eastAsia="Times New Roman" w:hAnsi="Times New Roman" w:cs="Times New Roman"/>
        </w:rPr>
        <w:t>material</w:t>
      </w:r>
      <w:r>
        <w:rPr>
          <w:rFonts w:ascii="Times New Roman" w:eastAsia="Times New Roman" w:hAnsi="Times New Roman" w:cs="Times New Roman"/>
          <w:spacing w:val="15"/>
        </w:rPr>
        <w:t xml:space="preserve"> </w:t>
      </w:r>
      <w:r>
        <w:rPr>
          <w:rFonts w:ascii="Times New Roman" w:eastAsia="Times New Roman" w:hAnsi="Times New Roman" w:cs="Times New Roman"/>
        </w:rPr>
        <w:t>conflict</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interest, breach, or default under any of </w:t>
      </w:r>
      <w:proofErr w:type="gramStart"/>
      <w:r>
        <w:rPr>
          <w:rFonts w:ascii="Times New Roman" w:eastAsia="Times New Roman" w:hAnsi="Times New Roman" w:cs="Times New Roman"/>
        </w:rPr>
        <w:t>Contractor’s</w:t>
      </w:r>
      <w:proofErr w:type="gramEnd"/>
      <w:r>
        <w:rPr>
          <w:rFonts w:ascii="Times New Roman" w:eastAsia="Times New Roman" w:hAnsi="Times New Roman" w:cs="Times New Roman"/>
        </w:rPr>
        <w:t xml:space="preserve"> other</w:t>
      </w:r>
      <w:r>
        <w:rPr>
          <w:rFonts w:ascii="Times New Roman" w:eastAsia="Times New Roman" w:hAnsi="Times New Roman" w:cs="Times New Roman"/>
          <w:spacing w:val="-5"/>
        </w:rPr>
        <w:t xml:space="preserve"> </w:t>
      </w:r>
      <w:r>
        <w:rPr>
          <w:rFonts w:ascii="Times New Roman" w:eastAsia="Times New Roman" w:hAnsi="Times New Roman" w:cs="Times New Roman"/>
        </w:rPr>
        <w:t>contracts.</w:t>
      </w:r>
    </w:p>
    <w:p w:rsidR="00512C46" w:rsidRDefault="00512C46" w:rsidP="008C517C">
      <w:pPr>
        <w:pStyle w:val="ListParagraph"/>
        <w:numPr>
          <w:ilvl w:val="1"/>
          <w:numId w:val="28"/>
        </w:numPr>
        <w:tabs>
          <w:tab w:val="left" w:pos="1761"/>
        </w:tabs>
        <w:spacing w:before="116"/>
        <w:ind w:right="339"/>
        <w:jc w:val="both"/>
        <w:rPr>
          <w:rFonts w:ascii="Times New Roman" w:eastAsia="Times New Roman" w:hAnsi="Times New Roman" w:cs="Times New Roman"/>
        </w:rPr>
      </w:pPr>
      <w:r>
        <w:rPr>
          <w:rFonts w:ascii="Times New Roman" w:eastAsia="Times New Roman" w:hAnsi="Times New Roman" w:cs="Times New Roman"/>
          <w:b/>
          <w:bCs/>
        </w:rPr>
        <w:t xml:space="preserve">No Litigation. </w:t>
      </w:r>
      <w:proofErr w:type="gramStart"/>
      <w:r>
        <w:rPr>
          <w:rFonts w:ascii="Times New Roman" w:eastAsia="Times New Roman" w:hAnsi="Times New Roman" w:cs="Times New Roman"/>
        </w:rPr>
        <w:t>No suit, action, arbitration, or legal, administrative, or other proceeding or</w:t>
      </w:r>
      <w:r>
        <w:rPr>
          <w:rFonts w:ascii="Times New Roman" w:eastAsia="Times New Roman" w:hAnsi="Times New Roman" w:cs="Times New Roman"/>
          <w:spacing w:val="2"/>
        </w:rPr>
        <w:t xml:space="preserve"> </w:t>
      </w:r>
      <w:r>
        <w:rPr>
          <w:rFonts w:ascii="Times New Roman" w:eastAsia="Times New Roman" w:hAnsi="Times New Roman" w:cs="Times New Roman"/>
        </w:rPr>
        <w:t>governmental investigation</w:t>
      </w:r>
      <w:r>
        <w:rPr>
          <w:rFonts w:ascii="Times New Roman" w:eastAsia="Times New Roman" w:hAnsi="Times New Roman" w:cs="Times New Roman"/>
          <w:spacing w:val="41"/>
        </w:rPr>
        <w:t xml:space="preserve"> </w:t>
      </w:r>
      <w:r>
        <w:rPr>
          <w:rFonts w:ascii="Times New Roman" w:eastAsia="Times New Roman" w:hAnsi="Times New Roman" w:cs="Times New Roman"/>
        </w:rPr>
        <w:t>is</w:t>
      </w:r>
      <w:r>
        <w:rPr>
          <w:rFonts w:ascii="Times New Roman" w:eastAsia="Times New Roman" w:hAnsi="Times New Roman" w:cs="Times New Roman"/>
          <w:spacing w:val="44"/>
        </w:rPr>
        <w:t xml:space="preserve"> </w:t>
      </w:r>
      <w:r>
        <w:rPr>
          <w:rFonts w:ascii="Times New Roman" w:eastAsia="Times New Roman" w:hAnsi="Times New Roman" w:cs="Times New Roman"/>
        </w:rPr>
        <w:t>pending</w:t>
      </w:r>
      <w:r>
        <w:rPr>
          <w:rFonts w:ascii="Times New Roman" w:eastAsia="Times New Roman" w:hAnsi="Times New Roman" w:cs="Times New Roman"/>
          <w:spacing w:val="41"/>
        </w:rPr>
        <w:t xml:space="preserve"> </w:t>
      </w:r>
      <w:r>
        <w:rPr>
          <w:rFonts w:ascii="Times New Roman" w:eastAsia="Times New Roman" w:hAnsi="Times New Roman" w:cs="Times New Roman"/>
        </w:rPr>
        <w:t>or,</w:t>
      </w:r>
      <w:r>
        <w:rPr>
          <w:rFonts w:ascii="Times New Roman" w:eastAsia="Times New Roman" w:hAnsi="Times New Roman" w:cs="Times New Roman"/>
          <w:spacing w:val="43"/>
        </w:rPr>
        <w:t xml:space="preserve"> </w:t>
      </w:r>
      <w:r>
        <w:rPr>
          <w:rFonts w:ascii="Times New Roman" w:eastAsia="Times New Roman" w:hAnsi="Times New Roman" w:cs="Times New Roman"/>
        </w:rPr>
        <w:t>to</w:t>
      </w:r>
      <w:r>
        <w:rPr>
          <w:rFonts w:ascii="Times New Roman" w:eastAsia="Times New Roman" w:hAnsi="Times New Roman" w:cs="Times New Roman"/>
          <w:spacing w:val="43"/>
        </w:rPr>
        <w:t xml:space="preserve"> </w:t>
      </w:r>
      <w:r>
        <w:rPr>
          <w:rFonts w:ascii="Times New Roman" w:eastAsia="Times New Roman" w:hAnsi="Times New Roman" w:cs="Times New Roman"/>
        </w:rPr>
        <w:t>Contractor’s</w:t>
      </w:r>
      <w:r>
        <w:rPr>
          <w:rFonts w:ascii="Times New Roman" w:eastAsia="Times New Roman" w:hAnsi="Times New Roman" w:cs="Times New Roman"/>
          <w:spacing w:val="44"/>
        </w:rPr>
        <w:t xml:space="preserve"> </w:t>
      </w:r>
      <w:r>
        <w:rPr>
          <w:rFonts w:ascii="Times New Roman" w:eastAsia="Times New Roman" w:hAnsi="Times New Roman" w:cs="Times New Roman"/>
        </w:rPr>
        <w:t>knowledge,</w:t>
      </w:r>
      <w:r>
        <w:rPr>
          <w:rFonts w:ascii="Times New Roman" w:eastAsia="Times New Roman" w:hAnsi="Times New Roman" w:cs="Times New Roman"/>
          <w:spacing w:val="43"/>
        </w:rPr>
        <w:t xml:space="preserve"> </w:t>
      </w:r>
      <w:r>
        <w:rPr>
          <w:rFonts w:ascii="Times New Roman" w:eastAsia="Times New Roman" w:hAnsi="Times New Roman" w:cs="Times New Roman"/>
        </w:rPr>
        <w:t>threatened</w:t>
      </w:r>
      <w:r>
        <w:rPr>
          <w:rFonts w:ascii="Times New Roman" w:eastAsia="Times New Roman" w:hAnsi="Times New Roman" w:cs="Times New Roman"/>
          <w:spacing w:val="43"/>
        </w:rPr>
        <w:t xml:space="preserve"> </w:t>
      </w:r>
      <w:r>
        <w:rPr>
          <w:rFonts w:ascii="Times New Roman" w:eastAsia="Times New Roman" w:hAnsi="Times New Roman" w:cs="Times New Roman"/>
        </w:rPr>
        <w:t>against</w:t>
      </w:r>
      <w:r>
        <w:rPr>
          <w:rFonts w:ascii="Times New Roman" w:eastAsia="Times New Roman" w:hAnsi="Times New Roman" w:cs="Times New Roman"/>
          <w:spacing w:val="45"/>
        </w:rPr>
        <w:t xml:space="preserve"> </w:t>
      </w:r>
      <w:r>
        <w:rPr>
          <w:rFonts w:ascii="Times New Roman" w:eastAsia="Times New Roman" w:hAnsi="Times New Roman" w:cs="Times New Roman"/>
        </w:rPr>
        <w:t>or</w:t>
      </w:r>
      <w:r>
        <w:rPr>
          <w:rFonts w:ascii="Times New Roman" w:eastAsia="Times New Roman" w:hAnsi="Times New Roman" w:cs="Times New Roman"/>
          <w:spacing w:val="42"/>
        </w:rPr>
        <w:t xml:space="preserve"> </w:t>
      </w:r>
      <w:r>
        <w:rPr>
          <w:rFonts w:ascii="Times New Roman" w:eastAsia="Times New Roman" w:hAnsi="Times New Roman" w:cs="Times New Roman"/>
        </w:rPr>
        <w:t>affecting</w:t>
      </w:r>
      <w:r>
        <w:rPr>
          <w:rFonts w:ascii="Times New Roman" w:eastAsia="Times New Roman" w:hAnsi="Times New Roman" w:cs="Times New Roman"/>
          <w:spacing w:val="41"/>
        </w:rPr>
        <w:t xml:space="preserve"> </w:t>
      </w:r>
      <w:r>
        <w:rPr>
          <w:rFonts w:ascii="Times New Roman" w:eastAsia="Times New Roman" w:hAnsi="Times New Roman" w:cs="Times New Roman"/>
        </w:rPr>
        <w:t>Contractor</w:t>
      </w:r>
      <w:r>
        <w:rPr>
          <w:rFonts w:ascii="Times New Roman" w:eastAsia="Times New Roman" w:hAnsi="Times New Roman" w:cs="Times New Roman"/>
          <w:spacing w:val="44"/>
        </w:rPr>
        <w:t xml:space="preserve"> </w:t>
      </w:r>
      <w:r>
        <w:rPr>
          <w:rFonts w:ascii="Times New Roman" w:eastAsia="Times New Roman" w:hAnsi="Times New Roman" w:cs="Times New Roman"/>
        </w:rPr>
        <w:t>or Contractor’s</w:t>
      </w:r>
      <w:r>
        <w:rPr>
          <w:rFonts w:ascii="Times New Roman" w:eastAsia="Times New Roman" w:hAnsi="Times New Roman" w:cs="Times New Roman"/>
          <w:spacing w:val="18"/>
        </w:rPr>
        <w:t xml:space="preserve"> </w:t>
      </w:r>
      <w:r>
        <w:rPr>
          <w:rFonts w:ascii="Times New Roman" w:eastAsia="Times New Roman" w:hAnsi="Times New Roman" w:cs="Times New Roman"/>
        </w:rPr>
        <w:t>business,</w:t>
      </w:r>
      <w:r>
        <w:rPr>
          <w:rFonts w:ascii="Times New Roman" w:eastAsia="Times New Roman" w:hAnsi="Times New Roman" w:cs="Times New Roman"/>
          <w:spacing w:val="18"/>
        </w:rPr>
        <w:t xml:space="preserve"> </w:t>
      </w:r>
      <w:r>
        <w:rPr>
          <w:rFonts w:ascii="Times New Roman" w:eastAsia="Times New Roman" w:hAnsi="Times New Roman" w:cs="Times New Roman"/>
        </w:rPr>
        <w:t>financial</w:t>
      </w:r>
      <w:r>
        <w:rPr>
          <w:rFonts w:ascii="Times New Roman" w:eastAsia="Times New Roman" w:hAnsi="Times New Roman" w:cs="Times New Roman"/>
          <w:spacing w:val="19"/>
        </w:rPr>
        <w:t xml:space="preserve"> </w:t>
      </w:r>
      <w:r>
        <w:rPr>
          <w:rFonts w:ascii="Times New Roman" w:eastAsia="Times New Roman" w:hAnsi="Times New Roman" w:cs="Times New Roman"/>
        </w:rPr>
        <w:t>condition,</w:t>
      </w:r>
      <w:r>
        <w:rPr>
          <w:rFonts w:ascii="Times New Roman" w:eastAsia="Times New Roman" w:hAnsi="Times New Roman" w:cs="Times New Roman"/>
          <w:spacing w:val="15"/>
        </w:rPr>
        <w:t xml:space="preserve"> </w:t>
      </w:r>
      <w:r>
        <w:rPr>
          <w:rFonts w:ascii="Times New Roman" w:eastAsia="Times New Roman" w:hAnsi="Times New Roman" w:cs="Times New Roman"/>
        </w:rPr>
        <w:t>or</w:t>
      </w:r>
      <w:r>
        <w:rPr>
          <w:rFonts w:ascii="Times New Roman" w:eastAsia="Times New Roman" w:hAnsi="Times New Roman" w:cs="Times New Roman"/>
          <w:spacing w:val="18"/>
        </w:rPr>
        <w:t xml:space="preserve"> </w:t>
      </w:r>
      <w:r>
        <w:rPr>
          <w:rFonts w:ascii="Times New Roman" w:eastAsia="Times New Roman" w:hAnsi="Times New Roman" w:cs="Times New Roman"/>
        </w:rPr>
        <w:t>ability</w:t>
      </w:r>
      <w:r>
        <w:rPr>
          <w:rFonts w:ascii="Times New Roman" w:eastAsia="Times New Roman" w:hAnsi="Times New Roman" w:cs="Times New Roman"/>
          <w:spacing w:val="15"/>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perform</w:t>
      </w:r>
      <w:r>
        <w:rPr>
          <w:rFonts w:ascii="Times New Roman" w:eastAsia="Times New Roman" w:hAnsi="Times New Roman" w:cs="Times New Roman"/>
          <w:spacing w:val="14"/>
        </w:rPr>
        <w:t xml:space="preserve"> </w:t>
      </w:r>
      <w:r>
        <w:rPr>
          <w:rFonts w:ascii="Times New Roman" w:eastAsia="Times New Roman" w:hAnsi="Times New Roman" w:cs="Times New Roman"/>
        </w:rPr>
        <w:t>this</w:t>
      </w:r>
      <w:r>
        <w:rPr>
          <w:rFonts w:ascii="Times New Roman" w:eastAsia="Times New Roman" w:hAnsi="Times New Roman" w:cs="Times New Roman"/>
          <w:spacing w:val="18"/>
        </w:rPr>
        <w:t xml:space="preserve"> </w:t>
      </w:r>
      <w:r>
        <w:rPr>
          <w:rFonts w:ascii="Times New Roman" w:eastAsia="Times New Roman" w:hAnsi="Times New Roman" w:cs="Times New Roman"/>
        </w:rPr>
        <w:t>Agreement,</w:t>
      </w:r>
      <w:r>
        <w:rPr>
          <w:rFonts w:ascii="Times New Roman" w:eastAsia="Times New Roman" w:hAnsi="Times New Roman" w:cs="Times New Roman"/>
          <w:spacing w:val="15"/>
        </w:rPr>
        <w:t xml:space="preserve"> </w:t>
      </w:r>
      <w:r>
        <w:rPr>
          <w:rFonts w:ascii="Times New Roman" w:eastAsia="Times New Roman" w:hAnsi="Times New Roman" w:cs="Times New Roman"/>
        </w:rPr>
        <w:t>except</w:t>
      </w:r>
      <w:r>
        <w:rPr>
          <w:rFonts w:ascii="Times New Roman" w:eastAsia="Times New Roman" w:hAnsi="Times New Roman" w:cs="Times New Roman"/>
          <w:spacing w:val="19"/>
        </w:rPr>
        <w:t xml:space="preserve"> </w:t>
      </w:r>
      <w:r>
        <w:rPr>
          <w:rFonts w:ascii="Times New Roman" w:eastAsia="Times New Roman" w:hAnsi="Times New Roman" w:cs="Times New Roman"/>
        </w:rPr>
        <w:t>any</w:t>
      </w:r>
      <w:r>
        <w:rPr>
          <w:rFonts w:ascii="Times New Roman" w:eastAsia="Times New Roman" w:hAnsi="Times New Roman" w:cs="Times New Roman"/>
          <w:spacing w:val="16"/>
        </w:rPr>
        <w:t xml:space="preserve"> </w:t>
      </w:r>
      <w:r>
        <w:rPr>
          <w:rFonts w:ascii="Times New Roman" w:eastAsia="Times New Roman" w:hAnsi="Times New Roman" w:cs="Times New Roman"/>
        </w:rPr>
        <w:t>suit,</w:t>
      </w:r>
      <w:r>
        <w:rPr>
          <w:rFonts w:ascii="Times New Roman" w:eastAsia="Times New Roman" w:hAnsi="Times New Roman" w:cs="Times New Roman"/>
          <w:spacing w:val="18"/>
        </w:rPr>
        <w:t xml:space="preserve"> </w:t>
      </w:r>
      <w:r>
        <w:rPr>
          <w:rFonts w:ascii="Times New Roman" w:eastAsia="Times New Roman" w:hAnsi="Times New Roman" w:cs="Times New Roman"/>
        </w:rPr>
        <w:t>action, arbitration, proceeding, or investigation that individually or in the aggregate with others will not or</w:t>
      </w:r>
      <w:r>
        <w:rPr>
          <w:rFonts w:ascii="Times New Roman" w:eastAsia="Times New Roman" w:hAnsi="Times New Roman" w:cs="Times New Roman"/>
          <w:spacing w:val="12"/>
        </w:rPr>
        <w:t xml:space="preserve"> </w:t>
      </w:r>
      <w:r>
        <w:rPr>
          <w:rFonts w:ascii="Times New Roman" w:eastAsia="Times New Roman" w:hAnsi="Times New Roman" w:cs="Times New Roman"/>
        </w:rPr>
        <w:t>would not</w:t>
      </w:r>
      <w:r>
        <w:rPr>
          <w:rFonts w:ascii="Times New Roman" w:eastAsia="Times New Roman" w:hAnsi="Times New Roman" w:cs="Times New Roman"/>
          <w:spacing w:val="-11"/>
        </w:rPr>
        <w:t xml:space="preserve"> </w:t>
      </w:r>
      <w:r>
        <w:rPr>
          <w:rFonts w:ascii="Times New Roman" w:eastAsia="Times New Roman" w:hAnsi="Times New Roman" w:cs="Times New Roman"/>
        </w:rPr>
        <w:t>have</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rPr>
        <w:t>material</w:t>
      </w:r>
      <w:r>
        <w:rPr>
          <w:rFonts w:ascii="Times New Roman" w:eastAsia="Times New Roman" w:hAnsi="Times New Roman" w:cs="Times New Roman"/>
          <w:spacing w:val="-11"/>
        </w:rPr>
        <w:t xml:space="preserve"> </w:t>
      </w:r>
      <w:r>
        <w:rPr>
          <w:rFonts w:ascii="Times New Roman" w:eastAsia="Times New Roman" w:hAnsi="Times New Roman" w:cs="Times New Roman"/>
        </w:rPr>
        <w:t>adverse</w:t>
      </w:r>
      <w:r>
        <w:rPr>
          <w:rFonts w:ascii="Times New Roman" w:eastAsia="Times New Roman" w:hAnsi="Times New Roman" w:cs="Times New Roman"/>
          <w:spacing w:val="-14"/>
        </w:rPr>
        <w:t xml:space="preserve"> </w:t>
      </w:r>
      <w:r>
        <w:rPr>
          <w:rFonts w:ascii="Times New Roman" w:eastAsia="Times New Roman" w:hAnsi="Times New Roman" w:cs="Times New Roman"/>
        </w:rPr>
        <w:t>effect</w:t>
      </w:r>
      <w:r>
        <w:rPr>
          <w:rFonts w:ascii="Times New Roman" w:eastAsia="Times New Roman" w:hAnsi="Times New Roman" w:cs="Times New Roman"/>
          <w:spacing w:val="-13"/>
        </w:rPr>
        <w:t xml:space="preserve"> </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rPr>
        <w:t>Contractor’s</w:t>
      </w:r>
      <w:r>
        <w:rPr>
          <w:rFonts w:ascii="Times New Roman" w:eastAsia="Times New Roman" w:hAnsi="Times New Roman" w:cs="Times New Roman"/>
          <w:spacing w:val="-14"/>
        </w:rPr>
        <w:t xml:space="preserve"> </w:t>
      </w:r>
      <w:r>
        <w:rPr>
          <w:rFonts w:ascii="Times New Roman" w:eastAsia="Times New Roman" w:hAnsi="Times New Roman" w:cs="Times New Roman"/>
        </w:rPr>
        <w:t>business,</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validity</w:t>
      </w:r>
      <w:r>
        <w:rPr>
          <w:rFonts w:ascii="Times New Roman" w:eastAsia="Times New Roman" w:hAnsi="Times New Roman" w:cs="Times New Roman"/>
          <w:spacing w:val="-14"/>
        </w:rPr>
        <w:t xml:space="preserve"> </w:t>
      </w:r>
      <w:r>
        <w:rPr>
          <w:rFonts w:ascii="Times New Roman" w:eastAsia="Times New Roman" w:hAnsi="Times New Roman" w:cs="Times New Roman"/>
        </w:rPr>
        <w:t>or</w:t>
      </w:r>
      <w:r>
        <w:rPr>
          <w:rFonts w:ascii="Times New Roman" w:eastAsia="Times New Roman" w:hAnsi="Times New Roman" w:cs="Times New Roman"/>
          <w:spacing w:val="-13"/>
        </w:rPr>
        <w:t xml:space="preserve"> </w:t>
      </w:r>
      <w:r>
        <w:rPr>
          <w:rFonts w:ascii="Times New Roman" w:eastAsia="Times New Roman" w:hAnsi="Times New Roman" w:cs="Times New Roman"/>
        </w:rPr>
        <w:t>enforceability</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this</w:t>
      </w:r>
      <w:r>
        <w:rPr>
          <w:rFonts w:ascii="Times New Roman" w:eastAsia="Times New Roman" w:hAnsi="Times New Roman" w:cs="Times New Roman"/>
          <w:spacing w:val="-14"/>
        </w:rPr>
        <w:t xml:space="preserve"> </w:t>
      </w:r>
      <w:r>
        <w:rPr>
          <w:rFonts w:ascii="Times New Roman" w:eastAsia="Times New Roman" w:hAnsi="Times New Roman" w:cs="Times New Roman"/>
        </w:rPr>
        <w:t>Agreement, or Contractor’s ability to perform this</w:t>
      </w:r>
      <w:r>
        <w:rPr>
          <w:rFonts w:ascii="Times New Roman" w:eastAsia="Times New Roman" w:hAnsi="Times New Roman" w:cs="Times New Roman"/>
          <w:spacing w:val="-10"/>
        </w:rPr>
        <w:t xml:space="preserve"> </w:t>
      </w:r>
      <w:r>
        <w:rPr>
          <w:rFonts w:ascii="Times New Roman" w:eastAsia="Times New Roman" w:hAnsi="Times New Roman" w:cs="Times New Roman"/>
        </w:rPr>
        <w:t>Agreement.</w:t>
      </w:r>
      <w:proofErr w:type="gramEnd"/>
    </w:p>
    <w:p w:rsidR="00512C46" w:rsidRPr="00282E8C" w:rsidRDefault="00512C46" w:rsidP="009A749A">
      <w:pPr>
        <w:pStyle w:val="ListParagraph"/>
        <w:numPr>
          <w:ilvl w:val="1"/>
          <w:numId w:val="28"/>
        </w:numPr>
        <w:tabs>
          <w:tab w:val="left" w:pos="1761"/>
        </w:tabs>
        <w:spacing w:before="4"/>
        <w:ind w:right="340"/>
        <w:jc w:val="both"/>
        <w:rPr>
          <w:rFonts w:ascii="Times New Roman" w:eastAsia="Times New Roman" w:hAnsi="Times New Roman" w:cs="Times New Roman"/>
          <w:sz w:val="10"/>
          <w:szCs w:val="10"/>
        </w:rPr>
      </w:pPr>
      <w:r w:rsidRPr="00282E8C">
        <w:rPr>
          <w:rFonts w:ascii="Times New Roman" w:eastAsia="Times New Roman" w:hAnsi="Times New Roman" w:cs="Times New Roman"/>
          <w:b/>
          <w:bCs/>
        </w:rPr>
        <w:t>Non-discrimination.</w:t>
      </w:r>
      <w:r w:rsidRPr="00282E8C">
        <w:rPr>
          <w:rFonts w:ascii="Times New Roman" w:eastAsia="Times New Roman" w:hAnsi="Times New Roman" w:cs="Times New Roman"/>
          <w:b/>
          <w:bCs/>
          <w:spacing w:val="25"/>
        </w:rPr>
        <w:t xml:space="preserve"> </w:t>
      </w:r>
      <w:r w:rsidRPr="00282E8C">
        <w:rPr>
          <w:rFonts w:ascii="Times New Roman" w:eastAsia="Times New Roman" w:hAnsi="Times New Roman" w:cs="Times New Roman"/>
        </w:rPr>
        <w:t>Contractor</w:t>
      </w:r>
      <w:r w:rsidRPr="00282E8C">
        <w:rPr>
          <w:rFonts w:ascii="Times New Roman" w:eastAsia="Times New Roman" w:hAnsi="Times New Roman" w:cs="Times New Roman"/>
          <w:spacing w:val="23"/>
        </w:rPr>
        <w:t xml:space="preserve"> </w:t>
      </w:r>
      <w:r w:rsidRPr="00282E8C">
        <w:rPr>
          <w:rFonts w:ascii="Times New Roman" w:eastAsia="Times New Roman" w:hAnsi="Times New Roman" w:cs="Times New Roman"/>
        </w:rPr>
        <w:t>complies</w:t>
      </w:r>
      <w:r w:rsidRPr="00282E8C">
        <w:rPr>
          <w:rFonts w:ascii="Times New Roman" w:eastAsia="Times New Roman" w:hAnsi="Times New Roman" w:cs="Times New Roman"/>
          <w:spacing w:val="25"/>
        </w:rPr>
        <w:t xml:space="preserve"> </w:t>
      </w:r>
      <w:r w:rsidRPr="00282E8C">
        <w:rPr>
          <w:rFonts w:ascii="Times New Roman" w:eastAsia="Times New Roman" w:hAnsi="Times New Roman" w:cs="Times New Roman"/>
        </w:rPr>
        <w:t>with</w:t>
      </w:r>
      <w:r w:rsidRPr="00282E8C">
        <w:rPr>
          <w:rFonts w:ascii="Times New Roman" w:eastAsia="Times New Roman" w:hAnsi="Times New Roman" w:cs="Times New Roman"/>
          <w:spacing w:val="23"/>
        </w:rPr>
        <w:t xml:space="preserve"> </w:t>
      </w:r>
      <w:r w:rsidRPr="00282E8C">
        <w:rPr>
          <w:rFonts w:ascii="Times New Roman" w:eastAsia="Times New Roman" w:hAnsi="Times New Roman" w:cs="Times New Roman"/>
        </w:rPr>
        <w:t>the</w:t>
      </w:r>
      <w:r w:rsidRPr="00282E8C">
        <w:rPr>
          <w:rFonts w:ascii="Times New Roman" w:eastAsia="Times New Roman" w:hAnsi="Times New Roman" w:cs="Times New Roman"/>
          <w:spacing w:val="23"/>
        </w:rPr>
        <w:t xml:space="preserve"> </w:t>
      </w:r>
      <w:r w:rsidRPr="00282E8C">
        <w:rPr>
          <w:rFonts w:ascii="Times New Roman" w:eastAsia="Times New Roman" w:hAnsi="Times New Roman" w:cs="Times New Roman"/>
        </w:rPr>
        <w:t>federal</w:t>
      </w:r>
      <w:r w:rsidRPr="00282E8C">
        <w:rPr>
          <w:rFonts w:ascii="Times New Roman" w:eastAsia="Times New Roman" w:hAnsi="Times New Roman" w:cs="Times New Roman"/>
          <w:spacing w:val="25"/>
        </w:rPr>
        <w:t xml:space="preserve"> </w:t>
      </w:r>
      <w:r w:rsidRPr="00282E8C">
        <w:rPr>
          <w:rFonts w:ascii="Times New Roman" w:eastAsia="Times New Roman" w:hAnsi="Times New Roman" w:cs="Times New Roman"/>
        </w:rPr>
        <w:t>Americans</w:t>
      </w:r>
      <w:r w:rsidRPr="00282E8C">
        <w:rPr>
          <w:rFonts w:ascii="Times New Roman" w:eastAsia="Times New Roman" w:hAnsi="Times New Roman" w:cs="Times New Roman"/>
          <w:spacing w:val="23"/>
        </w:rPr>
        <w:t xml:space="preserve"> </w:t>
      </w:r>
      <w:r w:rsidRPr="00282E8C">
        <w:rPr>
          <w:rFonts w:ascii="Times New Roman" w:eastAsia="Times New Roman" w:hAnsi="Times New Roman" w:cs="Times New Roman"/>
        </w:rPr>
        <w:t>with</w:t>
      </w:r>
      <w:r w:rsidRPr="00282E8C">
        <w:rPr>
          <w:rFonts w:ascii="Times New Roman" w:eastAsia="Times New Roman" w:hAnsi="Times New Roman" w:cs="Times New Roman"/>
          <w:spacing w:val="24"/>
        </w:rPr>
        <w:t xml:space="preserve"> </w:t>
      </w:r>
      <w:r w:rsidRPr="00282E8C">
        <w:rPr>
          <w:rFonts w:ascii="Times New Roman" w:eastAsia="Times New Roman" w:hAnsi="Times New Roman" w:cs="Times New Roman"/>
        </w:rPr>
        <w:t>Disabilities</w:t>
      </w:r>
      <w:r w:rsidRPr="00282E8C">
        <w:rPr>
          <w:rFonts w:ascii="Times New Roman" w:eastAsia="Times New Roman" w:hAnsi="Times New Roman" w:cs="Times New Roman"/>
          <w:spacing w:val="25"/>
        </w:rPr>
        <w:t xml:space="preserve"> </w:t>
      </w:r>
      <w:r w:rsidRPr="00282E8C">
        <w:rPr>
          <w:rFonts w:ascii="Times New Roman" w:eastAsia="Times New Roman" w:hAnsi="Times New Roman" w:cs="Times New Roman"/>
        </w:rPr>
        <w:t>Act</w:t>
      </w:r>
      <w:r w:rsidRPr="00282E8C">
        <w:rPr>
          <w:rFonts w:ascii="Times New Roman" w:eastAsia="Times New Roman" w:hAnsi="Times New Roman" w:cs="Times New Roman"/>
          <w:spacing w:val="25"/>
        </w:rPr>
        <w:t xml:space="preserve"> </w:t>
      </w:r>
      <w:r w:rsidRPr="00282E8C">
        <w:rPr>
          <w:rFonts w:ascii="Times New Roman" w:eastAsia="Times New Roman" w:hAnsi="Times New Roman" w:cs="Times New Roman"/>
        </w:rPr>
        <w:t>(42</w:t>
      </w:r>
      <w:r w:rsidRPr="00282E8C">
        <w:rPr>
          <w:rFonts w:ascii="Times New Roman" w:eastAsia="Times New Roman" w:hAnsi="Times New Roman" w:cs="Times New Roman"/>
          <w:spacing w:val="24"/>
        </w:rPr>
        <w:t xml:space="preserve"> </w:t>
      </w:r>
      <w:r w:rsidRPr="00282E8C">
        <w:rPr>
          <w:rFonts w:ascii="Times New Roman" w:eastAsia="Times New Roman" w:hAnsi="Times New Roman" w:cs="Times New Roman"/>
        </w:rPr>
        <w:t>U.S.C. 12101 et seq.), and California’s Fair Employment and Housing Act (Government Code Sections 12990</w:t>
      </w:r>
      <w:r w:rsidRPr="00282E8C">
        <w:rPr>
          <w:rFonts w:ascii="Times New Roman" w:eastAsia="Times New Roman" w:hAnsi="Times New Roman" w:cs="Times New Roman"/>
          <w:spacing w:val="41"/>
        </w:rPr>
        <w:t xml:space="preserve"> </w:t>
      </w:r>
      <w:r w:rsidRPr="00282E8C">
        <w:rPr>
          <w:rFonts w:ascii="Times New Roman" w:eastAsia="Times New Roman" w:hAnsi="Times New Roman" w:cs="Times New Roman"/>
        </w:rPr>
        <w:t>et seq.) and associated regulations (Code of Regulations, title 2, Sections 7285 et seq.). Contractor does</w:t>
      </w:r>
      <w:r w:rsidRPr="00282E8C">
        <w:rPr>
          <w:rFonts w:ascii="Times New Roman" w:eastAsia="Times New Roman" w:hAnsi="Times New Roman" w:cs="Times New Roman"/>
          <w:spacing w:val="45"/>
        </w:rPr>
        <w:t xml:space="preserve"> </w:t>
      </w:r>
      <w:r w:rsidRPr="00282E8C">
        <w:rPr>
          <w:rFonts w:ascii="Times New Roman" w:eastAsia="Times New Roman" w:hAnsi="Times New Roman" w:cs="Times New Roman"/>
        </w:rPr>
        <w:t>not</w:t>
      </w:r>
    </w:p>
    <w:p w:rsidR="00512C46" w:rsidRDefault="00512C46" w:rsidP="00512C46">
      <w:pPr>
        <w:pStyle w:val="BodyText"/>
        <w:spacing w:before="72"/>
        <w:ind w:right="335" w:firstLine="0"/>
        <w:jc w:val="both"/>
      </w:pPr>
      <w:r>
        <w:t>unlawfully discriminate against any employee or applicant for employment because of age (40 and</w:t>
      </w:r>
      <w:r>
        <w:rPr>
          <w:spacing w:val="5"/>
        </w:rPr>
        <w:t xml:space="preserve"> </w:t>
      </w:r>
      <w:r>
        <w:t>over), ancestry,</w:t>
      </w:r>
      <w:r>
        <w:rPr>
          <w:spacing w:val="-6"/>
        </w:rPr>
        <w:t xml:space="preserve"> </w:t>
      </w:r>
      <w:r>
        <w:t>color,</w:t>
      </w:r>
      <w:r>
        <w:rPr>
          <w:spacing w:val="-8"/>
        </w:rPr>
        <w:t xml:space="preserve"> </w:t>
      </w:r>
      <w:r>
        <w:t>creed,</w:t>
      </w:r>
      <w:r>
        <w:rPr>
          <w:spacing w:val="-8"/>
        </w:rPr>
        <w:t xml:space="preserve"> </w:t>
      </w:r>
      <w:r>
        <w:t>disability</w:t>
      </w:r>
      <w:r>
        <w:rPr>
          <w:spacing w:val="-8"/>
        </w:rPr>
        <w:t xml:space="preserve"> </w:t>
      </w:r>
      <w:r>
        <w:t>(mental</w:t>
      </w:r>
      <w:r>
        <w:rPr>
          <w:spacing w:val="-5"/>
        </w:rPr>
        <w:t xml:space="preserve"> </w:t>
      </w:r>
      <w:r>
        <w:t>or</w:t>
      </w:r>
      <w:r>
        <w:rPr>
          <w:spacing w:val="-7"/>
        </w:rPr>
        <w:t xml:space="preserve"> </w:t>
      </w:r>
      <w:r>
        <w:t>physical)</w:t>
      </w:r>
      <w:r>
        <w:rPr>
          <w:spacing w:val="-7"/>
        </w:rPr>
        <w:t xml:space="preserve"> </w:t>
      </w:r>
      <w:r>
        <w:t>including</w:t>
      </w:r>
      <w:r>
        <w:rPr>
          <w:spacing w:val="-8"/>
        </w:rPr>
        <w:t xml:space="preserve"> </w:t>
      </w:r>
      <w:r>
        <w:rPr>
          <w:spacing w:val="-2"/>
        </w:rPr>
        <w:t>HIV</w:t>
      </w:r>
      <w:r>
        <w:rPr>
          <w:spacing w:val="-5"/>
        </w:rPr>
        <w:t xml:space="preserve"> </w:t>
      </w:r>
      <w:r>
        <w:t>and</w:t>
      </w:r>
      <w:r>
        <w:rPr>
          <w:spacing w:val="-5"/>
        </w:rPr>
        <w:t xml:space="preserve"> </w:t>
      </w:r>
      <w:r>
        <w:t>AIDS,</w:t>
      </w:r>
      <w:r>
        <w:rPr>
          <w:spacing w:val="-6"/>
        </w:rPr>
        <w:t xml:space="preserve"> </w:t>
      </w:r>
      <w:r>
        <w:t>marital or</w:t>
      </w:r>
      <w:r>
        <w:rPr>
          <w:spacing w:val="-5"/>
        </w:rPr>
        <w:t xml:space="preserve"> </w:t>
      </w:r>
      <w:r>
        <w:t>domestic</w:t>
      </w:r>
      <w:r>
        <w:rPr>
          <w:spacing w:val="-8"/>
        </w:rPr>
        <w:t xml:space="preserve"> </w:t>
      </w:r>
      <w:r>
        <w:t>partner status, medical condition (including cancer and genetic characteristics), national origin, race,</w:t>
      </w:r>
      <w:r>
        <w:rPr>
          <w:spacing w:val="-22"/>
        </w:rPr>
        <w:t xml:space="preserve"> </w:t>
      </w:r>
      <w:r>
        <w:t>religion, request for family and medical care leave, sex (including gender and gender identity), and</w:t>
      </w:r>
      <w:r>
        <w:rPr>
          <w:spacing w:val="29"/>
        </w:rPr>
        <w:t xml:space="preserve"> </w:t>
      </w:r>
      <w:r>
        <w:t>sexual orientation. Contractor has notified in writing each labor organization with which Contractor has</w:t>
      </w:r>
      <w:r>
        <w:rPr>
          <w:spacing w:val="1"/>
        </w:rPr>
        <w:t xml:space="preserve"> </w:t>
      </w:r>
      <w:r>
        <w:t xml:space="preserve">a </w:t>
      </w:r>
      <w:r>
        <w:rPr>
          <w:rFonts w:cs="Times New Roman"/>
        </w:rPr>
        <w:t>collective bargaining or other agreement of Contractor’s obligations of</w:t>
      </w:r>
      <w:r>
        <w:rPr>
          <w:rFonts w:cs="Times New Roman"/>
          <w:spacing w:val="-23"/>
        </w:rPr>
        <w:t xml:space="preserve"> </w:t>
      </w:r>
      <w:r>
        <w:rPr>
          <w:rFonts w:cs="Times New Roman"/>
        </w:rPr>
        <w:t>non</w:t>
      </w:r>
      <w:r>
        <w:t>-discrimination.</w:t>
      </w:r>
    </w:p>
    <w:p w:rsidR="00512C46" w:rsidRDefault="00512C46" w:rsidP="008C517C">
      <w:pPr>
        <w:pStyle w:val="ListParagraph"/>
        <w:numPr>
          <w:ilvl w:val="1"/>
          <w:numId w:val="28"/>
        </w:numPr>
        <w:tabs>
          <w:tab w:val="left" w:pos="1761"/>
        </w:tabs>
        <w:spacing w:before="119"/>
        <w:ind w:right="334"/>
        <w:jc w:val="both"/>
        <w:rPr>
          <w:rFonts w:ascii="Times New Roman" w:eastAsia="Times New Roman" w:hAnsi="Times New Roman" w:cs="Times New Roman"/>
        </w:rPr>
      </w:pPr>
      <w:r>
        <w:rPr>
          <w:rFonts w:ascii="Times New Roman"/>
          <w:b/>
        </w:rPr>
        <w:t>Not</w:t>
      </w:r>
      <w:r>
        <w:rPr>
          <w:rFonts w:ascii="Times New Roman"/>
          <w:b/>
          <w:spacing w:val="-3"/>
        </w:rPr>
        <w:t xml:space="preserve"> </w:t>
      </w:r>
      <w:r>
        <w:rPr>
          <w:rFonts w:ascii="Times New Roman"/>
          <w:b/>
        </w:rPr>
        <w:t>an</w:t>
      </w:r>
      <w:r>
        <w:rPr>
          <w:rFonts w:ascii="Times New Roman"/>
          <w:b/>
          <w:spacing w:val="-4"/>
        </w:rPr>
        <w:t xml:space="preserve"> </w:t>
      </w:r>
      <w:r>
        <w:rPr>
          <w:rFonts w:ascii="Times New Roman"/>
          <w:b/>
        </w:rPr>
        <w:t>Expatriate</w:t>
      </w:r>
      <w:r>
        <w:rPr>
          <w:rFonts w:ascii="Times New Roman"/>
          <w:b/>
          <w:spacing w:val="-3"/>
        </w:rPr>
        <w:t xml:space="preserve"> </w:t>
      </w:r>
      <w:r>
        <w:rPr>
          <w:rFonts w:ascii="Times New Roman"/>
          <w:b/>
        </w:rPr>
        <w:t>Corporation.</w:t>
      </w:r>
      <w:r>
        <w:rPr>
          <w:rFonts w:ascii="Times New Roman"/>
          <w:b/>
          <w:spacing w:val="-2"/>
        </w:rPr>
        <w:t xml:space="preserve"> </w:t>
      </w:r>
      <w:r>
        <w:rPr>
          <w:rFonts w:ascii="Times New Roman"/>
        </w:rPr>
        <w:t>Contractor</w:t>
      </w:r>
      <w:r>
        <w:rPr>
          <w:rFonts w:ascii="Times New Roman"/>
          <w:spacing w:val="-3"/>
        </w:rPr>
        <w:t xml:space="preserve"> </w:t>
      </w:r>
      <w:r>
        <w:rPr>
          <w:rFonts w:ascii="Times New Roman"/>
        </w:rPr>
        <w:t>is</w:t>
      </w:r>
      <w:r>
        <w:rPr>
          <w:rFonts w:ascii="Times New Roman"/>
          <w:spacing w:val="-3"/>
        </w:rPr>
        <w:t xml:space="preserve"> </w:t>
      </w:r>
      <w:r>
        <w:rPr>
          <w:rFonts w:ascii="Times New Roman"/>
        </w:rPr>
        <w:t>not</w:t>
      </w:r>
      <w:r>
        <w:rPr>
          <w:rFonts w:ascii="Times New Roman"/>
          <w:spacing w:val="-3"/>
        </w:rPr>
        <w:t xml:space="preserve"> </w:t>
      </w:r>
      <w:r>
        <w:rPr>
          <w:rFonts w:ascii="Times New Roman"/>
        </w:rPr>
        <w:t>an</w:t>
      </w:r>
      <w:r>
        <w:rPr>
          <w:rFonts w:ascii="Times New Roman"/>
          <w:spacing w:val="-6"/>
        </w:rPr>
        <w:t xml:space="preserve"> </w:t>
      </w:r>
      <w:r>
        <w:rPr>
          <w:rFonts w:ascii="Times New Roman"/>
        </w:rPr>
        <w:t>expatriate</w:t>
      </w:r>
      <w:r>
        <w:rPr>
          <w:rFonts w:ascii="Times New Roman"/>
          <w:spacing w:val="-3"/>
        </w:rPr>
        <w:t xml:space="preserve"> </w:t>
      </w:r>
      <w:r>
        <w:rPr>
          <w:rFonts w:ascii="Times New Roman"/>
        </w:rPr>
        <w:t>corporation</w:t>
      </w:r>
      <w:r>
        <w:rPr>
          <w:rFonts w:ascii="Times New Roman"/>
          <w:spacing w:val="-4"/>
        </w:rPr>
        <w:t xml:space="preserve"> </w:t>
      </w:r>
      <w:r>
        <w:rPr>
          <w:rFonts w:ascii="Times New Roman"/>
        </w:rPr>
        <w:t>or</w:t>
      </w:r>
      <w:r>
        <w:rPr>
          <w:rFonts w:ascii="Times New Roman"/>
          <w:spacing w:val="-3"/>
        </w:rPr>
        <w:t xml:space="preserve"> </w:t>
      </w:r>
      <w:r>
        <w:rPr>
          <w:rFonts w:ascii="Times New Roman"/>
        </w:rPr>
        <w:t>subsidiary</w:t>
      </w:r>
      <w:r>
        <w:rPr>
          <w:rFonts w:ascii="Times New Roman"/>
          <w:spacing w:val="-6"/>
        </w:rPr>
        <w:t xml:space="preserve"> </w:t>
      </w:r>
      <w:r>
        <w:rPr>
          <w:rFonts w:ascii="Times New Roman"/>
        </w:rPr>
        <w:t>of</w:t>
      </w:r>
      <w:r>
        <w:rPr>
          <w:rFonts w:ascii="Times New Roman"/>
          <w:spacing w:val="-3"/>
        </w:rPr>
        <w:t xml:space="preserve"> </w:t>
      </w:r>
      <w:r>
        <w:rPr>
          <w:rFonts w:ascii="Times New Roman"/>
        </w:rPr>
        <w:t>an</w:t>
      </w:r>
      <w:r>
        <w:rPr>
          <w:rFonts w:ascii="Times New Roman"/>
          <w:spacing w:val="1"/>
        </w:rPr>
        <w:t xml:space="preserve"> </w:t>
      </w:r>
      <w:r>
        <w:rPr>
          <w:rFonts w:ascii="Times New Roman"/>
        </w:rPr>
        <w:t>expatriate corporation within the meaning of Public Contract Code Section 10286.1, and is eligible to contract</w:t>
      </w:r>
      <w:r>
        <w:rPr>
          <w:rFonts w:ascii="Times New Roman"/>
          <w:spacing w:val="46"/>
        </w:rPr>
        <w:t xml:space="preserve"> </w:t>
      </w:r>
      <w:r>
        <w:rPr>
          <w:rFonts w:ascii="Times New Roman"/>
        </w:rPr>
        <w:t>with the Court.</w:t>
      </w:r>
    </w:p>
    <w:p w:rsidR="00512C46" w:rsidRDefault="00512C46" w:rsidP="008C517C">
      <w:pPr>
        <w:pStyle w:val="ListParagraph"/>
        <w:numPr>
          <w:ilvl w:val="1"/>
          <w:numId w:val="28"/>
        </w:numPr>
        <w:tabs>
          <w:tab w:val="left" w:pos="1761"/>
        </w:tabs>
        <w:spacing w:before="121"/>
        <w:ind w:right="340"/>
        <w:jc w:val="both"/>
        <w:rPr>
          <w:rFonts w:ascii="Times New Roman" w:eastAsia="Times New Roman" w:hAnsi="Times New Roman" w:cs="Times New Roman"/>
        </w:rPr>
      </w:pPr>
      <w:r>
        <w:rPr>
          <w:rFonts w:ascii="Times New Roman"/>
          <w:b/>
        </w:rPr>
        <w:t>Sales</w:t>
      </w:r>
      <w:r>
        <w:rPr>
          <w:rFonts w:ascii="Times New Roman"/>
          <w:b/>
          <w:spacing w:val="23"/>
        </w:rPr>
        <w:t xml:space="preserve"> </w:t>
      </w:r>
      <w:r>
        <w:rPr>
          <w:rFonts w:ascii="Times New Roman"/>
          <w:b/>
        </w:rPr>
        <w:t>and</w:t>
      </w:r>
      <w:r>
        <w:rPr>
          <w:rFonts w:ascii="Times New Roman"/>
          <w:b/>
          <w:spacing w:val="22"/>
        </w:rPr>
        <w:t xml:space="preserve"> </w:t>
      </w:r>
      <w:r>
        <w:rPr>
          <w:rFonts w:ascii="Times New Roman"/>
          <w:b/>
        </w:rPr>
        <w:t>Use</w:t>
      </w:r>
      <w:r>
        <w:rPr>
          <w:rFonts w:ascii="Times New Roman"/>
          <w:b/>
          <w:spacing w:val="23"/>
        </w:rPr>
        <w:t xml:space="preserve"> </w:t>
      </w:r>
      <w:r>
        <w:rPr>
          <w:rFonts w:ascii="Times New Roman"/>
          <w:b/>
        </w:rPr>
        <w:t>Tax</w:t>
      </w:r>
      <w:r>
        <w:rPr>
          <w:rFonts w:ascii="Times New Roman"/>
          <w:b/>
          <w:spacing w:val="20"/>
        </w:rPr>
        <w:t xml:space="preserve"> </w:t>
      </w:r>
      <w:r>
        <w:rPr>
          <w:rFonts w:ascii="Times New Roman"/>
          <w:b/>
        </w:rPr>
        <w:t>Collection.</w:t>
      </w:r>
      <w:r>
        <w:rPr>
          <w:rFonts w:ascii="Times New Roman"/>
          <w:b/>
          <w:spacing w:val="25"/>
        </w:rPr>
        <w:t xml:space="preserve"> </w:t>
      </w:r>
      <w:r>
        <w:rPr>
          <w:rFonts w:ascii="Times New Roman"/>
        </w:rPr>
        <w:t>Contractor</w:t>
      </w:r>
      <w:r>
        <w:rPr>
          <w:rFonts w:ascii="Times New Roman"/>
          <w:spacing w:val="23"/>
        </w:rPr>
        <w:t xml:space="preserve"> </w:t>
      </w:r>
      <w:r>
        <w:rPr>
          <w:rFonts w:ascii="Times New Roman"/>
        </w:rPr>
        <w:t>collects</w:t>
      </w:r>
      <w:r>
        <w:rPr>
          <w:rFonts w:ascii="Times New Roman"/>
          <w:spacing w:val="23"/>
        </w:rPr>
        <w:t xml:space="preserve"> </w:t>
      </w:r>
      <w:r>
        <w:rPr>
          <w:rFonts w:ascii="Times New Roman"/>
        </w:rPr>
        <w:t>and</w:t>
      </w:r>
      <w:r>
        <w:rPr>
          <w:rFonts w:ascii="Times New Roman"/>
          <w:spacing w:val="23"/>
        </w:rPr>
        <w:t xml:space="preserve"> </w:t>
      </w:r>
      <w:r>
        <w:rPr>
          <w:rFonts w:ascii="Times New Roman"/>
        </w:rPr>
        <w:t>remits</w:t>
      </w:r>
      <w:r>
        <w:rPr>
          <w:rFonts w:ascii="Times New Roman"/>
          <w:spacing w:val="23"/>
        </w:rPr>
        <w:t xml:space="preserve"> </w:t>
      </w:r>
      <w:r>
        <w:rPr>
          <w:rFonts w:ascii="Times New Roman"/>
        </w:rPr>
        <w:t>sales</w:t>
      </w:r>
      <w:r>
        <w:rPr>
          <w:rFonts w:ascii="Times New Roman"/>
          <w:spacing w:val="23"/>
        </w:rPr>
        <w:t xml:space="preserve"> </w:t>
      </w:r>
      <w:r>
        <w:rPr>
          <w:rFonts w:ascii="Times New Roman"/>
        </w:rPr>
        <w:t>and</w:t>
      </w:r>
      <w:r>
        <w:rPr>
          <w:rFonts w:ascii="Times New Roman"/>
          <w:spacing w:val="23"/>
        </w:rPr>
        <w:t xml:space="preserve"> </w:t>
      </w:r>
      <w:r>
        <w:rPr>
          <w:rFonts w:ascii="Times New Roman"/>
        </w:rPr>
        <w:t>use</w:t>
      </w:r>
      <w:r>
        <w:rPr>
          <w:rFonts w:ascii="Times New Roman"/>
          <w:spacing w:val="23"/>
        </w:rPr>
        <w:t xml:space="preserve"> </w:t>
      </w:r>
      <w:r>
        <w:rPr>
          <w:rFonts w:ascii="Times New Roman"/>
        </w:rPr>
        <w:t>taxes</w:t>
      </w:r>
      <w:r>
        <w:rPr>
          <w:rFonts w:ascii="Times New Roman"/>
          <w:spacing w:val="23"/>
        </w:rPr>
        <w:t xml:space="preserve"> </w:t>
      </w:r>
      <w:r>
        <w:rPr>
          <w:rFonts w:ascii="Times New Roman"/>
        </w:rPr>
        <w:t>as</w:t>
      </w:r>
      <w:r>
        <w:rPr>
          <w:rFonts w:ascii="Times New Roman"/>
          <w:spacing w:val="23"/>
        </w:rPr>
        <w:t xml:space="preserve"> </w:t>
      </w:r>
      <w:r>
        <w:rPr>
          <w:rFonts w:ascii="Times New Roman"/>
        </w:rPr>
        <w:t>and</w:t>
      </w:r>
      <w:r>
        <w:rPr>
          <w:rFonts w:ascii="Times New Roman"/>
          <w:spacing w:val="23"/>
        </w:rPr>
        <w:t xml:space="preserve"> </w:t>
      </w:r>
      <w:r>
        <w:rPr>
          <w:rFonts w:ascii="Times New Roman"/>
        </w:rPr>
        <w:t>to</w:t>
      </w:r>
      <w:r>
        <w:rPr>
          <w:rFonts w:ascii="Times New Roman"/>
          <w:spacing w:val="23"/>
        </w:rPr>
        <w:t xml:space="preserve"> </w:t>
      </w:r>
      <w:r>
        <w:rPr>
          <w:rFonts w:ascii="Times New Roman"/>
        </w:rPr>
        <w:t>the</w:t>
      </w:r>
      <w:r>
        <w:rPr>
          <w:rFonts w:ascii="Times New Roman"/>
          <w:spacing w:val="23"/>
        </w:rPr>
        <w:t xml:space="preserve"> </w:t>
      </w:r>
      <w:r>
        <w:rPr>
          <w:rFonts w:ascii="Times New Roman"/>
        </w:rPr>
        <w:t>extent required under the Revenue and Taxation</w:t>
      </w:r>
      <w:r>
        <w:rPr>
          <w:rFonts w:ascii="Times New Roman"/>
          <w:spacing w:val="-5"/>
        </w:rPr>
        <w:t xml:space="preserve"> </w:t>
      </w:r>
      <w:r>
        <w:rPr>
          <w:rFonts w:ascii="Times New Roman"/>
        </w:rPr>
        <w:t>Code.</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70"/>
        <w:ind w:left="320" w:right="750"/>
        <w:rPr>
          <w:rFonts w:ascii="Times New Roman" w:eastAsia="Times New Roman" w:hAnsi="Times New Roman" w:cs="Times New Roman"/>
        </w:rPr>
      </w:pPr>
      <w:r>
        <w:rPr>
          <w:noProof/>
        </w:rPr>
        <w:drawing>
          <wp:inline distT="0" distB="0" distL="0" distR="0" wp14:anchorId="6B0B859D" wp14:editId="3411B6D2">
            <wp:extent cx="102870" cy="104394"/>
            <wp:effectExtent l="0" t="0" r="0" b="0"/>
            <wp:docPr id="249"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06.png"/>
                    <pic:cNvPicPr/>
                  </pic:nvPicPr>
                  <pic:blipFill>
                    <a:blip r:embed="rId59" cstate="print"/>
                    <a:stretch>
                      <a:fillRect/>
                    </a:stretch>
                  </pic:blipFill>
                  <pic:spPr>
                    <a:xfrm>
                      <a:off x="0" y="0"/>
                      <a:ext cx="102870" cy="104394"/>
                    </a:xfrm>
                    <a:prstGeom prst="rect">
                      <a:avLst/>
                    </a:prstGeom>
                  </pic:spPr>
                </pic:pic>
              </a:graphicData>
            </a:graphic>
          </wp:inline>
        </w:drawing>
      </w:r>
      <w:r>
        <w:rPr>
          <w:rFonts w:ascii="Times New Roman"/>
          <w:position w:val="1"/>
          <w:sz w:val="20"/>
        </w:rPr>
        <w:t xml:space="preserve">          </w:t>
      </w:r>
      <w:bookmarkStart w:id="10" w:name="_bookmark40"/>
      <w:bookmarkEnd w:id="10"/>
      <w:r>
        <w:rPr>
          <w:rFonts w:ascii="Times New Roman"/>
          <w:b/>
          <w:position w:val="1"/>
        </w:rPr>
        <w:t>Special</w:t>
      </w:r>
      <w:r>
        <w:rPr>
          <w:rFonts w:ascii="Times New Roman"/>
          <w:b/>
          <w:spacing w:val="-8"/>
          <w:position w:val="1"/>
        </w:rPr>
        <w:t xml:space="preserve"> </w:t>
      </w:r>
      <w:r>
        <w:rPr>
          <w:rFonts w:ascii="Times New Roman"/>
          <w:b/>
          <w:position w:val="1"/>
        </w:rPr>
        <w:t>Provisions.</w:t>
      </w:r>
    </w:p>
    <w:p w:rsidR="00512C46" w:rsidRDefault="00512C46" w:rsidP="008C517C">
      <w:pPr>
        <w:pStyle w:val="ListParagraph"/>
        <w:numPr>
          <w:ilvl w:val="1"/>
          <w:numId w:val="27"/>
        </w:numPr>
        <w:tabs>
          <w:tab w:val="left" w:pos="1761"/>
        </w:tabs>
        <w:spacing w:before="123"/>
        <w:ind w:right="341"/>
        <w:jc w:val="both"/>
        <w:rPr>
          <w:rFonts w:ascii="Times New Roman" w:eastAsia="Times New Roman" w:hAnsi="Times New Roman" w:cs="Times New Roman"/>
        </w:rPr>
      </w:pPr>
      <w:r>
        <w:rPr>
          <w:rFonts w:ascii="Times New Roman"/>
          <w:b/>
        </w:rPr>
        <w:t>Antitrust</w:t>
      </w:r>
      <w:r>
        <w:rPr>
          <w:rFonts w:ascii="Times New Roman"/>
          <w:b/>
          <w:spacing w:val="18"/>
        </w:rPr>
        <w:t xml:space="preserve"> </w:t>
      </w:r>
      <w:r>
        <w:rPr>
          <w:rFonts w:ascii="Times New Roman"/>
          <w:b/>
        </w:rPr>
        <w:t>Claims.</w:t>
      </w:r>
      <w:r>
        <w:rPr>
          <w:rFonts w:ascii="Times New Roman"/>
          <w:b/>
          <w:spacing w:val="18"/>
        </w:rPr>
        <w:t xml:space="preserve"> </w:t>
      </w:r>
      <w:r>
        <w:rPr>
          <w:rFonts w:ascii="Times New Roman"/>
        </w:rPr>
        <w:t>Contractor</w:t>
      </w:r>
      <w:r>
        <w:rPr>
          <w:rFonts w:ascii="Times New Roman"/>
          <w:spacing w:val="17"/>
        </w:rPr>
        <w:t xml:space="preserve"> </w:t>
      </w:r>
      <w:r>
        <w:rPr>
          <w:rFonts w:ascii="Times New Roman"/>
        </w:rPr>
        <w:t>shall</w:t>
      </w:r>
      <w:r>
        <w:rPr>
          <w:rFonts w:ascii="Times New Roman"/>
          <w:spacing w:val="18"/>
        </w:rPr>
        <w:t xml:space="preserve"> </w:t>
      </w:r>
      <w:r>
        <w:rPr>
          <w:rFonts w:ascii="Times New Roman"/>
        </w:rPr>
        <w:t>comply</w:t>
      </w:r>
      <w:r>
        <w:rPr>
          <w:rFonts w:ascii="Times New Roman"/>
          <w:spacing w:val="14"/>
        </w:rPr>
        <w:t xml:space="preserve"> </w:t>
      </w:r>
      <w:r>
        <w:rPr>
          <w:rFonts w:ascii="Times New Roman"/>
        </w:rPr>
        <w:t>with</w:t>
      </w:r>
      <w:r>
        <w:rPr>
          <w:rFonts w:ascii="Times New Roman"/>
          <w:spacing w:val="17"/>
        </w:rPr>
        <w:t xml:space="preserve"> </w:t>
      </w:r>
      <w:r>
        <w:rPr>
          <w:rFonts w:ascii="Times New Roman"/>
        </w:rPr>
        <w:t>the</w:t>
      </w:r>
      <w:r>
        <w:rPr>
          <w:rFonts w:ascii="Times New Roman"/>
          <w:spacing w:val="17"/>
        </w:rPr>
        <w:t xml:space="preserve"> </w:t>
      </w:r>
      <w:r>
        <w:rPr>
          <w:rFonts w:ascii="Times New Roman"/>
        </w:rPr>
        <w:t>requirements</w:t>
      </w:r>
      <w:r>
        <w:rPr>
          <w:rFonts w:ascii="Times New Roman"/>
          <w:spacing w:val="17"/>
        </w:rPr>
        <w:t xml:space="preserve"> </w:t>
      </w:r>
      <w:r>
        <w:rPr>
          <w:rFonts w:ascii="Times New Roman"/>
        </w:rPr>
        <w:t>of</w:t>
      </w:r>
      <w:r>
        <w:rPr>
          <w:rFonts w:ascii="Times New Roman"/>
          <w:spacing w:val="17"/>
        </w:rPr>
        <w:t xml:space="preserve"> </w:t>
      </w:r>
      <w:r>
        <w:rPr>
          <w:rFonts w:ascii="Times New Roman"/>
        </w:rPr>
        <w:t>Government</w:t>
      </w:r>
      <w:r>
        <w:rPr>
          <w:rFonts w:ascii="Times New Roman"/>
          <w:spacing w:val="18"/>
        </w:rPr>
        <w:t xml:space="preserve"> </w:t>
      </w:r>
      <w:r>
        <w:rPr>
          <w:rFonts w:ascii="Times New Roman"/>
        </w:rPr>
        <w:t>Code</w:t>
      </w:r>
      <w:r>
        <w:rPr>
          <w:rFonts w:ascii="Times New Roman"/>
          <w:spacing w:val="17"/>
        </w:rPr>
        <w:t xml:space="preserve"> </w:t>
      </w:r>
      <w:r>
        <w:rPr>
          <w:rFonts w:ascii="Times New Roman"/>
        </w:rPr>
        <w:t>sections</w:t>
      </w:r>
      <w:r>
        <w:rPr>
          <w:rFonts w:ascii="Times New Roman"/>
          <w:spacing w:val="15"/>
        </w:rPr>
        <w:t xml:space="preserve"> </w:t>
      </w:r>
      <w:r>
        <w:rPr>
          <w:rFonts w:ascii="Times New Roman"/>
        </w:rPr>
        <w:t>set</w:t>
      </w:r>
      <w:r>
        <w:rPr>
          <w:rFonts w:ascii="Times New Roman"/>
          <w:spacing w:val="18"/>
        </w:rPr>
        <w:t xml:space="preserve"> </w:t>
      </w:r>
      <w:r>
        <w:rPr>
          <w:rFonts w:ascii="Times New Roman"/>
        </w:rPr>
        <w:t xml:space="preserve">out </w:t>
      </w:r>
      <w:proofErr w:type="gramStart"/>
      <w:r>
        <w:rPr>
          <w:rFonts w:ascii="Times New Roman"/>
        </w:rPr>
        <w:t>below</w:t>
      </w:r>
      <w:proofErr w:type="gramEnd"/>
      <w:r>
        <w:rPr>
          <w:rFonts w:ascii="Times New Roman"/>
        </w:rPr>
        <w:t>.</w:t>
      </w:r>
    </w:p>
    <w:p w:rsidR="00512C46" w:rsidRDefault="00512C46" w:rsidP="008C517C">
      <w:pPr>
        <w:pStyle w:val="ListParagraph"/>
        <w:numPr>
          <w:ilvl w:val="2"/>
          <w:numId w:val="27"/>
        </w:numPr>
        <w:tabs>
          <w:tab w:val="left" w:pos="2481"/>
        </w:tabs>
        <w:spacing w:before="122"/>
        <w:ind w:right="337"/>
        <w:jc w:val="both"/>
        <w:rPr>
          <w:rFonts w:ascii="Times New Roman" w:eastAsia="Times New Roman" w:hAnsi="Times New Roman" w:cs="Times New Roman"/>
        </w:rPr>
      </w:pPr>
      <w:proofErr w:type="gramStart"/>
      <w:r>
        <w:rPr>
          <w:rFonts w:ascii="Times New Roman"/>
        </w:rPr>
        <w:t>Contractor</w:t>
      </w:r>
      <w:r>
        <w:rPr>
          <w:rFonts w:ascii="Times New Roman"/>
          <w:spacing w:val="-6"/>
        </w:rPr>
        <w:t xml:space="preserve"> </w:t>
      </w:r>
      <w:r>
        <w:rPr>
          <w:rFonts w:ascii="Times New Roman"/>
        </w:rPr>
        <w:t>shall</w:t>
      </w:r>
      <w:r>
        <w:rPr>
          <w:rFonts w:ascii="Times New Roman"/>
          <w:spacing w:val="-6"/>
        </w:rPr>
        <w:t xml:space="preserve"> </w:t>
      </w:r>
      <w:r>
        <w:rPr>
          <w:rFonts w:ascii="Times New Roman"/>
        </w:rPr>
        <w:t>assign</w:t>
      </w:r>
      <w:r>
        <w:rPr>
          <w:rFonts w:ascii="Times New Roman"/>
          <w:spacing w:val="-7"/>
        </w:rPr>
        <w:t xml:space="preserve"> </w:t>
      </w:r>
      <w:r>
        <w:rPr>
          <w:rFonts w:ascii="Times New Roman"/>
        </w:rPr>
        <w:t>to</w:t>
      </w:r>
      <w:r>
        <w:rPr>
          <w:rFonts w:ascii="Times New Roman"/>
          <w:spacing w:val="-7"/>
        </w:rPr>
        <w:t xml:space="preserve"> </w:t>
      </w:r>
      <w:r>
        <w:rPr>
          <w:rFonts w:ascii="Times New Roman"/>
        </w:rPr>
        <w:t>the</w:t>
      </w:r>
      <w:r>
        <w:rPr>
          <w:rFonts w:ascii="Times New Roman"/>
          <w:spacing w:val="-4"/>
        </w:rPr>
        <w:t xml:space="preserve"> </w:t>
      </w:r>
      <w:r>
        <w:rPr>
          <w:rFonts w:ascii="Times New Roman"/>
        </w:rPr>
        <w:t>Court</w:t>
      </w:r>
      <w:r>
        <w:rPr>
          <w:rFonts w:ascii="Times New Roman"/>
          <w:spacing w:val="-6"/>
        </w:rPr>
        <w:t xml:space="preserve"> </w:t>
      </w:r>
      <w:r>
        <w:rPr>
          <w:rFonts w:ascii="Times New Roman"/>
        </w:rPr>
        <w:t>all</w:t>
      </w:r>
      <w:r>
        <w:rPr>
          <w:rFonts w:ascii="Times New Roman"/>
          <w:spacing w:val="-6"/>
        </w:rPr>
        <w:t xml:space="preserve"> </w:t>
      </w:r>
      <w:r>
        <w:rPr>
          <w:rFonts w:ascii="Times New Roman"/>
        </w:rPr>
        <w:t>rights,</w:t>
      </w:r>
      <w:r>
        <w:rPr>
          <w:rFonts w:ascii="Times New Roman"/>
          <w:spacing w:val="-6"/>
        </w:rPr>
        <w:t xml:space="preserve"> </w:t>
      </w:r>
      <w:r>
        <w:rPr>
          <w:rFonts w:ascii="Times New Roman"/>
        </w:rPr>
        <w:t>title,</w:t>
      </w:r>
      <w:r>
        <w:rPr>
          <w:rFonts w:ascii="Times New Roman"/>
          <w:spacing w:val="-7"/>
        </w:rPr>
        <w:t xml:space="preserve"> </w:t>
      </w:r>
      <w:r>
        <w:rPr>
          <w:rFonts w:ascii="Times New Roman"/>
        </w:rPr>
        <w:t>and</w:t>
      </w:r>
      <w:r>
        <w:rPr>
          <w:rFonts w:ascii="Times New Roman"/>
          <w:spacing w:val="-8"/>
        </w:rPr>
        <w:t xml:space="preserve"> </w:t>
      </w:r>
      <w:r>
        <w:rPr>
          <w:rFonts w:ascii="Times New Roman"/>
        </w:rPr>
        <w:t>interest</w:t>
      </w:r>
      <w:r>
        <w:rPr>
          <w:rFonts w:ascii="Times New Roman"/>
          <w:spacing w:val="-6"/>
        </w:rPr>
        <w:t xml:space="preserve"> </w:t>
      </w:r>
      <w:r>
        <w:rPr>
          <w:rFonts w:ascii="Times New Roman"/>
        </w:rPr>
        <w:t>in</w:t>
      </w:r>
      <w:r>
        <w:rPr>
          <w:rFonts w:ascii="Times New Roman"/>
          <w:spacing w:val="-7"/>
        </w:rPr>
        <w:t xml:space="preserve"> </w:t>
      </w:r>
      <w:r>
        <w:rPr>
          <w:rFonts w:ascii="Times New Roman"/>
        </w:rPr>
        <w:t>and</w:t>
      </w:r>
      <w:r>
        <w:rPr>
          <w:rFonts w:ascii="Times New Roman"/>
          <w:spacing w:val="-7"/>
        </w:rPr>
        <w:t xml:space="preserve"> </w:t>
      </w:r>
      <w:r>
        <w:rPr>
          <w:rFonts w:ascii="Times New Roman"/>
        </w:rPr>
        <w:t>to</w:t>
      </w:r>
      <w:r>
        <w:rPr>
          <w:rFonts w:ascii="Times New Roman"/>
          <w:spacing w:val="-7"/>
        </w:rPr>
        <w:t xml:space="preserve"> </w:t>
      </w:r>
      <w:r>
        <w:rPr>
          <w:rFonts w:ascii="Times New Roman"/>
        </w:rPr>
        <w:t>all</w:t>
      </w:r>
      <w:r>
        <w:rPr>
          <w:rFonts w:ascii="Times New Roman"/>
          <w:spacing w:val="-6"/>
        </w:rPr>
        <w:t xml:space="preserve"> </w:t>
      </w:r>
      <w:r>
        <w:rPr>
          <w:rFonts w:ascii="Times New Roman"/>
        </w:rPr>
        <w:t>causes</w:t>
      </w:r>
      <w:r>
        <w:rPr>
          <w:rFonts w:ascii="Times New Roman"/>
          <w:spacing w:val="-8"/>
        </w:rPr>
        <w:t xml:space="preserve"> </w:t>
      </w:r>
      <w:r>
        <w:rPr>
          <w:rFonts w:ascii="Times New Roman"/>
        </w:rPr>
        <w:t>of</w:t>
      </w:r>
      <w:r>
        <w:rPr>
          <w:rFonts w:ascii="Times New Roman"/>
          <w:spacing w:val="-4"/>
        </w:rPr>
        <w:t xml:space="preserve"> </w:t>
      </w:r>
      <w:r>
        <w:rPr>
          <w:rFonts w:ascii="Times New Roman"/>
        </w:rPr>
        <w:t>action</w:t>
      </w:r>
      <w:r>
        <w:rPr>
          <w:rFonts w:ascii="Times New Roman"/>
          <w:spacing w:val="-7"/>
        </w:rPr>
        <w:t xml:space="preserve"> </w:t>
      </w:r>
      <w:r>
        <w:rPr>
          <w:rFonts w:ascii="Times New Roman"/>
        </w:rPr>
        <w:t>it</w:t>
      </w:r>
      <w:r>
        <w:rPr>
          <w:rFonts w:ascii="Times New Roman"/>
          <w:spacing w:val="-4"/>
        </w:rPr>
        <w:t xml:space="preserve"> </w:t>
      </w:r>
      <w:r>
        <w:rPr>
          <w:rFonts w:ascii="Times New Roman"/>
        </w:rPr>
        <w:t>may have under Section 4 of the Clayton Act (15 U.S.C. Sec. 15) or under the Cartwright Act</w:t>
      </w:r>
      <w:r>
        <w:rPr>
          <w:rFonts w:ascii="Times New Roman"/>
          <w:spacing w:val="-24"/>
        </w:rPr>
        <w:t xml:space="preserve"> </w:t>
      </w:r>
      <w:r>
        <w:rPr>
          <w:rFonts w:ascii="Times New Roman"/>
        </w:rPr>
        <w:t>(Chapter 2</w:t>
      </w:r>
      <w:r>
        <w:rPr>
          <w:rFonts w:ascii="Times New Roman"/>
          <w:spacing w:val="-7"/>
        </w:rPr>
        <w:t xml:space="preserve"> </w:t>
      </w:r>
      <w:r>
        <w:rPr>
          <w:rFonts w:ascii="Times New Roman"/>
        </w:rPr>
        <w:t>(commencing</w:t>
      </w:r>
      <w:r>
        <w:rPr>
          <w:rFonts w:ascii="Times New Roman"/>
          <w:spacing w:val="-10"/>
        </w:rPr>
        <w:t xml:space="preserve"> </w:t>
      </w:r>
      <w:r>
        <w:rPr>
          <w:rFonts w:ascii="Times New Roman"/>
        </w:rPr>
        <w:t>with</w:t>
      </w:r>
      <w:r>
        <w:rPr>
          <w:rFonts w:ascii="Times New Roman"/>
          <w:spacing w:val="-10"/>
        </w:rPr>
        <w:t xml:space="preserve"> </w:t>
      </w:r>
      <w:r>
        <w:rPr>
          <w:rFonts w:ascii="Times New Roman"/>
        </w:rPr>
        <w:t>Section</w:t>
      </w:r>
      <w:r>
        <w:rPr>
          <w:rFonts w:ascii="Times New Roman"/>
          <w:spacing w:val="-7"/>
        </w:rPr>
        <w:t xml:space="preserve"> </w:t>
      </w:r>
      <w:r>
        <w:rPr>
          <w:rFonts w:ascii="Times New Roman"/>
        </w:rPr>
        <w:t>16700)</w:t>
      </w:r>
      <w:r>
        <w:rPr>
          <w:rFonts w:ascii="Times New Roman"/>
          <w:spacing w:val="-9"/>
        </w:rPr>
        <w:t xml:space="preserve"> </w:t>
      </w:r>
      <w:r>
        <w:rPr>
          <w:rFonts w:ascii="Times New Roman"/>
        </w:rPr>
        <w:t>of</w:t>
      </w:r>
      <w:r>
        <w:rPr>
          <w:rFonts w:ascii="Times New Roman"/>
          <w:spacing w:val="-9"/>
        </w:rPr>
        <w:t xml:space="preserve"> </w:t>
      </w:r>
      <w:r>
        <w:rPr>
          <w:rFonts w:ascii="Times New Roman"/>
        </w:rPr>
        <w:t>Part</w:t>
      </w:r>
      <w:r>
        <w:rPr>
          <w:rFonts w:ascii="Times New Roman"/>
          <w:spacing w:val="-6"/>
        </w:rPr>
        <w:t xml:space="preserve"> </w:t>
      </w:r>
      <w:r>
        <w:rPr>
          <w:rFonts w:ascii="Times New Roman"/>
        </w:rPr>
        <w:t>2</w:t>
      </w:r>
      <w:r>
        <w:rPr>
          <w:rFonts w:ascii="Times New Roman"/>
          <w:spacing w:val="-10"/>
        </w:rPr>
        <w:t xml:space="preserve"> </w:t>
      </w:r>
      <w:r>
        <w:rPr>
          <w:rFonts w:ascii="Times New Roman"/>
        </w:rPr>
        <w:t>of</w:t>
      </w:r>
      <w:r>
        <w:rPr>
          <w:rFonts w:ascii="Times New Roman"/>
          <w:spacing w:val="-6"/>
        </w:rPr>
        <w:t xml:space="preserve"> </w:t>
      </w:r>
      <w:r>
        <w:rPr>
          <w:rFonts w:ascii="Times New Roman"/>
        </w:rPr>
        <w:t>Division</w:t>
      </w:r>
      <w:r>
        <w:rPr>
          <w:rFonts w:ascii="Times New Roman"/>
          <w:spacing w:val="-7"/>
        </w:rPr>
        <w:t xml:space="preserve"> </w:t>
      </w:r>
      <w:r>
        <w:rPr>
          <w:rFonts w:ascii="Times New Roman"/>
        </w:rPr>
        <w:t>7</w:t>
      </w:r>
      <w:r>
        <w:rPr>
          <w:rFonts w:ascii="Times New Roman"/>
          <w:spacing w:val="-10"/>
        </w:rPr>
        <w:t xml:space="preserve"> </w:t>
      </w:r>
      <w:r>
        <w:rPr>
          <w:rFonts w:ascii="Times New Roman"/>
        </w:rPr>
        <w:t>of</w:t>
      </w:r>
      <w:r>
        <w:rPr>
          <w:rFonts w:ascii="Times New Roman"/>
          <w:spacing w:val="-9"/>
        </w:rPr>
        <w:t xml:space="preserve"> </w:t>
      </w:r>
      <w:r>
        <w:rPr>
          <w:rFonts w:ascii="Times New Roman"/>
        </w:rPr>
        <w:t>the</w:t>
      </w:r>
      <w:r>
        <w:rPr>
          <w:rFonts w:ascii="Times New Roman"/>
          <w:spacing w:val="-7"/>
        </w:rPr>
        <w:t xml:space="preserve"> </w:t>
      </w:r>
      <w:r>
        <w:rPr>
          <w:rFonts w:ascii="Times New Roman"/>
        </w:rPr>
        <w:t>Business</w:t>
      </w:r>
      <w:r>
        <w:rPr>
          <w:rFonts w:ascii="Times New Roman"/>
          <w:spacing w:val="-9"/>
        </w:rPr>
        <w:t xml:space="preserve"> </w:t>
      </w:r>
      <w:r>
        <w:rPr>
          <w:rFonts w:ascii="Times New Roman"/>
        </w:rPr>
        <w:t>and</w:t>
      </w:r>
      <w:r>
        <w:rPr>
          <w:rFonts w:ascii="Times New Roman"/>
          <w:spacing w:val="-9"/>
        </w:rPr>
        <w:t xml:space="preserve"> </w:t>
      </w:r>
      <w:r>
        <w:rPr>
          <w:rFonts w:ascii="Times New Roman"/>
        </w:rPr>
        <w:t>Professions</w:t>
      </w:r>
      <w:r>
        <w:rPr>
          <w:rFonts w:ascii="Times New Roman"/>
          <w:spacing w:val="-6"/>
        </w:rPr>
        <w:t xml:space="preserve"> </w:t>
      </w:r>
      <w:r>
        <w:rPr>
          <w:rFonts w:ascii="Times New Roman"/>
        </w:rPr>
        <w:t>Code), arising</w:t>
      </w:r>
      <w:r>
        <w:rPr>
          <w:rFonts w:ascii="Times New Roman"/>
          <w:spacing w:val="11"/>
        </w:rPr>
        <w:t xml:space="preserve"> </w:t>
      </w:r>
      <w:r>
        <w:rPr>
          <w:rFonts w:ascii="Times New Roman"/>
        </w:rPr>
        <w:t>from</w:t>
      </w:r>
      <w:r>
        <w:rPr>
          <w:rFonts w:ascii="Times New Roman"/>
          <w:spacing w:val="10"/>
        </w:rPr>
        <w:t xml:space="preserve"> </w:t>
      </w:r>
      <w:r>
        <w:rPr>
          <w:rFonts w:ascii="Times New Roman"/>
        </w:rPr>
        <w:t>purchases</w:t>
      </w:r>
      <w:r>
        <w:rPr>
          <w:rFonts w:ascii="Times New Roman"/>
          <w:spacing w:val="11"/>
        </w:rPr>
        <w:t xml:space="preserve"> </w:t>
      </w:r>
      <w:r>
        <w:rPr>
          <w:rFonts w:ascii="Times New Roman"/>
        </w:rPr>
        <w:t>of</w:t>
      </w:r>
      <w:r>
        <w:rPr>
          <w:rFonts w:ascii="Times New Roman"/>
          <w:spacing w:val="10"/>
        </w:rPr>
        <w:t xml:space="preserve"> </w:t>
      </w:r>
      <w:r>
        <w:rPr>
          <w:rFonts w:ascii="Times New Roman"/>
        </w:rPr>
        <w:t>goods,</w:t>
      </w:r>
      <w:r>
        <w:rPr>
          <w:rFonts w:ascii="Times New Roman"/>
          <w:spacing w:val="15"/>
        </w:rPr>
        <w:t xml:space="preserve"> </w:t>
      </w:r>
      <w:r>
        <w:rPr>
          <w:rFonts w:ascii="Times New Roman"/>
        </w:rPr>
        <w:t>materials,</w:t>
      </w:r>
      <w:r>
        <w:rPr>
          <w:rFonts w:ascii="Times New Roman"/>
          <w:spacing w:val="11"/>
        </w:rPr>
        <w:t xml:space="preserve"> </w:t>
      </w:r>
      <w:r>
        <w:rPr>
          <w:rFonts w:ascii="Times New Roman"/>
        </w:rPr>
        <w:t>or</w:t>
      </w:r>
      <w:r>
        <w:rPr>
          <w:rFonts w:ascii="Times New Roman"/>
          <w:spacing w:val="11"/>
        </w:rPr>
        <w:t xml:space="preserve"> </w:t>
      </w:r>
      <w:r>
        <w:rPr>
          <w:rFonts w:ascii="Times New Roman"/>
        </w:rPr>
        <w:t>services</w:t>
      </w:r>
      <w:r>
        <w:rPr>
          <w:rFonts w:ascii="Times New Roman"/>
          <w:spacing w:val="15"/>
        </w:rPr>
        <w:t xml:space="preserve"> </w:t>
      </w:r>
      <w:r>
        <w:rPr>
          <w:rFonts w:ascii="Times New Roman"/>
        </w:rPr>
        <w:t>by</w:t>
      </w:r>
      <w:r>
        <w:rPr>
          <w:rFonts w:ascii="Times New Roman"/>
          <w:spacing w:val="11"/>
        </w:rPr>
        <w:t xml:space="preserve"> </w:t>
      </w:r>
      <w:r>
        <w:rPr>
          <w:rFonts w:ascii="Times New Roman"/>
        </w:rPr>
        <w:t>Contractor</w:t>
      </w:r>
      <w:r>
        <w:rPr>
          <w:rFonts w:ascii="Times New Roman"/>
          <w:spacing w:val="11"/>
        </w:rPr>
        <w:t xml:space="preserve"> </w:t>
      </w:r>
      <w:r>
        <w:rPr>
          <w:rFonts w:ascii="Times New Roman"/>
        </w:rPr>
        <w:t>for</w:t>
      </w:r>
      <w:r>
        <w:rPr>
          <w:rFonts w:ascii="Times New Roman"/>
          <w:spacing w:val="15"/>
        </w:rPr>
        <w:t xml:space="preserve"> </w:t>
      </w:r>
      <w:r>
        <w:rPr>
          <w:rFonts w:ascii="Times New Roman"/>
        </w:rPr>
        <w:t>sale</w:t>
      </w:r>
      <w:r>
        <w:rPr>
          <w:rFonts w:ascii="Times New Roman"/>
          <w:spacing w:val="11"/>
        </w:rPr>
        <w:t xml:space="preserve"> </w:t>
      </w:r>
      <w:r>
        <w:rPr>
          <w:rFonts w:ascii="Times New Roman"/>
        </w:rPr>
        <w:t>to</w:t>
      </w:r>
      <w:r>
        <w:rPr>
          <w:rFonts w:ascii="Times New Roman"/>
          <w:spacing w:val="8"/>
        </w:rPr>
        <w:t xml:space="preserve"> </w:t>
      </w:r>
      <w:r>
        <w:rPr>
          <w:rFonts w:ascii="Times New Roman"/>
        </w:rPr>
        <w:t>the</w:t>
      </w:r>
      <w:r>
        <w:rPr>
          <w:rFonts w:ascii="Times New Roman"/>
          <w:spacing w:val="13"/>
        </w:rPr>
        <w:t xml:space="preserve"> </w:t>
      </w:r>
      <w:r>
        <w:rPr>
          <w:rFonts w:ascii="Times New Roman"/>
        </w:rPr>
        <w:t>Court.</w:t>
      </w:r>
      <w:proofErr w:type="gramEnd"/>
      <w:r>
        <w:rPr>
          <w:rFonts w:ascii="Times New Roman"/>
          <w:spacing w:val="13"/>
        </w:rPr>
        <w:t xml:space="preserve"> </w:t>
      </w:r>
      <w:r>
        <w:rPr>
          <w:rFonts w:ascii="Times New Roman"/>
        </w:rPr>
        <w:t xml:space="preserve">Such assignment </w:t>
      </w:r>
      <w:proofErr w:type="gramStart"/>
      <w:r>
        <w:rPr>
          <w:rFonts w:ascii="Times New Roman"/>
        </w:rPr>
        <w:t>shall be made and become effective at the time the Court tenders final payment to</w:t>
      </w:r>
      <w:r>
        <w:rPr>
          <w:rFonts w:ascii="Times New Roman"/>
          <w:spacing w:val="43"/>
        </w:rPr>
        <w:t xml:space="preserve"> </w:t>
      </w:r>
      <w:r>
        <w:rPr>
          <w:rFonts w:ascii="Times New Roman"/>
        </w:rPr>
        <w:t>the Contractor</w:t>
      </w:r>
      <w:proofErr w:type="gramEnd"/>
      <w:r>
        <w:rPr>
          <w:rFonts w:ascii="Times New Roman"/>
        </w:rPr>
        <w:t>. (GC</w:t>
      </w:r>
      <w:r>
        <w:rPr>
          <w:rFonts w:ascii="Times New Roman"/>
          <w:spacing w:val="-4"/>
        </w:rPr>
        <w:t xml:space="preserve"> </w:t>
      </w:r>
      <w:r>
        <w:rPr>
          <w:rFonts w:ascii="Times New Roman"/>
        </w:rPr>
        <w:t>4552)</w:t>
      </w:r>
    </w:p>
    <w:p w:rsidR="00512C46" w:rsidRDefault="00512C46" w:rsidP="008C517C">
      <w:pPr>
        <w:pStyle w:val="ListParagraph"/>
        <w:numPr>
          <w:ilvl w:val="2"/>
          <w:numId w:val="27"/>
        </w:numPr>
        <w:tabs>
          <w:tab w:val="left" w:pos="2481"/>
        </w:tabs>
        <w:spacing w:before="119"/>
        <w:ind w:right="335"/>
        <w:jc w:val="both"/>
        <w:rPr>
          <w:rFonts w:ascii="Times New Roman" w:eastAsia="Times New Roman" w:hAnsi="Times New Roman" w:cs="Times New Roman"/>
        </w:rPr>
      </w:pPr>
      <w:proofErr w:type="gramStart"/>
      <w:r>
        <w:rPr>
          <w:rFonts w:ascii="Times New Roman"/>
        </w:rPr>
        <w:t>If</w:t>
      </w:r>
      <w:r>
        <w:rPr>
          <w:rFonts w:ascii="Times New Roman"/>
          <w:spacing w:val="15"/>
        </w:rPr>
        <w:t xml:space="preserve"> </w:t>
      </w:r>
      <w:r>
        <w:rPr>
          <w:rFonts w:ascii="Times New Roman"/>
        </w:rPr>
        <w:t>the</w:t>
      </w:r>
      <w:r>
        <w:rPr>
          <w:rFonts w:ascii="Times New Roman"/>
          <w:spacing w:val="15"/>
        </w:rPr>
        <w:t xml:space="preserve"> </w:t>
      </w:r>
      <w:r>
        <w:rPr>
          <w:rFonts w:ascii="Times New Roman"/>
        </w:rPr>
        <w:t>Court</w:t>
      </w:r>
      <w:r>
        <w:rPr>
          <w:rFonts w:ascii="Times New Roman"/>
          <w:spacing w:val="13"/>
        </w:rPr>
        <w:t xml:space="preserve"> </w:t>
      </w:r>
      <w:r>
        <w:rPr>
          <w:rFonts w:ascii="Times New Roman"/>
        </w:rPr>
        <w:t>receives,</w:t>
      </w:r>
      <w:r>
        <w:rPr>
          <w:rFonts w:ascii="Times New Roman"/>
          <w:spacing w:val="12"/>
        </w:rPr>
        <w:t xml:space="preserve"> </w:t>
      </w:r>
      <w:r>
        <w:rPr>
          <w:rFonts w:ascii="Times New Roman"/>
        </w:rPr>
        <w:t>either</w:t>
      </w:r>
      <w:r>
        <w:rPr>
          <w:rFonts w:ascii="Times New Roman"/>
          <w:spacing w:val="15"/>
        </w:rPr>
        <w:t xml:space="preserve"> </w:t>
      </w:r>
      <w:r>
        <w:rPr>
          <w:rFonts w:ascii="Times New Roman"/>
        </w:rPr>
        <w:t>through</w:t>
      </w:r>
      <w:r>
        <w:rPr>
          <w:rFonts w:ascii="Times New Roman"/>
          <w:spacing w:val="12"/>
        </w:rPr>
        <w:t xml:space="preserve"> </w:t>
      </w:r>
      <w:r>
        <w:rPr>
          <w:rFonts w:ascii="Times New Roman"/>
        </w:rPr>
        <w:t>judgment</w:t>
      </w:r>
      <w:r>
        <w:rPr>
          <w:rFonts w:ascii="Times New Roman"/>
          <w:spacing w:val="15"/>
        </w:rPr>
        <w:t xml:space="preserve"> </w:t>
      </w:r>
      <w:r>
        <w:rPr>
          <w:rFonts w:ascii="Times New Roman"/>
        </w:rPr>
        <w:t>or</w:t>
      </w:r>
      <w:r>
        <w:rPr>
          <w:rFonts w:ascii="Times New Roman"/>
          <w:spacing w:val="13"/>
        </w:rPr>
        <w:t xml:space="preserve"> </w:t>
      </w:r>
      <w:r>
        <w:rPr>
          <w:rFonts w:ascii="Times New Roman"/>
        </w:rPr>
        <w:t>settlement,</w:t>
      </w:r>
      <w:r>
        <w:rPr>
          <w:rFonts w:ascii="Times New Roman"/>
          <w:spacing w:val="14"/>
        </w:rPr>
        <w:t xml:space="preserve"> </w:t>
      </w:r>
      <w:r>
        <w:rPr>
          <w:rFonts w:ascii="Times New Roman"/>
        </w:rPr>
        <w:t>a</w:t>
      </w:r>
      <w:r>
        <w:rPr>
          <w:rFonts w:ascii="Times New Roman"/>
          <w:spacing w:val="15"/>
        </w:rPr>
        <w:t xml:space="preserve"> </w:t>
      </w:r>
      <w:r>
        <w:rPr>
          <w:rFonts w:ascii="Times New Roman"/>
        </w:rPr>
        <w:t>monetary</w:t>
      </w:r>
      <w:r>
        <w:rPr>
          <w:rFonts w:ascii="Times New Roman"/>
          <w:spacing w:val="12"/>
        </w:rPr>
        <w:t xml:space="preserve"> </w:t>
      </w:r>
      <w:r>
        <w:rPr>
          <w:rFonts w:ascii="Times New Roman"/>
        </w:rPr>
        <w:t>recovery</w:t>
      </w:r>
      <w:r>
        <w:rPr>
          <w:rFonts w:ascii="Times New Roman"/>
          <w:spacing w:val="12"/>
        </w:rPr>
        <w:t xml:space="preserve"> </w:t>
      </w:r>
      <w:r>
        <w:rPr>
          <w:rFonts w:ascii="Times New Roman"/>
        </w:rPr>
        <w:t>for</w:t>
      </w:r>
      <w:r>
        <w:rPr>
          <w:rFonts w:ascii="Times New Roman"/>
          <w:spacing w:val="15"/>
        </w:rPr>
        <w:t xml:space="preserve"> </w:t>
      </w:r>
      <w:r>
        <w:rPr>
          <w:rFonts w:ascii="Times New Roman"/>
        </w:rPr>
        <w:t>a</w:t>
      </w:r>
      <w:r>
        <w:rPr>
          <w:rFonts w:ascii="Times New Roman"/>
          <w:spacing w:val="12"/>
        </w:rPr>
        <w:t xml:space="preserve"> </w:t>
      </w:r>
      <w:r>
        <w:rPr>
          <w:rFonts w:ascii="Times New Roman"/>
        </w:rPr>
        <w:t>cause</w:t>
      </w:r>
      <w:r>
        <w:rPr>
          <w:rFonts w:ascii="Times New Roman"/>
          <w:spacing w:val="13"/>
        </w:rPr>
        <w:t xml:space="preserve"> </w:t>
      </w:r>
      <w:r>
        <w:rPr>
          <w:rFonts w:ascii="Times New Roman"/>
        </w:rPr>
        <w:t>of action</w:t>
      </w:r>
      <w:r>
        <w:rPr>
          <w:rFonts w:ascii="Times New Roman"/>
          <w:spacing w:val="17"/>
        </w:rPr>
        <w:t xml:space="preserve"> </w:t>
      </w:r>
      <w:r>
        <w:rPr>
          <w:rFonts w:ascii="Times New Roman"/>
        </w:rPr>
        <w:t>assigned</w:t>
      </w:r>
      <w:r>
        <w:rPr>
          <w:rFonts w:ascii="Times New Roman"/>
          <w:spacing w:val="17"/>
        </w:rPr>
        <w:t xml:space="preserve"> </w:t>
      </w:r>
      <w:r>
        <w:rPr>
          <w:rFonts w:ascii="Times New Roman"/>
        </w:rPr>
        <w:t>under</w:t>
      </w:r>
      <w:r>
        <w:rPr>
          <w:rFonts w:ascii="Times New Roman"/>
          <w:spacing w:val="15"/>
        </w:rPr>
        <w:t xml:space="preserve"> </w:t>
      </w:r>
      <w:r>
        <w:rPr>
          <w:rFonts w:ascii="Times New Roman"/>
        </w:rPr>
        <w:t>this</w:t>
      </w:r>
      <w:r>
        <w:rPr>
          <w:rFonts w:ascii="Times New Roman"/>
          <w:spacing w:val="17"/>
        </w:rPr>
        <w:t xml:space="preserve"> </w:t>
      </w:r>
      <w:r>
        <w:rPr>
          <w:rFonts w:ascii="Times New Roman"/>
        </w:rPr>
        <w:t>section,</w:t>
      </w:r>
      <w:r>
        <w:rPr>
          <w:rFonts w:ascii="Times New Roman"/>
          <w:spacing w:val="14"/>
        </w:rPr>
        <w:t xml:space="preserve"> </w:t>
      </w:r>
      <w:r>
        <w:rPr>
          <w:rFonts w:ascii="Times New Roman"/>
        </w:rPr>
        <w:t>the</w:t>
      </w:r>
      <w:r>
        <w:rPr>
          <w:rFonts w:ascii="Times New Roman"/>
          <w:spacing w:val="17"/>
        </w:rPr>
        <w:t xml:space="preserve"> </w:t>
      </w:r>
      <w:r>
        <w:rPr>
          <w:rFonts w:ascii="Times New Roman"/>
        </w:rPr>
        <w:t>Contractor</w:t>
      </w:r>
      <w:r>
        <w:rPr>
          <w:rFonts w:ascii="Times New Roman"/>
          <w:spacing w:val="17"/>
        </w:rPr>
        <w:t xml:space="preserve"> </w:t>
      </w:r>
      <w:r>
        <w:rPr>
          <w:rFonts w:ascii="Times New Roman"/>
        </w:rPr>
        <w:t>shall</w:t>
      </w:r>
      <w:r>
        <w:rPr>
          <w:rFonts w:ascii="Times New Roman"/>
          <w:spacing w:val="18"/>
        </w:rPr>
        <w:t xml:space="preserve"> </w:t>
      </w:r>
      <w:r>
        <w:rPr>
          <w:rFonts w:ascii="Times New Roman"/>
        </w:rPr>
        <w:t>be</w:t>
      </w:r>
      <w:r>
        <w:rPr>
          <w:rFonts w:ascii="Times New Roman"/>
          <w:spacing w:val="17"/>
        </w:rPr>
        <w:t xml:space="preserve"> </w:t>
      </w:r>
      <w:r>
        <w:rPr>
          <w:rFonts w:ascii="Times New Roman"/>
        </w:rPr>
        <w:t>entitled</w:t>
      </w:r>
      <w:r>
        <w:rPr>
          <w:rFonts w:ascii="Times New Roman"/>
          <w:spacing w:val="15"/>
        </w:rPr>
        <w:t xml:space="preserve"> </w:t>
      </w:r>
      <w:r>
        <w:rPr>
          <w:rFonts w:ascii="Times New Roman"/>
        </w:rPr>
        <w:t>to</w:t>
      </w:r>
      <w:r>
        <w:rPr>
          <w:rFonts w:ascii="Times New Roman"/>
          <w:spacing w:val="17"/>
        </w:rPr>
        <w:t xml:space="preserve"> </w:t>
      </w:r>
      <w:r>
        <w:rPr>
          <w:rFonts w:ascii="Times New Roman"/>
        </w:rPr>
        <w:t>receive</w:t>
      </w:r>
      <w:r>
        <w:rPr>
          <w:rFonts w:ascii="Times New Roman"/>
          <w:spacing w:val="17"/>
        </w:rPr>
        <w:t xml:space="preserve"> </w:t>
      </w:r>
      <w:r>
        <w:rPr>
          <w:rFonts w:ascii="Times New Roman"/>
        </w:rPr>
        <w:t>reimbursement</w:t>
      </w:r>
      <w:r>
        <w:rPr>
          <w:rFonts w:ascii="Times New Roman"/>
          <w:spacing w:val="18"/>
        </w:rPr>
        <w:t xml:space="preserve"> </w:t>
      </w:r>
      <w:r>
        <w:rPr>
          <w:rFonts w:ascii="Times New Roman"/>
        </w:rPr>
        <w:t>for actual</w:t>
      </w:r>
      <w:r>
        <w:rPr>
          <w:rFonts w:ascii="Times New Roman"/>
          <w:spacing w:val="31"/>
        </w:rPr>
        <w:t xml:space="preserve"> </w:t>
      </w:r>
      <w:r>
        <w:rPr>
          <w:rFonts w:ascii="Times New Roman"/>
        </w:rPr>
        <w:t>legal</w:t>
      </w:r>
      <w:r>
        <w:rPr>
          <w:rFonts w:ascii="Times New Roman"/>
          <w:spacing w:val="31"/>
        </w:rPr>
        <w:t xml:space="preserve"> </w:t>
      </w:r>
      <w:r>
        <w:rPr>
          <w:rFonts w:ascii="Times New Roman"/>
        </w:rPr>
        <w:t>costs</w:t>
      </w:r>
      <w:r>
        <w:rPr>
          <w:rFonts w:ascii="Times New Roman"/>
          <w:spacing w:val="30"/>
        </w:rPr>
        <w:t xml:space="preserve"> </w:t>
      </w:r>
      <w:r>
        <w:rPr>
          <w:rFonts w:ascii="Times New Roman"/>
        </w:rPr>
        <w:t>incurred</w:t>
      </w:r>
      <w:r>
        <w:rPr>
          <w:rFonts w:ascii="Times New Roman"/>
          <w:spacing w:val="28"/>
        </w:rPr>
        <w:t xml:space="preserve"> </w:t>
      </w:r>
      <w:r>
        <w:rPr>
          <w:rFonts w:ascii="Times New Roman"/>
        </w:rPr>
        <w:t>and</w:t>
      </w:r>
      <w:r>
        <w:rPr>
          <w:rFonts w:ascii="Times New Roman"/>
          <w:spacing w:val="30"/>
        </w:rPr>
        <w:t xml:space="preserve"> </w:t>
      </w:r>
      <w:r>
        <w:rPr>
          <w:rFonts w:ascii="Times New Roman"/>
        </w:rPr>
        <w:t>may,</w:t>
      </w:r>
      <w:r>
        <w:rPr>
          <w:rFonts w:ascii="Times New Roman"/>
          <w:spacing w:val="30"/>
        </w:rPr>
        <w:t xml:space="preserve"> </w:t>
      </w:r>
      <w:r>
        <w:rPr>
          <w:rFonts w:ascii="Times New Roman"/>
        </w:rPr>
        <w:t>upon</w:t>
      </w:r>
      <w:r>
        <w:rPr>
          <w:rFonts w:ascii="Times New Roman"/>
          <w:spacing w:val="30"/>
        </w:rPr>
        <w:t xml:space="preserve"> </w:t>
      </w:r>
      <w:r>
        <w:rPr>
          <w:rFonts w:ascii="Times New Roman"/>
        </w:rPr>
        <w:t>demand,</w:t>
      </w:r>
      <w:r>
        <w:rPr>
          <w:rFonts w:ascii="Times New Roman"/>
          <w:spacing w:val="30"/>
        </w:rPr>
        <w:t xml:space="preserve"> </w:t>
      </w:r>
      <w:r>
        <w:rPr>
          <w:rFonts w:ascii="Times New Roman"/>
        </w:rPr>
        <w:t>recover</w:t>
      </w:r>
      <w:r>
        <w:rPr>
          <w:rFonts w:ascii="Times New Roman"/>
          <w:spacing w:val="31"/>
        </w:rPr>
        <w:t xml:space="preserve"> </w:t>
      </w:r>
      <w:r>
        <w:rPr>
          <w:rFonts w:ascii="Times New Roman"/>
        </w:rPr>
        <w:t>from</w:t>
      </w:r>
      <w:r>
        <w:rPr>
          <w:rFonts w:ascii="Times New Roman"/>
          <w:spacing w:val="26"/>
        </w:rPr>
        <w:t xml:space="preserve"> </w:t>
      </w:r>
      <w:r>
        <w:rPr>
          <w:rFonts w:ascii="Times New Roman"/>
        </w:rPr>
        <w:t>the</w:t>
      </w:r>
      <w:r>
        <w:rPr>
          <w:rFonts w:ascii="Times New Roman"/>
          <w:spacing w:val="30"/>
        </w:rPr>
        <w:t xml:space="preserve"> </w:t>
      </w:r>
      <w:r>
        <w:rPr>
          <w:rFonts w:ascii="Times New Roman"/>
        </w:rPr>
        <w:t>Court</w:t>
      </w:r>
      <w:r>
        <w:rPr>
          <w:rFonts w:ascii="Times New Roman"/>
          <w:spacing w:val="31"/>
        </w:rPr>
        <w:t xml:space="preserve"> </w:t>
      </w:r>
      <w:r>
        <w:rPr>
          <w:rFonts w:ascii="Times New Roman"/>
        </w:rPr>
        <w:t>any</w:t>
      </w:r>
      <w:r>
        <w:rPr>
          <w:rFonts w:ascii="Times New Roman"/>
          <w:spacing w:val="28"/>
        </w:rPr>
        <w:t xml:space="preserve"> </w:t>
      </w:r>
      <w:r>
        <w:rPr>
          <w:rFonts w:ascii="Times New Roman"/>
        </w:rPr>
        <w:t>portion</w:t>
      </w:r>
      <w:r>
        <w:rPr>
          <w:rFonts w:ascii="Times New Roman"/>
          <w:spacing w:val="30"/>
        </w:rPr>
        <w:t xml:space="preserve"> </w:t>
      </w:r>
      <w:r>
        <w:rPr>
          <w:rFonts w:ascii="Times New Roman"/>
        </w:rPr>
        <w:t>of</w:t>
      </w:r>
      <w:r>
        <w:rPr>
          <w:rFonts w:ascii="Times New Roman"/>
          <w:spacing w:val="30"/>
        </w:rPr>
        <w:t xml:space="preserve"> </w:t>
      </w:r>
      <w:r>
        <w:rPr>
          <w:rFonts w:ascii="Times New Roman"/>
        </w:rPr>
        <w:t>the recovery, including treble damages, attributable to overcharges that were paid by the</w:t>
      </w:r>
      <w:r>
        <w:rPr>
          <w:rFonts w:ascii="Times New Roman"/>
          <w:spacing w:val="4"/>
        </w:rPr>
        <w:t xml:space="preserve"> </w:t>
      </w:r>
      <w:r>
        <w:rPr>
          <w:rFonts w:ascii="Times New Roman"/>
        </w:rPr>
        <w:t>Contractor but were</w:t>
      </w:r>
      <w:r>
        <w:rPr>
          <w:rFonts w:ascii="Times New Roman"/>
          <w:spacing w:val="-3"/>
        </w:rPr>
        <w:t xml:space="preserve"> </w:t>
      </w:r>
      <w:r>
        <w:rPr>
          <w:rFonts w:ascii="Times New Roman"/>
        </w:rPr>
        <w:t>not</w:t>
      </w:r>
      <w:r>
        <w:rPr>
          <w:rFonts w:ascii="Times New Roman"/>
          <w:spacing w:val="-3"/>
        </w:rPr>
        <w:t xml:space="preserve"> </w:t>
      </w:r>
      <w:r>
        <w:rPr>
          <w:rFonts w:ascii="Times New Roman"/>
        </w:rPr>
        <w:t>paid</w:t>
      </w:r>
      <w:r>
        <w:rPr>
          <w:rFonts w:ascii="Times New Roman"/>
          <w:spacing w:val="-1"/>
        </w:rPr>
        <w:t xml:space="preserve"> </w:t>
      </w:r>
      <w:r>
        <w:rPr>
          <w:rFonts w:ascii="Times New Roman"/>
        </w:rPr>
        <w:t>by</w:t>
      </w:r>
      <w:r>
        <w:rPr>
          <w:rFonts w:ascii="Times New Roman"/>
          <w:spacing w:val="-4"/>
        </w:rPr>
        <w:t xml:space="preserve"> </w:t>
      </w:r>
      <w:r>
        <w:rPr>
          <w:rFonts w:ascii="Times New Roman"/>
        </w:rPr>
        <w:t>the</w:t>
      </w:r>
      <w:r>
        <w:rPr>
          <w:rFonts w:ascii="Times New Roman"/>
          <w:spacing w:val="-1"/>
        </w:rPr>
        <w:t xml:space="preserve"> </w:t>
      </w:r>
      <w:r>
        <w:rPr>
          <w:rFonts w:ascii="Times New Roman"/>
        </w:rPr>
        <w:t>Court</w:t>
      </w:r>
      <w:r>
        <w:rPr>
          <w:rFonts w:ascii="Times New Roman"/>
          <w:spacing w:val="-3"/>
        </w:rPr>
        <w:t xml:space="preserve"> </w:t>
      </w:r>
      <w:r>
        <w:rPr>
          <w:rFonts w:ascii="Times New Roman"/>
        </w:rPr>
        <w:t>as</w:t>
      </w:r>
      <w:r>
        <w:rPr>
          <w:rFonts w:ascii="Times New Roman"/>
          <w:spacing w:val="-3"/>
        </w:rPr>
        <w:t xml:space="preserve"> </w:t>
      </w:r>
      <w:r>
        <w:rPr>
          <w:rFonts w:ascii="Times New Roman"/>
        </w:rPr>
        <w:t>part of</w:t>
      </w:r>
      <w:r>
        <w:rPr>
          <w:rFonts w:ascii="Times New Roman"/>
          <w:spacing w:val="-3"/>
        </w:rPr>
        <w:t xml:space="preserve"> </w:t>
      </w:r>
      <w:r>
        <w:rPr>
          <w:rFonts w:ascii="Times New Roman"/>
        </w:rPr>
        <w:t>the</w:t>
      </w:r>
      <w:r>
        <w:rPr>
          <w:rFonts w:ascii="Times New Roman"/>
          <w:spacing w:val="-3"/>
        </w:rPr>
        <w:t xml:space="preserve"> </w:t>
      </w:r>
      <w:r>
        <w:rPr>
          <w:rFonts w:ascii="Times New Roman"/>
        </w:rPr>
        <w:t>Bid</w:t>
      </w:r>
      <w:r>
        <w:rPr>
          <w:rFonts w:ascii="Times New Roman"/>
          <w:spacing w:val="-4"/>
        </w:rPr>
        <w:t xml:space="preserve"> </w:t>
      </w:r>
      <w:r>
        <w:rPr>
          <w:rFonts w:ascii="Times New Roman"/>
        </w:rPr>
        <w:t>price,</w:t>
      </w:r>
      <w:r>
        <w:rPr>
          <w:rFonts w:ascii="Times New Roman"/>
          <w:spacing w:val="-6"/>
        </w:rPr>
        <w:t xml:space="preserve"> </w:t>
      </w:r>
      <w:r>
        <w:rPr>
          <w:rFonts w:ascii="Times New Roman"/>
        </w:rPr>
        <w:t>less</w:t>
      </w:r>
      <w:r>
        <w:rPr>
          <w:rFonts w:ascii="Times New Roman"/>
          <w:spacing w:val="-3"/>
        </w:rPr>
        <w:t xml:space="preserve"> </w:t>
      </w:r>
      <w:r>
        <w:rPr>
          <w:rFonts w:ascii="Times New Roman"/>
        </w:rPr>
        <w:t>the</w:t>
      </w:r>
      <w:r>
        <w:rPr>
          <w:rFonts w:ascii="Times New Roman"/>
          <w:spacing w:val="-1"/>
        </w:rPr>
        <w:t xml:space="preserve"> </w:t>
      </w:r>
      <w:r>
        <w:rPr>
          <w:rFonts w:ascii="Times New Roman"/>
        </w:rPr>
        <w:t>expenses</w:t>
      </w:r>
      <w:r>
        <w:rPr>
          <w:rFonts w:ascii="Times New Roman"/>
          <w:spacing w:val="-3"/>
        </w:rPr>
        <w:t xml:space="preserve"> </w:t>
      </w:r>
      <w:r>
        <w:rPr>
          <w:rFonts w:ascii="Times New Roman"/>
        </w:rPr>
        <w:t>incurred</w:t>
      </w:r>
      <w:r>
        <w:rPr>
          <w:rFonts w:ascii="Times New Roman"/>
          <w:spacing w:val="-3"/>
        </w:rPr>
        <w:t xml:space="preserve"> </w:t>
      </w:r>
      <w:r>
        <w:rPr>
          <w:rFonts w:ascii="Times New Roman"/>
        </w:rPr>
        <w:t>in</w:t>
      </w:r>
      <w:r>
        <w:rPr>
          <w:rFonts w:ascii="Times New Roman"/>
          <w:spacing w:val="-1"/>
        </w:rPr>
        <w:t xml:space="preserve"> </w:t>
      </w:r>
      <w:r>
        <w:rPr>
          <w:rFonts w:ascii="Times New Roman"/>
        </w:rPr>
        <w:t>obtaining</w:t>
      </w:r>
      <w:r>
        <w:rPr>
          <w:rFonts w:ascii="Times New Roman"/>
          <w:spacing w:val="-4"/>
        </w:rPr>
        <w:t xml:space="preserve"> </w:t>
      </w:r>
      <w:r>
        <w:rPr>
          <w:rFonts w:ascii="Times New Roman"/>
        </w:rPr>
        <w:t>that portion of the recovery.</w:t>
      </w:r>
      <w:proofErr w:type="gramEnd"/>
      <w:r>
        <w:rPr>
          <w:rFonts w:ascii="Times New Roman"/>
        </w:rPr>
        <w:t xml:space="preserve"> (GC</w:t>
      </w:r>
      <w:r>
        <w:rPr>
          <w:rFonts w:ascii="Times New Roman"/>
          <w:spacing w:val="-6"/>
        </w:rPr>
        <w:t xml:space="preserve"> </w:t>
      </w:r>
      <w:r>
        <w:rPr>
          <w:rFonts w:ascii="Times New Roman"/>
        </w:rPr>
        <w:t>4553)</w:t>
      </w:r>
    </w:p>
    <w:p w:rsidR="00512C46" w:rsidRDefault="00512C46" w:rsidP="008C517C">
      <w:pPr>
        <w:pStyle w:val="ListParagraph"/>
        <w:numPr>
          <w:ilvl w:val="2"/>
          <w:numId w:val="27"/>
        </w:numPr>
        <w:tabs>
          <w:tab w:val="left" w:pos="2481"/>
        </w:tabs>
        <w:spacing w:before="121"/>
        <w:ind w:right="341"/>
        <w:jc w:val="both"/>
        <w:rPr>
          <w:rFonts w:ascii="Times New Roman" w:eastAsia="Times New Roman" w:hAnsi="Times New Roman" w:cs="Times New Roman"/>
        </w:rPr>
      </w:pPr>
      <w:proofErr w:type="gramStart"/>
      <w:r>
        <w:rPr>
          <w:rFonts w:ascii="Times New Roman"/>
        </w:rPr>
        <w:t>Upon</w:t>
      </w:r>
      <w:r>
        <w:rPr>
          <w:rFonts w:ascii="Times New Roman"/>
          <w:spacing w:val="15"/>
        </w:rPr>
        <w:t xml:space="preserve"> </w:t>
      </w:r>
      <w:r>
        <w:rPr>
          <w:rFonts w:ascii="Times New Roman"/>
        </w:rPr>
        <w:t>demand</w:t>
      </w:r>
      <w:r>
        <w:rPr>
          <w:rFonts w:ascii="Times New Roman"/>
          <w:spacing w:val="16"/>
        </w:rPr>
        <w:t xml:space="preserve"> </w:t>
      </w:r>
      <w:r>
        <w:rPr>
          <w:rFonts w:ascii="Times New Roman"/>
        </w:rPr>
        <w:t>in</w:t>
      </w:r>
      <w:r>
        <w:rPr>
          <w:rFonts w:ascii="Times New Roman"/>
          <w:spacing w:val="15"/>
        </w:rPr>
        <w:t xml:space="preserve"> </w:t>
      </w:r>
      <w:r>
        <w:rPr>
          <w:rFonts w:ascii="Times New Roman"/>
        </w:rPr>
        <w:t>writing</w:t>
      </w:r>
      <w:r>
        <w:rPr>
          <w:rFonts w:ascii="Times New Roman"/>
          <w:spacing w:val="13"/>
        </w:rPr>
        <w:t xml:space="preserve"> </w:t>
      </w:r>
      <w:r>
        <w:rPr>
          <w:rFonts w:ascii="Times New Roman"/>
        </w:rPr>
        <w:t>by</w:t>
      </w:r>
      <w:r>
        <w:rPr>
          <w:rFonts w:ascii="Times New Roman"/>
          <w:spacing w:val="13"/>
        </w:rPr>
        <w:t xml:space="preserve"> </w:t>
      </w:r>
      <w:r>
        <w:rPr>
          <w:rFonts w:ascii="Times New Roman"/>
        </w:rPr>
        <w:t>the</w:t>
      </w:r>
      <w:r>
        <w:rPr>
          <w:rFonts w:ascii="Times New Roman"/>
          <w:spacing w:val="16"/>
        </w:rPr>
        <w:t xml:space="preserve"> </w:t>
      </w:r>
      <w:r>
        <w:rPr>
          <w:rFonts w:ascii="Times New Roman"/>
        </w:rPr>
        <w:t>Contractor,</w:t>
      </w:r>
      <w:r>
        <w:rPr>
          <w:rFonts w:ascii="Times New Roman"/>
          <w:spacing w:val="13"/>
        </w:rPr>
        <w:t xml:space="preserve"> </w:t>
      </w:r>
      <w:r>
        <w:rPr>
          <w:rFonts w:ascii="Times New Roman"/>
        </w:rPr>
        <w:t>the</w:t>
      </w:r>
      <w:r>
        <w:rPr>
          <w:rFonts w:ascii="Times New Roman"/>
          <w:spacing w:val="16"/>
        </w:rPr>
        <w:t xml:space="preserve"> </w:t>
      </w:r>
      <w:r>
        <w:rPr>
          <w:rFonts w:ascii="Times New Roman"/>
        </w:rPr>
        <w:t>Court</w:t>
      </w:r>
      <w:r>
        <w:rPr>
          <w:rFonts w:ascii="Times New Roman"/>
          <w:spacing w:val="14"/>
        </w:rPr>
        <w:t xml:space="preserve"> </w:t>
      </w:r>
      <w:r>
        <w:rPr>
          <w:rFonts w:ascii="Times New Roman"/>
        </w:rPr>
        <w:t>shall,</w:t>
      </w:r>
      <w:r>
        <w:rPr>
          <w:rFonts w:ascii="Times New Roman"/>
          <w:spacing w:val="15"/>
        </w:rPr>
        <w:t xml:space="preserve"> </w:t>
      </w:r>
      <w:r>
        <w:rPr>
          <w:rFonts w:ascii="Times New Roman"/>
        </w:rPr>
        <w:t>within</w:t>
      </w:r>
      <w:r>
        <w:rPr>
          <w:rFonts w:ascii="Times New Roman"/>
          <w:spacing w:val="15"/>
        </w:rPr>
        <w:t xml:space="preserve"> </w:t>
      </w:r>
      <w:r>
        <w:rPr>
          <w:rFonts w:ascii="Times New Roman"/>
        </w:rPr>
        <w:t>one</w:t>
      </w:r>
      <w:r>
        <w:rPr>
          <w:rFonts w:ascii="Times New Roman"/>
          <w:spacing w:val="16"/>
        </w:rPr>
        <w:t xml:space="preserve"> </w:t>
      </w:r>
      <w:r>
        <w:rPr>
          <w:rFonts w:ascii="Times New Roman"/>
        </w:rPr>
        <w:t>year</w:t>
      </w:r>
      <w:r>
        <w:rPr>
          <w:rFonts w:ascii="Times New Roman"/>
          <w:spacing w:val="14"/>
        </w:rPr>
        <w:t xml:space="preserve"> </w:t>
      </w:r>
      <w:r>
        <w:rPr>
          <w:rFonts w:ascii="Times New Roman"/>
        </w:rPr>
        <w:t>from</w:t>
      </w:r>
      <w:r>
        <w:rPr>
          <w:rFonts w:ascii="Times New Roman"/>
          <w:spacing w:val="12"/>
        </w:rPr>
        <w:t xml:space="preserve"> </w:t>
      </w:r>
      <w:r>
        <w:rPr>
          <w:rFonts w:ascii="Times New Roman"/>
        </w:rPr>
        <w:t>such</w:t>
      </w:r>
      <w:r>
        <w:rPr>
          <w:rFonts w:ascii="Times New Roman"/>
          <w:spacing w:val="15"/>
        </w:rPr>
        <w:t xml:space="preserve"> </w:t>
      </w:r>
      <w:r>
        <w:rPr>
          <w:rFonts w:ascii="Times New Roman"/>
        </w:rPr>
        <w:t>demand, reassign the cause of action assigned under this part if the Contractor has been or may have</w:t>
      </w:r>
      <w:r>
        <w:rPr>
          <w:rFonts w:ascii="Times New Roman"/>
          <w:spacing w:val="51"/>
        </w:rPr>
        <w:t xml:space="preserve"> </w:t>
      </w:r>
      <w:r>
        <w:rPr>
          <w:rFonts w:ascii="Times New Roman"/>
        </w:rPr>
        <w:t>been injured by the violation of law for which the cause of action arose and (1) the Court has not</w:t>
      </w:r>
      <w:r>
        <w:rPr>
          <w:rFonts w:ascii="Times New Roman"/>
          <w:spacing w:val="40"/>
        </w:rPr>
        <w:t xml:space="preserve"> </w:t>
      </w:r>
      <w:r>
        <w:rPr>
          <w:rFonts w:ascii="Times New Roman"/>
        </w:rPr>
        <w:t>been injured thereby, or (2) the Court declines to file a court action for the cause of action.</w:t>
      </w:r>
      <w:proofErr w:type="gramEnd"/>
      <w:r>
        <w:rPr>
          <w:rFonts w:ascii="Times New Roman"/>
        </w:rPr>
        <w:t xml:space="preserve"> (GC</w:t>
      </w:r>
      <w:r>
        <w:rPr>
          <w:rFonts w:ascii="Times New Roman"/>
          <w:spacing w:val="-27"/>
        </w:rPr>
        <w:t xml:space="preserve"> </w:t>
      </w:r>
      <w:r>
        <w:rPr>
          <w:rFonts w:ascii="Times New Roman"/>
        </w:rPr>
        <w:t>4554)</w:t>
      </w:r>
    </w:p>
    <w:p w:rsidR="00512C46" w:rsidRDefault="00512C46" w:rsidP="008C517C">
      <w:pPr>
        <w:pStyle w:val="Heading3"/>
        <w:numPr>
          <w:ilvl w:val="1"/>
          <w:numId w:val="27"/>
        </w:numPr>
        <w:tabs>
          <w:tab w:val="left" w:pos="1761"/>
        </w:tabs>
        <w:spacing w:before="119"/>
        <w:ind w:right="750"/>
        <w:rPr>
          <w:b w:val="0"/>
          <w:bCs w:val="0"/>
        </w:rPr>
      </w:pPr>
      <w:r>
        <w:t>Child Support Compliance Act.</w:t>
      </w:r>
    </w:p>
    <w:p w:rsidR="00512C46" w:rsidRDefault="00512C46" w:rsidP="008C517C">
      <w:pPr>
        <w:pStyle w:val="ListParagraph"/>
        <w:numPr>
          <w:ilvl w:val="2"/>
          <w:numId w:val="27"/>
        </w:numPr>
        <w:tabs>
          <w:tab w:val="left" w:pos="2481"/>
        </w:tabs>
        <w:spacing w:before="121"/>
        <w:ind w:right="333"/>
        <w:jc w:val="both"/>
        <w:rPr>
          <w:rFonts w:ascii="Times New Roman" w:eastAsia="Times New Roman" w:hAnsi="Times New Roman" w:cs="Times New Roman"/>
        </w:rPr>
      </w:pPr>
      <w:r>
        <w:rPr>
          <w:rFonts w:ascii="Times New Roman"/>
        </w:rPr>
        <w:t>Contractor recognizes the importance of child and family support obligations and fully</w:t>
      </w:r>
      <w:r>
        <w:rPr>
          <w:rFonts w:ascii="Times New Roman"/>
          <w:spacing w:val="14"/>
        </w:rPr>
        <w:t xml:space="preserve"> </w:t>
      </w:r>
      <w:r>
        <w:rPr>
          <w:rFonts w:ascii="Times New Roman"/>
        </w:rPr>
        <w:t>complies with all applicable state and federal laws relating to child and family support</w:t>
      </w:r>
      <w:r>
        <w:rPr>
          <w:rFonts w:ascii="Times New Roman"/>
          <w:spacing w:val="-1"/>
        </w:rPr>
        <w:t xml:space="preserve"> </w:t>
      </w:r>
      <w:r>
        <w:rPr>
          <w:rFonts w:ascii="Times New Roman"/>
        </w:rPr>
        <w:t>enforcement, including, but not limited to, disclosure of information and compliance with earnings</w:t>
      </w:r>
      <w:r>
        <w:rPr>
          <w:rFonts w:ascii="Times New Roman"/>
          <w:spacing w:val="20"/>
        </w:rPr>
        <w:t xml:space="preserve"> </w:t>
      </w:r>
      <w:r>
        <w:rPr>
          <w:rFonts w:ascii="Times New Roman"/>
        </w:rPr>
        <w:t>assignment orders,</w:t>
      </w:r>
      <w:r>
        <w:rPr>
          <w:rFonts w:ascii="Times New Roman"/>
          <w:spacing w:val="10"/>
        </w:rPr>
        <w:t xml:space="preserve"> </w:t>
      </w:r>
      <w:r>
        <w:rPr>
          <w:rFonts w:ascii="Times New Roman"/>
        </w:rPr>
        <w:t>as</w:t>
      </w:r>
      <w:r>
        <w:rPr>
          <w:rFonts w:ascii="Times New Roman"/>
          <w:spacing w:val="10"/>
        </w:rPr>
        <w:t xml:space="preserve"> </w:t>
      </w:r>
      <w:r>
        <w:rPr>
          <w:rFonts w:ascii="Times New Roman"/>
        </w:rPr>
        <w:t>provided</w:t>
      </w:r>
      <w:r>
        <w:rPr>
          <w:rFonts w:ascii="Times New Roman"/>
          <w:spacing w:val="12"/>
        </w:rPr>
        <w:t xml:space="preserve"> </w:t>
      </w:r>
      <w:r>
        <w:rPr>
          <w:rFonts w:ascii="Times New Roman"/>
        </w:rPr>
        <w:t>in</w:t>
      </w:r>
      <w:r>
        <w:rPr>
          <w:rFonts w:ascii="Times New Roman"/>
          <w:spacing w:val="12"/>
        </w:rPr>
        <w:t xml:space="preserve"> </w:t>
      </w:r>
      <w:r>
        <w:rPr>
          <w:rFonts w:ascii="Times New Roman"/>
        </w:rPr>
        <w:t>Chapter</w:t>
      </w:r>
      <w:r>
        <w:rPr>
          <w:rFonts w:ascii="Times New Roman"/>
          <w:spacing w:val="11"/>
        </w:rPr>
        <w:t xml:space="preserve"> </w:t>
      </w:r>
      <w:r>
        <w:rPr>
          <w:rFonts w:ascii="Times New Roman"/>
        </w:rPr>
        <w:t>8</w:t>
      </w:r>
      <w:r>
        <w:rPr>
          <w:rFonts w:ascii="Times New Roman"/>
          <w:spacing w:val="9"/>
        </w:rPr>
        <w:t xml:space="preserve"> </w:t>
      </w:r>
      <w:r>
        <w:rPr>
          <w:rFonts w:ascii="Times New Roman"/>
        </w:rPr>
        <w:t>(commencing</w:t>
      </w:r>
      <w:r>
        <w:rPr>
          <w:rFonts w:ascii="Times New Roman"/>
          <w:spacing w:val="9"/>
        </w:rPr>
        <w:t xml:space="preserve"> </w:t>
      </w:r>
      <w:r>
        <w:rPr>
          <w:rFonts w:ascii="Times New Roman"/>
        </w:rPr>
        <w:t>with</w:t>
      </w:r>
      <w:r>
        <w:rPr>
          <w:rFonts w:ascii="Times New Roman"/>
          <w:spacing w:val="12"/>
        </w:rPr>
        <w:t xml:space="preserve"> </w:t>
      </w:r>
      <w:r>
        <w:rPr>
          <w:rFonts w:ascii="Times New Roman"/>
        </w:rPr>
        <w:t>Section</w:t>
      </w:r>
      <w:r>
        <w:rPr>
          <w:rFonts w:ascii="Times New Roman"/>
          <w:spacing w:val="9"/>
        </w:rPr>
        <w:t xml:space="preserve"> </w:t>
      </w:r>
      <w:r>
        <w:rPr>
          <w:rFonts w:ascii="Times New Roman"/>
        </w:rPr>
        <w:t>5200)</w:t>
      </w:r>
      <w:r>
        <w:rPr>
          <w:rFonts w:ascii="Times New Roman"/>
          <w:spacing w:val="13"/>
        </w:rPr>
        <w:t xml:space="preserve"> </w:t>
      </w:r>
      <w:r>
        <w:rPr>
          <w:rFonts w:ascii="Times New Roman"/>
        </w:rPr>
        <w:t>of</w:t>
      </w:r>
      <w:r>
        <w:rPr>
          <w:rFonts w:ascii="Times New Roman"/>
          <w:spacing w:val="13"/>
        </w:rPr>
        <w:t xml:space="preserve"> </w:t>
      </w:r>
      <w:r>
        <w:rPr>
          <w:rFonts w:ascii="Times New Roman"/>
        </w:rPr>
        <w:t>Part</w:t>
      </w:r>
      <w:r>
        <w:rPr>
          <w:rFonts w:ascii="Times New Roman"/>
          <w:spacing w:val="11"/>
        </w:rPr>
        <w:t xml:space="preserve"> </w:t>
      </w:r>
      <w:r>
        <w:rPr>
          <w:rFonts w:ascii="Times New Roman"/>
        </w:rPr>
        <w:t>5</w:t>
      </w:r>
      <w:r>
        <w:rPr>
          <w:rFonts w:ascii="Times New Roman"/>
          <w:spacing w:val="12"/>
        </w:rPr>
        <w:t xml:space="preserve"> </w:t>
      </w:r>
      <w:r>
        <w:rPr>
          <w:rFonts w:ascii="Times New Roman"/>
        </w:rPr>
        <w:t>of</w:t>
      </w:r>
      <w:r>
        <w:rPr>
          <w:rFonts w:ascii="Times New Roman"/>
          <w:spacing w:val="13"/>
        </w:rPr>
        <w:t xml:space="preserve"> </w:t>
      </w:r>
      <w:r>
        <w:rPr>
          <w:rFonts w:ascii="Times New Roman"/>
        </w:rPr>
        <w:t>Division</w:t>
      </w:r>
      <w:r>
        <w:rPr>
          <w:rFonts w:ascii="Times New Roman"/>
          <w:spacing w:val="9"/>
        </w:rPr>
        <w:t xml:space="preserve"> </w:t>
      </w:r>
      <w:r>
        <w:rPr>
          <w:rFonts w:ascii="Times New Roman"/>
        </w:rPr>
        <w:t>9</w:t>
      </w:r>
      <w:r>
        <w:rPr>
          <w:rFonts w:ascii="Times New Roman"/>
          <w:spacing w:val="12"/>
        </w:rPr>
        <w:t xml:space="preserve"> </w:t>
      </w:r>
      <w:r>
        <w:rPr>
          <w:rFonts w:ascii="Times New Roman"/>
        </w:rPr>
        <w:t>of</w:t>
      </w:r>
      <w:r>
        <w:rPr>
          <w:rFonts w:ascii="Times New Roman"/>
          <w:spacing w:val="10"/>
        </w:rPr>
        <w:t xml:space="preserve"> </w:t>
      </w:r>
      <w:r>
        <w:rPr>
          <w:rFonts w:ascii="Times New Roman"/>
        </w:rPr>
        <w:t>the Family Code;</w:t>
      </w:r>
      <w:r>
        <w:rPr>
          <w:rFonts w:ascii="Times New Roman"/>
          <w:spacing w:val="-2"/>
        </w:rPr>
        <w:t xml:space="preserve"> </w:t>
      </w:r>
      <w:r>
        <w:rPr>
          <w:rFonts w:ascii="Times New Roman"/>
        </w:rPr>
        <w:t>and</w:t>
      </w:r>
    </w:p>
    <w:p w:rsidR="00512C46" w:rsidRDefault="00512C46" w:rsidP="008C517C">
      <w:pPr>
        <w:pStyle w:val="ListParagraph"/>
        <w:numPr>
          <w:ilvl w:val="2"/>
          <w:numId w:val="27"/>
        </w:numPr>
        <w:tabs>
          <w:tab w:val="left" w:pos="2481"/>
        </w:tabs>
        <w:spacing w:before="121"/>
        <w:ind w:right="338"/>
        <w:jc w:val="both"/>
        <w:rPr>
          <w:rFonts w:ascii="Times New Roman" w:eastAsia="Times New Roman" w:hAnsi="Times New Roman" w:cs="Times New Roman"/>
        </w:rPr>
      </w:pPr>
      <w:r>
        <w:rPr>
          <w:rFonts w:ascii="Times New Roman"/>
        </w:rPr>
        <w:t>Contractor provides the names of all new employees to the New Hire Registry maintained by</w:t>
      </w:r>
      <w:r>
        <w:rPr>
          <w:rFonts w:ascii="Times New Roman"/>
          <w:spacing w:val="33"/>
        </w:rPr>
        <w:t xml:space="preserve"> </w:t>
      </w:r>
      <w:r>
        <w:rPr>
          <w:rFonts w:ascii="Times New Roman"/>
        </w:rPr>
        <w:t>the California Employment Development</w:t>
      </w:r>
      <w:r>
        <w:rPr>
          <w:rFonts w:ascii="Times New Roman"/>
          <w:spacing w:val="1"/>
        </w:rPr>
        <w:t xml:space="preserve"> </w:t>
      </w:r>
      <w:r>
        <w:rPr>
          <w:rFonts w:ascii="Times New Roman"/>
        </w:rPr>
        <w:t>Department.</w:t>
      </w:r>
    </w:p>
    <w:p w:rsidR="00512C46" w:rsidRDefault="00512C46" w:rsidP="008C517C">
      <w:pPr>
        <w:pStyle w:val="ListParagraph"/>
        <w:numPr>
          <w:ilvl w:val="1"/>
          <w:numId w:val="27"/>
        </w:numPr>
        <w:tabs>
          <w:tab w:val="left" w:pos="1761"/>
        </w:tabs>
        <w:spacing w:before="119"/>
        <w:ind w:right="338"/>
        <w:jc w:val="both"/>
        <w:rPr>
          <w:rFonts w:ascii="Times New Roman" w:eastAsia="Times New Roman" w:hAnsi="Times New Roman" w:cs="Times New Roman"/>
        </w:rPr>
      </w:pPr>
      <w:r>
        <w:rPr>
          <w:rFonts w:ascii="Times New Roman" w:eastAsia="Times New Roman" w:hAnsi="Times New Roman" w:cs="Times New Roman"/>
          <w:b/>
          <w:bCs/>
        </w:rPr>
        <w:t>Conflict</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Minerals.</w:t>
      </w:r>
      <w:r>
        <w:rPr>
          <w:rFonts w:ascii="Times New Roman" w:eastAsia="Times New Roman" w:hAnsi="Times New Roman" w:cs="Times New Roman"/>
          <w:b/>
          <w:bCs/>
          <w:spacing w:val="28"/>
        </w:rPr>
        <w:t xml:space="preserve"> </w:t>
      </w:r>
      <w:r>
        <w:rPr>
          <w:rFonts w:ascii="Times New Roman" w:eastAsia="Times New Roman" w:hAnsi="Times New Roman" w:cs="Times New Roman"/>
        </w:rPr>
        <w:t>Contractor</w:t>
      </w:r>
      <w:r>
        <w:rPr>
          <w:rFonts w:ascii="Times New Roman" w:eastAsia="Times New Roman" w:hAnsi="Times New Roman" w:cs="Times New Roman"/>
          <w:spacing w:val="25"/>
        </w:rPr>
        <w:t xml:space="preserve"> </w:t>
      </w:r>
      <w:r>
        <w:rPr>
          <w:rFonts w:ascii="Times New Roman" w:eastAsia="Times New Roman" w:hAnsi="Times New Roman" w:cs="Times New Roman"/>
        </w:rPr>
        <w:t>certifies</w:t>
      </w:r>
      <w:r>
        <w:rPr>
          <w:rFonts w:ascii="Times New Roman" w:eastAsia="Times New Roman" w:hAnsi="Times New Roman" w:cs="Times New Roman"/>
          <w:spacing w:val="24"/>
        </w:rPr>
        <w:t xml:space="preserve"> </w:t>
      </w:r>
      <w:r>
        <w:rPr>
          <w:rFonts w:ascii="Times New Roman" w:eastAsia="Times New Roman" w:hAnsi="Times New Roman" w:cs="Times New Roman"/>
        </w:rPr>
        <w:t>either;</w:t>
      </w:r>
      <w:r>
        <w:rPr>
          <w:rFonts w:ascii="Times New Roman" w:eastAsia="Times New Roman" w:hAnsi="Times New Roman" w:cs="Times New Roman"/>
          <w:spacing w:val="25"/>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rPr>
        <w:t>it</w:t>
      </w:r>
      <w:r>
        <w:rPr>
          <w:rFonts w:ascii="Times New Roman" w:eastAsia="Times New Roman" w:hAnsi="Times New Roman" w:cs="Times New Roman"/>
          <w:spacing w:val="25"/>
        </w:rPr>
        <w:t xml:space="preserve"> </w:t>
      </w:r>
      <w:r>
        <w:rPr>
          <w:rFonts w:ascii="Times New Roman" w:eastAsia="Times New Roman" w:hAnsi="Times New Roman" w:cs="Times New Roman"/>
        </w:rPr>
        <w:t>is</w:t>
      </w:r>
      <w:r>
        <w:rPr>
          <w:rFonts w:ascii="Times New Roman" w:eastAsia="Times New Roman" w:hAnsi="Times New Roman" w:cs="Times New Roman"/>
          <w:spacing w:val="27"/>
        </w:rPr>
        <w:t xml:space="preserve"> </w:t>
      </w:r>
      <w:r>
        <w:rPr>
          <w:rFonts w:ascii="Times New Roman" w:eastAsia="Times New Roman" w:hAnsi="Times New Roman" w:cs="Times New Roman"/>
        </w:rPr>
        <w:t>not</w:t>
      </w:r>
      <w:r>
        <w:rPr>
          <w:rFonts w:ascii="Times New Roman" w:eastAsia="Times New Roman" w:hAnsi="Times New Roman" w:cs="Times New Roman"/>
          <w:spacing w:val="25"/>
        </w:rPr>
        <w:t xml:space="preserve"> </w:t>
      </w:r>
      <w:r>
        <w:rPr>
          <w:rFonts w:ascii="Times New Roman" w:eastAsia="Times New Roman" w:hAnsi="Times New Roman" w:cs="Times New Roman"/>
        </w:rPr>
        <w:t>a</w:t>
      </w:r>
      <w:r>
        <w:rPr>
          <w:rFonts w:ascii="Times New Roman" w:eastAsia="Times New Roman" w:hAnsi="Times New Roman" w:cs="Times New Roman"/>
          <w:spacing w:val="27"/>
        </w:rPr>
        <w:t xml:space="preserve"> </w:t>
      </w:r>
      <w:r>
        <w:rPr>
          <w:rFonts w:ascii="Times New Roman" w:eastAsia="Times New Roman" w:hAnsi="Times New Roman" w:cs="Times New Roman"/>
        </w:rPr>
        <w:t>“scrutinized</w:t>
      </w:r>
      <w:r>
        <w:rPr>
          <w:rFonts w:ascii="Times New Roman" w:eastAsia="Times New Roman" w:hAnsi="Times New Roman" w:cs="Times New Roman"/>
          <w:spacing w:val="24"/>
        </w:rPr>
        <w:t xml:space="preserve"> </w:t>
      </w:r>
      <w:r>
        <w:rPr>
          <w:rFonts w:ascii="Times New Roman" w:eastAsia="Times New Roman" w:hAnsi="Times New Roman" w:cs="Times New Roman"/>
        </w:rPr>
        <w:t>company”</w:t>
      </w:r>
      <w:r>
        <w:rPr>
          <w:rFonts w:ascii="Times New Roman" w:eastAsia="Times New Roman" w:hAnsi="Times New Roman" w:cs="Times New Roman"/>
          <w:spacing w:val="27"/>
        </w:rPr>
        <w:t xml:space="preserve"> </w:t>
      </w:r>
      <w:r>
        <w:rPr>
          <w:rFonts w:ascii="Times New Roman" w:eastAsia="Times New Roman" w:hAnsi="Times New Roman" w:cs="Times New Roman"/>
        </w:rPr>
        <w:t>as</w:t>
      </w:r>
      <w:r>
        <w:rPr>
          <w:rFonts w:ascii="Times New Roman" w:eastAsia="Times New Roman" w:hAnsi="Times New Roman" w:cs="Times New Roman"/>
          <w:spacing w:val="27"/>
        </w:rPr>
        <w:t xml:space="preserve"> </w:t>
      </w:r>
      <w:r>
        <w:rPr>
          <w:rFonts w:ascii="Times New Roman" w:eastAsia="Times New Roman" w:hAnsi="Times New Roman" w:cs="Times New Roman"/>
        </w:rPr>
        <w:t>defined</w:t>
      </w:r>
      <w:r>
        <w:rPr>
          <w:rFonts w:ascii="Times New Roman" w:eastAsia="Times New Roman" w:hAnsi="Times New Roman" w:cs="Times New Roman"/>
          <w:spacing w:val="22"/>
        </w:rPr>
        <w:t xml:space="preserve"> </w:t>
      </w:r>
      <w:r>
        <w:rPr>
          <w:rFonts w:ascii="Times New Roman" w:eastAsia="Times New Roman" w:hAnsi="Times New Roman" w:cs="Times New Roman"/>
        </w:rPr>
        <w:t>in</w:t>
      </w:r>
      <w:r>
        <w:rPr>
          <w:rFonts w:ascii="Times New Roman" w:eastAsia="Times New Roman" w:hAnsi="Times New Roman" w:cs="Times New Roman"/>
          <w:spacing w:val="26"/>
        </w:rPr>
        <w:t xml:space="preserve"> </w:t>
      </w:r>
      <w:r>
        <w:rPr>
          <w:rFonts w:ascii="Times New Roman" w:eastAsia="Times New Roman" w:hAnsi="Times New Roman" w:cs="Times New Roman"/>
        </w:rPr>
        <w:t>PCC 10490(b), or (ii) the goods or services the Contractor will provide to the Court are not related to</w:t>
      </w:r>
      <w:r>
        <w:rPr>
          <w:rFonts w:ascii="Times New Roman" w:eastAsia="Times New Roman" w:hAnsi="Times New Roman" w:cs="Times New Roman"/>
          <w:spacing w:val="36"/>
        </w:rPr>
        <w:t xml:space="preserve"> </w:t>
      </w:r>
      <w:r>
        <w:rPr>
          <w:rFonts w:ascii="Times New Roman" w:eastAsia="Times New Roman" w:hAnsi="Times New Roman" w:cs="Times New Roman"/>
        </w:rPr>
        <w:t>products and services that are the reason the Contractor must comply with Section 13(p) of the Securities</w:t>
      </w:r>
      <w:r>
        <w:rPr>
          <w:rFonts w:ascii="Times New Roman" w:eastAsia="Times New Roman" w:hAnsi="Times New Roman" w:cs="Times New Roman"/>
          <w:spacing w:val="-30"/>
        </w:rPr>
        <w:t xml:space="preserve"> </w:t>
      </w:r>
      <w:r>
        <w:rPr>
          <w:rFonts w:ascii="Times New Roman" w:eastAsia="Times New Roman" w:hAnsi="Times New Roman" w:cs="Times New Roman"/>
        </w:rPr>
        <w:t>Exchange Act of</w:t>
      </w:r>
      <w:r>
        <w:rPr>
          <w:rFonts w:ascii="Times New Roman" w:eastAsia="Times New Roman" w:hAnsi="Times New Roman" w:cs="Times New Roman"/>
          <w:spacing w:val="-1"/>
        </w:rPr>
        <w:t xml:space="preserve"> </w:t>
      </w:r>
      <w:r>
        <w:rPr>
          <w:rFonts w:ascii="Times New Roman" w:eastAsia="Times New Roman" w:hAnsi="Times New Roman" w:cs="Times New Roman"/>
        </w:rPr>
        <w:t>1934.</w:t>
      </w:r>
    </w:p>
    <w:p w:rsidR="00512C46" w:rsidRDefault="00512C46" w:rsidP="008C517C">
      <w:pPr>
        <w:pStyle w:val="ListParagraph"/>
        <w:numPr>
          <w:ilvl w:val="1"/>
          <w:numId w:val="27"/>
        </w:numPr>
        <w:tabs>
          <w:tab w:val="left" w:pos="1761"/>
        </w:tabs>
        <w:spacing w:before="119"/>
        <w:ind w:right="334"/>
        <w:jc w:val="both"/>
        <w:rPr>
          <w:rFonts w:ascii="Times New Roman" w:eastAsia="Times New Roman" w:hAnsi="Times New Roman" w:cs="Times New Roman"/>
        </w:rPr>
      </w:pPr>
      <w:r>
        <w:rPr>
          <w:rFonts w:ascii="Times New Roman"/>
          <w:b/>
        </w:rPr>
        <w:t>Discharge</w:t>
      </w:r>
      <w:r>
        <w:rPr>
          <w:rFonts w:ascii="Times New Roman"/>
          <w:b/>
          <w:spacing w:val="36"/>
        </w:rPr>
        <w:t xml:space="preserve"> </w:t>
      </w:r>
      <w:r>
        <w:rPr>
          <w:rFonts w:ascii="Times New Roman"/>
          <w:b/>
        </w:rPr>
        <w:t>Violations.</w:t>
      </w:r>
      <w:r>
        <w:rPr>
          <w:rFonts w:ascii="Times New Roman"/>
          <w:b/>
          <w:spacing w:val="35"/>
        </w:rPr>
        <w:t xml:space="preserve"> </w:t>
      </w:r>
      <w:r>
        <w:rPr>
          <w:rFonts w:ascii="Times New Roman"/>
        </w:rPr>
        <w:t>Contractor</w:t>
      </w:r>
      <w:r>
        <w:rPr>
          <w:rFonts w:ascii="Times New Roman"/>
          <w:spacing w:val="34"/>
        </w:rPr>
        <w:t xml:space="preserve"> </w:t>
      </w:r>
      <w:r>
        <w:rPr>
          <w:rFonts w:ascii="Times New Roman"/>
        </w:rPr>
        <w:t>is</w:t>
      </w:r>
      <w:r>
        <w:rPr>
          <w:rFonts w:ascii="Times New Roman"/>
          <w:spacing w:val="34"/>
        </w:rPr>
        <w:t xml:space="preserve"> </w:t>
      </w:r>
      <w:r>
        <w:rPr>
          <w:rFonts w:ascii="Times New Roman"/>
        </w:rPr>
        <w:t>not</w:t>
      </w:r>
      <w:r>
        <w:rPr>
          <w:rFonts w:ascii="Times New Roman"/>
          <w:spacing w:val="34"/>
        </w:rPr>
        <w:t xml:space="preserve"> </w:t>
      </w:r>
      <w:r>
        <w:rPr>
          <w:rFonts w:ascii="Times New Roman"/>
        </w:rPr>
        <w:t>in</w:t>
      </w:r>
      <w:r>
        <w:rPr>
          <w:rFonts w:ascii="Times New Roman"/>
          <w:spacing w:val="36"/>
        </w:rPr>
        <w:t xml:space="preserve"> </w:t>
      </w:r>
      <w:r>
        <w:rPr>
          <w:rFonts w:ascii="Times New Roman"/>
        </w:rPr>
        <w:t>violation</w:t>
      </w:r>
      <w:r>
        <w:rPr>
          <w:rFonts w:ascii="Times New Roman"/>
          <w:spacing w:val="33"/>
        </w:rPr>
        <w:t xml:space="preserve"> </w:t>
      </w:r>
      <w:r>
        <w:rPr>
          <w:rFonts w:ascii="Times New Roman"/>
        </w:rPr>
        <w:t>of</w:t>
      </w:r>
      <w:r>
        <w:rPr>
          <w:rFonts w:ascii="Times New Roman"/>
          <w:spacing w:val="34"/>
        </w:rPr>
        <w:t xml:space="preserve"> </w:t>
      </w:r>
      <w:r>
        <w:rPr>
          <w:rFonts w:ascii="Times New Roman"/>
        </w:rPr>
        <w:t>any</w:t>
      </w:r>
      <w:r>
        <w:rPr>
          <w:rFonts w:ascii="Times New Roman"/>
          <w:spacing w:val="34"/>
        </w:rPr>
        <w:t xml:space="preserve"> </w:t>
      </w:r>
      <w:r>
        <w:rPr>
          <w:rFonts w:ascii="Times New Roman"/>
        </w:rPr>
        <w:t>order</w:t>
      </w:r>
      <w:r>
        <w:rPr>
          <w:rFonts w:ascii="Times New Roman"/>
          <w:spacing w:val="35"/>
        </w:rPr>
        <w:t xml:space="preserve"> </w:t>
      </w:r>
      <w:r>
        <w:rPr>
          <w:rFonts w:ascii="Times New Roman"/>
        </w:rPr>
        <w:t>or</w:t>
      </w:r>
      <w:r>
        <w:rPr>
          <w:rFonts w:ascii="Times New Roman"/>
          <w:spacing w:val="34"/>
        </w:rPr>
        <w:t xml:space="preserve"> </w:t>
      </w:r>
      <w:r>
        <w:rPr>
          <w:rFonts w:ascii="Times New Roman"/>
        </w:rPr>
        <w:t>resolution</w:t>
      </w:r>
      <w:r>
        <w:rPr>
          <w:rFonts w:ascii="Times New Roman"/>
          <w:spacing w:val="36"/>
        </w:rPr>
        <w:t xml:space="preserve"> </w:t>
      </w:r>
      <w:r>
        <w:rPr>
          <w:rFonts w:ascii="Times New Roman"/>
        </w:rPr>
        <w:t>not</w:t>
      </w:r>
      <w:r>
        <w:rPr>
          <w:rFonts w:ascii="Times New Roman"/>
          <w:spacing w:val="37"/>
        </w:rPr>
        <w:t xml:space="preserve"> </w:t>
      </w:r>
      <w:r>
        <w:rPr>
          <w:rFonts w:ascii="Times New Roman"/>
        </w:rPr>
        <w:t>subject</w:t>
      </w:r>
      <w:r>
        <w:rPr>
          <w:rFonts w:ascii="Times New Roman"/>
          <w:spacing w:val="35"/>
        </w:rPr>
        <w:t xml:space="preserve"> </w:t>
      </w:r>
      <w:r>
        <w:rPr>
          <w:rFonts w:ascii="Times New Roman"/>
        </w:rPr>
        <w:t>to</w:t>
      </w:r>
      <w:r>
        <w:rPr>
          <w:rFonts w:ascii="Times New Roman"/>
          <w:spacing w:val="33"/>
        </w:rPr>
        <w:t xml:space="preserve"> </w:t>
      </w:r>
      <w:r>
        <w:rPr>
          <w:rFonts w:ascii="Times New Roman"/>
        </w:rPr>
        <w:t xml:space="preserve">review promulgated by the State Air Resources Board or an </w:t>
      </w:r>
      <w:proofErr w:type="gramStart"/>
      <w:r>
        <w:rPr>
          <w:rFonts w:ascii="Times New Roman"/>
        </w:rPr>
        <w:t>air pollution control district</w:t>
      </w:r>
      <w:proofErr w:type="gramEnd"/>
      <w:r>
        <w:rPr>
          <w:rFonts w:ascii="Times New Roman"/>
        </w:rPr>
        <w:t>; or subject to any</w:t>
      </w:r>
      <w:r>
        <w:rPr>
          <w:rFonts w:ascii="Times New Roman"/>
          <w:spacing w:val="17"/>
        </w:rPr>
        <w:t xml:space="preserve"> </w:t>
      </w:r>
      <w:r>
        <w:rPr>
          <w:rFonts w:ascii="Times New Roman"/>
        </w:rPr>
        <w:t>cease and desist order not subject to review issued pursuant to Section 13301 of the Water Code for violation</w:t>
      </w:r>
      <w:r>
        <w:rPr>
          <w:rFonts w:ascii="Times New Roman"/>
          <w:spacing w:val="16"/>
        </w:rPr>
        <w:t xml:space="preserve"> </w:t>
      </w:r>
      <w:r>
        <w:rPr>
          <w:rFonts w:ascii="Times New Roman"/>
        </w:rPr>
        <w:t>of waste discharge requirements or discharge prohibitions. Contractor has not been finally determined to</w:t>
      </w:r>
      <w:r>
        <w:rPr>
          <w:rFonts w:ascii="Times New Roman"/>
          <w:spacing w:val="43"/>
        </w:rPr>
        <w:t xml:space="preserve"> </w:t>
      </w:r>
      <w:r>
        <w:rPr>
          <w:rFonts w:ascii="Times New Roman"/>
        </w:rPr>
        <w:t>be in violation of provisions of federal law relating to air or water</w:t>
      </w:r>
      <w:r>
        <w:rPr>
          <w:rFonts w:ascii="Times New Roman"/>
          <w:spacing w:val="-11"/>
        </w:rPr>
        <w:t xml:space="preserve"> </w:t>
      </w:r>
      <w:r>
        <w:rPr>
          <w:rFonts w:ascii="Times New Roman"/>
        </w:rPr>
        <w:t>pollution.</w:t>
      </w:r>
    </w:p>
    <w:p w:rsidR="00512C46" w:rsidRDefault="00512C46" w:rsidP="008C517C">
      <w:pPr>
        <w:pStyle w:val="ListParagraph"/>
        <w:numPr>
          <w:ilvl w:val="1"/>
          <w:numId w:val="27"/>
        </w:numPr>
        <w:tabs>
          <w:tab w:val="left" w:pos="1761"/>
        </w:tabs>
        <w:spacing w:before="119"/>
        <w:ind w:right="333"/>
        <w:jc w:val="both"/>
        <w:rPr>
          <w:rFonts w:ascii="Times New Roman" w:eastAsia="Times New Roman" w:hAnsi="Times New Roman" w:cs="Times New Roman"/>
        </w:rPr>
      </w:pPr>
      <w:r>
        <w:rPr>
          <w:rFonts w:ascii="Times New Roman"/>
          <w:b/>
        </w:rPr>
        <w:t>Domestic</w:t>
      </w:r>
      <w:r>
        <w:rPr>
          <w:rFonts w:ascii="Times New Roman"/>
          <w:b/>
          <w:spacing w:val="-11"/>
        </w:rPr>
        <w:t xml:space="preserve"> </w:t>
      </w:r>
      <w:r>
        <w:rPr>
          <w:rFonts w:ascii="Times New Roman"/>
          <w:b/>
        </w:rPr>
        <w:t>Partners,</w:t>
      </w:r>
      <w:r>
        <w:rPr>
          <w:rFonts w:ascii="Times New Roman"/>
          <w:b/>
          <w:spacing w:val="-11"/>
        </w:rPr>
        <w:t xml:space="preserve"> </w:t>
      </w:r>
      <w:r>
        <w:rPr>
          <w:rFonts w:ascii="Times New Roman"/>
          <w:b/>
        </w:rPr>
        <w:t>Spouses,</w:t>
      </w:r>
      <w:r>
        <w:rPr>
          <w:rFonts w:ascii="Times New Roman"/>
          <w:b/>
          <w:spacing w:val="-11"/>
        </w:rPr>
        <w:t xml:space="preserve"> </w:t>
      </w:r>
      <w:r>
        <w:rPr>
          <w:rFonts w:ascii="Times New Roman"/>
          <w:b/>
        </w:rPr>
        <w:t>Gender,</w:t>
      </w:r>
      <w:r>
        <w:rPr>
          <w:rFonts w:ascii="Times New Roman"/>
          <w:b/>
          <w:spacing w:val="-11"/>
        </w:rPr>
        <w:t xml:space="preserve"> </w:t>
      </w:r>
      <w:r>
        <w:rPr>
          <w:rFonts w:ascii="Times New Roman"/>
          <w:b/>
        </w:rPr>
        <w:t>and</w:t>
      </w:r>
      <w:r>
        <w:rPr>
          <w:rFonts w:ascii="Times New Roman"/>
          <w:b/>
          <w:spacing w:val="-11"/>
        </w:rPr>
        <w:t xml:space="preserve"> </w:t>
      </w:r>
      <w:r>
        <w:rPr>
          <w:rFonts w:ascii="Times New Roman"/>
          <w:b/>
        </w:rPr>
        <w:t>Gender</w:t>
      </w:r>
      <w:r>
        <w:rPr>
          <w:rFonts w:ascii="Times New Roman"/>
          <w:b/>
          <w:spacing w:val="-11"/>
        </w:rPr>
        <w:t xml:space="preserve"> </w:t>
      </w:r>
      <w:r>
        <w:rPr>
          <w:rFonts w:ascii="Times New Roman"/>
          <w:b/>
        </w:rPr>
        <w:t>Identity</w:t>
      </w:r>
      <w:r>
        <w:rPr>
          <w:rFonts w:ascii="Times New Roman"/>
          <w:b/>
          <w:spacing w:val="-11"/>
        </w:rPr>
        <w:t xml:space="preserve"> </w:t>
      </w:r>
      <w:r>
        <w:rPr>
          <w:rFonts w:ascii="Times New Roman"/>
          <w:b/>
        </w:rPr>
        <w:t>Discrimination.</w:t>
      </w:r>
      <w:r>
        <w:rPr>
          <w:rFonts w:ascii="Times New Roman"/>
          <w:b/>
          <w:spacing w:val="-11"/>
        </w:rPr>
        <w:t xml:space="preserve"> </w:t>
      </w:r>
      <w:r>
        <w:rPr>
          <w:rFonts w:ascii="Times New Roman"/>
        </w:rPr>
        <w:t>Contractor</w:t>
      </w:r>
      <w:r>
        <w:rPr>
          <w:rFonts w:ascii="Times New Roman"/>
          <w:spacing w:val="-10"/>
        </w:rPr>
        <w:t xml:space="preserve"> </w:t>
      </w:r>
      <w:r>
        <w:rPr>
          <w:rFonts w:ascii="Times New Roman"/>
        </w:rPr>
        <w:t>is</w:t>
      </w:r>
      <w:r>
        <w:rPr>
          <w:rFonts w:ascii="Times New Roman"/>
          <w:spacing w:val="-10"/>
        </w:rPr>
        <w:t xml:space="preserve"> </w:t>
      </w:r>
      <w:r>
        <w:rPr>
          <w:rFonts w:ascii="Times New Roman"/>
        </w:rPr>
        <w:t>in</w:t>
      </w:r>
      <w:r>
        <w:rPr>
          <w:rFonts w:ascii="Times New Roman"/>
          <w:spacing w:val="-11"/>
        </w:rPr>
        <w:t xml:space="preserve"> </w:t>
      </w:r>
      <w:r>
        <w:rPr>
          <w:rFonts w:ascii="Times New Roman"/>
        </w:rPr>
        <w:t>compliance with</w:t>
      </w:r>
      <w:r>
        <w:rPr>
          <w:rFonts w:ascii="Times New Roman"/>
          <w:spacing w:val="-10"/>
        </w:rPr>
        <w:t xml:space="preserve"> </w:t>
      </w:r>
      <w:r>
        <w:rPr>
          <w:rFonts w:ascii="Times New Roman"/>
        </w:rPr>
        <w:t>Public</w:t>
      </w:r>
      <w:r>
        <w:rPr>
          <w:rFonts w:ascii="Times New Roman"/>
          <w:spacing w:val="-9"/>
        </w:rPr>
        <w:t xml:space="preserve"> </w:t>
      </w:r>
      <w:r>
        <w:rPr>
          <w:rFonts w:ascii="Times New Roman"/>
        </w:rPr>
        <w:t>Contract</w:t>
      </w:r>
      <w:r>
        <w:rPr>
          <w:rFonts w:ascii="Times New Roman"/>
          <w:spacing w:val="-9"/>
        </w:rPr>
        <w:t xml:space="preserve"> </w:t>
      </w:r>
      <w:r>
        <w:rPr>
          <w:rFonts w:ascii="Times New Roman"/>
        </w:rPr>
        <w:t>Code</w:t>
      </w:r>
      <w:r>
        <w:rPr>
          <w:rFonts w:ascii="Times New Roman"/>
          <w:spacing w:val="-12"/>
        </w:rPr>
        <w:t xml:space="preserve"> </w:t>
      </w:r>
      <w:r>
        <w:rPr>
          <w:rFonts w:ascii="Times New Roman"/>
        </w:rPr>
        <w:t>Section</w:t>
      </w:r>
      <w:r>
        <w:rPr>
          <w:rFonts w:ascii="Times New Roman"/>
          <w:spacing w:val="-10"/>
        </w:rPr>
        <w:t xml:space="preserve"> </w:t>
      </w:r>
      <w:r>
        <w:rPr>
          <w:rFonts w:ascii="Times New Roman"/>
        </w:rPr>
        <w:t>10295.3</w:t>
      </w:r>
      <w:r>
        <w:rPr>
          <w:rFonts w:ascii="Times New Roman"/>
          <w:spacing w:val="-12"/>
        </w:rPr>
        <w:t xml:space="preserve"> </w:t>
      </w:r>
      <w:r>
        <w:rPr>
          <w:rFonts w:ascii="Times New Roman"/>
        </w:rPr>
        <w:t>and</w:t>
      </w:r>
      <w:r>
        <w:rPr>
          <w:rFonts w:ascii="Times New Roman"/>
          <w:spacing w:val="-9"/>
        </w:rPr>
        <w:t xml:space="preserve"> </w:t>
      </w:r>
      <w:r>
        <w:rPr>
          <w:rFonts w:ascii="Times New Roman"/>
        </w:rPr>
        <w:t>10295.35,</w:t>
      </w:r>
      <w:r>
        <w:rPr>
          <w:rFonts w:ascii="Times New Roman"/>
          <w:spacing w:val="-10"/>
        </w:rPr>
        <w:t xml:space="preserve"> </w:t>
      </w:r>
      <w:r>
        <w:rPr>
          <w:rFonts w:ascii="Times New Roman"/>
        </w:rPr>
        <w:t>which,</w:t>
      </w:r>
      <w:r>
        <w:rPr>
          <w:rFonts w:ascii="Times New Roman"/>
          <w:spacing w:val="-10"/>
        </w:rPr>
        <w:t xml:space="preserve"> </w:t>
      </w:r>
      <w:r>
        <w:rPr>
          <w:rFonts w:ascii="Times New Roman"/>
        </w:rPr>
        <w:t>subject</w:t>
      </w:r>
      <w:r>
        <w:rPr>
          <w:rFonts w:ascii="Times New Roman"/>
          <w:spacing w:val="-11"/>
        </w:rPr>
        <w:t xml:space="preserve"> </w:t>
      </w:r>
      <w:r>
        <w:rPr>
          <w:rFonts w:ascii="Times New Roman"/>
        </w:rPr>
        <w:t>to</w:t>
      </w:r>
      <w:r>
        <w:rPr>
          <w:rFonts w:ascii="Times New Roman"/>
          <w:spacing w:val="-12"/>
        </w:rPr>
        <w:t xml:space="preserve"> </w:t>
      </w:r>
      <w:r>
        <w:rPr>
          <w:rFonts w:ascii="Times New Roman"/>
        </w:rPr>
        <w:t>specified</w:t>
      </w:r>
      <w:r>
        <w:rPr>
          <w:rFonts w:ascii="Times New Roman"/>
          <w:spacing w:val="-9"/>
        </w:rPr>
        <w:t xml:space="preserve"> </w:t>
      </w:r>
      <w:r>
        <w:rPr>
          <w:rFonts w:ascii="Times New Roman"/>
        </w:rPr>
        <w:t>exceptions,</w:t>
      </w:r>
      <w:r>
        <w:rPr>
          <w:rFonts w:ascii="Times New Roman"/>
          <w:spacing w:val="-9"/>
        </w:rPr>
        <w:t xml:space="preserve"> </w:t>
      </w:r>
      <w:r>
        <w:rPr>
          <w:rFonts w:ascii="Times New Roman"/>
        </w:rPr>
        <w:t>generally</w:t>
      </w:r>
    </w:p>
    <w:p w:rsidR="00512C46" w:rsidRDefault="00512C46" w:rsidP="00512C46">
      <w:pPr>
        <w:pStyle w:val="BodyText"/>
        <w:spacing w:before="72"/>
        <w:ind w:right="334" w:firstLine="0"/>
        <w:jc w:val="both"/>
      </w:pPr>
      <w:proofErr w:type="gramStart"/>
      <w:r>
        <w:t>prohibits discrimination in the provision of benefits between employees with spouses and employees</w:t>
      </w:r>
      <w:r>
        <w:rPr>
          <w:spacing w:val="1"/>
        </w:rPr>
        <w:t xml:space="preserve"> </w:t>
      </w:r>
      <w:r>
        <w:t>with domestic</w:t>
      </w:r>
      <w:r>
        <w:rPr>
          <w:spacing w:val="-9"/>
        </w:rPr>
        <w:t xml:space="preserve"> </w:t>
      </w:r>
      <w:r>
        <w:t>partners,</w:t>
      </w:r>
      <w:r>
        <w:rPr>
          <w:spacing w:val="-9"/>
        </w:rPr>
        <w:t xml:space="preserve"> </w:t>
      </w:r>
      <w:r>
        <w:t>or</w:t>
      </w:r>
      <w:r>
        <w:rPr>
          <w:spacing w:val="-9"/>
        </w:rPr>
        <w:t xml:space="preserve"> </w:t>
      </w:r>
      <w:r>
        <w:t>discriminates</w:t>
      </w:r>
      <w:r>
        <w:rPr>
          <w:spacing w:val="-9"/>
        </w:rPr>
        <w:t xml:space="preserve"> </w:t>
      </w:r>
      <w:r>
        <w:t>between</w:t>
      </w:r>
      <w:r>
        <w:rPr>
          <w:spacing w:val="-9"/>
        </w:rPr>
        <w:t xml:space="preserve"> </w:t>
      </w:r>
      <w:r>
        <w:t>employees</w:t>
      </w:r>
      <w:r>
        <w:rPr>
          <w:spacing w:val="-12"/>
        </w:rPr>
        <w:t xml:space="preserve"> </w:t>
      </w:r>
      <w:r>
        <w:t>with</w:t>
      </w:r>
      <w:r>
        <w:rPr>
          <w:spacing w:val="-10"/>
        </w:rPr>
        <w:t xml:space="preserve"> </w:t>
      </w:r>
      <w:r>
        <w:t>spouses</w:t>
      </w:r>
      <w:r>
        <w:rPr>
          <w:spacing w:val="-9"/>
        </w:rPr>
        <w:t xml:space="preserve"> </w:t>
      </w:r>
      <w:r>
        <w:t>or</w:t>
      </w:r>
      <w:r>
        <w:rPr>
          <w:spacing w:val="-9"/>
        </w:rPr>
        <w:t xml:space="preserve"> </w:t>
      </w:r>
      <w:r>
        <w:t>domestic</w:t>
      </w:r>
      <w:r>
        <w:rPr>
          <w:spacing w:val="-9"/>
        </w:rPr>
        <w:t xml:space="preserve"> </w:t>
      </w:r>
      <w:r>
        <w:t>partners</w:t>
      </w:r>
      <w:r>
        <w:rPr>
          <w:spacing w:val="-9"/>
        </w:rPr>
        <w:t xml:space="preserve"> </w:t>
      </w:r>
      <w:r>
        <w:t>of</w:t>
      </w:r>
      <w:r>
        <w:rPr>
          <w:spacing w:val="-9"/>
        </w:rPr>
        <w:t xml:space="preserve"> </w:t>
      </w:r>
      <w:r>
        <w:t>a</w:t>
      </w:r>
      <w:r>
        <w:rPr>
          <w:spacing w:val="-9"/>
        </w:rPr>
        <w:t xml:space="preserve"> </w:t>
      </w:r>
      <w:r>
        <w:t>different</w:t>
      </w:r>
      <w:r>
        <w:rPr>
          <w:spacing w:val="-8"/>
        </w:rPr>
        <w:t xml:space="preserve"> </w:t>
      </w:r>
      <w:r>
        <w:t>sex and employees with spouses or domestic partners of the same sex, or discriminates between same-sex</w:t>
      </w:r>
      <w:r>
        <w:rPr>
          <w:spacing w:val="8"/>
        </w:rPr>
        <w:t xml:space="preserve"> </w:t>
      </w:r>
      <w:r>
        <w:t>and different-sex</w:t>
      </w:r>
      <w:r>
        <w:rPr>
          <w:spacing w:val="-10"/>
        </w:rPr>
        <w:t xml:space="preserve"> </w:t>
      </w:r>
      <w:r>
        <w:t>domestic</w:t>
      </w:r>
      <w:r>
        <w:rPr>
          <w:spacing w:val="-9"/>
        </w:rPr>
        <w:t xml:space="preserve"> </w:t>
      </w:r>
      <w:r>
        <w:t>partners</w:t>
      </w:r>
      <w:r>
        <w:rPr>
          <w:spacing w:val="-11"/>
        </w:rPr>
        <w:t xml:space="preserve"> </w:t>
      </w:r>
      <w:r>
        <w:t>of</w:t>
      </w:r>
      <w:r>
        <w:rPr>
          <w:spacing w:val="-11"/>
        </w:rPr>
        <w:t xml:space="preserve"> </w:t>
      </w:r>
      <w:r>
        <w:t>employees</w:t>
      </w:r>
      <w:r>
        <w:rPr>
          <w:spacing w:val="-9"/>
        </w:rPr>
        <w:t xml:space="preserve"> </w:t>
      </w:r>
      <w:r>
        <w:t>or</w:t>
      </w:r>
      <w:r>
        <w:rPr>
          <w:spacing w:val="-11"/>
        </w:rPr>
        <w:t xml:space="preserve"> </w:t>
      </w:r>
      <w:r>
        <w:t>between</w:t>
      </w:r>
      <w:r>
        <w:rPr>
          <w:spacing w:val="-9"/>
        </w:rPr>
        <w:t xml:space="preserve"> </w:t>
      </w:r>
      <w:r>
        <w:t>same-sex</w:t>
      </w:r>
      <w:r>
        <w:rPr>
          <w:spacing w:val="-10"/>
        </w:rPr>
        <w:t xml:space="preserve"> </w:t>
      </w:r>
      <w:r>
        <w:t>and</w:t>
      </w:r>
      <w:r>
        <w:rPr>
          <w:spacing w:val="-9"/>
        </w:rPr>
        <w:t xml:space="preserve"> </w:t>
      </w:r>
      <w:r>
        <w:t>different-sex</w:t>
      </w:r>
      <w:r>
        <w:rPr>
          <w:spacing w:val="-10"/>
        </w:rPr>
        <w:t xml:space="preserve"> </w:t>
      </w:r>
      <w:r>
        <w:t>spouses</w:t>
      </w:r>
      <w:r>
        <w:rPr>
          <w:spacing w:val="-12"/>
        </w:rPr>
        <w:t xml:space="preserve"> </w:t>
      </w:r>
      <w:r>
        <w:t>of</w:t>
      </w:r>
      <w:r>
        <w:rPr>
          <w:spacing w:val="-11"/>
        </w:rPr>
        <w:t xml:space="preserve"> </w:t>
      </w:r>
      <w:r>
        <w:t xml:space="preserve">employees, </w:t>
      </w:r>
      <w:r>
        <w:rPr>
          <w:rFonts w:cs="Times New Roman"/>
        </w:rPr>
        <w:t>or</w:t>
      </w:r>
      <w:r>
        <w:rPr>
          <w:rFonts w:cs="Times New Roman"/>
          <w:spacing w:val="27"/>
        </w:rPr>
        <w:t xml:space="preserve"> </w:t>
      </w:r>
      <w:r>
        <w:rPr>
          <w:rFonts w:cs="Times New Roman"/>
        </w:rPr>
        <w:t>discriminates</w:t>
      </w:r>
      <w:r>
        <w:rPr>
          <w:rFonts w:cs="Times New Roman"/>
          <w:spacing w:val="27"/>
        </w:rPr>
        <w:t xml:space="preserve"> </w:t>
      </w:r>
      <w:r>
        <w:rPr>
          <w:rFonts w:cs="Times New Roman"/>
        </w:rPr>
        <w:t>between</w:t>
      </w:r>
      <w:r>
        <w:rPr>
          <w:rFonts w:cs="Times New Roman"/>
          <w:spacing w:val="27"/>
        </w:rPr>
        <w:t xml:space="preserve"> </w:t>
      </w:r>
      <w:r>
        <w:rPr>
          <w:rFonts w:cs="Times New Roman"/>
        </w:rPr>
        <w:t>employees</w:t>
      </w:r>
      <w:r>
        <w:rPr>
          <w:rFonts w:cs="Times New Roman"/>
          <w:spacing w:val="27"/>
        </w:rPr>
        <w:t xml:space="preserve"> </w:t>
      </w:r>
      <w:r>
        <w:rPr>
          <w:rFonts w:cs="Times New Roman"/>
        </w:rPr>
        <w:t>on</w:t>
      </w:r>
      <w:r>
        <w:rPr>
          <w:rFonts w:cs="Times New Roman"/>
          <w:spacing w:val="26"/>
        </w:rPr>
        <w:t xml:space="preserve"> </w:t>
      </w:r>
      <w:r>
        <w:rPr>
          <w:rFonts w:cs="Times New Roman"/>
        </w:rPr>
        <w:t>the</w:t>
      </w:r>
      <w:r>
        <w:rPr>
          <w:rFonts w:cs="Times New Roman"/>
          <w:spacing w:val="27"/>
        </w:rPr>
        <w:t xml:space="preserve"> </w:t>
      </w:r>
      <w:r>
        <w:rPr>
          <w:rFonts w:cs="Times New Roman"/>
        </w:rPr>
        <w:t>basis</w:t>
      </w:r>
      <w:r>
        <w:rPr>
          <w:rFonts w:cs="Times New Roman"/>
          <w:spacing w:val="27"/>
        </w:rPr>
        <w:t xml:space="preserve"> </w:t>
      </w:r>
      <w:r>
        <w:rPr>
          <w:rFonts w:cs="Times New Roman"/>
        </w:rPr>
        <w:t>of</w:t>
      </w:r>
      <w:r>
        <w:rPr>
          <w:rFonts w:cs="Times New Roman"/>
          <w:spacing w:val="25"/>
        </w:rPr>
        <w:t xml:space="preserve"> </w:t>
      </w:r>
      <w:r>
        <w:rPr>
          <w:rFonts w:cs="Times New Roman"/>
        </w:rPr>
        <w:t>an</w:t>
      </w:r>
      <w:r>
        <w:rPr>
          <w:rFonts w:cs="Times New Roman"/>
          <w:spacing w:val="27"/>
        </w:rPr>
        <w:t xml:space="preserve"> </w:t>
      </w:r>
      <w:r>
        <w:rPr>
          <w:rFonts w:cs="Times New Roman"/>
        </w:rPr>
        <w:t>employee’s</w:t>
      </w:r>
      <w:r>
        <w:rPr>
          <w:rFonts w:cs="Times New Roman"/>
          <w:spacing w:val="27"/>
        </w:rPr>
        <w:t xml:space="preserve"> </w:t>
      </w:r>
      <w:r>
        <w:rPr>
          <w:rFonts w:cs="Times New Roman"/>
        </w:rPr>
        <w:t>or</w:t>
      </w:r>
      <w:r>
        <w:rPr>
          <w:rFonts w:cs="Times New Roman"/>
          <w:spacing w:val="27"/>
        </w:rPr>
        <w:t xml:space="preserve"> </w:t>
      </w:r>
      <w:r>
        <w:rPr>
          <w:rFonts w:cs="Times New Roman"/>
        </w:rPr>
        <w:t>dependent’s</w:t>
      </w:r>
      <w:r>
        <w:rPr>
          <w:rFonts w:cs="Times New Roman"/>
          <w:spacing w:val="27"/>
        </w:rPr>
        <w:t xml:space="preserve"> </w:t>
      </w:r>
      <w:r>
        <w:rPr>
          <w:rFonts w:cs="Times New Roman"/>
        </w:rPr>
        <w:t>actual</w:t>
      </w:r>
      <w:r>
        <w:rPr>
          <w:rFonts w:cs="Times New Roman"/>
          <w:spacing w:val="27"/>
        </w:rPr>
        <w:t xml:space="preserve"> </w:t>
      </w:r>
      <w:r>
        <w:rPr>
          <w:rFonts w:cs="Times New Roman"/>
        </w:rPr>
        <w:t>or</w:t>
      </w:r>
      <w:r>
        <w:rPr>
          <w:rFonts w:cs="Times New Roman"/>
          <w:spacing w:val="27"/>
        </w:rPr>
        <w:t xml:space="preserve"> </w:t>
      </w:r>
      <w:r>
        <w:rPr>
          <w:rFonts w:cs="Times New Roman"/>
        </w:rPr>
        <w:t xml:space="preserve">perceived </w:t>
      </w:r>
      <w:r>
        <w:t>gender identity (including, but not limited to, identification as</w:t>
      </w:r>
      <w:r>
        <w:rPr>
          <w:spacing w:val="-29"/>
        </w:rPr>
        <w:t xml:space="preserve"> </w:t>
      </w:r>
      <w:r>
        <w:t>transgender).</w:t>
      </w:r>
      <w:proofErr w:type="gramEnd"/>
    </w:p>
    <w:p w:rsidR="00512C46" w:rsidRDefault="00512C46" w:rsidP="008C517C">
      <w:pPr>
        <w:pStyle w:val="ListParagraph"/>
        <w:numPr>
          <w:ilvl w:val="1"/>
          <w:numId w:val="27"/>
        </w:numPr>
        <w:tabs>
          <w:tab w:val="left" w:pos="1761"/>
        </w:tabs>
        <w:spacing w:before="119"/>
        <w:ind w:right="331"/>
        <w:jc w:val="both"/>
        <w:rPr>
          <w:rFonts w:ascii="Times New Roman" w:eastAsia="Times New Roman" w:hAnsi="Times New Roman" w:cs="Times New Roman"/>
        </w:rPr>
      </w:pPr>
      <w:r>
        <w:rPr>
          <w:rFonts w:ascii="Times New Roman"/>
          <w:b/>
        </w:rPr>
        <w:t>DVBE</w:t>
      </w:r>
      <w:r>
        <w:rPr>
          <w:rFonts w:ascii="Times New Roman"/>
          <w:b/>
          <w:spacing w:val="-14"/>
        </w:rPr>
        <w:t xml:space="preserve"> </w:t>
      </w:r>
      <w:r>
        <w:rPr>
          <w:rFonts w:ascii="Times New Roman"/>
          <w:b/>
        </w:rPr>
        <w:t>Certification.</w:t>
      </w:r>
      <w:r>
        <w:rPr>
          <w:rFonts w:ascii="Times New Roman"/>
          <w:b/>
          <w:spacing w:val="-11"/>
        </w:rPr>
        <w:t xml:space="preserve"> </w:t>
      </w:r>
      <w:r>
        <w:rPr>
          <w:rFonts w:ascii="Times New Roman"/>
        </w:rPr>
        <w:t>If</w:t>
      </w:r>
      <w:r>
        <w:rPr>
          <w:rFonts w:ascii="Times New Roman"/>
          <w:spacing w:val="-12"/>
        </w:rPr>
        <w:t xml:space="preserve"> </w:t>
      </w:r>
      <w:r>
        <w:rPr>
          <w:rFonts w:ascii="Times New Roman"/>
        </w:rPr>
        <w:t>Contractor</w:t>
      </w:r>
      <w:r>
        <w:rPr>
          <w:rFonts w:ascii="Times New Roman"/>
          <w:spacing w:val="-12"/>
        </w:rPr>
        <w:t xml:space="preserve"> </w:t>
      </w:r>
      <w:r>
        <w:rPr>
          <w:rFonts w:ascii="Times New Roman"/>
        </w:rPr>
        <w:t>made</w:t>
      </w:r>
      <w:r>
        <w:rPr>
          <w:rFonts w:ascii="Times New Roman"/>
          <w:spacing w:val="-12"/>
        </w:rPr>
        <w:t xml:space="preserve"> </w:t>
      </w:r>
      <w:r>
        <w:rPr>
          <w:rFonts w:ascii="Times New Roman"/>
        </w:rPr>
        <w:t>a</w:t>
      </w:r>
      <w:r>
        <w:rPr>
          <w:rFonts w:ascii="Times New Roman"/>
          <w:spacing w:val="-13"/>
        </w:rPr>
        <w:t xml:space="preserve"> </w:t>
      </w:r>
      <w:r>
        <w:rPr>
          <w:rFonts w:ascii="Times New Roman"/>
        </w:rPr>
        <w:t>commitment</w:t>
      </w:r>
      <w:r>
        <w:rPr>
          <w:rFonts w:ascii="Times New Roman"/>
          <w:spacing w:val="-12"/>
        </w:rPr>
        <w:t xml:space="preserve"> </w:t>
      </w:r>
      <w:r>
        <w:rPr>
          <w:rFonts w:ascii="Times New Roman"/>
        </w:rPr>
        <w:t>to</w:t>
      </w:r>
      <w:r>
        <w:rPr>
          <w:rFonts w:ascii="Times New Roman"/>
          <w:spacing w:val="-15"/>
        </w:rPr>
        <w:t xml:space="preserve"> </w:t>
      </w:r>
      <w:r>
        <w:rPr>
          <w:rFonts w:ascii="Times New Roman"/>
        </w:rPr>
        <w:t>achieve</w:t>
      </w:r>
      <w:r>
        <w:rPr>
          <w:rFonts w:ascii="Times New Roman"/>
          <w:spacing w:val="-13"/>
        </w:rPr>
        <w:t xml:space="preserve"> </w:t>
      </w:r>
      <w:r>
        <w:rPr>
          <w:rFonts w:ascii="Times New Roman"/>
        </w:rPr>
        <w:t>Disabled</w:t>
      </w:r>
      <w:r>
        <w:rPr>
          <w:rFonts w:ascii="Times New Roman"/>
          <w:spacing w:val="-15"/>
        </w:rPr>
        <w:t xml:space="preserve"> </w:t>
      </w:r>
      <w:r>
        <w:rPr>
          <w:rFonts w:ascii="Times New Roman"/>
        </w:rPr>
        <w:t>Veterans</w:t>
      </w:r>
      <w:r>
        <w:rPr>
          <w:rFonts w:ascii="Times New Roman"/>
          <w:spacing w:val="-12"/>
        </w:rPr>
        <w:t xml:space="preserve"> </w:t>
      </w:r>
      <w:r>
        <w:rPr>
          <w:rFonts w:ascii="Times New Roman"/>
        </w:rPr>
        <w:t>Business</w:t>
      </w:r>
      <w:r>
        <w:rPr>
          <w:rFonts w:ascii="Times New Roman"/>
          <w:spacing w:val="-12"/>
        </w:rPr>
        <w:t xml:space="preserve"> </w:t>
      </w:r>
      <w:r>
        <w:rPr>
          <w:rFonts w:ascii="Times New Roman"/>
        </w:rPr>
        <w:t>Enterprises (DVBE) participation, Contractor shall within sixty (60) calendar days of receiving final payment</w:t>
      </w:r>
      <w:r>
        <w:rPr>
          <w:rFonts w:ascii="Times New Roman"/>
          <w:spacing w:val="6"/>
        </w:rPr>
        <w:t xml:space="preserve"> </w:t>
      </w:r>
      <w:r>
        <w:rPr>
          <w:rFonts w:ascii="Times New Roman"/>
        </w:rPr>
        <w:t>under this</w:t>
      </w:r>
      <w:r>
        <w:rPr>
          <w:rFonts w:ascii="Times New Roman"/>
          <w:spacing w:val="-8"/>
        </w:rPr>
        <w:t xml:space="preserve"> </w:t>
      </w:r>
      <w:r>
        <w:rPr>
          <w:rFonts w:ascii="Times New Roman"/>
        </w:rPr>
        <w:t>Agreement</w:t>
      </w:r>
      <w:r>
        <w:rPr>
          <w:rFonts w:ascii="Times New Roman"/>
          <w:spacing w:val="-7"/>
        </w:rPr>
        <w:t xml:space="preserve"> </w:t>
      </w:r>
      <w:r>
        <w:rPr>
          <w:rFonts w:ascii="Times New Roman"/>
        </w:rPr>
        <w:t>certify</w:t>
      </w:r>
      <w:r>
        <w:rPr>
          <w:rFonts w:ascii="Times New Roman"/>
          <w:spacing w:val="-11"/>
        </w:rPr>
        <w:t xml:space="preserve"> </w:t>
      </w:r>
      <w:r>
        <w:rPr>
          <w:rFonts w:ascii="Times New Roman"/>
        </w:rPr>
        <w:t>in</w:t>
      </w:r>
      <w:r>
        <w:rPr>
          <w:rFonts w:ascii="Times New Roman"/>
          <w:spacing w:val="-9"/>
        </w:rPr>
        <w:t xml:space="preserve"> </w:t>
      </w:r>
      <w:r>
        <w:rPr>
          <w:rFonts w:ascii="Times New Roman"/>
        </w:rPr>
        <w:t>a</w:t>
      </w:r>
      <w:r>
        <w:rPr>
          <w:rFonts w:ascii="Times New Roman"/>
          <w:spacing w:val="-8"/>
        </w:rPr>
        <w:t xml:space="preserve"> </w:t>
      </w:r>
      <w:r>
        <w:rPr>
          <w:rFonts w:ascii="Times New Roman"/>
        </w:rPr>
        <w:t>report</w:t>
      </w:r>
      <w:r>
        <w:rPr>
          <w:rFonts w:ascii="Times New Roman"/>
          <w:spacing w:val="-8"/>
        </w:rPr>
        <w:t xml:space="preserve"> </w:t>
      </w:r>
      <w:r>
        <w:rPr>
          <w:rFonts w:ascii="Times New Roman"/>
        </w:rPr>
        <w:t>to</w:t>
      </w:r>
      <w:r>
        <w:rPr>
          <w:rFonts w:ascii="Times New Roman"/>
          <w:spacing w:val="-9"/>
        </w:rPr>
        <w:t xml:space="preserve"> </w:t>
      </w:r>
      <w:r>
        <w:rPr>
          <w:rFonts w:ascii="Times New Roman"/>
        </w:rPr>
        <w:t>the</w:t>
      </w:r>
      <w:r>
        <w:rPr>
          <w:rFonts w:ascii="Times New Roman"/>
          <w:spacing w:val="-8"/>
        </w:rPr>
        <w:t xml:space="preserve"> </w:t>
      </w:r>
      <w:r>
        <w:rPr>
          <w:rFonts w:ascii="Times New Roman"/>
        </w:rPr>
        <w:t>Court:</w:t>
      </w:r>
      <w:r>
        <w:rPr>
          <w:rFonts w:ascii="Times New Roman"/>
          <w:spacing w:val="-8"/>
        </w:rPr>
        <w:t xml:space="preserve"> </w:t>
      </w:r>
      <w:r>
        <w:rPr>
          <w:rFonts w:ascii="Times New Roman"/>
        </w:rPr>
        <w:t>(1)</w:t>
      </w:r>
      <w:r>
        <w:rPr>
          <w:rFonts w:ascii="Times New Roman"/>
          <w:spacing w:val="-8"/>
        </w:rPr>
        <w:t xml:space="preserve"> </w:t>
      </w:r>
      <w:r>
        <w:rPr>
          <w:rFonts w:ascii="Times New Roman"/>
        </w:rPr>
        <w:t>the</w:t>
      </w:r>
      <w:r>
        <w:rPr>
          <w:rFonts w:ascii="Times New Roman"/>
          <w:spacing w:val="-8"/>
        </w:rPr>
        <w:t xml:space="preserve"> </w:t>
      </w:r>
      <w:r>
        <w:rPr>
          <w:rFonts w:ascii="Times New Roman"/>
        </w:rPr>
        <w:t>total</w:t>
      </w:r>
      <w:r>
        <w:rPr>
          <w:rFonts w:ascii="Times New Roman"/>
          <w:spacing w:val="-7"/>
        </w:rPr>
        <w:t xml:space="preserve"> </w:t>
      </w:r>
      <w:r>
        <w:rPr>
          <w:rFonts w:ascii="Times New Roman"/>
        </w:rPr>
        <w:t>amount</w:t>
      </w:r>
      <w:r>
        <w:rPr>
          <w:rFonts w:ascii="Times New Roman"/>
          <w:spacing w:val="-8"/>
        </w:rPr>
        <w:t xml:space="preserve"> </w:t>
      </w:r>
      <w:r>
        <w:rPr>
          <w:rFonts w:ascii="Times New Roman"/>
        </w:rPr>
        <w:t>the</w:t>
      </w:r>
      <w:r>
        <w:rPr>
          <w:rFonts w:ascii="Times New Roman"/>
          <w:spacing w:val="-8"/>
        </w:rPr>
        <w:t xml:space="preserve"> </w:t>
      </w:r>
      <w:r>
        <w:rPr>
          <w:rFonts w:ascii="Times New Roman"/>
        </w:rPr>
        <w:t>prime</w:t>
      </w:r>
      <w:r>
        <w:rPr>
          <w:rFonts w:ascii="Times New Roman"/>
          <w:spacing w:val="-8"/>
        </w:rPr>
        <w:t xml:space="preserve"> </w:t>
      </w:r>
      <w:r>
        <w:rPr>
          <w:rFonts w:ascii="Times New Roman"/>
        </w:rPr>
        <w:t>Contractor</w:t>
      </w:r>
      <w:r>
        <w:rPr>
          <w:rFonts w:ascii="Times New Roman"/>
          <w:spacing w:val="-8"/>
        </w:rPr>
        <w:t xml:space="preserve"> </w:t>
      </w:r>
      <w:r>
        <w:rPr>
          <w:rFonts w:ascii="Times New Roman"/>
        </w:rPr>
        <w:t>received</w:t>
      </w:r>
      <w:r>
        <w:rPr>
          <w:rFonts w:ascii="Times New Roman"/>
          <w:spacing w:val="-8"/>
        </w:rPr>
        <w:t xml:space="preserve"> </w:t>
      </w:r>
      <w:r>
        <w:rPr>
          <w:rFonts w:ascii="Times New Roman"/>
        </w:rPr>
        <w:t>under</w:t>
      </w:r>
      <w:r>
        <w:rPr>
          <w:rFonts w:ascii="Times New Roman"/>
          <w:spacing w:val="-8"/>
        </w:rPr>
        <w:t xml:space="preserve"> </w:t>
      </w:r>
      <w:r>
        <w:rPr>
          <w:rFonts w:ascii="Times New Roman"/>
          <w:spacing w:val="2"/>
        </w:rPr>
        <w:t>the</w:t>
      </w:r>
      <w:r>
        <w:rPr>
          <w:rFonts w:ascii="Times New Roman"/>
        </w:rPr>
        <w:t xml:space="preserve"> Agreement;</w:t>
      </w:r>
      <w:r>
        <w:rPr>
          <w:rFonts w:ascii="Times New Roman"/>
          <w:spacing w:val="-8"/>
        </w:rPr>
        <w:t xml:space="preserve"> </w:t>
      </w:r>
      <w:r>
        <w:rPr>
          <w:rFonts w:ascii="Times New Roman"/>
        </w:rPr>
        <w:t>(2)</w:t>
      </w:r>
      <w:r>
        <w:rPr>
          <w:rFonts w:ascii="Times New Roman"/>
          <w:spacing w:val="-8"/>
        </w:rPr>
        <w:t xml:space="preserve"> </w:t>
      </w:r>
      <w:r>
        <w:rPr>
          <w:rFonts w:ascii="Times New Roman"/>
        </w:rPr>
        <w:t>the</w:t>
      </w:r>
      <w:r>
        <w:rPr>
          <w:rFonts w:ascii="Times New Roman"/>
          <w:spacing w:val="-8"/>
        </w:rPr>
        <w:t xml:space="preserve"> </w:t>
      </w:r>
      <w:r>
        <w:rPr>
          <w:rFonts w:ascii="Times New Roman"/>
        </w:rPr>
        <w:t>name</w:t>
      </w:r>
      <w:r>
        <w:rPr>
          <w:rFonts w:ascii="Times New Roman"/>
          <w:spacing w:val="-8"/>
        </w:rPr>
        <w:t xml:space="preserve"> </w:t>
      </w:r>
      <w:r>
        <w:rPr>
          <w:rFonts w:ascii="Times New Roman"/>
        </w:rPr>
        <w:t>and</w:t>
      </w:r>
      <w:r>
        <w:rPr>
          <w:rFonts w:ascii="Times New Roman"/>
          <w:spacing w:val="-8"/>
        </w:rPr>
        <w:t xml:space="preserve"> </w:t>
      </w:r>
      <w:r>
        <w:rPr>
          <w:rFonts w:ascii="Times New Roman"/>
        </w:rPr>
        <w:t>address</w:t>
      </w:r>
      <w:r>
        <w:rPr>
          <w:rFonts w:ascii="Times New Roman"/>
          <w:spacing w:val="-8"/>
        </w:rPr>
        <w:t xml:space="preserve"> </w:t>
      </w:r>
      <w:r>
        <w:rPr>
          <w:rFonts w:ascii="Times New Roman"/>
        </w:rPr>
        <w:t>of</w:t>
      </w:r>
      <w:r>
        <w:rPr>
          <w:rFonts w:ascii="Times New Roman"/>
          <w:spacing w:val="-8"/>
        </w:rPr>
        <w:t xml:space="preserve"> </w:t>
      </w:r>
      <w:r>
        <w:rPr>
          <w:rFonts w:ascii="Times New Roman"/>
        </w:rPr>
        <w:t>any</w:t>
      </w:r>
      <w:r>
        <w:rPr>
          <w:rFonts w:ascii="Times New Roman"/>
          <w:spacing w:val="-11"/>
        </w:rPr>
        <w:t xml:space="preserve"> </w:t>
      </w:r>
      <w:r>
        <w:rPr>
          <w:rFonts w:ascii="Times New Roman"/>
        </w:rPr>
        <w:t>DVBE</w:t>
      </w:r>
      <w:r>
        <w:rPr>
          <w:rFonts w:ascii="Times New Roman"/>
          <w:spacing w:val="-9"/>
        </w:rPr>
        <w:t xml:space="preserve"> </w:t>
      </w:r>
      <w:r>
        <w:rPr>
          <w:rFonts w:ascii="Times New Roman"/>
        </w:rPr>
        <w:t>that</w:t>
      </w:r>
      <w:r>
        <w:rPr>
          <w:rFonts w:ascii="Times New Roman"/>
          <w:spacing w:val="-10"/>
        </w:rPr>
        <w:t xml:space="preserve"> </w:t>
      </w:r>
      <w:r>
        <w:rPr>
          <w:rFonts w:ascii="Times New Roman"/>
        </w:rPr>
        <w:t>participated</w:t>
      </w:r>
      <w:r>
        <w:rPr>
          <w:rFonts w:ascii="Times New Roman"/>
          <w:spacing w:val="-8"/>
        </w:rPr>
        <w:t xml:space="preserve"> </w:t>
      </w:r>
      <w:r>
        <w:rPr>
          <w:rFonts w:ascii="Times New Roman"/>
        </w:rPr>
        <w:t>in</w:t>
      </w:r>
      <w:r>
        <w:rPr>
          <w:rFonts w:ascii="Times New Roman"/>
          <w:spacing w:val="-9"/>
        </w:rPr>
        <w:t xml:space="preserve"> </w:t>
      </w:r>
      <w:r>
        <w:rPr>
          <w:rFonts w:ascii="Times New Roman"/>
        </w:rPr>
        <w:t>the</w:t>
      </w:r>
      <w:r>
        <w:rPr>
          <w:rFonts w:ascii="Times New Roman"/>
          <w:spacing w:val="-8"/>
        </w:rPr>
        <w:t xml:space="preserve"> </w:t>
      </w:r>
      <w:r>
        <w:rPr>
          <w:rFonts w:ascii="Times New Roman"/>
        </w:rPr>
        <w:t>performance</w:t>
      </w:r>
      <w:r>
        <w:rPr>
          <w:rFonts w:ascii="Times New Roman"/>
          <w:spacing w:val="-8"/>
        </w:rPr>
        <w:t xml:space="preserve"> </w:t>
      </w:r>
      <w:r>
        <w:rPr>
          <w:rFonts w:ascii="Times New Roman"/>
        </w:rPr>
        <w:t>of</w:t>
      </w:r>
      <w:r>
        <w:rPr>
          <w:rFonts w:ascii="Times New Roman"/>
          <w:spacing w:val="-8"/>
        </w:rPr>
        <w:t xml:space="preserve"> </w:t>
      </w:r>
      <w:r>
        <w:rPr>
          <w:rFonts w:ascii="Times New Roman"/>
        </w:rPr>
        <w:t>this</w:t>
      </w:r>
      <w:r>
        <w:rPr>
          <w:rFonts w:ascii="Times New Roman"/>
          <w:spacing w:val="-8"/>
        </w:rPr>
        <w:t xml:space="preserve"> </w:t>
      </w:r>
      <w:r>
        <w:rPr>
          <w:rFonts w:ascii="Times New Roman"/>
        </w:rPr>
        <w:t>Agreement;</w:t>
      </w:r>
    </w:p>
    <w:p w:rsidR="00512C46" w:rsidRDefault="00512C46" w:rsidP="00512C46">
      <w:pPr>
        <w:pStyle w:val="BodyText"/>
        <w:ind w:right="336" w:firstLine="0"/>
        <w:jc w:val="both"/>
      </w:pPr>
      <w:r>
        <w:t>(3)</w:t>
      </w:r>
      <w:r>
        <w:rPr>
          <w:spacing w:val="-3"/>
        </w:rPr>
        <w:t xml:space="preserve"> </w:t>
      </w:r>
      <w:proofErr w:type="gramStart"/>
      <w:r>
        <w:t>the</w:t>
      </w:r>
      <w:proofErr w:type="gramEnd"/>
      <w:r>
        <w:rPr>
          <w:spacing w:val="-3"/>
        </w:rPr>
        <w:t xml:space="preserve"> </w:t>
      </w:r>
      <w:r>
        <w:t>amount</w:t>
      </w:r>
      <w:r>
        <w:rPr>
          <w:spacing w:val="-3"/>
        </w:rPr>
        <w:t xml:space="preserve"> </w:t>
      </w:r>
      <w:r>
        <w:t>each</w:t>
      </w:r>
      <w:r>
        <w:rPr>
          <w:spacing w:val="-3"/>
        </w:rPr>
        <w:t xml:space="preserve"> </w:t>
      </w:r>
      <w:r>
        <w:t>DVBE</w:t>
      </w:r>
      <w:r>
        <w:rPr>
          <w:spacing w:val="-4"/>
        </w:rPr>
        <w:t xml:space="preserve"> </w:t>
      </w:r>
      <w:r>
        <w:t>received</w:t>
      </w:r>
      <w:r>
        <w:rPr>
          <w:spacing w:val="-3"/>
        </w:rPr>
        <w:t xml:space="preserve"> </w:t>
      </w:r>
      <w:r>
        <w:t>from</w:t>
      </w:r>
      <w:r>
        <w:rPr>
          <w:spacing w:val="-5"/>
        </w:rPr>
        <w:t xml:space="preserve"> </w:t>
      </w:r>
      <w:r>
        <w:t>the</w:t>
      </w:r>
      <w:r>
        <w:rPr>
          <w:spacing w:val="-3"/>
        </w:rPr>
        <w:t xml:space="preserve"> </w:t>
      </w:r>
      <w:r>
        <w:t>Contractor;</w:t>
      </w:r>
      <w:r>
        <w:rPr>
          <w:spacing w:val="-3"/>
        </w:rPr>
        <w:t xml:space="preserve"> </w:t>
      </w:r>
      <w:r>
        <w:t>(4)</w:t>
      </w:r>
      <w:r>
        <w:rPr>
          <w:spacing w:val="-3"/>
        </w:rPr>
        <w:t xml:space="preserve"> </w:t>
      </w:r>
      <w:r>
        <w:t>that all</w:t>
      </w:r>
      <w:r>
        <w:rPr>
          <w:spacing w:val="-3"/>
        </w:rPr>
        <w:t xml:space="preserve"> </w:t>
      </w:r>
      <w:r>
        <w:t>payments</w:t>
      </w:r>
      <w:r>
        <w:rPr>
          <w:spacing w:val="-1"/>
        </w:rPr>
        <w:t xml:space="preserve"> </w:t>
      </w:r>
      <w:r>
        <w:t>under</w:t>
      </w:r>
      <w:r>
        <w:rPr>
          <w:spacing w:val="-3"/>
        </w:rPr>
        <w:t xml:space="preserve"> </w:t>
      </w:r>
      <w:r>
        <w:t>this</w:t>
      </w:r>
      <w:r>
        <w:rPr>
          <w:spacing w:val="-1"/>
        </w:rPr>
        <w:t xml:space="preserve"> </w:t>
      </w:r>
      <w:r>
        <w:t>Agreement</w:t>
      </w:r>
      <w:r>
        <w:rPr>
          <w:spacing w:val="-3"/>
        </w:rPr>
        <w:t xml:space="preserve"> </w:t>
      </w:r>
      <w:r>
        <w:t>have been</w:t>
      </w:r>
      <w:r>
        <w:rPr>
          <w:spacing w:val="-4"/>
        </w:rPr>
        <w:t xml:space="preserve"> </w:t>
      </w:r>
      <w:r>
        <w:t>made</w:t>
      </w:r>
      <w:r>
        <w:rPr>
          <w:spacing w:val="-3"/>
        </w:rPr>
        <w:t xml:space="preserve"> </w:t>
      </w:r>
      <w:r>
        <w:t>to</w:t>
      </w:r>
      <w:r>
        <w:rPr>
          <w:spacing w:val="-4"/>
        </w:rPr>
        <w:t xml:space="preserve"> </w:t>
      </w:r>
      <w:r>
        <w:t>the</w:t>
      </w:r>
      <w:r>
        <w:rPr>
          <w:spacing w:val="-3"/>
        </w:rPr>
        <w:t xml:space="preserve"> </w:t>
      </w:r>
      <w:r>
        <w:t>DVBE;</w:t>
      </w:r>
      <w:r>
        <w:rPr>
          <w:spacing w:val="-3"/>
        </w:rPr>
        <w:t xml:space="preserve"> </w:t>
      </w:r>
      <w:r>
        <w:t>and</w:t>
      </w:r>
      <w:r>
        <w:rPr>
          <w:spacing w:val="-4"/>
        </w:rPr>
        <w:t xml:space="preserve"> </w:t>
      </w:r>
      <w:r>
        <w:t>(5)</w:t>
      </w:r>
      <w:r>
        <w:rPr>
          <w:spacing w:val="-5"/>
        </w:rPr>
        <w:t xml:space="preserve"> </w:t>
      </w:r>
      <w:r>
        <w:t>the</w:t>
      </w:r>
      <w:r>
        <w:rPr>
          <w:spacing w:val="-6"/>
        </w:rPr>
        <w:t xml:space="preserve"> </w:t>
      </w:r>
      <w:r>
        <w:t>actual</w:t>
      </w:r>
      <w:r>
        <w:rPr>
          <w:spacing w:val="-5"/>
        </w:rPr>
        <w:t xml:space="preserve"> </w:t>
      </w:r>
      <w:r>
        <w:t>percentage</w:t>
      </w:r>
      <w:r>
        <w:rPr>
          <w:spacing w:val="-3"/>
        </w:rPr>
        <w:t xml:space="preserve"> </w:t>
      </w:r>
      <w:r>
        <w:t>of</w:t>
      </w:r>
      <w:r>
        <w:rPr>
          <w:spacing w:val="-3"/>
        </w:rPr>
        <w:t xml:space="preserve"> </w:t>
      </w:r>
      <w:r>
        <w:t>DVBE</w:t>
      </w:r>
      <w:r>
        <w:rPr>
          <w:spacing w:val="-4"/>
        </w:rPr>
        <w:t xml:space="preserve"> </w:t>
      </w:r>
      <w:r>
        <w:t>participation</w:t>
      </w:r>
      <w:r>
        <w:rPr>
          <w:spacing w:val="-4"/>
        </w:rPr>
        <w:t xml:space="preserve"> </w:t>
      </w:r>
      <w:r>
        <w:t>that</w:t>
      </w:r>
      <w:r>
        <w:rPr>
          <w:spacing w:val="-5"/>
        </w:rPr>
        <w:t xml:space="preserve"> </w:t>
      </w:r>
      <w:r>
        <w:t>was</w:t>
      </w:r>
      <w:r>
        <w:rPr>
          <w:spacing w:val="-3"/>
        </w:rPr>
        <w:t xml:space="preserve"> </w:t>
      </w:r>
      <w:r>
        <w:t>achieved.</w:t>
      </w:r>
      <w:r>
        <w:rPr>
          <w:spacing w:val="-3"/>
        </w:rPr>
        <w:t xml:space="preserve"> </w:t>
      </w:r>
      <w:r>
        <w:t>A</w:t>
      </w:r>
      <w:r>
        <w:rPr>
          <w:spacing w:val="-5"/>
        </w:rPr>
        <w:t xml:space="preserve"> </w:t>
      </w:r>
      <w:r>
        <w:t>person or</w:t>
      </w:r>
      <w:r>
        <w:rPr>
          <w:spacing w:val="-2"/>
        </w:rPr>
        <w:t xml:space="preserve"> </w:t>
      </w:r>
      <w:r>
        <w:t>entity</w:t>
      </w:r>
      <w:r>
        <w:rPr>
          <w:spacing w:val="-5"/>
        </w:rPr>
        <w:t xml:space="preserve"> </w:t>
      </w:r>
      <w:r>
        <w:t>that</w:t>
      </w:r>
      <w:r>
        <w:rPr>
          <w:spacing w:val="-1"/>
        </w:rPr>
        <w:t xml:space="preserve"> </w:t>
      </w:r>
      <w:r>
        <w:t>knowingly</w:t>
      </w:r>
      <w:r>
        <w:rPr>
          <w:spacing w:val="-5"/>
        </w:rPr>
        <w:t xml:space="preserve"> </w:t>
      </w:r>
      <w:r>
        <w:t>provides</w:t>
      </w:r>
      <w:r>
        <w:rPr>
          <w:spacing w:val="-2"/>
        </w:rPr>
        <w:t xml:space="preserve"> </w:t>
      </w:r>
      <w:r>
        <w:t>false</w:t>
      </w:r>
      <w:r>
        <w:rPr>
          <w:spacing w:val="-2"/>
        </w:rPr>
        <w:t xml:space="preserve"> </w:t>
      </w:r>
      <w:r>
        <w:t>information</w:t>
      </w:r>
      <w:r>
        <w:rPr>
          <w:spacing w:val="-2"/>
        </w:rPr>
        <w:t xml:space="preserve"> </w:t>
      </w:r>
      <w:r>
        <w:t>shall</w:t>
      </w:r>
      <w:r>
        <w:rPr>
          <w:spacing w:val="-4"/>
        </w:rPr>
        <w:t xml:space="preserve"> </w:t>
      </w:r>
      <w:r>
        <w:t>be</w:t>
      </w:r>
      <w:r>
        <w:rPr>
          <w:spacing w:val="-2"/>
        </w:rPr>
        <w:t xml:space="preserve"> </w:t>
      </w:r>
      <w:r>
        <w:t>subject</w:t>
      </w:r>
      <w:r>
        <w:rPr>
          <w:spacing w:val="-4"/>
        </w:rPr>
        <w:t xml:space="preserve"> </w:t>
      </w:r>
      <w:r>
        <w:t>to</w:t>
      </w:r>
      <w:r>
        <w:rPr>
          <w:spacing w:val="-5"/>
        </w:rPr>
        <w:t xml:space="preserve"> </w:t>
      </w:r>
      <w:r>
        <w:t>a</w:t>
      </w:r>
      <w:r>
        <w:rPr>
          <w:spacing w:val="-2"/>
        </w:rPr>
        <w:t xml:space="preserve"> </w:t>
      </w:r>
      <w:r>
        <w:t>civil</w:t>
      </w:r>
      <w:r>
        <w:rPr>
          <w:spacing w:val="-1"/>
        </w:rPr>
        <w:t xml:space="preserve"> </w:t>
      </w:r>
      <w:r>
        <w:t>penalty</w:t>
      </w:r>
      <w:r>
        <w:rPr>
          <w:spacing w:val="-5"/>
        </w:rPr>
        <w:t xml:space="preserve"> </w:t>
      </w:r>
      <w:r>
        <w:t>for</w:t>
      </w:r>
      <w:r>
        <w:rPr>
          <w:spacing w:val="-4"/>
        </w:rPr>
        <w:t xml:space="preserve"> </w:t>
      </w:r>
      <w:r>
        <w:t>each</w:t>
      </w:r>
      <w:r>
        <w:rPr>
          <w:spacing w:val="-2"/>
        </w:rPr>
        <w:t xml:space="preserve"> </w:t>
      </w:r>
      <w:r>
        <w:t>violation.</w:t>
      </w:r>
    </w:p>
    <w:p w:rsidR="00512C46" w:rsidRDefault="00512C46" w:rsidP="008C517C">
      <w:pPr>
        <w:pStyle w:val="ListParagraph"/>
        <w:numPr>
          <w:ilvl w:val="1"/>
          <w:numId w:val="27"/>
        </w:numPr>
        <w:tabs>
          <w:tab w:val="left" w:pos="1761"/>
        </w:tabs>
        <w:spacing w:before="119"/>
        <w:ind w:right="334"/>
        <w:jc w:val="both"/>
        <w:rPr>
          <w:rFonts w:ascii="Times New Roman" w:eastAsia="Times New Roman" w:hAnsi="Times New Roman" w:cs="Times New Roman"/>
        </w:rPr>
      </w:pPr>
      <w:r>
        <w:rPr>
          <w:rFonts w:ascii="Times New Roman"/>
          <w:b/>
        </w:rPr>
        <w:t>Electronic</w:t>
      </w:r>
      <w:r>
        <w:rPr>
          <w:rFonts w:ascii="Times New Roman"/>
          <w:b/>
          <w:spacing w:val="-16"/>
        </w:rPr>
        <w:t xml:space="preserve"> </w:t>
      </w:r>
      <w:r>
        <w:rPr>
          <w:rFonts w:ascii="Times New Roman"/>
          <w:b/>
        </w:rPr>
        <w:t>Waste</w:t>
      </w:r>
      <w:r>
        <w:rPr>
          <w:rFonts w:ascii="Times New Roman"/>
          <w:b/>
          <w:spacing w:val="-14"/>
        </w:rPr>
        <w:t xml:space="preserve"> </w:t>
      </w:r>
      <w:r>
        <w:rPr>
          <w:rFonts w:ascii="Times New Roman"/>
          <w:b/>
        </w:rPr>
        <w:t>Recycling</w:t>
      </w:r>
      <w:r>
        <w:rPr>
          <w:rFonts w:ascii="Times New Roman"/>
          <w:b/>
          <w:spacing w:val="-14"/>
        </w:rPr>
        <w:t xml:space="preserve"> </w:t>
      </w:r>
      <w:r>
        <w:rPr>
          <w:rFonts w:ascii="Times New Roman"/>
          <w:b/>
        </w:rPr>
        <w:t>Act.</w:t>
      </w:r>
      <w:r>
        <w:rPr>
          <w:rFonts w:ascii="Times New Roman"/>
          <w:b/>
          <w:spacing w:val="-15"/>
        </w:rPr>
        <w:t xml:space="preserve"> </w:t>
      </w:r>
      <w:r>
        <w:rPr>
          <w:rFonts w:ascii="Times New Roman"/>
        </w:rPr>
        <w:t>If</w:t>
      </w:r>
      <w:r>
        <w:rPr>
          <w:rFonts w:ascii="Times New Roman"/>
          <w:spacing w:val="-14"/>
        </w:rPr>
        <w:t xml:space="preserve"> </w:t>
      </w:r>
      <w:r>
        <w:rPr>
          <w:rFonts w:ascii="Times New Roman"/>
        </w:rPr>
        <w:t>this</w:t>
      </w:r>
      <w:r>
        <w:rPr>
          <w:rFonts w:ascii="Times New Roman"/>
          <w:spacing w:val="-14"/>
        </w:rPr>
        <w:t xml:space="preserve"> </w:t>
      </w:r>
      <w:r>
        <w:rPr>
          <w:rFonts w:ascii="Times New Roman"/>
        </w:rPr>
        <w:t>Agreement</w:t>
      </w:r>
      <w:r>
        <w:rPr>
          <w:rFonts w:ascii="Times New Roman"/>
          <w:spacing w:val="-16"/>
        </w:rPr>
        <w:t xml:space="preserve"> </w:t>
      </w:r>
      <w:r>
        <w:rPr>
          <w:rFonts w:ascii="Times New Roman"/>
        </w:rPr>
        <w:t>provides</w:t>
      </w:r>
      <w:r>
        <w:rPr>
          <w:rFonts w:ascii="Times New Roman"/>
          <w:spacing w:val="-14"/>
        </w:rPr>
        <w:t xml:space="preserve"> </w:t>
      </w:r>
      <w:r>
        <w:rPr>
          <w:rFonts w:ascii="Times New Roman"/>
        </w:rPr>
        <w:t>for</w:t>
      </w:r>
      <w:r>
        <w:rPr>
          <w:rFonts w:ascii="Times New Roman"/>
          <w:spacing w:val="-16"/>
        </w:rPr>
        <w:t xml:space="preserve"> </w:t>
      </w:r>
      <w:r>
        <w:rPr>
          <w:rFonts w:ascii="Times New Roman"/>
        </w:rPr>
        <w:t>the</w:t>
      </w:r>
      <w:r>
        <w:rPr>
          <w:rFonts w:ascii="Times New Roman"/>
          <w:spacing w:val="-14"/>
        </w:rPr>
        <w:t xml:space="preserve"> </w:t>
      </w:r>
      <w:r>
        <w:rPr>
          <w:rFonts w:ascii="Times New Roman"/>
        </w:rPr>
        <w:t>purchase</w:t>
      </w:r>
      <w:r>
        <w:rPr>
          <w:rFonts w:ascii="Times New Roman"/>
          <w:spacing w:val="-16"/>
        </w:rPr>
        <w:t xml:space="preserve"> </w:t>
      </w:r>
      <w:r>
        <w:rPr>
          <w:rFonts w:ascii="Times New Roman"/>
        </w:rPr>
        <w:t>or</w:t>
      </w:r>
      <w:r>
        <w:rPr>
          <w:rFonts w:ascii="Times New Roman"/>
          <w:spacing w:val="-16"/>
        </w:rPr>
        <w:t xml:space="preserve"> </w:t>
      </w:r>
      <w:r>
        <w:rPr>
          <w:rFonts w:ascii="Times New Roman"/>
        </w:rPr>
        <w:t>lease</w:t>
      </w:r>
      <w:r>
        <w:rPr>
          <w:rFonts w:ascii="Times New Roman"/>
          <w:spacing w:val="-14"/>
        </w:rPr>
        <w:t xml:space="preserve"> </w:t>
      </w:r>
      <w:r>
        <w:rPr>
          <w:rFonts w:ascii="Times New Roman"/>
        </w:rPr>
        <w:t>of</w:t>
      </w:r>
      <w:r>
        <w:rPr>
          <w:rFonts w:ascii="Times New Roman"/>
          <w:spacing w:val="-16"/>
        </w:rPr>
        <w:t xml:space="preserve"> </w:t>
      </w:r>
      <w:r>
        <w:rPr>
          <w:rFonts w:ascii="Times New Roman"/>
        </w:rPr>
        <w:t>covered</w:t>
      </w:r>
      <w:r>
        <w:rPr>
          <w:rFonts w:ascii="Times New Roman"/>
          <w:spacing w:val="-16"/>
        </w:rPr>
        <w:t xml:space="preserve"> </w:t>
      </w:r>
      <w:r>
        <w:rPr>
          <w:rFonts w:ascii="Times New Roman"/>
        </w:rPr>
        <w:t>electronic devices</w:t>
      </w:r>
      <w:r>
        <w:rPr>
          <w:rFonts w:ascii="Times New Roman"/>
          <w:spacing w:val="-4"/>
        </w:rPr>
        <w:t xml:space="preserve"> </w:t>
      </w:r>
      <w:r>
        <w:rPr>
          <w:rFonts w:ascii="Times New Roman"/>
        </w:rPr>
        <w:t>under</w:t>
      </w:r>
      <w:r>
        <w:rPr>
          <w:rFonts w:ascii="Times New Roman"/>
          <w:spacing w:val="-4"/>
        </w:rPr>
        <w:t xml:space="preserve"> </w:t>
      </w:r>
      <w:r>
        <w:rPr>
          <w:rFonts w:ascii="Times New Roman"/>
        </w:rPr>
        <w:t>the</w:t>
      </w:r>
      <w:r>
        <w:rPr>
          <w:rFonts w:ascii="Times New Roman"/>
          <w:spacing w:val="-4"/>
        </w:rPr>
        <w:t xml:space="preserve"> </w:t>
      </w:r>
      <w:r>
        <w:rPr>
          <w:rFonts w:ascii="Times New Roman"/>
        </w:rPr>
        <w:t>Electronic</w:t>
      </w:r>
      <w:r>
        <w:rPr>
          <w:rFonts w:ascii="Times New Roman"/>
          <w:spacing w:val="-4"/>
        </w:rPr>
        <w:t xml:space="preserve"> </w:t>
      </w:r>
      <w:r>
        <w:rPr>
          <w:rFonts w:ascii="Times New Roman"/>
        </w:rPr>
        <w:t>Waste</w:t>
      </w:r>
      <w:r>
        <w:rPr>
          <w:rFonts w:ascii="Times New Roman"/>
          <w:spacing w:val="-4"/>
        </w:rPr>
        <w:t xml:space="preserve"> </w:t>
      </w:r>
      <w:r>
        <w:rPr>
          <w:rFonts w:ascii="Times New Roman"/>
        </w:rPr>
        <w:t>Recycling</w:t>
      </w:r>
      <w:r>
        <w:rPr>
          <w:rFonts w:ascii="Times New Roman"/>
          <w:spacing w:val="-6"/>
        </w:rPr>
        <w:t xml:space="preserve"> </w:t>
      </w:r>
      <w:r>
        <w:rPr>
          <w:rFonts w:ascii="Times New Roman"/>
        </w:rPr>
        <w:t>Act</w:t>
      </w:r>
      <w:r>
        <w:rPr>
          <w:rFonts w:ascii="Times New Roman"/>
          <w:spacing w:val="-4"/>
        </w:rPr>
        <w:t xml:space="preserve"> </w:t>
      </w:r>
      <w:r>
        <w:rPr>
          <w:rFonts w:ascii="Times New Roman"/>
        </w:rPr>
        <w:t>of</w:t>
      </w:r>
      <w:r>
        <w:rPr>
          <w:rFonts w:ascii="Times New Roman"/>
          <w:spacing w:val="-4"/>
        </w:rPr>
        <w:t xml:space="preserve"> </w:t>
      </w:r>
      <w:r>
        <w:rPr>
          <w:rFonts w:ascii="Times New Roman"/>
        </w:rPr>
        <w:t>2003,</w:t>
      </w:r>
      <w:r>
        <w:rPr>
          <w:rFonts w:ascii="Times New Roman"/>
          <w:spacing w:val="-5"/>
        </w:rPr>
        <w:t xml:space="preserve"> </w:t>
      </w:r>
      <w:r>
        <w:rPr>
          <w:rFonts w:ascii="Times New Roman"/>
        </w:rPr>
        <w:t>Public</w:t>
      </w:r>
      <w:r>
        <w:rPr>
          <w:rFonts w:ascii="Times New Roman"/>
          <w:spacing w:val="-4"/>
        </w:rPr>
        <w:t xml:space="preserve"> </w:t>
      </w:r>
      <w:r>
        <w:rPr>
          <w:rFonts w:ascii="Times New Roman"/>
        </w:rPr>
        <w:t>Resources</w:t>
      </w:r>
      <w:r>
        <w:rPr>
          <w:rFonts w:ascii="Times New Roman"/>
          <w:spacing w:val="-4"/>
        </w:rPr>
        <w:t xml:space="preserve"> </w:t>
      </w:r>
      <w:r>
        <w:rPr>
          <w:rFonts w:ascii="Times New Roman"/>
        </w:rPr>
        <w:t>Code</w:t>
      </w:r>
      <w:r>
        <w:rPr>
          <w:rFonts w:ascii="Times New Roman"/>
          <w:spacing w:val="-4"/>
        </w:rPr>
        <w:t xml:space="preserve"> </w:t>
      </w:r>
      <w:r>
        <w:rPr>
          <w:rFonts w:ascii="Times New Roman"/>
        </w:rPr>
        <w:t>Sections</w:t>
      </w:r>
      <w:r>
        <w:rPr>
          <w:rFonts w:ascii="Times New Roman"/>
          <w:spacing w:val="-4"/>
        </w:rPr>
        <w:t xml:space="preserve"> </w:t>
      </w:r>
      <w:r>
        <w:rPr>
          <w:rFonts w:ascii="Times New Roman"/>
        </w:rPr>
        <w:t>42460</w:t>
      </w:r>
      <w:r>
        <w:rPr>
          <w:rFonts w:ascii="Times New Roman"/>
          <w:spacing w:val="-5"/>
        </w:rPr>
        <w:t xml:space="preserve"> </w:t>
      </w:r>
      <w:r>
        <w:rPr>
          <w:rFonts w:ascii="Times New Roman"/>
        </w:rPr>
        <w:t>et</w:t>
      </w:r>
      <w:r>
        <w:rPr>
          <w:rFonts w:ascii="Times New Roman"/>
          <w:spacing w:val="-4"/>
        </w:rPr>
        <w:t xml:space="preserve"> </w:t>
      </w:r>
      <w:r>
        <w:rPr>
          <w:rFonts w:ascii="Times New Roman"/>
        </w:rPr>
        <w:t>seq., Contractor</w:t>
      </w:r>
      <w:r>
        <w:rPr>
          <w:rFonts w:ascii="Times New Roman"/>
          <w:spacing w:val="41"/>
        </w:rPr>
        <w:t xml:space="preserve"> </w:t>
      </w:r>
      <w:r>
        <w:rPr>
          <w:rFonts w:ascii="Times New Roman"/>
        </w:rPr>
        <w:t>complies</w:t>
      </w:r>
      <w:r>
        <w:rPr>
          <w:rFonts w:ascii="Times New Roman"/>
          <w:spacing w:val="41"/>
        </w:rPr>
        <w:t xml:space="preserve"> </w:t>
      </w:r>
      <w:r>
        <w:rPr>
          <w:rFonts w:ascii="Times New Roman"/>
        </w:rPr>
        <w:t>with</w:t>
      </w:r>
      <w:r>
        <w:rPr>
          <w:rFonts w:ascii="Times New Roman"/>
          <w:spacing w:val="38"/>
        </w:rPr>
        <w:t xml:space="preserve"> </w:t>
      </w:r>
      <w:r>
        <w:rPr>
          <w:rFonts w:ascii="Times New Roman"/>
        </w:rPr>
        <w:t>the</w:t>
      </w:r>
      <w:r>
        <w:rPr>
          <w:rFonts w:ascii="Times New Roman"/>
          <w:spacing w:val="41"/>
        </w:rPr>
        <w:t xml:space="preserve"> </w:t>
      </w:r>
      <w:r>
        <w:rPr>
          <w:rFonts w:ascii="Times New Roman"/>
        </w:rPr>
        <w:t>requirements</w:t>
      </w:r>
      <w:r>
        <w:rPr>
          <w:rFonts w:ascii="Times New Roman"/>
          <w:spacing w:val="41"/>
        </w:rPr>
        <w:t xml:space="preserve"> </w:t>
      </w:r>
      <w:r>
        <w:rPr>
          <w:rFonts w:ascii="Times New Roman"/>
        </w:rPr>
        <w:t>of</w:t>
      </w:r>
      <w:r>
        <w:rPr>
          <w:rFonts w:ascii="Times New Roman"/>
          <w:spacing w:val="41"/>
        </w:rPr>
        <w:t xml:space="preserve"> </w:t>
      </w:r>
      <w:r>
        <w:rPr>
          <w:rFonts w:ascii="Times New Roman"/>
        </w:rPr>
        <w:t>that</w:t>
      </w:r>
      <w:r>
        <w:rPr>
          <w:rFonts w:ascii="Times New Roman"/>
          <w:spacing w:val="39"/>
        </w:rPr>
        <w:t xml:space="preserve"> </w:t>
      </w:r>
      <w:r>
        <w:rPr>
          <w:rFonts w:ascii="Times New Roman"/>
        </w:rPr>
        <w:t>Act,</w:t>
      </w:r>
      <w:r>
        <w:rPr>
          <w:rFonts w:ascii="Times New Roman"/>
          <w:spacing w:val="41"/>
        </w:rPr>
        <w:t xml:space="preserve"> </w:t>
      </w:r>
      <w:r>
        <w:rPr>
          <w:rFonts w:ascii="Times New Roman"/>
        </w:rPr>
        <w:t>and</w:t>
      </w:r>
      <w:r>
        <w:rPr>
          <w:rFonts w:ascii="Times New Roman"/>
          <w:spacing w:val="41"/>
        </w:rPr>
        <w:t xml:space="preserve"> </w:t>
      </w:r>
      <w:r>
        <w:rPr>
          <w:rFonts w:ascii="Times New Roman"/>
        </w:rPr>
        <w:t>Contractor</w:t>
      </w:r>
      <w:r>
        <w:rPr>
          <w:rFonts w:ascii="Times New Roman"/>
          <w:spacing w:val="41"/>
        </w:rPr>
        <w:t xml:space="preserve"> </w:t>
      </w:r>
      <w:r>
        <w:rPr>
          <w:rFonts w:ascii="Times New Roman"/>
        </w:rPr>
        <w:t>maintains</w:t>
      </w:r>
      <w:r>
        <w:rPr>
          <w:rFonts w:ascii="Times New Roman"/>
          <w:spacing w:val="41"/>
        </w:rPr>
        <w:t xml:space="preserve"> </w:t>
      </w:r>
      <w:r>
        <w:rPr>
          <w:rFonts w:ascii="Times New Roman"/>
        </w:rPr>
        <w:t>documentation</w:t>
      </w:r>
      <w:r>
        <w:rPr>
          <w:rFonts w:ascii="Times New Roman"/>
          <w:spacing w:val="41"/>
        </w:rPr>
        <w:t xml:space="preserve"> </w:t>
      </w:r>
      <w:r>
        <w:rPr>
          <w:rFonts w:ascii="Times New Roman"/>
        </w:rPr>
        <w:t>and provides reasonable access to its records and documents that evidence</w:t>
      </w:r>
      <w:r>
        <w:rPr>
          <w:rFonts w:ascii="Times New Roman"/>
          <w:spacing w:val="-13"/>
        </w:rPr>
        <w:t xml:space="preserve"> </w:t>
      </w:r>
      <w:r>
        <w:rPr>
          <w:rFonts w:ascii="Times New Roman"/>
        </w:rPr>
        <w:t>compliance.</w:t>
      </w:r>
    </w:p>
    <w:p w:rsidR="00512C46" w:rsidRDefault="00512C46" w:rsidP="008C517C">
      <w:pPr>
        <w:pStyle w:val="ListParagraph"/>
        <w:numPr>
          <w:ilvl w:val="1"/>
          <w:numId w:val="27"/>
        </w:numPr>
        <w:tabs>
          <w:tab w:val="left" w:pos="1761"/>
        </w:tabs>
        <w:spacing w:before="119"/>
        <w:ind w:right="334"/>
        <w:jc w:val="both"/>
        <w:rPr>
          <w:rFonts w:ascii="Times New Roman" w:eastAsia="Times New Roman" w:hAnsi="Times New Roman" w:cs="Times New Roman"/>
        </w:rPr>
      </w:pPr>
      <w:r>
        <w:rPr>
          <w:rFonts w:ascii="Times New Roman" w:eastAsia="Times New Roman" w:hAnsi="Times New Roman" w:cs="Times New Roman"/>
          <w:b/>
          <w:bCs/>
        </w:rPr>
        <w:t>Iran</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Contracting</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Act.</w:t>
      </w:r>
      <w:r>
        <w:rPr>
          <w:rFonts w:ascii="Times New Roman" w:eastAsia="Times New Roman" w:hAnsi="Times New Roman" w:cs="Times New Roman"/>
          <w:b/>
          <w:bCs/>
          <w:spacing w:val="25"/>
        </w:rPr>
        <w:t xml:space="preserve"> </w:t>
      </w:r>
      <w:proofErr w:type="gramStart"/>
      <w:r>
        <w:rPr>
          <w:rFonts w:ascii="Times New Roman" w:eastAsia="Times New Roman" w:hAnsi="Times New Roman" w:cs="Times New Roman"/>
        </w:rPr>
        <w:t>Contractor</w:t>
      </w:r>
      <w:r>
        <w:rPr>
          <w:rFonts w:ascii="Times New Roman" w:eastAsia="Times New Roman" w:hAnsi="Times New Roman" w:cs="Times New Roman"/>
          <w:spacing w:val="23"/>
        </w:rPr>
        <w:t xml:space="preserve"> </w:t>
      </w:r>
      <w:r>
        <w:rPr>
          <w:rFonts w:ascii="Times New Roman" w:eastAsia="Times New Roman" w:hAnsi="Times New Roman" w:cs="Times New Roman"/>
        </w:rPr>
        <w:t>certifies</w:t>
      </w:r>
      <w:r>
        <w:rPr>
          <w:rFonts w:ascii="Times New Roman" w:eastAsia="Times New Roman" w:hAnsi="Times New Roman" w:cs="Times New Roman"/>
          <w:spacing w:val="23"/>
        </w:rPr>
        <w:t xml:space="preserve"> </w:t>
      </w:r>
      <w:r>
        <w:rPr>
          <w:rFonts w:ascii="Times New Roman" w:eastAsia="Times New Roman" w:hAnsi="Times New Roman" w:cs="Times New Roman"/>
        </w:rPr>
        <w:t>either</w:t>
      </w:r>
      <w:r>
        <w:rPr>
          <w:rFonts w:ascii="Times New Roman" w:eastAsia="Times New Roman" w:hAnsi="Times New Roman" w:cs="Times New Roman"/>
          <w:spacing w:val="26"/>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it</w:t>
      </w:r>
      <w:r>
        <w:rPr>
          <w:rFonts w:ascii="Times New Roman" w:eastAsia="Times New Roman" w:hAnsi="Times New Roman" w:cs="Times New Roman"/>
          <w:spacing w:val="23"/>
        </w:rPr>
        <w:t xml:space="preserve"> </w:t>
      </w:r>
      <w:r>
        <w:rPr>
          <w:rFonts w:ascii="Times New Roman" w:eastAsia="Times New Roman" w:hAnsi="Times New Roman" w:cs="Times New Roman"/>
        </w:rPr>
        <w:t>is</w:t>
      </w:r>
      <w:r>
        <w:rPr>
          <w:rFonts w:ascii="Times New Roman" w:eastAsia="Times New Roman" w:hAnsi="Times New Roman" w:cs="Times New Roman"/>
          <w:spacing w:val="23"/>
        </w:rPr>
        <w:t xml:space="preserve"> </w:t>
      </w:r>
      <w:r>
        <w:rPr>
          <w:rFonts w:ascii="Times New Roman" w:eastAsia="Times New Roman" w:hAnsi="Times New Roman" w:cs="Times New Roman"/>
        </w:rPr>
        <w:t>not</w:t>
      </w:r>
      <w:r>
        <w:rPr>
          <w:rFonts w:ascii="Times New Roman" w:eastAsia="Times New Roman" w:hAnsi="Times New Roman" w:cs="Times New Roman"/>
          <w:spacing w:val="24"/>
        </w:rPr>
        <w:t xml:space="preserve"> </w:t>
      </w:r>
      <w:r>
        <w:rPr>
          <w:rFonts w:ascii="Times New Roman" w:eastAsia="Times New Roman" w:hAnsi="Times New Roman" w:cs="Times New Roman"/>
        </w:rPr>
        <w:t>on</w:t>
      </w:r>
      <w:r>
        <w:rPr>
          <w:rFonts w:ascii="Times New Roman" w:eastAsia="Times New Roman" w:hAnsi="Times New Roman" w:cs="Times New Roman"/>
          <w:spacing w:val="23"/>
        </w:rPr>
        <w:t xml:space="preserve"> </w:t>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Pr>
          <w:rFonts w:ascii="Times New Roman" w:eastAsia="Times New Roman" w:hAnsi="Times New Roman" w:cs="Times New Roman"/>
        </w:rPr>
        <w:t>current</w:t>
      </w:r>
      <w:r>
        <w:rPr>
          <w:rFonts w:ascii="Times New Roman" w:eastAsia="Times New Roman" w:hAnsi="Times New Roman" w:cs="Times New Roman"/>
          <w:spacing w:val="23"/>
        </w:rPr>
        <w:t xml:space="preserve"> </w:t>
      </w:r>
      <w:r>
        <w:rPr>
          <w:rFonts w:ascii="Times New Roman" w:eastAsia="Times New Roman" w:hAnsi="Times New Roman" w:cs="Times New Roman"/>
        </w:rPr>
        <w:t>list</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26"/>
        </w:rPr>
        <w:t xml:space="preserve"> </w:t>
      </w:r>
      <w:r>
        <w:rPr>
          <w:rFonts w:ascii="Times New Roman" w:eastAsia="Times New Roman" w:hAnsi="Times New Roman" w:cs="Times New Roman"/>
        </w:rPr>
        <w:t>persons</w:t>
      </w:r>
      <w:r>
        <w:rPr>
          <w:rFonts w:ascii="Times New Roman" w:eastAsia="Times New Roman" w:hAnsi="Times New Roman" w:cs="Times New Roman"/>
          <w:spacing w:val="23"/>
        </w:rPr>
        <w:t xml:space="preserve"> </w:t>
      </w:r>
      <w:r>
        <w:rPr>
          <w:rFonts w:ascii="Times New Roman" w:eastAsia="Times New Roman" w:hAnsi="Times New Roman" w:cs="Times New Roman"/>
        </w:rPr>
        <w:t>engaged</w:t>
      </w:r>
      <w:r>
        <w:rPr>
          <w:rFonts w:ascii="Times New Roman" w:eastAsia="Times New Roman" w:hAnsi="Times New Roman" w:cs="Times New Roman"/>
          <w:spacing w:val="25"/>
        </w:rPr>
        <w:t xml:space="preserve"> </w:t>
      </w:r>
      <w:r>
        <w:rPr>
          <w:rFonts w:ascii="Times New Roman" w:eastAsia="Times New Roman" w:hAnsi="Times New Roman" w:cs="Times New Roman"/>
        </w:rPr>
        <w:t>in investment</w:t>
      </w:r>
      <w:r>
        <w:rPr>
          <w:rFonts w:ascii="Times New Roman" w:eastAsia="Times New Roman" w:hAnsi="Times New Roman" w:cs="Times New Roman"/>
          <w:spacing w:val="-14"/>
        </w:rPr>
        <w:t xml:space="preserve"> </w:t>
      </w:r>
      <w:r>
        <w:rPr>
          <w:rFonts w:ascii="Times New Roman" w:eastAsia="Times New Roman" w:hAnsi="Times New Roman" w:cs="Times New Roman"/>
        </w:rPr>
        <w:t>activities</w:t>
      </w:r>
      <w:r>
        <w:rPr>
          <w:rFonts w:ascii="Times New Roman" w:eastAsia="Times New Roman" w:hAnsi="Times New Roman" w:cs="Times New Roman"/>
          <w:spacing w:val="-17"/>
        </w:rPr>
        <w:t xml:space="preserve"> </w:t>
      </w:r>
      <w:r>
        <w:rPr>
          <w:rFonts w:ascii="Times New Roman" w:eastAsia="Times New Roman" w:hAnsi="Times New Roman" w:cs="Times New Roman"/>
        </w:rPr>
        <w:t>in</w:t>
      </w:r>
      <w:r>
        <w:rPr>
          <w:rFonts w:ascii="Times New Roman" w:eastAsia="Times New Roman" w:hAnsi="Times New Roman" w:cs="Times New Roman"/>
          <w:spacing w:val="-15"/>
        </w:rPr>
        <w:t xml:space="preserve"> </w:t>
      </w:r>
      <w:r>
        <w:rPr>
          <w:rFonts w:ascii="Times New Roman" w:eastAsia="Times New Roman" w:hAnsi="Times New Roman" w:cs="Times New Roman"/>
        </w:rPr>
        <w:t>Iran</w:t>
      </w:r>
      <w:r>
        <w:rPr>
          <w:rFonts w:ascii="Times New Roman" w:eastAsia="Times New Roman" w:hAnsi="Times New Roman" w:cs="Times New Roman"/>
          <w:spacing w:val="-15"/>
        </w:rPr>
        <w:t xml:space="preserve"> </w:t>
      </w:r>
      <w:r>
        <w:rPr>
          <w:rFonts w:ascii="Times New Roman" w:eastAsia="Times New Roman" w:hAnsi="Times New Roman" w:cs="Times New Roman"/>
        </w:rPr>
        <w:t>(“Iran</w:t>
      </w:r>
      <w:r>
        <w:rPr>
          <w:rFonts w:ascii="Times New Roman" w:eastAsia="Times New Roman" w:hAnsi="Times New Roman" w:cs="Times New Roman"/>
          <w:spacing w:val="-15"/>
        </w:rPr>
        <w:t xml:space="preserve"> </w:t>
      </w:r>
      <w:r>
        <w:rPr>
          <w:rFonts w:ascii="Times New Roman" w:eastAsia="Times New Roman" w:hAnsi="Times New Roman" w:cs="Times New Roman"/>
        </w:rPr>
        <w:t>List”)</w:t>
      </w:r>
      <w:r>
        <w:rPr>
          <w:rFonts w:ascii="Times New Roman" w:eastAsia="Times New Roman" w:hAnsi="Times New Roman" w:cs="Times New Roman"/>
          <w:spacing w:val="-15"/>
        </w:rPr>
        <w:t xml:space="preserve"> </w:t>
      </w:r>
      <w:r>
        <w:rPr>
          <w:rFonts w:ascii="Times New Roman" w:eastAsia="Times New Roman" w:hAnsi="Times New Roman" w:cs="Times New Roman"/>
        </w:rPr>
        <w:t>created</w:t>
      </w:r>
      <w:r>
        <w:rPr>
          <w:rFonts w:ascii="Times New Roman" w:eastAsia="Times New Roman" w:hAnsi="Times New Roman" w:cs="Times New Roman"/>
          <w:spacing w:val="-15"/>
        </w:rPr>
        <w:t xml:space="preserve"> </w:t>
      </w:r>
      <w:r>
        <w:rPr>
          <w:rFonts w:ascii="Times New Roman" w:eastAsia="Times New Roman" w:hAnsi="Times New Roman" w:cs="Times New Roman"/>
        </w:rPr>
        <w:t>by</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California</w:t>
      </w:r>
      <w:r>
        <w:rPr>
          <w:rFonts w:ascii="Times New Roman" w:eastAsia="Times New Roman" w:hAnsi="Times New Roman" w:cs="Times New Roman"/>
          <w:spacing w:val="-15"/>
        </w:rPr>
        <w:t xml:space="preserve"> </w:t>
      </w:r>
      <w:r>
        <w:rPr>
          <w:rFonts w:ascii="Times New Roman" w:eastAsia="Times New Roman" w:hAnsi="Times New Roman" w:cs="Times New Roman"/>
        </w:rPr>
        <w:t>Department</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rPr>
        <w:t>General</w:t>
      </w:r>
      <w:r>
        <w:rPr>
          <w:rFonts w:ascii="Times New Roman" w:eastAsia="Times New Roman" w:hAnsi="Times New Roman" w:cs="Times New Roman"/>
          <w:spacing w:val="-14"/>
        </w:rPr>
        <w:t xml:space="preserve"> </w:t>
      </w:r>
      <w:r>
        <w:rPr>
          <w:rFonts w:ascii="Times New Roman" w:eastAsia="Times New Roman" w:hAnsi="Times New Roman" w:cs="Times New Roman"/>
        </w:rPr>
        <w:t>Services</w:t>
      </w:r>
      <w:r>
        <w:rPr>
          <w:rFonts w:ascii="Times New Roman" w:eastAsia="Times New Roman" w:hAnsi="Times New Roman" w:cs="Times New Roman"/>
          <w:spacing w:val="-15"/>
        </w:rPr>
        <w:t xml:space="preserve"> </w:t>
      </w:r>
      <w:r>
        <w:rPr>
          <w:rFonts w:ascii="Times New Roman" w:eastAsia="Times New Roman" w:hAnsi="Times New Roman" w:cs="Times New Roman"/>
        </w:rPr>
        <w:t>pursuant to</w:t>
      </w:r>
      <w:r>
        <w:rPr>
          <w:rFonts w:ascii="Times New Roman" w:eastAsia="Times New Roman" w:hAnsi="Times New Roman" w:cs="Times New Roman"/>
          <w:spacing w:val="-11"/>
        </w:rPr>
        <w:t xml:space="preserve"> </w:t>
      </w:r>
      <w:r>
        <w:rPr>
          <w:rFonts w:ascii="Times New Roman" w:eastAsia="Times New Roman" w:hAnsi="Times New Roman" w:cs="Times New Roman"/>
        </w:rPr>
        <w:t>PCC</w:t>
      </w:r>
      <w:r>
        <w:rPr>
          <w:rFonts w:ascii="Times New Roman" w:eastAsia="Times New Roman" w:hAnsi="Times New Roman" w:cs="Times New Roman"/>
          <w:spacing w:val="-12"/>
        </w:rPr>
        <w:t xml:space="preserve"> </w:t>
      </w:r>
      <w:r>
        <w:rPr>
          <w:rFonts w:ascii="Times New Roman" w:eastAsia="Times New Roman" w:hAnsi="Times New Roman" w:cs="Times New Roman"/>
        </w:rPr>
        <w:t>2203(b),</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rPr>
        <w:t>is</w:t>
      </w:r>
      <w:r>
        <w:rPr>
          <w:rFonts w:ascii="Times New Roman" w:eastAsia="Times New Roman" w:hAnsi="Times New Roman" w:cs="Times New Roman"/>
          <w:spacing w:val="-13"/>
        </w:rPr>
        <w:t xml:space="preserve"> </w:t>
      </w:r>
      <w:r>
        <w:rPr>
          <w:rFonts w:ascii="Times New Roman" w:eastAsia="Times New Roman" w:hAnsi="Times New Roman" w:cs="Times New Roman"/>
        </w:rPr>
        <w:t>not</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financial</w:t>
      </w:r>
      <w:r>
        <w:rPr>
          <w:rFonts w:ascii="Times New Roman" w:eastAsia="Times New Roman" w:hAnsi="Times New Roman" w:cs="Times New Roman"/>
          <w:spacing w:val="-12"/>
        </w:rPr>
        <w:t xml:space="preserve"> </w:t>
      </w:r>
      <w:r>
        <w:rPr>
          <w:rFonts w:ascii="Times New Roman" w:eastAsia="Times New Roman" w:hAnsi="Times New Roman" w:cs="Times New Roman"/>
        </w:rPr>
        <w:t>institution</w:t>
      </w:r>
      <w:r>
        <w:rPr>
          <w:rFonts w:ascii="Times New Roman" w:eastAsia="Times New Roman" w:hAnsi="Times New Roman" w:cs="Times New Roman"/>
          <w:spacing w:val="-11"/>
        </w:rPr>
        <w:t xml:space="preserve"> </w:t>
      </w:r>
      <w:r>
        <w:rPr>
          <w:rFonts w:ascii="Times New Roman" w:eastAsia="Times New Roman" w:hAnsi="Times New Roman" w:cs="Times New Roman"/>
        </w:rPr>
        <w:t>extending</w:t>
      </w:r>
      <w:r>
        <w:rPr>
          <w:rFonts w:ascii="Times New Roman" w:eastAsia="Times New Roman" w:hAnsi="Times New Roman" w:cs="Times New Roman"/>
          <w:spacing w:val="-13"/>
        </w:rPr>
        <w:t xml:space="preserve"> </w:t>
      </w:r>
      <w:r>
        <w:rPr>
          <w:rFonts w:ascii="Times New Roman" w:eastAsia="Times New Roman" w:hAnsi="Times New Roman" w:cs="Times New Roman"/>
        </w:rPr>
        <w:t>$20,000,000</w:t>
      </w:r>
      <w:r>
        <w:rPr>
          <w:rFonts w:ascii="Times New Roman" w:eastAsia="Times New Roman" w:hAnsi="Times New Roman" w:cs="Times New Roman"/>
          <w:spacing w:val="-11"/>
        </w:rPr>
        <w:t xml:space="preserve"> </w:t>
      </w:r>
      <w:r>
        <w:rPr>
          <w:rFonts w:ascii="Times New Roman" w:eastAsia="Times New Roman" w:hAnsi="Times New Roman" w:cs="Times New Roman"/>
        </w:rPr>
        <w:t>or</w:t>
      </w:r>
      <w:r>
        <w:rPr>
          <w:rFonts w:ascii="Times New Roman" w:eastAsia="Times New Roman" w:hAnsi="Times New Roman" w:cs="Times New Roman"/>
          <w:spacing w:val="-10"/>
        </w:rPr>
        <w:t xml:space="preserve"> </w:t>
      </w:r>
      <w:r>
        <w:rPr>
          <w:rFonts w:ascii="Times New Roman" w:eastAsia="Times New Roman" w:hAnsi="Times New Roman" w:cs="Times New Roman"/>
        </w:rPr>
        <w:t>more</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13"/>
        </w:rPr>
        <w:t xml:space="preserve"> </w:t>
      </w:r>
      <w:r>
        <w:rPr>
          <w:rFonts w:ascii="Times New Roman" w:eastAsia="Times New Roman" w:hAnsi="Times New Roman" w:cs="Times New Roman"/>
        </w:rPr>
        <w:t>credit</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Pr>
          <w:rFonts w:ascii="Times New Roman" w:eastAsia="Times New Roman" w:hAnsi="Times New Roman" w:cs="Times New Roman"/>
        </w:rPr>
        <w:t>another</w:t>
      </w:r>
      <w:r>
        <w:rPr>
          <w:rFonts w:ascii="Times New Roman" w:eastAsia="Times New Roman" w:hAnsi="Times New Roman" w:cs="Times New Roman"/>
          <w:spacing w:val="-10"/>
        </w:rPr>
        <w:t xml:space="preserve"> </w:t>
      </w:r>
      <w:r>
        <w:rPr>
          <w:rFonts w:ascii="Times New Roman" w:eastAsia="Times New Roman" w:hAnsi="Times New Roman" w:cs="Times New Roman"/>
        </w:rPr>
        <w:t>person, for</w:t>
      </w:r>
      <w:r>
        <w:rPr>
          <w:rFonts w:ascii="Times New Roman" w:eastAsia="Times New Roman" w:hAnsi="Times New Roman" w:cs="Times New Roman"/>
          <w:spacing w:val="-11"/>
        </w:rPr>
        <w:t xml:space="preserve"> </w:t>
      </w:r>
      <w:r>
        <w:rPr>
          <w:rFonts w:ascii="Times New Roman" w:eastAsia="Times New Roman" w:hAnsi="Times New Roman" w:cs="Times New Roman"/>
        </w:rPr>
        <w:t>forty-five</w:t>
      </w:r>
      <w:r>
        <w:rPr>
          <w:rFonts w:ascii="Times New Roman" w:eastAsia="Times New Roman" w:hAnsi="Times New Roman" w:cs="Times New Roman"/>
          <w:spacing w:val="-9"/>
        </w:rPr>
        <w:t xml:space="preserve"> </w:t>
      </w:r>
      <w:r>
        <w:rPr>
          <w:rFonts w:ascii="Times New Roman" w:eastAsia="Times New Roman" w:hAnsi="Times New Roman" w:cs="Times New Roman"/>
        </w:rPr>
        <w:t>(45)</w:t>
      </w:r>
      <w:r>
        <w:rPr>
          <w:rFonts w:ascii="Times New Roman" w:eastAsia="Times New Roman" w:hAnsi="Times New Roman" w:cs="Times New Roman"/>
          <w:spacing w:val="-11"/>
        </w:rPr>
        <w:t xml:space="preserve"> </w:t>
      </w:r>
      <w:r>
        <w:rPr>
          <w:rFonts w:ascii="Times New Roman" w:eastAsia="Times New Roman" w:hAnsi="Times New Roman" w:cs="Times New Roman"/>
        </w:rPr>
        <w:t>calendar</w:t>
      </w:r>
      <w:r>
        <w:rPr>
          <w:rFonts w:ascii="Times New Roman" w:eastAsia="Times New Roman" w:hAnsi="Times New Roman" w:cs="Times New Roman"/>
          <w:spacing w:val="-13"/>
        </w:rPr>
        <w:t xml:space="preserve"> </w:t>
      </w:r>
      <w:r>
        <w:rPr>
          <w:rFonts w:ascii="Times New Roman" w:eastAsia="Times New Roman" w:hAnsi="Times New Roman" w:cs="Times New Roman"/>
        </w:rPr>
        <w:t>days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11"/>
        </w:rPr>
        <w:t xml:space="preserve"> </w:t>
      </w:r>
      <w:r>
        <w:rPr>
          <w:rFonts w:ascii="Times New Roman" w:eastAsia="Times New Roman" w:hAnsi="Times New Roman" w:cs="Times New Roman"/>
        </w:rPr>
        <w:t>more,</w:t>
      </w:r>
      <w:r>
        <w:rPr>
          <w:rFonts w:ascii="Times New Roman" w:eastAsia="Times New Roman" w:hAnsi="Times New Roman" w:cs="Times New Roman"/>
          <w:spacing w:val="-9"/>
        </w:rPr>
        <w:t xml:space="preserve"> </w:t>
      </w:r>
      <w:r>
        <w:rPr>
          <w:rFonts w:ascii="Times New Roman" w:eastAsia="Times New Roman" w:hAnsi="Times New Roman" w:cs="Times New Roman"/>
        </w:rPr>
        <w:t>if</w:t>
      </w:r>
      <w:r>
        <w:rPr>
          <w:rFonts w:ascii="Times New Roman" w:eastAsia="Times New Roman" w:hAnsi="Times New Roman" w:cs="Times New Roman"/>
          <w:spacing w:val="-11"/>
        </w:rPr>
        <w:t xml:space="preserve"> </w:t>
      </w:r>
      <w:r>
        <w:rPr>
          <w:rFonts w:ascii="Times New Roman" w:eastAsia="Times New Roman" w:hAnsi="Times New Roman" w:cs="Times New Roman"/>
        </w:rPr>
        <w:t>that</w:t>
      </w:r>
      <w:r>
        <w:rPr>
          <w:rFonts w:ascii="Times New Roman" w:eastAsia="Times New Roman" w:hAnsi="Times New Roman" w:cs="Times New Roman"/>
          <w:spacing w:val="-11"/>
        </w:rPr>
        <w:t xml:space="preserve"> </w:t>
      </w:r>
      <w:r>
        <w:rPr>
          <w:rFonts w:ascii="Times New Roman" w:eastAsia="Times New Roman" w:hAnsi="Times New Roman" w:cs="Times New Roman"/>
        </w:rPr>
        <w:t>other</w:t>
      </w:r>
      <w:r>
        <w:rPr>
          <w:rFonts w:ascii="Times New Roman" w:eastAsia="Times New Roman" w:hAnsi="Times New Roman" w:cs="Times New Roman"/>
          <w:spacing w:val="-11"/>
        </w:rPr>
        <w:t xml:space="preserve"> </w:t>
      </w:r>
      <w:r>
        <w:rPr>
          <w:rFonts w:ascii="Times New Roman" w:eastAsia="Times New Roman" w:hAnsi="Times New Roman" w:cs="Times New Roman"/>
        </w:rPr>
        <w:t>person</w:t>
      </w:r>
      <w:r>
        <w:rPr>
          <w:rFonts w:ascii="Times New Roman" w:eastAsia="Times New Roman" w:hAnsi="Times New Roman" w:cs="Times New Roman"/>
          <w:spacing w:val="-12"/>
        </w:rPr>
        <w:t xml:space="preserve"> </w:t>
      </w:r>
      <w:r>
        <w:rPr>
          <w:rFonts w:ascii="Times New Roman" w:eastAsia="Times New Roman" w:hAnsi="Times New Roman" w:cs="Times New Roman"/>
        </w:rPr>
        <w:t>will</w:t>
      </w:r>
      <w:r>
        <w:rPr>
          <w:rFonts w:ascii="Times New Roman" w:eastAsia="Times New Roman" w:hAnsi="Times New Roman" w:cs="Times New Roman"/>
          <w:spacing w:val="-11"/>
        </w:rPr>
        <w:t xml:space="preserve"> </w:t>
      </w:r>
      <w:r>
        <w:rPr>
          <w:rFonts w:ascii="Times New Roman" w:eastAsia="Times New Roman" w:hAnsi="Times New Roman" w:cs="Times New Roman"/>
        </w:rPr>
        <w:t>use</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credit</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provide</w:t>
      </w:r>
      <w:r>
        <w:rPr>
          <w:rFonts w:ascii="Times New Roman" w:eastAsia="Times New Roman" w:hAnsi="Times New Roman" w:cs="Times New Roman"/>
          <w:spacing w:val="-9"/>
        </w:rPr>
        <w:t xml:space="preserve"> </w:t>
      </w:r>
      <w:r>
        <w:rPr>
          <w:rFonts w:ascii="Times New Roman" w:eastAsia="Times New Roman" w:hAnsi="Times New Roman" w:cs="Times New Roman"/>
        </w:rPr>
        <w:t>goods</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services in</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energy</w:t>
      </w:r>
      <w:r>
        <w:rPr>
          <w:rFonts w:ascii="Times New Roman" w:eastAsia="Times New Roman" w:hAnsi="Times New Roman" w:cs="Times New Roman"/>
          <w:spacing w:val="-4"/>
        </w:rPr>
        <w:t xml:space="preserve"> </w:t>
      </w:r>
      <w:r>
        <w:rPr>
          <w:rFonts w:ascii="Times New Roman" w:eastAsia="Times New Roman" w:hAnsi="Times New Roman" w:cs="Times New Roman"/>
        </w:rPr>
        <w:t>sector</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Iran</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identified</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Iran</w:t>
      </w:r>
      <w:r>
        <w:rPr>
          <w:rFonts w:ascii="Times New Roman" w:eastAsia="Times New Roman" w:hAnsi="Times New Roman" w:cs="Times New Roman"/>
          <w:spacing w:val="-1"/>
        </w:rPr>
        <w:t xml:space="preserve"> </w:t>
      </w:r>
      <w:r>
        <w:rPr>
          <w:rFonts w:ascii="Times New Roman" w:eastAsia="Times New Roman" w:hAnsi="Times New Roman" w:cs="Times New Roman"/>
        </w:rPr>
        <w:t>List,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(ii)</w:t>
      </w:r>
      <w:r>
        <w:rPr>
          <w:rFonts w:ascii="Times New Roman" w:eastAsia="Times New Roman" w:hAnsi="Times New Roman" w:cs="Times New Roman"/>
          <w:spacing w:val="-1"/>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3"/>
        </w:rPr>
        <w:t xml:space="preserve"> </w:t>
      </w:r>
      <w:r>
        <w:rPr>
          <w:rFonts w:ascii="Times New Roman" w:eastAsia="Times New Roman" w:hAnsi="Times New Roman" w:cs="Times New Roman"/>
        </w:rPr>
        <w:t>received</w:t>
      </w:r>
      <w:r>
        <w:rPr>
          <w:rFonts w:ascii="Times New Roman" w:eastAsia="Times New Roman" w:hAnsi="Times New Roman" w:cs="Times New Roman"/>
          <w:spacing w:val="-3"/>
        </w:rPr>
        <w:t xml:space="preserve"> </w:t>
      </w:r>
      <w:r>
        <w:rPr>
          <w:rFonts w:ascii="Times New Roman" w:eastAsia="Times New Roman" w:hAnsi="Times New Roman" w:cs="Times New Roman"/>
        </w:rPr>
        <w:t>written</w:t>
      </w:r>
      <w:r>
        <w:rPr>
          <w:rFonts w:ascii="Times New Roman" w:eastAsia="Times New Roman" w:hAnsi="Times New Roman" w:cs="Times New Roman"/>
          <w:spacing w:val="-3"/>
        </w:rPr>
        <w:t xml:space="preserve"> </w:t>
      </w:r>
      <w:r>
        <w:rPr>
          <w:rFonts w:ascii="Times New Roman" w:eastAsia="Times New Roman" w:hAnsi="Times New Roman" w:cs="Times New Roman"/>
        </w:rPr>
        <w:t>permission</w:t>
      </w:r>
      <w:r>
        <w:rPr>
          <w:rFonts w:ascii="Times New Roman" w:eastAsia="Times New Roman" w:hAnsi="Times New Roman" w:cs="Times New Roman"/>
          <w:spacing w:val="-4"/>
        </w:rPr>
        <w:t xml:space="preserve"> </w:t>
      </w:r>
      <w:r>
        <w:rPr>
          <w:rFonts w:ascii="Times New Roman" w:eastAsia="Times New Roman" w:hAnsi="Times New Roman" w:cs="Times New Roman"/>
        </w:rPr>
        <w:t>from the Court to enter into this Agreement pursuant to PCC</w:t>
      </w:r>
      <w:r>
        <w:rPr>
          <w:rFonts w:ascii="Times New Roman" w:eastAsia="Times New Roman" w:hAnsi="Times New Roman" w:cs="Times New Roman"/>
          <w:spacing w:val="-12"/>
        </w:rPr>
        <w:t xml:space="preserve"> </w:t>
      </w:r>
      <w:r>
        <w:rPr>
          <w:rFonts w:ascii="Times New Roman" w:eastAsia="Times New Roman" w:hAnsi="Times New Roman" w:cs="Times New Roman"/>
        </w:rPr>
        <w:t>2203(c).</w:t>
      </w:r>
      <w:proofErr w:type="gramEnd"/>
    </w:p>
    <w:p w:rsidR="00512C46" w:rsidRDefault="00512C46" w:rsidP="008C517C">
      <w:pPr>
        <w:pStyle w:val="ListParagraph"/>
        <w:numPr>
          <w:ilvl w:val="1"/>
          <w:numId w:val="27"/>
        </w:numPr>
        <w:tabs>
          <w:tab w:val="left" w:pos="1761"/>
        </w:tabs>
        <w:spacing w:before="119"/>
        <w:ind w:right="333"/>
        <w:jc w:val="both"/>
        <w:rPr>
          <w:rFonts w:ascii="Times New Roman" w:eastAsia="Times New Roman" w:hAnsi="Times New Roman" w:cs="Times New Roman"/>
        </w:rPr>
      </w:pPr>
      <w:r>
        <w:rPr>
          <w:rFonts w:ascii="Times New Roman" w:eastAsia="Times New Roman" w:hAnsi="Times New Roman" w:cs="Times New Roman"/>
          <w:b/>
          <w:bCs/>
        </w:rPr>
        <w:t>Loss</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Leader</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Prohibition.</w:t>
      </w:r>
      <w:r>
        <w:rPr>
          <w:rFonts w:ascii="Times New Roman" w:eastAsia="Times New Roman" w:hAnsi="Times New Roman" w:cs="Times New Roman"/>
          <w:b/>
          <w:bCs/>
          <w:spacing w:val="-15"/>
        </w:rPr>
        <w:t xml:space="preserve"> </w:t>
      </w:r>
      <w:r>
        <w:rPr>
          <w:rFonts w:ascii="Times New Roman" w:eastAsia="Times New Roman" w:hAnsi="Times New Roman" w:cs="Times New Roman"/>
        </w:rPr>
        <w:t>Contractor</w:t>
      </w:r>
      <w:r>
        <w:rPr>
          <w:rFonts w:ascii="Times New Roman" w:eastAsia="Times New Roman" w:hAnsi="Times New Roman" w:cs="Times New Roman"/>
          <w:spacing w:val="-13"/>
        </w:rPr>
        <w:t xml:space="preserve"> </w:t>
      </w:r>
      <w:r>
        <w:rPr>
          <w:rFonts w:ascii="Times New Roman" w:eastAsia="Times New Roman" w:hAnsi="Times New Roman" w:cs="Times New Roman"/>
        </w:rPr>
        <w:t>shall</w:t>
      </w:r>
      <w:r>
        <w:rPr>
          <w:rFonts w:ascii="Times New Roman" w:eastAsia="Times New Roman" w:hAnsi="Times New Roman" w:cs="Times New Roman"/>
          <w:spacing w:val="-12"/>
        </w:rPr>
        <w:t xml:space="preserve"> </w:t>
      </w:r>
      <w:r>
        <w:rPr>
          <w:rFonts w:ascii="Times New Roman" w:eastAsia="Times New Roman" w:hAnsi="Times New Roman" w:cs="Times New Roman"/>
        </w:rPr>
        <w:t>not</w:t>
      </w:r>
      <w:r>
        <w:rPr>
          <w:rFonts w:ascii="Times New Roman" w:eastAsia="Times New Roman" w:hAnsi="Times New Roman" w:cs="Times New Roman"/>
          <w:spacing w:val="-12"/>
        </w:rPr>
        <w:t xml:space="preserve"> </w:t>
      </w:r>
      <w:r>
        <w:rPr>
          <w:rFonts w:ascii="Times New Roman" w:eastAsia="Times New Roman" w:hAnsi="Times New Roman" w:cs="Times New Roman"/>
        </w:rPr>
        <w:t>sell</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13"/>
        </w:rPr>
        <w:t xml:space="preserve"> </w:t>
      </w:r>
      <w:r>
        <w:rPr>
          <w:rFonts w:ascii="Times New Roman" w:eastAsia="Times New Roman" w:hAnsi="Times New Roman" w:cs="Times New Roman"/>
        </w:rPr>
        <w:t>use</w:t>
      </w:r>
      <w:r>
        <w:rPr>
          <w:rFonts w:ascii="Times New Roman" w:eastAsia="Times New Roman" w:hAnsi="Times New Roman" w:cs="Times New Roman"/>
          <w:spacing w:val="-13"/>
        </w:rPr>
        <w:t xml:space="preserve"> </w:t>
      </w:r>
      <w:r>
        <w:rPr>
          <w:rFonts w:ascii="Times New Roman" w:eastAsia="Times New Roman" w:hAnsi="Times New Roman" w:cs="Times New Roman"/>
        </w:rPr>
        <w:t>any</w:t>
      </w:r>
      <w:r>
        <w:rPr>
          <w:rFonts w:ascii="Times New Roman" w:eastAsia="Times New Roman" w:hAnsi="Times New Roman" w:cs="Times New Roman"/>
          <w:spacing w:val="-15"/>
        </w:rPr>
        <w:t xml:space="preserve"> </w:t>
      </w:r>
      <w:r>
        <w:rPr>
          <w:rFonts w:ascii="Times New Roman" w:eastAsia="Times New Roman" w:hAnsi="Times New Roman" w:cs="Times New Roman"/>
        </w:rPr>
        <w:t>article</w:t>
      </w:r>
      <w:r>
        <w:rPr>
          <w:rFonts w:ascii="Times New Roman" w:eastAsia="Times New Roman" w:hAnsi="Times New Roman" w:cs="Times New Roman"/>
          <w:spacing w:val="-13"/>
        </w:rPr>
        <w:t xml:space="preserve"> </w:t>
      </w:r>
      <w:r>
        <w:rPr>
          <w:rFonts w:ascii="Times New Roman" w:eastAsia="Times New Roman" w:hAnsi="Times New Roman" w:cs="Times New Roman"/>
        </w:rPr>
        <w:t>or</w:t>
      </w:r>
      <w:r>
        <w:rPr>
          <w:rFonts w:ascii="Times New Roman" w:eastAsia="Times New Roman" w:hAnsi="Times New Roman" w:cs="Times New Roman"/>
          <w:spacing w:val="-13"/>
        </w:rPr>
        <w:t xml:space="preserve"> </w:t>
      </w:r>
      <w:r>
        <w:rPr>
          <w:rFonts w:ascii="Times New Roman" w:eastAsia="Times New Roman" w:hAnsi="Times New Roman" w:cs="Times New Roman"/>
        </w:rPr>
        <w:t>product</w:t>
      </w:r>
      <w:r>
        <w:rPr>
          <w:rFonts w:ascii="Times New Roman" w:eastAsia="Times New Roman" w:hAnsi="Times New Roman" w:cs="Times New Roman"/>
          <w:spacing w:val="-12"/>
        </w:rPr>
        <w:t xml:space="preserve"> </w:t>
      </w:r>
      <w:r>
        <w:rPr>
          <w:rFonts w:ascii="Times New Roman" w:eastAsia="Times New Roman" w:hAnsi="Times New Roman" w:cs="Times New Roman"/>
        </w:rPr>
        <w:t>as</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5"/>
        </w:rPr>
        <w:t xml:space="preserve"> </w:t>
      </w:r>
      <w:r>
        <w:rPr>
          <w:rFonts w:ascii="Times New Roman" w:eastAsia="Times New Roman" w:hAnsi="Times New Roman" w:cs="Times New Roman"/>
        </w:rPr>
        <w:t>“loss</w:t>
      </w:r>
      <w:r>
        <w:rPr>
          <w:rFonts w:ascii="Times New Roman" w:eastAsia="Times New Roman" w:hAnsi="Times New Roman" w:cs="Times New Roman"/>
          <w:spacing w:val="-15"/>
        </w:rPr>
        <w:t xml:space="preserve"> </w:t>
      </w:r>
      <w:r>
        <w:rPr>
          <w:rFonts w:ascii="Times New Roman" w:eastAsia="Times New Roman" w:hAnsi="Times New Roman" w:cs="Times New Roman"/>
        </w:rPr>
        <w:t>leader”</w:t>
      </w:r>
      <w:r>
        <w:rPr>
          <w:rFonts w:ascii="Times New Roman" w:eastAsia="Times New Roman" w:hAnsi="Times New Roman" w:cs="Times New Roman"/>
          <w:spacing w:val="-13"/>
        </w:rPr>
        <w:t xml:space="preserve"> </w:t>
      </w:r>
      <w:r>
        <w:rPr>
          <w:rFonts w:ascii="Times New Roman" w:eastAsia="Times New Roman" w:hAnsi="Times New Roman" w:cs="Times New Roman"/>
        </w:rPr>
        <w:t>as</w:t>
      </w:r>
      <w:r>
        <w:rPr>
          <w:rFonts w:ascii="Times New Roman" w:eastAsia="Times New Roman" w:hAnsi="Times New Roman" w:cs="Times New Roman"/>
          <w:spacing w:val="-13"/>
        </w:rPr>
        <w:t xml:space="preserve"> </w:t>
      </w:r>
      <w:r>
        <w:rPr>
          <w:rFonts w:ascii="Times New Roman" w:eastAsia="Times New Roman" w:hAnsi="Times New Roman" w:cs="Times New Roman"/>
        </w:rPr>
        <w:t>defined in Business and Professions Code Section</w:t>
      </w:r>
      <w:r>
        <w:rPr>
          <w:rFonts w:ascii="Times New Roman" w:eastAsia="Times New Roman" w:hAnsi="Times New Roman" w:cs="Times New Roman"/>
          <w:spacing w:val="-6"/>
        </w:rPr>
        <w:t xml:space="preserve"> </w:t>
      </w:r>
      <w:r>
        <w:rPr>
          <w:rFonts w:ascii="Times New Roman" w:eastAsia="Times New Roman" w:hAnsi="Times New Roman" w:cs="Times New Roman"/>
        </w:rPr>
        <w:t>17030.</w:t>
      </w:r>
    </w:p>
    <w:p w:rsidR="00512C46" w:rsidRDefault="00512C46" w:rsidP="008C517C">
      <w:pPr>
        <w:pStyle w:val="ListParagraph"/>
        <w:numPr>
          <w:ilvl w:val="1"/>
          <w:numId w:val="27"/>
        </w:numPr>
        <w:tabs>
          <w:tab w:val="left" w:pos="1761"/>
        </w:tabs>
        <w:spacing w:before="119"/>
        <w:ind w:right="334"/>
        <w:jc w:val="both"/>
        <w:rPr>
          <w:rFonts w:ascii="Times New Roman" w:eastAsia="Times New Roman" w:hAnsi="Times New Roman" w:cs="Times New Roman"/>
        </w:rPr>
      </w:pPr>
      <w:r>
        <w:rPr>
          <w:rFonts w:ascii="Times New Roman"/>
          <w:b/>
        </w:rPr>
        <w:t xml:space="preserve">National Labor Relations Board. </w:t>
      </w:r>
      <w:r>
        <w:rPr>
          <w:rFonts w:ascii="Times New Roman"/>
        </w:rPr>
        <w:t xml:space="preserve">No more than one, final </w:t>
      </w:r>
      <w:proofErr w:type="spellStart"/>
      <w:r>
        <w:rPr>
          <w:rFonts w:ascii="Times New Roman"/>
        </w:rPr>
        <w:t>unappealable</w:t>
      </w:r>
      <w:proofErr w:type="spellEnd"/>
      <w:r>
        <w:rPr>
          <w:rFonts w:ascii="Times New Roman"/>
        </w:rPr>
        <w:t xml:space="preserve"> finding of contempt of court</w:t>
      </w:r>
      <w:r>
        <w:rPr>
          <w:rFonts w:ascii="Times New Roman"/>
          <w:spacing w:val="12"/>
        </w:rPr>
        <w:t xml:space="preserve"> </w:t>
      </w:r>
      <w:r>
        <w:rPr>
          <w:rFonts w:ascii="Times New Roman"/>
        </w:rPr>
        <w:t>by a</w:t>
      </w:r>
      <w:r>
        <w:rPr>
          <w:rFonts w:ascii="Times New Roman"/>
          <w:spacing w:val="40"/>
        </w:rPr>
        <w:t xml:space="preserve"> </w:t>
      </w:r>
      <w:r>
        <w:rPr>
          <w:rFonts w:ascii="Times New Roman"/>
        </w:rPr>
        <w:t>federal</w:t>
      </w:r>
      <w:r>
        <w:rPr>
          <w:rFonts w:ascii="Times New Roman"/>
          <w:spacing w:val="38"/>
        </w:rPr>
        <w:t xml:space="preserve"> </w:t>
      </w:r>
      <w:r>
        <w:rPr>
          <w:rFonts w:ascii="Times New Roman"/>
        </w:rPr>
        <w:t>court</w:t>
      </w:r>
      <w:r>
        <w:rPr>
          <w:rFonts w:ascii="Times New Roman"/>
          <w:spacing w:val="38"/>
        </w:rPr>
        <w:t xml:space="preserve"> </w:t>
      </w:r>
      <w:proofErr w:type="gramStart"/>
      <w:r>
        <w:rPr>
          <w:rFonts w:ascii="Times New Roman"/>
        </w:rPr>
        <w:t>has</w:t>
      </w:r>
      <w:r>
        <w:rPr>
          <w:rFonts w:ascii="Times New Roman"/>
          <w:spacing w:val="40"/>
        </w:rPr>
        <w:t xml:space="preserve"> </w:t>
      </w:r>
      <w:r>
        <w:rPr>
          <w:rFonts w:ascii="Times New Roman"/>
        </w:rPr>
        <w:t>been</w:t>
      </w:r>
      <w:r>
        <w:rPr>
          <w:rFonts w:ascii="Times New Roman"/>
          <w:spacing w:val="37"/>
        </w:rPr>
        <w:t xml:space="preserve"> </w:t>
      </w:r>
      <w:r>
        <w:rPr>
          <w:rFonts w:ascii="Times New Roman"/>
        </w:rPr>
        <w:t>issued</w:t>
      </w:r>
      <w:proofErr w:type="gramEnd"/>
      <w:r>
        <w:rPr>
          <w:rFonts w:ascii="Times New Roman"/>
          <w:spacing w:val="37"/>
        </w:rPr>
        <w:t xml:space="preserve"> </w:t>
      </w:r>
      <w:r>
        <w:rPr>
          <w:rFonts w:ascii="Times New Roman"/>
        </w:rPr>
        <w:t>against</w:t>
      </w:r>
      <w:r>
        <w:rPr>
          <w:rFonts w:ascii="Times New Roman"/>
          <w:spacing w:val="40"/>
        </w:rPr>
        <w:t xml:space="preserve"> </w:t>
      </w:r>
      <w:r>
        <w:rPr>
          <w:rFonts w:ascii="Times New Roman"/>
        </w:rPr>
        <w:t>Contractor</w:t>
      </w:r>
      <w:r>
        <w:rPr>
          <w:rFonts w:ascii="Times New Roman"/>
          <w:spacing w:val="35"/>
        </w:rPr>
        <w:t xml:space="preserve"> </w:t>
      </w:r>
      <w:r>
        <w:rPr>
          <w:rFonts w:ascii="Times New Roman"/>
        </w:rPr>
        <w:t>within</w:t>
      </w:r>
      <w:r>
        <w:rPr>
          <w:rFonts w:ascii="Times New Roman"/>
          <w:spacing w:val="37"/>
        </w:rPr>
        <w:t xml:space="preserve"> </w:t>
      </w:r>
      <w:r>
        <w:rPr>
          <w:rFonts w:ascii="Times New Roman"/>
        </w:rPr>
        <w:t>the</w:t>
      </w:r>
      <w:r>
        <w:rPr>
          <w:rFonts w:ascii="Times New Roman"/>
          <w:spacing w:val="37"/>
        </w:rPr>
        <w:t xml:space="preserve"> </w:t>
      </w:r>
      <w:r>
        <w:rPr>
          <w:rFonts w:ascii="Times New Roman"/>
        </w:rPr>
        <w:t>immediately</w:t>
      </w:r>
      <w:r>
        <w:rPr>
          <w:rFonts w:ascii="Times New Roman"/>
          <w:spacing w:val="37"/>
        </w:rPr>
        <w:t xml:space="preserve"> </w:t>
      </w:r>
      <w:r>
        <w:rPr>
          <w:rFonts w:ascii="Times New Roman"/>
        </w:rPr>
        <w:t>preceding</w:t>
      </w:r>
      <w:r>
        <w:rPr>
          <w:rFonts w:ascii="Times New Roman"/>
          <w:spacing w:val="37"/>
        </w:rPr>
        <w:t xml:space="preserve"> </w:t>
      </w:r>
      <w:r>
        <w:rPr>
          <w:rFonts w:ascii="Times New Roman"/>
        </w:rPr>
        <w:t>two-year</w:t>
      </w:r>
      <w:r>
        <w:rPr>
          <w:rFonts w:ascii="Times New Roman"/>
          <w:spacing w:val="40"/>
        </w:rPr>
        <w:t xml:space="preserve"> </w:t>
      </w:r>
      <w:r>
        <w:rPr>
          <w:rFonts w:ascii="Times New Roman"/>
        </w:rPr>
        <w:t>period because of Contractor's failure to comply with an order of a federal court requiring Contractor to</w:t>
      </w:r>
      <w:r>
        <w:rPr>
          <w:rFonts w:ascii="Times New Roman"/>
          <w:spacing w:val="53"/>
        </w:rPr>
        <w:t xml:space="preserve"> </w:t>
      </w:r>
      <w:r>
        <w:rPr>
          <w:rFonts w:ascii="Times New Roman"/>
        </w:rPr>
        <w:t>comply with an order of the National Labor Relations Board. Contractor swears under penalty of perjury that</w:t>
      </w:r>
      <w:r>
        <w:rPr>
          <w:rFonts w:ascii="Times New Roman"/>
          <w:spacing w:val="9"/>
        </w:rPr>
        <w:t xml:space="preserve"> </w:t>
      </w:r>
      <w:r>
        <w:rPr>
          <w:rFonts w:ascii="Times New Roman"/>
        </w:rPr>
        <w:t>this representation is</w:t>
      </w:r>
      <w:r>
        <w:rPr>
          <w:rFonts w:ascii="Times New Roman"/>
          <w:spacing w:val="-1"/>
        </w:rPr>
        <w:t xml:space="preserve"> </w:t>
      </w:r>
      <w:r>
        <w:rPr>
          <w:rFonts w:ascii="Times New Roman"/>
        </w:rPr>
        <w:t>true.</w:t>
      </w:r>
    </w:p>
    <w:p w:rsidR="00512C46" w:rsidRDefault="00512C46" w:rsidP="008C517C">
      <w:pPr>
        <w:pStyle w:val="ListParagraph"/>
        <w:numPr>
          <w:ilvl w:val="1"/>
          <w:numId w:val="27"/>
        </w:numPr>
        <w:tabs>
          <w:tab w:val="left" w:pos="1761"/>
        </w:tabs>
        <w:spacing w:before="119"/>
        <w:ind w:right="334"/>
        <w:jc w:val="both"/>
        <w:rPr>
          <w:rFonts w:ascii="Times New Roman" w:eastAsia="Times New Roman" w:hAnsi="Times New Roman" w:cs="Times New Roman"/>
        </w:rPr>
      </w:pPr>
      <w:r>
        <w:rPr>
          <w:rFonts w:ascii="Times New Roman" w:eastAsia="Times New Roman" w:hAnsi="Times New Roman" w:cs="Times New Roman"/>
          <w:b/>
          <w:bCs/>
        </w:rPr>
        <w:t xml:space="preserve">Union Activities Restrictions. </w:t>
      </w:r>
      <w:r>
        <w:rPr>
          <w:rFonts w:ascii="Times New Roman" w:eastAsia="Times New Roman" w:hAnsi="Times New Roman" w:cs="Times New Roman"/>
        </w:rPr>
        <w:t>As required under Government Code Sections 16645-16649, if</w:t>
      </w:r>
      <w:r>
        <w:rPr>
          <w:rFonts w:ascii="Times New Roman" w:eastAsia="Times New Roman" w:hAnsi="Times New Roman" w:cs="Times New Roman"/>
          <w:spacing w:val="24"/>
        </w:rPr>
        <w:t xml:space="preserve"> </w:t>
      </w:r>
      <w:r>
        <w:rPr>
          <w:rFonts w:ascii="Times New Roman" w:eastAsia="Times New Roman" w:hAnsi="Times New Roman" w:cs="Times New Roman"/>
        </w:rPr>
        <w:t>this Agreement provides for total Compensation of $50,000 or more, no Court funds received under</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this Agreement </w:t>
      </w:r>
      <w:proofErr w:type="gramStart"/>
      <w:r>
        <w:rPr>
          <w:rFonts w:ascii="Times New Roman" w:eastAsia="Times New Roman" w:hAnsi="Times New Roman" w:cs="Times New Roman"/>
        </w:rPr>
        <w:t>may be used</w:t>
      </w:r>
      <w:proofErr w:type="gramEnd"/>
      <w:r>
        <w:rPr>
          <w:rFonts w:ascii="Times New Roman" w:eastAsia="Times New Roman" w:hAnsi="Times New Roman" w:cs="Times New Roman"/>
        </w:rPr>
        <w:t xml:space="preserve"> to assist, promote, or deter union organizing during the term of the Agreement.</w:t>
      </w:r>
      <w:r>
        <w:rPr>
          <w:rFonts w:ascii="Times New Roman" w:eastAsia="Times New Roman" w:hAnsi="Times New Roman" w:cs="Times New Roman"/>
          <w:spacing w:val="-5"/>
        </w:rPr>
        <w:t xml:space="preserve"> </w:t>
      </w:r>
      <w:r>
        <w:rPr>
          <w:rFonts w:ascii="Times New Roman" w:eastAsia="Times New Roman" w:hAnsi="Times New Roman" w:cs="Times New Roman"/>
        </w:rPr>
        <w:t>If Contractor</w:t>
      </w:r>
      <w:r>
        <w:rPr>
          <w:rFonts w:ascii="Times New Roman" w:eastAsia="Times New Roman" w:hAnsi="Times New Roman" w:cs="Times New Roman"/>
          <w:spacing w:val="15"/>
        </w:rPr>
        <w:t xml:space="preserve"> </w:t>
      </w:r>
      <w:r>
        <w:rPr>
          <w:rFonts w:ascii="Times New Roman" w:eastAsia="Times New Roman" w:hAnsi="Times New Roman" w:cs="Times New Roman"/>
        </w:rPr>
        <w:t>incurs</w:t>
      </w:r>
      <w:r>
        <w:rPr>
          <w:rFonts w:ascii="Times New Roman" w:eastAsia="Times New Roman" w:hAnsi="Times New Roman" w:cs="Times New Roman"/>
          <w:spacing w:val="17"/>
        </w:rPr>
        <w:t xml:space="preserve"> </w:t>
      </w:r>
      <w:r>
        <w:rPr>
          <w:rFonts w:ascii="Times New Roman" w:eastAsia="Times New Roman" w:hAnsi="Times New Roman" w:cs="Times New Roman"/>
        </w:rPr>
        <w:t>costs,</w:t>
      </w:r>
      <w:r>
        <w:rPr>
          <w:rFonts w:ascii="Times New Roman" w:eastAsia="Times New Roman" w:hAnsi="Times New Roman" w:cs="Times New Roman"/>
          <w:spacing w:val="17"/>
        </w:rPr>
        <w:t xml:space="preserve"> </w:t>
      </w:r>
      <w:r>
        <w:rPr>
          <w:rFonts w:ascii="Times New Roman" w:eastAsia="Times New Roman" w:hAnsi="Times New Roman" w:cs="Times New Roman"/>
        </w:rPr>
        <w:t>or</w:t>
      </w:r>
      <w:r>
        <w:rPr>
          <w:rFonts w:ascii="Times New Roman" w:eastAsia="Times New Roman" w:hAnsi="Times New Roman" w:cs="Times New Roman"/>
          <w:spacing w:val="13"/>
        </w:rPr>
        <w:t xml:space="preserve"> </w:t>
      </w:r>
      <w:r>
        <w:rPr>
          <w:rFonts w:ascii="Times New Roman" w:eastAsia="Times New Roman" w:hAnsi="Times New Roman" w:cs="Times New Roman"/>
        </w:rPr>
        <w:t>makes</w:t>
      </w:r>
      <w:r>
        <w:rPr>
          <w:rFonts w:ascii="Times New Roman" w:eastAsia="Times New Roman" w:hAnsi="Times New Roman" w:cs="Times New Roman"/>
          <w:spacing w:val="17"/>
        </w:rPr>
        <w:t xml:space="preserve"> </w:t>
      </w:r>
      <w:r>
        <w:rPr>
          <w:rFonts w:ascii="Times New Roman" w:eastAsia="Times New Roman" w:hAnsi="Times New Roman" w:cs="Times New Roman"/>
        </w:rPr>
        <w:t>expenditures</w:t>
      </w:r>
      <w:r>
        <w:rPr>
          <w:rFonts w:ascii="Times New Roman" w:eastAsia="Times New Roman" w:hAnsi="Times New Roman" w:cs="Times New Roman"/>
          <w:spacing w:val="15"/>
        </w:rPr>
        <w:t xml:space="preserve">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rPr>
        <w:t>assist,</w:t>
      </w:r>
      <w:r>
        <w:rPr>
          <w:rFonts w:ascii="Times New Roman" w:eastAsia="Times New Roman" w:hAnsi="Times New Roman" w:cs="Times New Roman"/>
          <w:spacing w:val="17"/>
        </w:rPr>
        <w:t xml:space="preserve"> </w:t>
      </w:r>
      <w:r>
        <w:rPr>
          <w:rFonts w:ascii="Times New Roman" w:eastAsia="Times New Roman" w:hAnsi="Times New Roman" w:cs="Times New Roman"/>
        </w:rPr>
        <w:t>promote,</w:t>
      </w:r>
      <w:r>
        <w:rPr>
          <w:rFonts w:ascii="Times New Roman" w:eastAsia="Times New Roman" w:hAnsi="Times New Roman" w:cs="Times New Roman"/>
          <w:spacing w:val="17"/>
        </w:rPr>
        <w:t xml:space="preserve"> </w:t>
      </w:r>
      <w:r>
        <w:rPr>
          <w:rFonts w:ascii="Times New Roman" w:eastAsia="Times New Roman" w:hAnsi="Times New Roman" w:cs="Times New Roman"/>
        </w:rPr>
        <w:t>or</w:t>
      </w:r>
      <w:r>
        <w:rPr>
          <w:rFonts w:ascii="Times New Roman" w:eastAsia="Times New Roman" w:hAnsi="Times New Roman" w:cs="Times New Roman"/>
          <w:spacing w:val="17"/>
        </w:rPr>
        <w:t xml:space="preserve"> </w:t>
      </w:r>
      <w:r>
        <w:rPr>
          <w:rFonts w:ascii="Times New Roman" w:eastAsia="Times New Roman" w:hAnsi="Times New Roman" w:cs="Times New Roman"/>
        </w:rPr>
        <w:t>deter</w:t>
      </w:r>
      <w:r>
        <w:rPr>
          <w:rFonts w:ascii="Times New Roman" w:eastAsia="Times New Roman" w:hAnsi="Times New Roman" w:cs="Times New Roman"/>
          <w:spacing w:val="18"/>
        </w:rPr>
        <w:t xml:space="preserve"> </w:t>
      </w:r>
      <w:r>
        <w:rPr>
          <w:rFonts w:ascii="Times New Roman" w:eastAsia="Times New Roman" w:hAnsi="Times New Roman" w:cs="Times New Roman"/>
        </w:rPr>
        <w:t>union</w:t>
      </w:r>
      <w:r>
        <w:rPr>
          <w:rFonts w:ascii="Times New Roman" w:eastAsia="Times New Roman" w:hAnsi="Times New Roman" w:cs="Times New Roman"/>
          <w:spacing w:val="14"/>
        </w:rPr>
        <w:t xml:space="preserve"> </w:t>
      </w:r>
      <w:r>
        <w:rPr>
          <w:rFonts w:ascii="Times New Roman" w:eastAsia="Times New Roman" w:hAnsi="Times New Roman" w:cs="Times New Roman"/>
        </w:rPr>
        <w:t>organizing,</w:t>
      </w:r>
      <w:r>
        <w:rPr>
          <w:rFonts w:ascii="Times New Roman" w:eastAsia="Times New Roman" w:hAnsi="Times New Roman" w:cs="Times New Roman"/>
          <w:spacing w:val="17"/>
        </w:rPr>
        <w:t xml:space="preserve"> </w:t>
      </w:r>
      <w:r>
        <w:rPr>
          <w:rFonts w:ascii="Times New Roman" w:eastAsia="Times New Roman" w:hAnsi="Times New Roman" w:cs="Times New Roman"/>
        </w:rPr>
        <w:t>Contractor shall</w:t>
      </w:r>
      <w:r>
        <w:rPr>
          <w:rFonts w:ascii="Times New Roman" w:eastAsia="Times New Roman" w:hAnsi="Times New Roman" w:cs="Times New Roman"/>
          <w:spacing w:val="-11"/>
        </w:rPr>
        <w:t xml:space="preserve"> </w:t>
      </w:r>
      <w:r>
        <w:rPr>
          <w:rFonts w:ascii="Times New Roman" w:eastAsia="Times New Roman" w:hAnsi="Times New Roman" w:cs="Times New Roman"/>
        </w:rPr>
        <w:t>maintain</w:t>
      </w:r>
      <w:r>
        <w:rPr>
          <w:rFonts w:ascii="Times New Roman" w:eastAsia="Times New Roman" w:hAnsi="Times New Roman" w:cs="Times New Roman"/>
          <w:spacing w:val="-14"/>
        </w:rPr>
        <w:t xml:space="preserve"> </w:t>
      </w:r>
      <w:r>
        <w:rPr>
          <w:rFonts w:ascii="Times New Roman" w:eastAsia="Times New Roman" w:hAnsi="Times New Roman" w:cs="Times New Roman"/>
        </w:rPr>
        <w:t>records</w:t>
      </w:r>
      <w:r>
        <w:rPr>
          <w:rFonts w:ascii="Times New Roman" w:eastAsia="Times New Roman" w:hAnsi="Times New Roman" w:cs="Times New Roman"/>
          <w:spacing w:val="-14"/>
        </w:rPr>
        <w:t xml:space="preserve"> </w:t>
      </w:r>
      <w:r>
        <w:rPr>
          <w:rFonts w:ascii="Times New Roman" w:eastAsia="Times New Roman" w:hAnsi="Times New Roman" w:cs="Times New Roman"/>
        </w:rPr>
        <w:t>sufficient</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rPr>
        <w:t>show</w:t>
      </w:r>
      <w:r>
        <w:rPr>
          <w:rFonts w:ascii="Times New Roman" w:eastAsia="Times New Roman" w:hAnsi="Times New Roman" w:cs="Times New Roman"/>
          <w:spacing w:val="-15"/>
        </w:rPr>
        <w:t xml:space="preserve"> </w:t>
      </w:r>
      <w:r>
        <w:rPr>
          <w:rFonts w:ascii="Times New Roman" w:eastAsia="Times New Roman" w:hAnsi="Times New Roman" w:cs="Times New Roman"/>
        </w:rPr>
        <w:t>that</w:t>
      </w:r>
      <w:r>
        <w:rPr>
          <w:rFonts w:ascii="Times New Roman" w:eastAsia="Times New Roman" w:hAnsi="Times New Roman" w:cs="Times New Roman"/>
          <w:spacing w:val="-13"/>
        </w:rPr>
        <w:t xml:space="preserve"> </w:t>
      </w:r>
      <w:r>
        <w:rPr>
          <w:rFonts w:ascii="Times New Roman" w:eastAsia="Times New Roman" w:hAnsi="Times New Roman" w:cs="Times New Roman"/>
        </w:rPr>
        <w:t>no</w:t>
      </w:r>
      <w:r>
        <w:rPr>
          <w:rFonts w:ascii="Times New Roman" w:eastAsia="Times New Roman" w:hAnsi="Times New Roman" w:cs="Times New Roman"/>
          <w:spacing w:val="-14"/>
        </w:rPr>
        <w:t xml:space="preserve"> </w:t>
      </w:r>
      <w:r>
        <w:rPr>
          <w:rFonts w:ascii="Times New Roman" w:eastAsia="Times New Roman" w:hAnsi="Times New Roman" w:cs="Times New Roman"/>
        </w:rPr>
        <w:t>Court’s</w:t>
      </w:r>
      <w:r>
        <w:rPr>
          <w:rFonts w:ascii="Times New Roman" w:eastAsia="Times New Roman" w:hAnsi="Times New Roman" w:cs="Times New Roman"/>
          <w:spacing w:val="-11"/>
        </w:rPr>
        <w:t xml:space="preserve"> </w:t>
      </w:r>
      <w:r>
        <w:rPr>
          <w:rFonts w:ascii="Times New Roman" w:eastAsia="Times New Roman" w:hAnsi="Times New Roman" w:cs="Times New Roman"/>
        </w:rPr>
        <w:t>funds</w:t>
      </w:r>
      <w:r>
        <w:rPr>
          <w:rFonts w:ascii="Times New Roman" w:eastAsia="Times New Roman" w:hAnsi="Times New Roman" w:cs="Times New Roman"/>
          <w:spacing w:val="-14"/>
        </w:rPr>
        <w:t xml:space="preserve"> </w:t>
      </w:r>
      <w:r>
        <w:rPr>
          <w:rFonts w:ascii="Times New Roman" w:eastAsia="Times New Roman" w:hAnsi="Times New Roman" w:cs="Times New Roman"/>
        </w:rPr>
        <w:t>have</w:t>
      </w:r>
      <w:r>
        <w:rPr>
          <w:rFonts w:ascii="Times New Roman" w:eastAsia="Times New Roman" w:hAnsi="Times New Roman" w:cs="Times New Roman"/>
          <w:spacing w:val="-12"/>
        </w:rPr>
        <w:t xml:space="preserve"> </w:t>
      </w:r>
      <w:r>
        <w:rPr>
          <w:rFonts w:ascii="Times New Roman" w:eastAsia="Times New Roman" w:hAnsi="Times New Roman" w:cs="Times New Roman"/>
        </w:rPr>
        <w:t>used</w:t>
      </w:r>
      <w:r>
        <w:rPr>
          <w:rFonts w:ascii="Times New Roman" w:eastAsia="Times New Roman" w:hAnsi="Times New Roman" w:cs="Times New Roman"/>
          <w:spacing w:val="-14"/>
        </w:rPr>
        <w:t xml:space="preserve"> </w:t>
      </w:r>
      <w:r>
        <w:rPr>
          <w:rFonts w:ascii="Times New Roman" w:eastAsia="Times New Roman" w:hAnsi="Times New Roman" w:cs="Times New Roman"/>
        </w:rPr>
        <w:t>for</w:t>
      </w:r>
      <w:r>
        <w:rPr>
          <w:rFonts w:ascii="Times New Roman" w:eastAsia="Times New Roman" w:hAnsi="Times New Roman" w:cs="Times New Roman"/>
          <w:spacing w:val="-14"/>
        </w:rPr>
        <w:t xml:space="preserve"> </w:t>
      </w:r>
      <w:r>
        <w:rPr>
          <w:rFonts w:ascii="Times New Roman" w:eastAsia="Times New Roman" w:hAnsi="Times New Roman" w:cs="Times New Roman"/>
        </w:rPr>
        <w:t>those</w:t>
      </w:r>
      <w:r>
        <w:rPr>
          <w:rFonts w:ascii="Times New Roman" w:eastAsia="Times New Roman" w:hAnsi="Times New Roman" w:cs="Times New Roman"/>
          <w:spacing w:val="-14"/>
        </w:rPr>
        <w:t xml:space="preserve"> </w:t>
      </w:r>
      <w:r>
        <w:rPr>
          <w:rFonts w:ascii="Times New Roman" w:eastAsia="Times New Roman" w:hAnsi="Times New Roman" w:cs="Times New Roman"/>
        </w:rPr>
        <w:t>expenditures</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12"/>
        </w:rPr>
        <w:t xml:space="preserve"> </w:t>
      </w:r>
      <w:r>
        <w:rPr>
          <w:rFonts w:ascii="Times New Roman" w:eastAsia="Times New Roman" w:hAnsi="Times New Roman" w:cs="Times New Roman"/>
        </w:rPr>
        <w:t>provide those records to the Attorney General upon</w:t>
      </w:r>
      <w:r>
        <w:rPr>
          <w:rFonts w:ascii="Times New Roman" w:eastAsia="Times New Roman" w:hAnsi="Times New Roman" w:cs="Times New Roman"/>
          <w:spacing w:val="-5"/>
        </w:rPr>
        <w:t xml:space="preserve"> </w:t>
      </w:r>
      <w:r>
        <w:rPr>
          <w:rFonts w:ascii="Times New Roman" w:eastAsia="Times New Roman" w:hAnsi="Times New Roman" w:cs="Times New Roman"/>
        </w:rPr>
        <w:t>request.</w:t>
      </w:r>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spacing w:before="69"/>
        <w:ind w:left="329" w:right="750"/>
        <w:rPr>
          <w:rFonts w:ascii="Times New Roman" w:eastAsia="Times New Roman" w:hAnsi="Times New Roman" w:cs="Times New Roman"/>
        </w:rPr>
      </w:pPr>
      <w:r>
        <w:rPr>
          <w:noProof/>
        </w:rPr>
        <w:drawing>
          <wp:inline distT="0" distB="0" distL="0" distR="0" wp14:anchorId="269F6797" wp14:editId="4C55C267">
            <wp:extent cx="166878" cy="104393"/>
            <wp:effectExtent l="0" t="0" r="0" b="0"/>
            <wp:docPr id="251"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07.png"/>
                    <pic:cNvPicPr/>
                  </pic:nvPicPr>
                  <pic:blipFill>
                    <a:blip r:embed="rId60" cstate="print"/>
                    <a:stretch>
                      <a:fillRect/>
                    </a:stretch>
                  </pic:blipFill>
                  <pic:spPr>
                    <a:xfrm>
                      <a:off x="0" y="0"/>
                      <a:ext cx="166878" cy="104393"/>
                    </a:xfrm>
                    <a:prstGeom prst="rect">
                      <a:avLst/>
                    </a:prstGeom>
                  </pic:spPr>
                </pic:pic>
              </a:graphicData>
            </a:graphic>
          </wp:inline>
        </w:drawing>
      </w:r>
      <w:r>
        <w:rPr>
          <w:rFonts w:ascii="Times New Roman"/>
          <w:position w:val="1"/>
          <w:sz w:val="20"/>
        </w:rPr>
        <w:t xml:space="preserve">        </w:t>
      </w:r>
      <w:bookmarkStart w:id="11" w:name="_bookmark41"/>
      <w:bookmarkEnd w:id="11"/>
      <w:r>
        <w:rPr>
          <w:rFonts w:ascii="Times New Roman"/>
          <w:b/>
          <w:position w:val="1"/>
        </w:rPr>
        <w:t>Acceptance;</w:t>
      </w:r>
      <w:r>
        <w:rPr>
          <w:rFonts w:ascii="Times New Roman"/>
          <w:b/>
          <w:spacing w:val="-5"/>
          <w:position w:val="1"/>
        </w:rPr>
        <w:t xml:space="preserve"> </w:t>
      </w:r>
      <w:r>
        <w:rPr>
          <w:rFonts w:ascii="Times New Roman"/>
          <w:b/>
          <w:position w:val="1"/>
        </w:rPr>
        <w:t>Rejection</w:t>
      </w:r>
    </w:p>
    <w:p w:rsidR="00512C46" w:rsidRDefault="00512C46" w:rsidP="008C517C">
      <w:pPr>
        <w:pStyle w:val="ListParagraph"/>
        <w:numPr>
          <w:ilvl w:val="1"/>
          <w:numId w:val="26"/>
        </w:numPr>
        <w:tabs>
          <w:tab w:val="left" w:pos="1761"/>
        </w:tabs>
        <w:spacing w:before="122"/>
        <w:ind w:right="334"/>
        <w:jc w:val="both"/>
        <w:rPr>
          <w:rFonts w:ascii="Times New Roman" w:eastAsia="Times New Roman" w:hAnsi="Times New Roman" w:cs="Times New Roman"/>
        </w:rPr>
      </w:pPr>
      <w:r>
        <w:rPr>
          <w:rFonts w:ascii="Times New Roman" w:eastAsia="Times New Roman" w:hAnsi="Times New Roman" w:cs="Times New Roman"/>
          <w:b/>
          <w:bCs/>
        </w:rPr>
        <w:t>Acceptance.</w:t>
      </w:r>
      <w:r>
        <w:rPr>
          <w:rFonts w:ascii="Times New Roman" w:eastAsia="Times New Roman" w:hAnsi="Times New Roman" w:cs="Times New Roman"/>
          <w:b/>
          <w:bCs/>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written</w:t>
      </w:r>
      <w:r>
        <w:rPr>
          <w:rFonts w:ascii="Times New Roman" w:eastAsia="Times New Roman" w:hAnsi="Times New Roman" w:cs="Times New Roman"/>
          <w:spacing w:val="14"/>
        </w:rPr>
        <w:t xml:space="preserve"> </w:t>
      </w:r>
      <w:r>
        <w:rPr>
          <w:rFonts w:ascii="Times New Roman" w:eastAsia="Times New Roman" w:hAnsi="Times New Roman" w:cs="Times New Roman"/>
        </w:rPr>
        <w:t>acceptance</w:t>
      </w:r>
      <w:r>
        <w:rPr>
          <w:rFonts w:ascii="Times New Roman" w:eastAsia="Times New Roman" w:hAnsi="Times New Roman" w:cs="Times New Roman"/>
          <w:spacing w:val="12"/>
        </w:rPr>
        <w:t xml:space="preserve"> </w:t>
      </w:r>
      <w:r>
        <w:rPr>
          <w:rFonts w:ascii="Times New Roman" w:eastAsia="Times New Roman" w:hAnsi="Times New Roman" w:cs="Times New Roman"/>
        </w:rPr>
        <w:t>issued</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rPr>
        <w:t>Contractor</w:t>
      </w:r>
      <w:r>
        <w:rPr>
          <w:rFonts w:ascii="Times New Roman" w:eastAsia="Times New Roman" w:hAnsi="Times New Roman" w:cs="Times New Roman"/>
          <w:spacing w:val="13"/>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Court</w:t>
      </w:r>
      <w:r>
        <w:rPr>
          <w:rFonts w:ascii="Times New Roman" w:eastAsia="Times New Roman" w:hAnsi="Times New Roman" w:cs="Times New Roman"/>
          <w:spacing w:val="13"/>
        </w:rPr>
        <w:t xml:space="preserve"> </w:t>
      </w:r>
      <w:r>
        <w:rPr>
          <w:rFonts w:ascii="Times New Roman" w:eastAsia="Times New Roman" w:hAnsi="Times New Roman" w:cs="Times New Roman"/>
        </w:rPr>
        <w:t>after</w:t>
      </w:r>
      <w:r>
        <w:rPr>
          <w:rFonts w:ascii="Times New Roman" w:eastAsia="Times New Roman" w:hAnsi="Times New Roman" w:cs="Times New Roman"/>
          <w:spacing w:val="13"/>
        </w:rPr>
        <w:t xml:space="preserve"> </w:t>
      </w:r>
      <w:r>
        <w:rPr>
          <w:rFonts w:ascii="Times New Roman" w:eastAsia="Times New Roman" w:hAnsi="Times New Roman" w:cs="Times New Roman"/>
        </w:rPr>
        <w:t>Contractor</w:t>
      </w:r>
      <w:r>
        <w:rPr>
          <w:rFonts w:ascii="Times New Roman" w:eastAsia="Times New Roman" w:hAnsi="Times New Roman" w:cs="Times New Roman"/>
          <w:spacing w:val="15"/>
        </w:rPr>
        <w:t xml:space="preserve"> </w:t>
      </w:r>
      <w:r>
        <w:rPr>
          <w:rFonts w:ascii="Times New Roman" w:eastAsia="Times New Roman" w:hAnsi="Times New Roman" w:cs="Times New Roman"/>
        </w:rPr>
        <w:t>has</w:t>
      </w:r>
      <w:r>
        <w:rPr>
          <w:rFonts w:ascii="Times New Roman" w:eastAsia="Times New Roman" w:hAnsi="Times New Roman" w:cs="Times New Roman"/>
          <w:spacing w:val="13"/>
        </w:rPr>
        <w:t xml:space="preserve"> </w:t>
      </w:r>
      <w:r>
        <w:rPr>
          <w:rFonts w:ascii="Times New Roman" w:eastAsia="Times New Roman" w:hAnsi="Times New Roman" w:cs="Times New Roman"/>
        </w:rPr>
        <w:t>completed</w:t>
      </w:r>
      <w:r>
        <w:rPr>
          <w:rFonts w:ascii="Times New Roman" w:eastAsia="Times New Roman" w:hAnsi="Times New Roman" w:cs="Times New Roman"/>
          <w:spacing w:val="14"/>
        </w:rPr>
        <w:t xml:space="preserve"> </w:t>
      </w:r>
      <w:r>
        <w:rPr>
          <w:rFonts w:ascii="Times New Roman" w:eastAsia="Times New Roman" w:hAnsi="Times New Roman" w:cs="Times New Roman"/>
        </w:rPr>
        <w:t>a Deliverable,</w:t>
      </w:r>
      <w:r>
        <w:rPr>
          <w:rFonts w:ascii="Times New Roman" w:eastAsia="Times New Roman" w:hAnsi="Times New Roman" w:cs="Times New Roman"/>
          <w:spacing w:val="26"/>
        </w:rPr>
        <w:t xml:space="preserve"> </w:t>
      </w:r>
      <w:r>
        <w:rPr>
          <w:rFonts w:ascii="Times New Roman" w:eastAsia="Times New Roman" w:hAnsi="Times New Roman" w:cs="Times New Roman"/>
        </w:rPr>
        <w:t>in</w:t>
      </w:r>
      <w:r>
        <w:rPr>
          <w:rFonts w:ascii="Times New Roman" w:eastAsia="Times New Roman" w:hAnsi="Times New Roman" w:cs="Times New Roman"/>
          <w:spacing w:val="26"/>
        </w:rPr>
        <w:t xml:space="preserve"> </w:t>
      </w:r>
      <w:r>
        <w:rPr>
          <w:rFonts w:ascii="Times New Roman" w:eastAsia="Times New Roman" w:hAnsi="Times New Roman" w:cs="Times New Roman"/>
        </w:rPr>
        <w:t>compliance</w:t>
      </w:r>
      <w:r>
        <w:rPr>
          <w:rFonts w:ascii="Times New Roman" w:eastAsia="Times New Roman" w:hAnsi="Times New Roman" w:cs="Times New Roman"/>
          <w:spacing w:val="26"/>
        </w:rPr>
        <w:t xml:space="preserve"> </w:t>
      </w:r>
      <w:r>
        <w:rPr>
          <w:rFonts w:ascii="Times New Roman" w:eastAsia="Times New Roman" w:hAnsi="Times New Roman" w:cs="Times New Roman"/>
        </w:rPr>
        <w:t>with</w:t>
      </w:r>
      <w:r>
        <w:rPr>
          <w:rFonts w:ascii="Times New Roman" w:eastAsia="Times New Roman" w:hAnsi="Times New Roman" w:cs="Times New Roman"/>
          <w:spacing w:val="26"/>
        </w:rPr>
        <w:t xml:space="preserve"> </w:t>
      </w:r>
      <w:r>
        <w:rPr>
          <w:rFonts w:ascii="Times New Roman" w:eastAsia="Times New Roman" w:hAnsi="Times New Roman" w:cs="Times New Roman"/>
        </w:rPr>
        <w:t>this</w:t>
      </w:r>
      <w:r>
        <w:rPr>
          <w:rFonts w:ascii="Times New Roman" w:eastAsia="Times New Roman" w:hAnsi="Times New Roman" w:cs="Times New Roman"/>
          <w:spacing w:val="28"/>
        </w:rPr>
        <w:t xml:space="preserve"> </w:t>
      </w:r>
      <w:r>
        <w:rPr>
          <w:rFonts w:ascii="Times New Roman" w:eastAsia="Times New Roman" w:hAnsi="Times New Roman" w:cs="Times New Roman"/>
        </w:rPr>
        <w:t>Agreement.</w:t>
      </w:r>
      <w:r>
        <w:rPr>
          <w:rFonts w:ascii="Times New Roman" w:eastAsia="Times New Roman" w:hAnsi="Times New Roman" w:cs="Times New Roman"/>
          <w:spacing w:val="26"/>
        </w:rPr>
        <w:t xml:space="preserve"> </w:t>
      </w:r>
      <w:r>
        <w:rPr>
          <w:rFonts w:ascii="Times New Roman" w:eastAsia="Times New Roman" w:hAnsi="Times New Roman" w:cs="Times New Roman"/>
        </w:rPr>
        <w:t>Notwithstanding</w:t>
      </w:r>
      <w:r>
        <w:rPr>
          <w:rFonts w:ascii="Times New Roman" w:eastAsia="Times New Roman" w:hAnsi="Times New Roman" w:cs="Times New Roman"/>
          <w:spacing w:val="26"/>
        </w:rPr>
        <w:t xml:space="preserve"> </w:t>
      </w:r>
      <w:r>
        <w:rPr>
          <w:rFonts w:ascii="Times New Roman" w:eastAsia="Times New Roman" w:hAnsi="Times New Roman" w:cs="Times New Roman"/>
        </w:rPr>
        <w:t>any</w:t>
      </w:r>
      <w:r>
        <w:rPr>
          <w:rFonts w:ascii="Times New Roman" w:eastAsia="Times New Roman" w:hAnsi="Times New Roman" w:cs="Times New Roman"/>
          <w:spacing w:val="26"/>
        </w:rPr>
        <w:t xml:space="preserve"> </w:t>
      </w:r>
      <w:r>
        <w:rPr>
          <w:rFonts w:ascii="Times New Roman" w:eastAsia="Times New Roman" w:hAnsi="Times New Roman" w:cs="Times New Roman"/>
        </w:rPr>
        <w:t>prior</w:t>
      </w:r>
      <w:r>
        <w:rPr>
          <w:rFonts w:ascii="Times New Roman" w:eastAsia="Times New Roman" w:hAnsi="Times New Roman" w:cs="Times New Roman"/>
          <w:spacing w:val="26"/>
        </w:rPr>
        <w:t xml:space="preserve"> </w:t>
      </w:r>
      <w:r>
        <w:rPr>
          <w:rFonts w:ascii="Times New Roman" w:eastAsia="Times New Roman" w:hAnsi="Times New Roman" w:cs="Times New Roman"/>
        </w:rPr>
        <w:t>inspection</w:t>
      </w:r>
      <w:r>
        <w:rPr>
          <w:rFonts w:ascii="Times New Roman" w:eastAsia="Times New Roman" w:hAnsi="Times New Roman" w:cs="Times New Roman"/>
          <w:spacing w:val="26"/>
        </w:rPr>
        <w:t xml:space="preserve"> </w:t>
      </w:r>
      <w:r>
        <w:rPr>
          <w:rFonts w:ascii="Times New Roman" w:eastAsia="Times New Roman" w:hAnsi="Times New Roman" w:cs="Times New Roman"/>
        </w:rPr>
        <w:t>or</w:t>
      </w:r>
      <w:r>
        <w:rPr>
          <w:rFonts w:ascii="Times New Roman" w:eastAsia="Times New Roman" w:hAnsi="Times New Roman" w:cs="Times New Roman"/>
          <w:spacing w:val="26"/>
        </w:rPr>
        <w:t xml:space="preserve"> </w:t>
      </w:r>
      <w:r>
        <w:rPr>
          <w:rFonts w:ascii="Times New Roman" w:eastAsia="Times New Roman" w:hAnsi="Times New Roman" w:cs="Times New Roman"/>
        </w:rPr>
        <w:t>payment,</w:t>
      </w:r>
      <w:r>
        <w:rPr>
          <w:rFonts w:ascii="Times New Roman" w:eastAsia="Times New Roman" w:hAnsi="Times New Roman" w:cs="Times New Roman"/>
          <w:spacing w:val="28"/>
        </w:rPr>
        <w:t xml:space="preserve"> </w:t>
      </w:r>
      <w:r>
        <w:rPr>
          <w:rFonts w:ascii="Times New Roman" w:eastAsia="Times New Roman" w:hAnsi="Times New Roman" w:cs="Times New Roman"/>
        </w:rPr>
        <w:t>all Goods</w:t>
      </w:r>
      <w:r>
        <w:rPr>
          <w:rFonts w:ascii="Times New Roman" w:eastAsia="Times New Roman" w:hAnsi="Times New Roman" w:cs="Times New Roman"/>
          <w:spacing w:val="11"/>
        </w:rPr>
        <w:t xml:space="preserve"> </w:t>
      </w:r>
      <w:r>
        <w:rPr>
          <w:rFonts w:ascii="Times New Roman" w:eastAsia="Times New Roman" w:hAnsi="Times New Roman" w:cs="Times New Roman"/>
        </w:rPr>
        <w:t>or</w:t>
      </w:r>
      <w:r>
        <w:rPr>
          <w:rFonts w:ascii="Times New Roman" w:eastAsia="Times New Roman" w:hAnsi="Times New Roman" w:cs="Times New Roman"/>
          <w:spacing w:val="11"/>
        </w:rPr>
        <w:t xml:space="preserve"> </w:t>
      </w:r>
      <w:r>
        <w:rPr>
          <w:rFonts w:ascii="Times New Roman" w:eastAsia="Times New Roman" w:hAnsi="Times New Roman" w:cs="Times New Roman"/>
        </w:rPr>
        <w:t>Services</w:t>
      </w:r>
      <w:r>
        <w:rPr>
          <w:rFonts w:ascii="Times New Roman" w:eastAsia="Times New Roman" w:hAnsi="Times New Roman" w:cs="Times New Roman"/>
          <w:spacing w:val="11"/>
        </w:rPr>
        <w:t xml:space="preserve"> </w:t>
      </w:r>
      <w:r>
        <w:rPr>
          <w:rFonts w:ascii="Times New Roman" w:eastAsia="Times New Roman" w:hAnsi="Times New Roman" w:cs="Times New Roman"/>
        </w:rPr>
        <w:t>delivered</w:t>
      </w:r>
      <w:r>
        <w:rPr>
          <w:rFonts w:ascii="Times New Roman" w:eastAsia="Times New Roman" w:hAnsi="Times New Roman" w:cs="Times New Roman"/>
          <w:spacing w:val="11"/>
        </w:rPr>
        <w:t xml:space="preserve"> </w:t>
      </w:r>
      <w:r>
        <w:rPr>
          <w:rFonts w:ascii="Times New Roman" w:eastAsia="Times New Roman" w:hAnsi="Times New Roman" w:cs="Times New Roman"/>
        </w:rPr>
        <w:t>shall</w:t>
      </w:r>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11"/>
        </w:rPr>
        <w:t xml:space="preserve"> </w:t>
      </w:r>
      <w:r>
        <w:rPr>
          <w:rFonts w:ascii="Times New Roman" w:eastAsia="Times New Roman" w:hAnsi="Times New Roman" w:cs="Times New Roman"/>
        </w:rPr>
        <w:t>subject</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final</w:t>
      </w:r>
      <w:r>
        <w:rPr>
          <w:rFonts w:ascii="Times New Roman" w:eastAsia="Times New Roman" w:hAnsi="Times New Roman" w:cs="Times New Roman"/>
          <w:spacing w:val="11"/>
        </w:rPr>
        <w:t xml:space="preserve"> </w:t>
      </w:r>
      <w:r>
        <w:rPr>
          <w:rFonts w:ascii="Times New Roman" w:eastAsia="Times New Roman" w:hAnsi="Times New Roman" w:cs="Times New Roman"/>
        </w:rPr>
        <w:t>inspection</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acceptance</w:t>
      </w:r>
      <w:r>
        <w:rPr>
          <w:rFonts w:ascii="Times New Roman" w:eastAsia="Times New Roman" w:hAnsi="Times New Roman" w:cs="Times New Roman"/>
          <w:spacing w:val="11"/>
        </w:rPr>
        <w:t xml:space="preserve"> </w:t>
      </w:r>
      <w:r>
        <w:rPr>
          <w:rFonts w:ascii="Times New Roman" w:eastAsia="Times New Roman" w:hAnsi="Times New Roman" w:cs="Times New Roman"/>
        </w:rPr>
        <w:t>or</w:t>
      </w:r>
      <w:r>
        <w:rPr>
          <w:rFonts w:ascii="Times New Roman" w:eastAsia="Times New Roman" w:hAnsi="Times New Roman" w:cs="Times New Roman"/>
          <w:spacing w:val="11"/>
        </w:rPr>
        <w:t xml:space="preserve"> </w:t>
      </w:r>
      <w:r>
        <w:rPr>
          <w:rFonts w:ascii="Times New Roman" w:eastAsia="Times New Roman" w:hAnsi="Times New Roman" w:cs="Times New Roman"/>
        </w:rPr>
        <w:t>rejection</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Court within a reasonable time after delivery to the Court, as set forth in the Statement of Work. Until Work</w:t>
      </w:r>
      <w:r>
        <w:rPr>
          <w:rFonts w:ascii="Times New Roman" w:eastAsia="Times New Roman" w:hAnsi="Times New Roman" w:cs="Times New Roman"/>
          <w:spacing w:val="34"/>
        </w:rPr>
        <w:t xml:space="preserve"> </w:t>
      </w:r>
      <w:proofErr w:type="gramStart"/>
      <w:r>
        <w:rPr>
          <w:rFonts w:ascii="Times New Roman" w:eastAsia="Times New Roman" w:hAnsi="Times New Roman" w:cs="Times New Roman"/>
        </w:rPr>
        <w:t>is completed</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accepted</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Court,</w:t>
      </w:r>
      <w:proofErr w:type="gramEnd"/>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risk</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loss</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damage</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Work</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3"/>
        </w:rPr>
        <w:t xml:space="preserve"> </w:t>
      </w:r>
      <w:r>
        <w:rPr>
          <w:rFonts w:ascii="Times New Roman" w:eastAsia="Times New Roman" w:hAnsi="Times New Roman" w:cs="Times New Roman"/>
        </w:rPr>
        <w:t>remain</w:t>
      </w:r>
      <w:r>
        <w:rPr>
          <w:rFonts w:ascii="Times New Roman" w:eastAsia="Times New Roman" w:hAnsi="Times New Roman" w:cs="Times New Roman"/>
          <w:spacing w:val="-4"/>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Contractor. All</w:t>
      </w:r>
      <w:r>
        <w:rPr>
          <w:rFonts w:ascii="Times New Roman" w:eastAsia="Times New Roman" w:hAnsi="Times New Roman" w:cs="Times New Roman"/>
          <w:spacing w:val="-4"/>
        </w:rPr>
        <w:t xml:space="preserve"> </w:t>
      </w:r>
      <w:r>
        <w:rPr>
          <w:rFonts w:ascii="Times New Roman" w:eastAsia="Times New Roman" w:hAnsi="Times New Roman" w:cs="Times New Roman"/>
        </w:rPr>
        <w:t>items</w:t>
      </w:r>
      <w:r>
        <w:rPr>
          <w:rFonts w:ascii="Times New Roman" w:eastAsia="Times New Roman" w:hAnsi="Times New Roman" w:cs="Times New Roman"/>
          <w:spacing w:val="-2"/>
        </w:rPr>
        <w:t xml:space="preserve"> </w:t>
      </w:r>
      <w:r>
        <w:rPr>
          <w:rFonts w:ascii="Times New Roman" w:eastAsia="Times New Roman" w:hAnsi="Times New Roman" w:cs="Times New Roman"/>
        </w:rPr>
        <w:t>which</w:t>
      </w:r>
      <w:r>
        <w:rPr>
          <w:rFonts w:ascii="Times New Roman" w:eastAsia="Times New Roman" w:hAnsi="Times New Roman" w:cs="Times New Roman"/>
          <w:spacing w:val="-5"/>
        </w:rPr>
        <w:t xml:space="preserve"> </w:t>
      </w:r>
      <w:proofErr w:type="gramStart"/>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compliance</w:t>
      </w:r>
      <w:proofErr w:type="gramEnd"/>
      <w:r>
        <w:rPr>
          <w:rFonts w:ascii="Times New Roman" w:eastAsia="Times New Roman" w:hAnsi="Times New Roman" w:cs="Times New Roman"/>
          <w:spacing w:val="-4"/>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specifications</w:t>
      </w:r>
      <w:r>
        <w:rPr>
          <w:rFonts w:ascii="Times New Roman" w:eastAsia="Times New Roman" w:hAnsi="Times New Roman" w:cs="Times New Roman"/>
          <w:spacing w:val="-4"/>
        </w:rPr>
        <w:t xml:space="preserve"> </w:t>
      </w:r>
      <w:r>
        <w:rPr>
          <w:rFonts w:ascii="Times New Roman" w:eastAsia="Times New Roman" w:hAnsi="Times New Roman" w:cs="Times New Roman"/>
        </w:rPr>
        <w:t>hereof,</w:t>
      </w:r>
      <w:r>
        <w:rPr>
          <w:rFonts w:ascii="Times New Roman" w:eastAsia="Times New Roman" w:hAnsi="Times New Roman" w:cs="Times New Roman"/>
          <w:spacing w:val="-2"/>
        </w:rPr>
        <w:t xml:space="preserve"> </w:t>
      </w:r>
      <w:r>
        <w:rPr>
          <w:rFonts w:ascii="Times New Roman" w:eastAsia="Times New Roman" w:hAnsi="Times New Roman" w:cs="Times New Roman"/>
        </w:rPr>
        <w:t>which</w:t>
      </w:r>
      <w:r>
        <w:rPr>
          <w:rFonts w:ascii="Times New Roman" w:eastAsia="Times New Roman" w:hAnsi="Times New Roman" w:cs="Times New Roman"/>
          <w:spacing w:val="-4"/>
        </w:rPr>
        <w:t xml:space="preserve"> </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4"/>
        </w:rPr>
        <w:t xml:space="preserve"> </w:t>
      </w:r>
      <w:r>
        <w:rPr>
          <w:rFonts w:ascii="Times New Roman" w:eastAsia="Times New Roman" w:hAnsi="Times New Roman" w:cs="Times New Roman"/>
        </w:rPr>
        <w:t>as warranted,</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which are</w:t>
      </w:r>
      <w:r>
        <w:rPr>
          <w:rFonts w:ascii="Times New Roman" w:eastAsia="Times New Roman" w:hAnsi="Times New Roman" w:cs="Times New Roman"/>
          <w:spacing w:val="-12"/>
        </w:rPr>
        <w:t xml:space="preserve"> </w:t>
      </w:r>
      <w:r>
        <w:rPr>
          <w:rFonts w:ascii="Times New Roman" w:eastAsia="Times New Roman" w:hAnsi="Times New Roman" w:cs="Times New Roman"/>
        </w:rPr>
        <w:t>shipped</w:t>
      </w:r>
      <w:r>
        <w:rPr>
          <w:rFonts w:ascii="Times New Roman" w:eastAsia="Times New Roman" w:hAnsi="Times New Roman" w:cs="Times New Roman"/>
          <w:spacing w:val="-12"/>
        </w:rPr>
        <w:t xml:space="preserve"> </w:t>
      </w:r>
      <w:r>
        <w:rPr>
          <w:rFonts w:ascii="Times New Roman" w:eastAsia="Times New Roman" w:hAnsi="Times New Roman" w:cs="Times New Roman"/>
        </w:rPr>
        <w:t>late,</w:t>
      </w:r>
      <w:r>
        <w:rPr>
          <w:rFonts w:ascii="Times New Roman" w:eastAsia="Times New Roman" w:hAnsi="Times New Roman" w:cs="Times New Roman"/>
          <w:spacing w:val="-12"/>
        </w:rPr>
        <w:t xml:space="preserve"> </w:t>
      </w:r>
      <w:r>
        <w:rPr>
          <w:rFonts w:ascii="Times New Roman" w:eastAsia="Times New Roman" w:hAnsi="Times New Roman" w:cs="Times New Roman"/>
        </w:rPr>
        <w:t>shipped</w:t>
      </w:r>
      <w:r>
        <w:rPr>
          <w:rFonts w:ascii="Times New Roman" w:eastAsia="Times New Roman" w:hAnsi="Times New Roman" w:cs="Times New Roman"/>
          <w:spacing w:val="-12"/>
        </w:rPr>
        <w:t xml:space="preserve"> </w:t>
      </w:r>
      <w:r>
        <w:rPr>
          <w:rFonts w:ascii="Times New Roman" w:eastAsia="Times New Roman" w:hAnsi="Times New Roman" w:cs="Times New Roman"/>
        </w:rPr>
        <w:t>in</w:t>
      </w:r>
      <w:r>
        <w:rPr>
          <w:rFonts w:ascii="Times New Roman" w:eastAsia="Times New Roman" w:hAnsi="Times New Roman" w:cs="Times New Roman"/>
          <w:spacing w:val="-13"/>
        </w:rPr>
        <w:t xml:space="preserve"> </w:t>
      </w:r>
      <w:r>
        <w:rPr>
          <w:rFonts w:ascii="Times New Roman" w:eastAsia="Times New Roman" w:hAnsi="Times New Roman" w:cs="Times New Roman"/>
        </w:rPr>
        <w:t>excess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insufficient</w:t>
      </w:r>
      <w:r>
        <w:rPr>
          <w:rFonts w:ascii="Times New Roman" w:eastAsia="Times New Roman" w:hAnsi="Times New Roman" w:cs="Times New Roman"/>
          <w:spacing w:val="-11"/>
        </w:rPr>
        <w:t xml:space="preserve"> </w:t>
      </w:r>
      <w:r>
        <w:rPr>
          <w:rFonts w:ascii="Times New Roman" w:eastAsia="Times New Roman" w:hAnsi="Times New Roman" w:cs="Times New Roman"/>
        </w:rPr>
        <w:t>quantities,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substituted</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11"/>
        </w:rPr>
        <w:t xml:space="preserve"> </w:t>
      </w:r>
      <w:r>
        <w:rPr>
          <w:rFonts w:ascii="Times New Roman" w:eastAsia="Times New Roman" w:hAnsi="Times New Roman" w:cs="Times New Roman"/>
        </w:rPr>
        <w:t>items</w:t>
      </w:r>
      <w:r>
        <w:rPr>
          <w:rFonts w:ascii="Times New Roman" w:eastAsia="Times New Roman" w:hAnsi="Times New Roman" w:cs="Times New Roman"/>
          <w:spacing w:val="-9"/>
        </w:rPr>
        <w:t xml:space="preserve"> </w:t>
      </w:r>
      <w:r>
        <w:rPr>
          <w:rFonts w:ascii="Times New Roman" w:eastAsia="Times New Roman" w:hAnsi="Times New Roman" w:cs="Times New Roman"/>
        </w:rPr>
        <w:t>ordered</w:t>
      </w:r>
      <w:r>
        <w:rPr>
          <w:rFonts w:ascii="Times New Roman" w:eastAsia="Times New Roman" w:hAnsi="Times New Roman" w:cs="Times New Roman"/>
          <w:spacing w:val="-12"/>
        </w:rPr>
        <w:t xml:space="preserve"> </w:t>
      </w:r>
      <w:r>
        <w:rPr>
          <w:rFonts w:ascii="Times New Roman" w:eastAsia="Times New Roman" w:hAnsi="Times New Roman" w:cs="Times New Roman"/>
        </w:rPr>
        <w:t>hereunder</w:t>
      </w:r>
      <w:r>
        <w:rPr>
          <w:rFonts w:ascii="Times New Roman" w:eastAsia="Times New Roman" w:hAnsi="Times New Roman" w:cs="Times New Roman"/>
          <w:spacing w:val="-8"/>
        </w:rPr>
        <w:t xml:space="preserve"> </w:t>
      </w:r>
      <w:r>
        <w:rPr>
          <w:rFonts w:ascii="Times New Roman" w:eastAsia="Times New Roman" w:hAnsi="Times New Roman" w:cs="Times New Roman"/>
        </w:rPr>
        <w:t>may be rejected by the Court and returned or held at Contractor’s expense and risk. No damages or extras</w:t>
      </w:r>
      <w:r>
        <w:rPr>
          <w:rFonts w:ascii="Times New Roman" w:eastAsia="Times New Roman" w:hAnsi="Times New Roman" w:cs="Times New Roman"/>
          <w:spacing w:val="12"/>
        </w:rPr>
        <w:t xml:space="preserve"> </w:t>
      </w:r>
      <w:proofErr w:type="gramStart"/>
      <w:r>
        <w:rPr>
          <w:rFonts w:ascii="Times New Roman" w:eastAsia="Times New Roman" w:hAnsi="Times New Roman" w:cs="Times New Roman"/>
        </w:rPr>
        <w:t>will be</w:t>
      </w:r>
      <w:r>
        <w:rPr>
          <w:rFonts w:ascii="Times New Roman" w:eastAsia="Times New Roman" w:hAnsi="Times New Roman" w:cs="Times New Roman"/>
          <w:spacing w:val="15"/>
        </w:rPr>
        <w:t xml:space="preserve"> </w:t>
      </w:r>
      <w:r>
        <w:rPr>
          <w:rFonts w:ascii="Times New Roman" w:eastAsia="Times New Roman" w:hAnsi="Times New Roman" w:cs="Times New Roman"/>
        </w:rPr>
        <w:t>allowed</w:t>
      </w:r>
      <w:proofErr w:type="gramEnd"/>
      <w:r>
        <w:rPr>
          <w:rFonts w:ascii="Times New Roman" w:eastAsia="Times New Roman" w:hAnsi="Times New Roman" w:cs="Times New Roman"/>
          <w:spacing w:val="15"/>
        </w:rPr>
        <w:t xml:space="preserve"> </w:t>
      </w:r>
      <w:r>
        <w:rPr>
          <w:rFonts w:ascii="Times New Roman" w:eastAsia="Times New Roman" w:hAnsi="Times New Roman" w:cs="Times New Roman"/>
        </w:rPr>
        <w:t>for</w:t>
      </w:r>
      <w:r>
        <w:rPr>
          <w:rFonts w:ascii="Times New Roman" w:eastAsia="Times New Roman" w:hAnsi="Times New Roman" w:cs="Times New Roman"/>
          <w:spacing w:val="15"/>
        </w:rPr>
        <w:t xml:space="preserve"> </w:t>
      </w:r>
      <w:r>
        <w:rPr>
          <w:rFonts w:ascii="Times New Roman" w:eastAsia="Times New Roman" w:hAnsi="Times New Roman" w:cs="Times New Roman"/>
        </w:rPr>
        <w:t>unforeseen</w:t>
      </w:r>
      <w:r>
        <w:rPr>
          <w:rFonts w:ascii="Times New Roman" w:eastAsia="Times New Roman" w:hAnsi="Times New Roman" w:cs="Times New Roman"/>
          <w:spacing w:val="12"/>
        </w:rPr>
        <w:t xml:space="preserve"> </w:t>
      </w:r>
      <w:r>
        <w:rPr>
          <w:rFonts w:ascii="Times New Roman" w:eastAsia="Times New Roman" w:hAnsi="Times New Roman" w:cs="Times New Roman"/>
        </w:rPr>
        <w:t>difficulties</w:t>
      </w:r>
      <w:r>
        <w:rPr>
          <w:rFonts w:ascii="Times New Roman" w:eastAsia="Times New Roman" w:hAnsi="Times New Roman" w:cs="Times New Roman"/>
          <w:spacing w:val="15"/>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obstructions.</w:t>
      </w:r>
      <w:r>
        <w:rPr>
          <w:rFonts w:ascii="Times New Roman" w:eastAsia="Times New Roman" w:hAnsi="Times New Roman" w:cs="Times New Roman"/>
          <w:spacing w:val="12"/>
        </w:rPr>
        <w:t xml:space="preserve"> </w:t>
      </w:r>
      <w:r>
        <w:rPr>
          <w:rFonts w:ascii="Times New Roman" w:eastAsia="Times New Roman" w:hAnsi="Times New Roman" w:cs="Times New Roman"/>
        </w:rPr>
        <w:t>Payment</w:t>
      </w:r>
      <w:r>
        <w:rPr>
          <w:rFonts w:ascii="Times New Roman" w:eastAsia="Times New Roman" w:hAnsi="Times New Roman" w:cs="Times New Roman"/>
          <w:spacing w:val="15"/>
        </w:rPr>
        <w:t xml:space="preserve"> </w:t>
      </w:r>
      <w:r>
        <w:rPr>
          <w:rFonts w:ascii="Times New Roman" w:eastAsia="Times New Roman" w:hAnsi="Times New Roman" w:cs="Times New Roman"/>
        </w:rPr>
        <w:t>shall</w:t>
      </w:r>
      <w:r>
        <w:rPr>
          <w:rFonts w:ascii="Times New Roman" w:eastAsia="Times New Roman" w:hAnsi="Times New Roman" w:cs="Times New Roman"/>
          <w:spacing w:val="15"/>
        </w:rPr>
        <w:t xml:space="preserve"> </w:t>
      </w:r>
      <w:r>
        <w:rPr>
          <w:rFonts w:ascii="Times New Roman" w:eastAsia="Times New Roman" w:hAnsi="Times New Roman" w:cs="Times New Roman"/>
        </w:rPr>
        <w:t>not</w:t>
      </w:r>
      <w:r>
        <w:rPr>
          <w:rFonts w:ascii="Times New Roman" w:eastAsia="Times New Roman" w:hAnsi="Times New Roman" w:cs="Times New Roman"/>
          <w:spacing w:val="15"/>
        </w:rPr>
        <w:t xml:space="preserve"> </w:t>
      </w:r>
      <w:r>
        <w:rPr>
          <w:rFonts w:ascii="Times New Roman" w:eastAsia="Times New Roman" w:hAnsi="Times New Roman" w:cs="Times New Roman"/>
        </w:rPr>
        <w:t>constitute</w:t>
      </w:r>
      <w:r>
        <w:rPr>
          <w:rFonts w:ascii="Times New Roman" w:eastAsia="Times New Roman" w:hAnsi="Times New Roman" w:cs="Times New Roman"/>
          <w:spacing w:val="15"/>
        </w:rPr>
        <w:t xml:space="preserve"> </w:t>
      </w:r>
      <w:r>
        <w:rPr>
          <w:rFonts w:ascii="Times New Roman" w:eastAsia="Times New Roman" w:hAnsi="Times New Roman" w:cs="Times New Roman"/>
        </w:rPr>
        <w:t>an</w:t>
      </w:r>
      <w:r>
        <w:rPr>
          <w:rFonts w:ascii="Times New Roman" w:eastAsia="Times New Roman" w:hAnsi="Times New Roman" w:cs="Times New Roman"/>
          <w:spacing w:val="15"/>
        </w:rPr>
        <w:t xml:space="preserve"> </w:t>
      </w:r>
      <w:r>
        <w:rPr>
          <w:rFonts w:ascii="Times New Roman" w:eastAsia="Times New Roman" w:hAnsi="Times New Roman" w:cs="Times New Roman"/>
        </w:rPr>
        <w:t>acceptance</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rPr>
        <w:t>the Goods,</w:t>
      </w:r>
      <w:r>
        <w:rPr>
          <w:rFonts w:ascii="Times New Roman" w:eastAsia="Times New Roman" w:hAnsi="Times New Roman" w:cs="Times New Roman"/>
          <w:spacing w:val="10"/>
        </w:rPr>
        <w:t xml:space="preserve"> </w:t>
      </w:r>
      <w:r>
        <w:rPr>
          <w:rFonts w:ascii="Times New Roman" w:eastAsia="Times New Roman" w:hAnsi="Times New Roman" w:cs="Times New Roman"/>
        </w:rPr>
        <w:t>Services,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12"/>
        </w:rPr>
        <w:t xml:space="preserve"> </w:t>
      </w:r>
      <w:r>
        <w:rPr>
          <w:rFonts w:ascii="Times New Roman" w:eastAsia="Times New Roman" w:hAnsi="Times New Roman" w:cs="Times New Roman"/>
        </w:rPr>
        <w:t>Work</w:t>
      </w:r>
      <w:r>
        <w:rPr>
          <w:rFonts w:ascii="Times New Roman" w:eastAsia="Times New Roman" w:hAnsi="Times New Roman" w:cs="Times New Roman"/>
          <w:spacing w:val="7"/>
        </w:rPr>
        <w:t xml:space="preserve"> </w:t>
      </w:r>
      <w:r>
        <w:rPr>
          <w:rFonts w:ascii="Times New Roman" w:eastAsia="Times New Roman" w:hAnsi="Times New Roman" w:cs="Times New Roman"/>
        </w:rPr>
        <w:t>nor</w:t>
      </w:r>
      <w:r>
        <w:rPr>
          <w:rFonts w:ascii="Times New Roman" w:eastAsia="Times New Roman" w:hAnsi="Times New Roman" w:cs="Times New Roman"/>
          <w:spacing w:val="10"/>
        </w:rPr>
        <w:t xml:space="preserve"> </w:t>
      </w:r>
      <w:r>
        <w:rPr>
          <w:rFonts w:ascii="Times New Roman" w:eastAsia="Times New Roman" w:hAnsi="Times New Roman" w:cs="Times New Roman"/>
        </w:rPr>
        <w:t>impair</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Court’s</w:t>
      </w:r>
      <w:r>
        <w:rPr>
          <w:rFonts w:ascii="Times New Roman" w:eastAsia="Times New Roman" w:hAnsi="Times New Roman" w:cs="Times New Roman"/>
          <w:spacing w:val="8"/>
        </w:rPr>
        <w:t xml:space="preserve"> </w:t>
      </w:r>
      <w:r>
        <w:rPr>
          <w:rFonts w:ascii="Times New Roman" w:eastAsia="Times New Roman" w:hAnsi="Times New Roman" w:cs="Times New Roman"/>
        </w:rPr>
        <w:t>right</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inspect</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10"/>
        </w:rPr>
        <w:t xml:space="preserve"> </w:t>
      </w:r>
      <w:r>
        <w:rPr>
          <w:rFonts w:ascii="Times New Roman" w:eastAsia="Times New Roman" w:hAnsi="Times New Roman" w:cs="Times New Roman"/>
        </w:rPr>
        <w:t>any</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its</w:t>
      </w:r>
      <w:r>
        <w:rPr>
          <w:rFonts w:ascii="Times New Roman" w:eastAsia="Times New Roman" w:hAnsi="Times New Roman" w:cs="Times New Roman"/>
          <w:spacing w:val="10"/>
        </w:rPr>
        <w:t xml:space="preserve"> </w:t>
      </w:r>
      <w:r>
        <w:rPr>
          <w:rFonts w:ascii="Times New Roman" w:eastAsia="Times New Roman" w:hAnsi="Times New Roman" w:cs="Times New Roman"/>
        </w:rPr>
        <w:t>remedies.</w:t>
      </w:r>
      <w:r>
        <w:rPr>
          <w:rFonts w:ascii="Times New Roman" w:eastAsia="Times New Roman" w:hAnsi="Times New Roman" w:cs="Times New Roman"/>
          <w:spacing w:val="9"/>
        </w:rPr>
        <w:t xml:space="preserve"> </w:t>
      </w:r>
      <w:r>
        <w:rPr>
          <w:rFonts w:ascii="Times New Roman" w:eastAsia="Times New Roman" w:hAnsi="Times New Roman" w:cs="Times New Roman"/>
        </w:rPr>
        <w:t>Contractor</w:t>
      </w:r>
      <w:r>
        <w:rPr>
          <w:rFonts w:ascii="Times New Roman" w:eastAsia="Times New Roman" w:hAnsi="Times New Roman" w:cs="Times New Roman"/>
          <w:spacing w:val="8"/>
        </w:rPr>
        <w:t xml:space="preserve"> </w:t>
      </w:r>
      <w:r>
        <w:rPr>
          <w:rFonts w:ascii="Times New Roman" w:eastAsia="Times New Roman" w:hAnsi="Times New Roman" w:cs="Times New Roman"/>
        </w:rPr>
        <w:t>shall immediately refund any payment made in</w:t>
      </w:r>
      <w:r>
        <w:rPr>
          <w:rFonts w:ascii="Times New Roman" w:eastAsia="Times New Roman" w:hAnsi="Times New Roman" w:cs="Times New Roman"/>
          <w:spacing w:val="-5"/>
        </w:rPr>
        <w:t xml:space="preserve"> </w:t>
      </w:r>
      <w:r>
        <w:rPr>
          <w:rFonts w:ascii="Times New Roman" w:eastAsia="Times New Roman" w:hAnsi="Times New Roman" w:cs="Times New Roman"/>
        </w:rPr>
        <w:t>error.</w:t>
      </w:r>
    </w:p>
    <w:p w:rsidR="00512C46" w:rsidRDefault="00512C46" w:rsidP="00512C46">
      <w:pPr>
        <w:spacing w:before="11"/>
        <w:rPr>
          <w:rFonts w:ascii="Times New Roman" w:eastAsia="Times New Roman" w:hAnsi="Times New Roman" w:cs="Times New Roman"/>
          <w:sz w:val="20"/>
          <w:szCs w:val="20"/>
        </w:rPr>
      </w:pPr>
    </w:p>
    <w:p w:rsidR="00612065" w:rsidRDefault="00512C46" w:rsidP="00612065">
      <w:pPr>
        <w:pStyle w:val="BodyText"/>
        <w:spacing w:before="72"/>
        <w:ind w:right="339" w:firstLine="0"/>
        <w:jc w:val="both"/>
      </w:pPr>
      <w:r>
        <w:rPr>
          <w:b/>
        </w:rPr>
        <w:t>Rejection.</w:t>
      </w:r>
      <w:r>
        <w:rPr>
          <w:b/>
          <w:spacing w:val="27"/>
        </w:rPr>
        <w:t xml:space="preserve"> </w:t>
      </w:r>
      <w:proofErr w:type="gramStart"/>
      <w:r>
        <w:t>The</w:t>
      </w:r>
      <w:r>
        <w:rPr>
          <w:spacing w:val="29"/>
        </w:rPr>
        <w:t xml:space="preserve"> </w:t>
      </w:r>
      <w:r>
        <w:t>Court</w:t>
      </w:r>
      <w:r>
        <w:rPr>
          <w:spacing w:val="30"/>
        </w:rPr>
        <w:t xml:space="preserve"> </w:t>
      </w:r>
      <w:r>
        <w:t>may</w:t>
      </w:r>
      <w:r>
        <w:rPr>
          <w:spacing w:val="32"/>
        </w:rPr>
        <w:t xml:space="preserve"> </w:t>
      </w:r>
      <w:r>
        <w:t>reject</w:t>
      </w:r>
      <w:r>
        <w:rPr>
          <w:spacing w:val="30"/>
        </w:rPr>
        <w:t xml:space="preserve"> </w:t>
      </w:r>
      <w:r>
        <w:t>any</w:t>
      </w:r>
      <w:r>
        <w:rPr>
          <w:spacing w:val="29"/>
        </w:rPr>
        <w:t xml:space="preserve"> </w:t>
      </w:r>
      <w:r>
        <w:t>Goods,</w:t>
      </w:r>
      <w:r>
        <w:rPr>
          <w:spacing w:val="29"/>
        </w:rPr>
        <w:t xml:space="preserve"> </w:t>
      </w:r>
      <w:r>
        <w:t>Services,</w:t>
      </w:r>
      <w:r>
        <w:rPr>
          <w:spacing w:val="32"/>
        </w:rPr>
        <w:t xml:space="preserve"> </w:t>
      </w:r>
      <w:r>
        <w:t>or</w:t>
      </w:r>
      <w:r>
        <w:rPr>
          <w:spacing w:val="32"/>
        </w:rPr>
        <w:t xml:space="preserve"> </w:t>
      </w:r>
      <w:r>
        <w:t>deliverables</w:t>
      </w:r>
      <w:r>
        <w:rPr>
          <w:spacing w:val="30"/>
        </w:rPr>
        <w:t xml:space="preserve"> </w:t>
      </w:r>
      <w:r>
        <w:t>that:</w:t>
      </w:r>
      <w:r>
        <w:rPr>
          <w:spacing w:val="30"/>
        </w:rPr>
        <w:t xml:space="preserve"> </w:t>
      </w:r>
      <w:r>
        <w:t>(</w:t>
      </w:r>
      <w:proofErr w:type="spellStart"/>
      <w:r>
        <w:t>i</w:t>
      </w:r>
      <w:proofErr w:type="spellEnd"/>
      <w:r>
        <w:t>)</w:t>
      </w:r>
      <w:r>
        <w:rPr>
          <w:spacing w:val="29"/>
        </w:rPr>
        <w:t xml:space="preserve"> </w:t>
      </w:r>
      <w:r>
        <w:t>fail</w:t>
      </w:r>
      <w:r>
        <w:rPr>
          <w:spacing w:val="30"/>
        </w:rPr>
        <w:t xml:space="preserve"> </w:t>
      </w:r>
      <w:r>
        <w:t>to</w:t>
      </w:r>
      <w:r>
        <w:rPr>
          <w:spacing w:val="31"/>
        </w:rPr>
        <w:t xml:space="preserve"> </w:t>
      </w:r>
      <w:r>
        <w:t>meet</w:t>
      </w:r>
      <w:r>
        <w:rPr>
          <w:spacing w:val="30"/>
        </w:rPr>
        <w:t xml:space="preserve"> </w:t>
      </w:r>
      <w:r>
        <w:t xml:space="preserve">applicable </w:t>
      </w:r>
      <w:r w:rsidR="00612065">
        <w:rPr>
          <w:rFonts w:cs="Times New Roman"/>
        </w:rPr>
        <w:t>Court’s</w:t>
      </w:r>
      <w:r w:rsidR="00612065">
        <w:rPr>
          <w:rFonts w:cs="Times New Roman"/>
          <w:spacing w:val="-2"/>
        </w:rPr>
        <w:t xml:space="preserve"> </w:t>
      </w:r>
      <w:r w:rsidR="00612065">
        <w:rPr>
          <w:rFonts w:cs="Times New Roman"/>
        </w:rPr>
        <w:t>Project</w:t>
      </w:r>
      <w:r w:rsidR="00612065">
        <w:rPr>
          <w:rFonts w:cs="Times New Roman"/>
          <w:spacing w:val="-4"/>
        </w:rPr>
        <w:t xml:space="preserve"> </w:t>
      </w:r>
      <w:r w:rsidR="00612065">
        <w:rPr>
          <w:rFonts w:cs="Times New Roman"/>
        </w:rPr>
        <w:t>Manager</w:t>
      </w:r>
      <w:r w:rsidR="00612065">
        <w:rPr>
          <w:rFonts w:cs="Times New Roman"/>
          <w:spacing w:val="-3"/>
        </w:rPr>
        <w:t xml:space="preserve"> </w:t>
      </w:r>
      <w:r w:rsidR="00612065">
        <w:rPr>
          <w:rFonts w:cs="Times New Roman"/>
        </w:rPr>
        <w:t>shall</w:t>
      </w:r>
      <w:r w:rsidR="00612065">
        <w:rPr>
          <w:rFonts w:cs="Times New Roman"/>
          <w:spacing w:val="-4"/>
        </w:rPr>
        <w:t xml:space="preserve"> </w:t>
      </w:r>
      <w:r w:rsidR="00612065">
        <w:rPr>
          <w:rFonts w:cs="Times New Roman"/>
        </w:rPr>
        <w:t>apply</w:t>
      </w:r>
      <w:r w:rsidR="00612065">
        <w:rPr>
          <w:rFonts w:cs="Times New Roman"/>
          <w:spacing w:val="-5"/>
        </w:rPr>
        <w:t xml:space="preserve"> </w:t>
      </w:r>
      <w:r w:rsidR="00612065">
        <w:rPr>
          <w:rFonts w:cs="Times New Roman"/>
        </w:rPr>
        <w:t>the</w:t>
      </w:r>
      <w:r w:rsidR="00612065">
        <w:rPr>
          <w:rFonts w:cs="Times New Roman"/>
          <w:spacing w:val="-4"/>
        </w:rPr>
        <w:t xml:space="preserve"> </w:t>
      </w:r>
      <w:r w:rsidR="00612065">
        <w:rPr>
          <w:rFonts w:cs="Times New Roman"/>
        </w:rPr>
        <w:t>acceptance</w:t>
      </w:r>
      <w:r w:rsidR="00612065">
        <w:rPr>
          <w:rFonts w:cs="Times New Roman"/>
          <w:spacing w:val="-4"/>
        </w:rPr>
        <w:t xml:space="preserve"> </w:t>
      </w:r>
      <w:r w:rsidR="00612065">
        <w:rPr>
          <w:rFonts w:cs="Times New Roman"/>
        </w:rPr>
        <w:t>cr</w:t>
      </w:r>
      <w:r w:rsidR="00612065">
        <w:t>iteria</w:t>
      </w:r>
      <w:r w:rsidR="00612065">
        <w:rPr>
          <w:spacing w:val="-2"/>
        </w:rPr>
        <w:t xml:space="preserve"> </w:t>
      </w:r>
      <w:r w:rsidR="00612065">
        <w:t>set</w:t>
      </w:r>
      <w:r w:rsidR="00612065">
        <w:rPr>
          <w:spacing w:val="-3"/>
        </w:rPr>
        <w:t xml:space="preserve"> </w:t>
      </w:r>
      <w:r w:rsidR="00612065">
        <w:t>forth</w:t>
      </w:r>
      <w:r w:rsidR="00612065">
        <w:rPr>
          <w:spacing w:val="-5"/>
        </w:rPr>
        <w:t xml:space="preserve"> </w:t>
      </w:r>
      <w:r w:rsidR="00612065">
        <w:t>in</w:t>
      </w:r>
      <w:r w:rsidR="00612065">
        <w:rPr>
          <w:spacing w:val="-5"/>
        </w:rPr>
        <w:t xml:space="preserve"> </w:t>
      </w:r>
      <w:r w:rsidR="00612065">
        <w:t>the</w:t>
      </w:r>
      <w:r w:rsidR="00612065">
        <w:rPr>
          <w:spacing w:val="-2"/>
        </w:rPr>
        <w:t xml:space="preserve"> </w:t>
      </w:r>
      <w:r w:rsidR="00612065">
        <w:t>Statement</w:t>
      </w:r>
      <w:r w:rsidR="00612065">
        <w:rPr>
          <w:spacing w:val="-1"/>
        </w:rPr>
        <w:t xml:space="preserve"> </w:t>
      </w:r>
      <w:r w:rsidR="00612065">
        <w:t>of</w:t>
      </w:r>
      <w:r w:rsidR="00612065">
        <w:rPr>
          <w:spacing w:val="-4"/>
        </w:rPr>
        <w:t xml:space="preserve"> </w:t>
      </w:r>
      <w:r w:rsidR="00612065">
        <w:t>Work</w:t>
      </w:r>
      <w:r w:rsidR="00612065">
        <w:rPr>
          <w:spacing w:val="-5"/>
        </w:rPr>
        <w:t xml:space="preserve"> </w:t>
      </w:r>
      <w:r w:rsidR="00612065">
        <w:t>(which</w:t>
      </w:r>
      <w:r w:rsidR="00612065">
        <w:rPr>
          <w:spacing w:val="-4"/>
        </w:rPr>
        <w:t xml:space="preserve"> </w:t>
      </w:r>
      <w:r w:rsidR="00612065">
        <w:t>may include timeliness, completeness, technical accuracy, and conformance to statistical, industry</w:t>
      </w:r>
      <w:r w:rsidR="00612065">
        <w:rPr>
          <w:spacing w:val="5"/>
        </w:rPr>
        <w:t xml:space="preserve"> </w:t>
      </w:r>
      <w:r w:rsidR="00612065">
        <w:t>or marketplace standards), as such criteria may be modified by agreement of the parties to</w:t>
      </w:r>
      <w:r w:rsidR="00612065">
        <w:rPr>
          <w:spacing w:val="-8"/>
        </w:rPr>
        <w:t xml:space="preserve"> </w:t>
      </w:r>
      <w:r w:rsidR="00612065">
        <w:t>determine acceptance or non-acceptance of the</w:t>
      </w:r>
      <w:r w:rsidR="00612065">
        <w:rPr>
          <w:spacing w:val="-14"/>
        </w:rPr>
        <w:t xml:space="preserve"> </w:t>
      </w:r>
      <w:r w:rsidR="00612065">
        <w:t>Work.</w:t>
      </w:r>
      <w:proofErr w:type="gramEnd"/>
    </w:p>
    <w:p w:rsidR="00612065" w:rsidRDefault="00612065" w:rsidP="00612065">
      <w:pPr>
        <w:pStyle w:val="ListParagraph"/>
        <w:numPr>
          <w:ilvl w:val="2"/>
          <w:numId w:val="26"/>
        </w:numPr>
        <w:tabs>
          <w:tab w:val="left" w:pos="2481"/>
        </w:tabs>
        <w:spacing w:before="121"/>
        <w:ind w:right="334"/>
        <w:jc w:val="both"/>
        <w:rPr>
          <w:rFonts w:ascii="Times New Roman" w:eastAsia="Times New Roman" w:hAnsi="Times New Roman" w:cs="Times New Roman"/>
        </w:rPr>
      </w:pPr>
      <w:r>
        <w:rPr>
          <w:rFonts w:ascii="Times New Roman" w:eastAsia="Times New Roman" w:hAnsi="Times New Roman" w:cs="Times New Roman"/>
        </w:rPr>
        <w:t>If the Work is not acceptable, the Court shall detail its failure to meet the acceptance</w:t>
      </w:r>
      <w:r>
        <w:rPr>
          <w:rFonts w:ascii="Times New Roman" w:eastAsia="Times New Roman" w:hAnsi="Times New Roman" w:cs="Times New Roman"/>
          <w:spacing w:val="-11"/>
        </w:rPr>
        <w:t xml:space="preserve"> </w:t>
      </w:r>
      <w:r>
        <w:rPr>
          <w:rFonts w:ascii="Times New Roman" w:eastAsia="Times New Roman" w:hAnsi="Times New Roman" w:cs="Times New Roman"/>
        </w:rPr>
        <w:t>criteria. Contractor shall have ten (10) business days from notification to correct the failure(s) to</w:t>
      </w:r>
      <w:r>
        <w:rPr>
          <w:rFonts w:ascii="Times New Roman" w:eastAsia="Times New Roman" w:hAnsi="Times New Roman" w:cs="Times New Roman"/>
          <w:spacing w:val="8"/>
        </w:rPr>
        <w:t xml:space="preserve"> </w:t>
      </w:r>
      <w:r>
        <w:rPr>
          <w:rFonts w:ascii="Times New Roman" w:eastAsia="Times New Roman" w:hAnsi="Times New Roman" w:cs="Times New Roman"/>
        </w:rPr>
        <w:t>conform to</w:t>
      </w:r>
      <w:r>
        <w:rPr>
          <w:rFonts w:ascii="Times New Roman" w:eastAsia="Times New Roman" w:hAnsi="Times New Roman" w:cs="Times New Roman"/>
          <w:spacing w:val="25"/>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rPr>
        <w:t>acceptance</w:t>
      </w:r>
      <w:r>
        <w:rPr>
          <w:rFonts w:ascii="Times New Roman" w:eastAsia="Times New Roman" w:hAnsi="Times New Roman" w:cs="Times New Roman"/>
          <w:spacing w:val="25"/>
        </w:rPr>
        <w:t xml:space="preserve"> </w:t>
      </w:r>
      <w:r>
        <w:rPr>
          <w:rFonts w:ascii="Times New Roman" w:eastAsia="Times New Roman" w:hAnsi="Times New Roman" w:cs="Times New Roman"/>
        </w:rPr>
        <w:t>criteria.</w:t>
      </w:r>
      <w:r>
        <w:rPr>
          <w:rFonts w:ascii="Times New Roman" w:eastAsia="Times New Roman" w:hAnsi="Times New Roman" w:cs="Times New Roman"/>
          <w:spacing w:val="23"/>
        </w:rPr>
        <w:t xml:space="preserve"> </w:t>
      </w:r>
      <w:r>
        <w:rPr>
          <w:rFonts w:ascii="Times New Roman" w:eastAsia="Times New Roman" w:hAnsi="Times New Roman" w:cs="Times New Roman"/>
        </w:rPr>
        <w:t>Contractor</w:t>
      </w:r>
      <w:r>
        <w:rPr>
          <w:rFonts w:ascii="Times New Roman" w:eastAsia="Times New Roman" w:hAnsi="Times New Roman" w:cs="Times New Roman"/>
          <w:spacing w:val="26"/>
        </w:rPr>
        <w:t xml:space="preserve"> </w:t>
      </w:r>
      <w:r>
        <w:rPr>
          <w:rFonts w:ascii="Times New Roman" w:eastAsia="Times New Roman" w:hAnsi="Times New Roman" w:cs="Times New Roman"/>
        </w:rPr>
        <w:t>will</w:t>
      </w:r>
      <w:r>
        <w:rPr>
          <w:rFonts w:ascii="Times New Roman" w:eastAsia="Times New Roman" w:hAnsi="Times New Roman" w:cs="Times New Roman"/>
          <w:spacing w:val="26"/>
        </w:rPr>
        <w:t xml:space="preserve"> </w:t>
      </w:r>
      <w:r>
        <w:rPr>
          <w:rFonts w:ascii="Times New Roman" w:eastAsia="Times New Roman" w:hAnsi="Times New Roman" w:cs="Times New Roman"/>
        </w:rPr>
        <w:t>re-submit</w:t>
      </w:r>
      <w:r>
        <w:rPr>
          <w:rFonts w:ascii="Times New Roman" w:eastAsia="Times New Roman" w:hAnsi="Times New Roman" w:cs="Times New Roman"/>
          <w:spacing w:val="28"/>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rPr>
        <w:t>Work</w:t>
      </w:r>
      <w:r>
        <w:rPr>
          <w:rFonts w:ascii="Times New Roman" w:eastAsia="Times New Roman" w:hAnsi="Times New Roman" w:cs="Times New Roman"/>
          <w:spacing w:val="25"/>
        </w:rPr>
        <w:t xml:space="preserve"> </w:t>
      </w:r>
      <w:r>
        <w:rPr>
          <w:rFonts w:ascii="Times New Roman" w:eastAsia="Times New Roman" w:hAnsi="Times New Roman" w:cs="Times New Roman"/>
        </w:rPr>
        <w:t>and</w:t>
      </w:r>
      <w:r>
        <w:rPr>
          <w:rFonts w:ascii="Times New Roman" w:eastAsia="Times New Roman" w:hAnsi="Times New Roman" w:cs="Times New Roman"/>
          <w:spacing w:val="25"/>
        </w:rPr>
        <w:t xml:space="preserve"> </w:t>
      </w:r>
      <w:r>
        <w:rPr>
          <w:rFonts w:ascii="Times New Roman" w:eastAsia="Times New Roman" w:hAnsi="Times New Roman" w:cs="Times New Roman"/>
        </w:rPr>
        <w:t>the</w:t>
      </w:r>
      <w:r>
        <w:rPr>
          <w:rFonts w:ascii="Times New Roman" w:eastAsia="Times New Roman" w:hAnsi="Times New Roman" w:cs="Times New Roman"/>
          <w:spacing w:val="25"/>
        </w:rPr>
        <w:t xml:space="preserve"> </w:t>
      </w:r>
      <w:r>
        <w:rPr>
          <w:rFonts w:ascii="Times New Roman" w:eastAsia="Times New Roman" w:hAnsi="Times New Roman" w:cs="Times New Roman"/>
        </w:rPr>
        <w:t>Court</w:t>
      </w:r>
      <w:r>
        <w:rPr>
          <w:rFonts w:ascii="Times New Roman" w:eastAsia="Times New Roman" w:hAnsi="Times New Roman" w:cs="Times New Roman"/>
          <w:spacing w:val="26"/>
        </w:rPr>
        <w:t xml:space="preserve"> </w:t>
      </w:r>
      <w:r>
        <w:rPr>
          <w:rFonts w:ascii="Times New Roman" w:eastAsia="Times New Roman" w:hAnsi="Times New Roman" w:cs="Times New Roman"/>
        </w:rPr>
        <w:t>shall</w:t>
      </w:r>
      <w:r>
        <w:rPr>
          <w:rFonts w:ascii="Times New Roman" w:eastAsia="Times New Roman" w:hAnsi="Times New Roman" w:cs="Times New Roman"/>
          <w:spacing w:val="26"/>
        </w:rPr>
        <w:t xml:space="preserve"> </w:t>
      </w:r>
      <w:r>
        <w:rPr>
          <w:rFonts w:ascii="Times New Roman" w:eastAsia="Times New Roman" w:hAnsi="Times New Roman" w:cs="Times New Roman"/>
        </w:rPr>
        <w:t>re-apply</w:t>
      </w:r>
      <w:r>
        <w:rPr>
          <w:rFonts w:ascii="Times New Roman" w:eastAsia="Times New Roman" w:hAnsi="Times New Roman" w:cs="Times New Roman"/>
          <w:spacing w:val="25"/>
        </w:rPr>
        <w:t xml:space="preserve"> </w:t>
      </w:r>
      <w:r>
        <w:rPr>
          <w:rFonts w:ascii="Times New Roman" w:eastAsia="Times New Roman" w:hAnsi="Times New Roman" w:cs="Times New Roman"/>
        </w:rPr>
        <w:t>the acceptance</w:t>
      </w:r>
      <w:r>
        <w:rPr>
          <w:rFonts w:ascii="Times New Roman" w:eastAsia="Times New Roman" w:hAnsi="Times New Roman" w:cs="Times New Roman"/>
          <w:spacing w:val="32"/>
        </w:rPr>
        <w:t xml:space="preserve"> </w:t>
      </w:r>
      <w:r>
        <w:rPr>
          <w:rFonts w:ascii="Times New Roman" w:eastAsia="Times New Roman" w:hAnsi="Times New Roman" w:cs="Times New Roman"/>
        </w:rPr>
        <w:t>criteria</w:t>
      </w:r>
      <w:r>
        <w:rPr>
          <w:rFonts w:ascii="Times New Roman" w:eastAsia="Times New Roman" w:hAnsi="Times New Roman" w:cs="Times New Roman"/>
          <w:spacing w:val="29"/>
        </w:rPr>
        <w:t xml:space="preserve"> </w:t>
      </w:r>
      <w:r>
        <w:rPr>
          <w:rFonts w:ascii="Times New Roman" w:eastAsia="Times New Roman" w:hAnsi="Times New Roman" w:cs="Times New Roman"/>
        </w:rPr>
        <w:t>to</w:t>
      </w:r>
      <w:r>
        <w:rPr>
          <w:rFonts w:ascii="Times New Roman" w:eastAsia="Times New Roman" w:hAnsi="Times New Roman" w:cs="Times New Roman"/>
          <w:spacing w:val="31"/>
        </w:rPr>
        <w:t xml:space="preserve"> </w:t>
      </w:r>
      <w:r>
        <w:rPr>
          <w:rFonts w:ascii="Times New Roman" w:eastAsia="Times New Roman" w:hAnsi="Times New Roman" w:cs="Times New Roman"/>
        </w:rPr>
        <w:t>determine</w:t>
      </w:r>
      <w:r>
        <w:rPr>
          <w:rFonts w:ascii="Times New Roman" w:eastAsia="Times New Roman" w:hAnsi="Times New Roman" w:cs="Times New Roman"/>
          <w:spacing w:val="32"/>
        </w:rPr>
        <w:t xml:space="preserve"> </w:t>
      </w:r>
      <w:r>
        <w:rPr>
          <w:rFonts w:ascii="Times New Roman" w:eastAsia="Times New Roman" w:hAnsi="Times New Roman" w:cs="Times New Roman"/>
        </w:rPr>
        <w:t>its</w:t>
      </w:r>
      <w:r>
        <w:rPr>
          <w:rFonts w:ascii="Times New Roman" w:eastAsia="Times New Roman" w:hAnsi="Times New Roman" w:cs="Times New Roman"/>
          <w:spacing w:val="32"/>
        </w:rPr>
        <w:t xml:space="preserve"> </w:t>
      </w:r>
      <w:r>
        <w:rPr>
          <w:rFonts w:ascii="Times New Roman" w:eastAsia="Times New Roman" w:hAnsi="Times New Roman" w:cs="Times New Roman"/>
        </w:rPr>
        <w:t>acceptance</w:t>
      </w:r>
      <w:r>
        <w:rPr>
          <w:rFonts w:ascii="Times New Roman" w:eastAsia="Times New Roman" w:hAnsi="Times New Roman" w:cs="Times New Roman"/>
          <w:spacing w:val="32"/>
        </w:rPr>
        <w:t xml:space="preserve"> </w:t>
      </w:r>
      <w:r>
        <w:rPr>
          <w:rFonts w:ascii="Times New Roman" w:eastAsia="Times New Roman" w:hAnsi="Times New Roman" w:cs="Times New Roman"/>
        </w:rPr>
        <w:t>or</w:t>
      </w:r>
      <w:r>
        <w:rPr>
          <w:rFonts w:ascii="Times New Roman" w:eastAsia="Times New Roman" w:hAnsi="Times New Roman" w:cs="Times New Roman"/>
          <w:spacing w:val="32"/>
        </w:rPr>
        <w:t xml:space="preserve"> </w:t>
      </w:r>
      <w:r>
        <w:rPr>
          <w:rFonts w:ascii="Times New Roman" w:eastAsia="Times New Roman" w:hAnsi="Times New Roman" w:cs="Times New Roman"/>
        </w:rPr>
        <w:t>non-acceptance.</w:t>
      </w:r>
      <w:r>
        <w:rPr>
          <w:rFonts w:ascii="Times New Roman" w:eastAsia="Times New Roman" w:hAnsi="Times New Roman" w:cs="Times New Roman"/>
          <w:spacing w:val="30"/>
        </w:rPr>
        <w:t xml:space="preserve"> </w:t>
      </w:r>
      <w:r>
        <w:rPr>
          <w:rFonts w:ascii="Times New Roman" w:eastAsia="Times New Roman" w:hAnsi="Times New Roman" w:cs="Times New Roman"/>
        </w:rPr>
        <w:t>Thereafter,</w:t>
      </w:r>
      <w:r>
        <w:rPr>
          <w:rFonts w:ascii="Times New Roman" w:eastAsia="Times New Roman" w:hAnsi="Times New Roman" w:cs="Times New Roman"/>
          <w:spacing w:val="31"/>
        </w:rPr>
        <w:t xml:space="preserve"> </w:t>
      </w:r>
      <w:r>
        <w:rPr>
          <w:rFonts w:ascii="Times New Roman" w:eastAsia="Times New Roman" w:hAnsi="Times New Roman" w:cs="Times New Roman"/>
        </w:rPr>
        <w:t>the</w:t>
      </w:r>
      <w:r>
        <w:rPr>
          <w:rFonts w:ascii="Times New Roman" w:eastAsia="Times New Roman" w:hAnsi="Times New Roman" w:cs="Times New Roman"/>
          <w:spacing w:val="32"/>
        </w:rPr>
        <w:t xml:space="preserve"> </w:t>
      </w:r>
      <w:r>
        <w:rPr>
          <w:rFonts w:ascii="Times New Roman" w:eastAsia="Times New Roman" w:hAnsi="Times New Roman" w:cs="Times New Roman"/>
        </w:rPr>
        <w:t>parties</w:t>
      </w:r>
      <w:r>
        <w:rPr>
          <w:rFonts w:ascii="Times New Roman" w:eastAsia="Times New Roman" w:hAnsi="Times New Roman" w:cs="Times New Roman"/>
          <w:spacing w:val="32"/>
        </w:rPr>
        <w:t xml:space="preserve"> </w:t>
      </w:r>
      <w:r>
        <w:rPr>
          <w:rFonts w:ascii="Times New Roman" w:eastAsia="Times New Roman" w:hAnsi="Times New Roman" w:cs="Times New Roman"/>
        </w:rPr>
        <w:t>shall repeat the process set forth in this Section until Contractor’s receipt of Court’s written</w:t>
      </w:r>
      <w:r>
        <w:rPr>
          <w:rFonts w:ascii="Times New Roman" w:eastAsia="Times New Roman" w:hAnsi="Times New Roman" w:cs="Times New Roman"/>
          <w:spacing w:val="16"/>
        </w:rPr>
        <w:t xml:space="preserve"> </w:t>
      </w:r>
      <w:r>
        <w:rPr>
          <w:rFonts w:ascii="Times New Roman" w:eastAsia="Times New Roman" w:hAnsi="Times New Roman" w:cs="Times New Roman"/>
        </w:rPr>
        <w:t>acceptance of</w:t>
      </w:r>
      <w:r>
        <w:rPr>
          <w:rFonts w:ascii="Times New Roman" w:eastAsia="Times New Roman" w:hAnsi="Times New Roman" w:cs="Times New Roman"/>
          <w:spacing w:val="26"/>
        </w:rPr>
        <w:t xml:space="preserve"> </w:t>
      </w:r>
      <w:r>
        <w:rPr>
          <w:rFonts w:ascii="Times New Roman" w:eastAsia="Times New Roman" w:hAnsi="Times New Roman" w:cs="Times New Roman"/>
        </w:rPr>
        <w:t>such</w:t>
      </w:r>
      <w:r>
        <w:rPr>
          <w:rFonts w:ascii="Times New Roman" w:eastAsia="Times New Roman" w:hAnsi="Times New Roman" w:cs="Times New Roman"/>
          <w:spacing w:val="25"/>
        </w:rPr>
        <w:t xml:space="preserve"> </w:t>
      </w:r>
      <w:r>
        <w:rPr>
          <w:rFonts w:ascii="Times New Roman" w:eastAsia="Times New Roman" w:hAnsi="Times New Roman" w:cs="Times New Roman"/>
        </w:rPr>
        <w:t>corrected</w:t>
      </w:r>
      <w:r>
        <w:rPr>
          <w:rFonts w:ascii="Times New Roman" w:eastAsia="Times New Roman" w:hAnsi="Times New Roman" w:cs="Times New Roman"/>
          <w:spacing w:val="23"/>
        </w:rPr>
        <w:t xml:space="preserve"> </w:t>
      </w:r>
      <w:r>
        <w:rPr>
          <w:rFonts w:ascii="Times New Roman" w:eastAsia="Times New Roman" w:hAnsi="Times New Roman" w:cs="Times New Roman"/>
        </w:rPr>
        <w:t>Work;</w:t>
      </w:r>
      <w:r>
        <w:rPr>
          <w:rFonts w:ascii="Times New Roman" w:eastAsia="Times New Roman" w:hAnsi="Times New Roman" w:cs="Times New Roman"/>
          <w:spacing w:val="26"/>
        </w:rPr>
        <w:t xml:space="preserve"> </w:t>
      </w:r>
      <w:r>
        <w:rPr>
          <w:rFonts w:ascii="Times New Roman" w:eastAsia="Times New Roman" w:hAnsi="Times New Roman" w:cs="Times New Roman"/>
        </w:rPr>
        <w:t>provided,</w:t>
      </w:r>
      <w:r>
        <w:rPr>
          <w:rFonts w:ascii="Times New Roman" w:eastAsia="Times New Roman" w:hAnsi="Times New Roman" w:cs="Times New Roman"/>
          <w:spacing w:val="25"/>
        </w:rPr>
        <w:t xml:space="preserve"> </w:t>
      </w:r>
      <w:r>
        <w:rPr>
          <w:rFonts w:ascii="Times New Roman" w:eastAsia="Times New Roman" w:hAnsi="Times New Roman" w:cs="Times New Roman"/>
        </w:rPr>
        <w:t>however,</w:t>
      </w:r>
      <w:r>
        <w:rPr>
          <w:rFonts w:ascii="Times New Roman" w:eastAsia="Times New Roman" w:hAnsi="Times New Roman" w:cs="Times New Roman"/>
          <w:spacing w:val="25"/>
        </w:rPr>
        <w:t xml:space="preserve"> </w:t>
      </w:r>
      <w:r>
        <w:rPr>
          <w:rFonts w:ascii="Times New Roman" w:eastAsia="Times New Roman" w:hAnsi="Times New Roman" w:cs="Times New Roman"/>
        </w:rPr>
        <w:t>that</w:t>
      </w:r>
      <w:r>
        <w:rPr>
          <w:rFonts w:ascii="Times New Roman" w:eastAsia="Times New Roman" w:hAnsi="Times New Roman" w:cs="Times New Roman"/>
          <w:spacing w:val="24"/>
        </w:rPr>
        <w:t xml:space="preserve"> </w:t>
      </w:r>
      <w:r>
        <w:rPr>
          <w:rFonts w:ascii="Times New Roman" w:eastAsia="Times New Roman" w:hAnsi="Times New Roman" w:cs="Times New Roman"/>
        </w:rPr>
        <w:t>if</w:t>
      </w:r>
      <w:r>
        <w:rPr>
          <w:rFonts w:ascii="Times New Roman" w:eastAsia="Times New Roman" w:hAnsi="Times New Roman" w:cs="Times New Roman"/>
          <w:spacing w:val="23"/>
        </w:rPr>
        <w:t xml:space="preserve"> </w:t>
      </w:r>
      <w:r>
        <w:rPr>
          <w:rFonts w:ascii="Times New Roman" w:eastAsia="Times New Roman" w:hAnsi="Times New Roman" w:cs="Times New Roman"/>
        </w:rPr>
        <w:t>Court</w:t>
      </w:r>
      <w:r>
        <w:rPr>
          <w:rFonts w:ascii="Times New Roman" w:eastAsia="Times New Roman" w:hAnsi="Times New Roman" w:cs="Times New Roman"/>
          <w:spacing w:val="23"/>
        </w:rPr>
        <w:t xml:space="preserve"> </w:t>
      </w:r>
      <w:r>
        <w:rPr>
          <w:rFonts w:ascii="Times New Roman" w:eastAsia="Times New Roman" w:hAnsi="Times New Roman" w:cs="Times New Roman"/>
        </w:rPr>
        <w:t>rejects</w:t>
      </w:r>
      <w:r>
        <w:rPr>
          <w:rFonts w:ascii="Times New Roman" w:eastAsia="Times New Roman" w:hAnsi="Times New Roman" w:cs="Times New Roman"/>
          <w:spacing w:val="23"/>
        </w:rPr>
        <w:t xml:space="preserve"> </w:t>
      </w:r>
      <w:r>
        <w:rPr>
          <w:rFonts w:ascii="Times New Roman" w:eastAsia="Times New Roman" w:hAnsi="Times New Roman" w:cs="Times New Roman"/>
        </w:rPr>
        <w:t>any</w:t>
      </w:r>
      <w:r>
        <w:rPr>
          <w:rFonts w:ascii="Times New Roman" w:eastAsia="Times New Roman" w:hAnsi="Times New Roman" w:cs="Times New Roman"/>
          <w:spacing w:val="23"/>
        </w:rPr>
        <w:t xml:space="preserve"> </w:t>
      </w:r>
      <w:r>
        <w:rPr>
          <w:rFonts w:ascii="Times New Roman" w:eastAsia="Times New Roman" w:hAnsi="Times New Roman" w:cs="Times New Roman"/>
        </w:rPr>
        <w:t>Work</w:t>
      </w:r>
      <w:r>
        <w:rPr>
          <w:rFonts w:ascii="Times New Roman" w:eastAsia="Times New Roman" w:hAnsi="Times New Roman" w:cs="Times New Roman"/>
          <w:spacing w:val="23"/>
        </w:rPr>
        <w:t xml:space="preserve"> </w:t>
      </w:r>
      <w:r>
        <w:rPr>
          <w:rFonts w:ascii="Times New Roman" w:eastAsia="Times New Roman" w:hAnsi="Times New Roman" w:cs="Times New Roman"/>
        </w:rPr>
        <w:t>on</w:t>
      </w:r>
      <w:r>
        <w:rPr>
          <w:rFonts w:ascii="Times New Roman" w:eastAsia="Times New Roman" w:hAnsi="Times New Roman" w:cs="Times New Roman"/>
          <w:spacing w:val="23"/>
        </w:rPr>
        <w:t xml:space="preserve"> </w:t>
      </w:r>
      <w:r>
        <w:rPr>
          <w:rFonts w:ascii="Times New Roman" w:eastAsia="Times New Roman" w:hAnsi="Times New Roman" w:cs="Times New Roman"/>
        </w:rPr>
        <w:t>at</w:t>
      </w:r>
      <w:r>
        <w:rPr>
          <w:rFonts w:ascii="Times New Roman" w:eastAsia="Times New Roman" w:hAnsi="Times New Roman" w:cs="Times New Roman"/>
          <w:spacing w:val="24"/>
        </w:rPr>
        <w:t xml:space="preserve"> </w:t>
      </w:r>
      <w:r>
        <w:rPr>
          <w:rFonts w:ascii="Times New Roman" w:eastAsia="Times New Roman" w:hAnsi="Times New Roman" w:cs="Times New Roman"/>
        </w:rPr>
        <w:t>least</w:t>
      </w:r>
      <w:r>
        <w:rPr>
          <w:rFonts w:ascii="Times New Roman" w:eastAsia="Times New Roman" w:hAnsi="Times New Roman" w:cs="Times New Roman"/>
          <w:spacing w:val="24"/>
        </w:rPr>
        <w:t xml:space="preserve"> </w:t>
      </w:r>
      <w:r>
        <w:rPr>
          <w:rFonts w:ascii="Times New Roman" w:eastAsia="Times New Roman" w:hAnsi="Times New Roman" w:cs="Times New Roman"/>
        </w:rPr>
        <w:t>two</w:t>
      </w:r>
      <w:r>
        <w:rPr>
          <w:rFonts w:ascii="Times New Roman" w:eastAsia="Times New Roman" w:hAnsi="Times New Roman" w:cs="Times New Roman"/>
          <w:spacing w:val="23"/>
        </w:rPr>
        <w:t xml:space="preserve"> </w:t>
      </w:r>
      <w:r>
        <w:rPr>
          <w:rFonts w:ascii="Times New Roman" w:eastAsia="Times New Roman" w:hAnsi="Times New Roman" w:cs="Times New Roman"/>
        </w:rPr>
        <w:t>(2) occasions, Court may terminate that portion of this Agreement which relates to the rejected</w:t>
      </w:r>
      <w:r>
        <w:rPr>
          <w:rFonts w:ascii="Times New Roman" w:eastAsia="Times New Roman" w:hAnsi="Times New Roman" w:cs="Times New Roman"/>
          <w:spacing w:val="21"/>
        </w:rPr>
        <w:t xml:space="preserve"> </w:t>
      </w:r>
      <w:r>
        <w:rPr>
          <w:rFonts w:ascii="Times New Roman" w:eastAsia="Times New Roman" w:hAnsi="Times New Roman" w:cs="Times New Roman"/>
        </w:rPr>
        <w:t>Work at no expense to</w:t>
      </w:r>
      <w:r>
        <w:rPr>
          <w:rFonts w:ascii="Times New Roman" w:eastAsia="Times New Roman" w:hAnsi="Times New Roman" w:cs="Times New Roman"/>
          <w:spacing w:val="-4"/>
        </w:rPr>
        <w:t xml:space="preserve"> </w:t>
      </w:r>
      <w:r>
        <w:rPr>
          <w:rFonts w:ascii="Times New Roman" w:eastAsia="Times New Roman" w:hAnsi="Times New Roman" w:cs="Times New Roman"/>
        </w:rPr>
        <w:t>Court.</w:t>
      </w:r>
    </w:p>
    <w:p w:rsidR="00612065" w:rsidRDefault="00612065" w:rsidP="00612065">
      <w:pPr>
        <w:pStyle w:val="ListParagraph"/>
        <w:numPr>
          <w:ilvl w:val="2"/>
          <w:numId w:val="26"/>
        </w:numPr>
        <w:tabs>
          <w:tab w:val="left" w:pos="2481"/>
        </w:tabs>
        <w:spacing w:before="121"/>
        <w:ind w:right="334"/>
        <w:jc w:val="both"/>
        <w:rPr>
          <w:rFonts w:ascii="Times New Roman" w:eastAsia="Times New Roman" w:hAnsi="Times New Roman" w:cs="Times New Roman"/>
        </w:rPr>
      </w:pPr>
      <w:r>
        <w:rPr>
          <w:rFonts w:ascii="Times New Roman"/>
        </w:rPr>
        <w:t>If or when Contractor does not provide service(s) as specified, the Court may provide or</w:t>
      </w:r>
      <w:r>
        <w:rPr>
          <w:rFonts w:ascii="Times New Roman"/>
          <w:spacing w:val="26"/>
        </w:rPr>
        <w:t xml:space="preserve"> </w:t>
      </w:r>
      <w:r>
        <w:rPr>
          <w:rFonts w:ascii="Times New Roman"/>
        </w:rPr>
        <w:t>contract with</w:t>
      </w:r>
      <w:r>
        <w:rPr>
          <w:rFonts w:ascii="Times New Roman"/>
          <w:spacing w:val="-12"/>
        </w:rPr>
        <w:t xml:space="preserve"> </w:t>
      </w:r>
      <w:r>
        <w:rPr>
          <w:rFonts w:ascii="Times New Roman"/>
        </w:rPr>
        <w:t>others</w:t>
      </w:r>
      <w:r>
        <w:rPr>
          <w:rFonts w:ascii="Times New Roman"/>
          <w:spacing w:val="-11"/>
        </w:rPr>
        <w:t xml:space="preserve"> </w:t>
      </w:r>
      <w:r>
        <w:rPr>
          <w:rFonts w:ascii="Times New Roman"/>
        </w:rPr>
        <w:t>to</w:t>
      </w:r>
      <w:r>
        <w:rPr>
          <w:rFonts w:ascii="Times New Roman"/>
          <w:spacing w:val="-12"/>
        </w:rPr>
        <w:t xml:space="preserve"> </w:t>
      </w:r>
      <w:r>
        <w:rPr>
          <w:rFonts w:ascii="Times New Roman"/>
        </w:rPr>
        <w:t>provide</w:t>
      </w:r>
      <w:r>
        <w:rPr>
          <w:rFonts w:ascii="Times New Roman"/>
          <w:spacing w:val="-12"/>
        </w:rPr>
        <w:t xml:space="preserve"> </w:t>
      </w:r>
      <w:r>
        <w:rPr>
          <w:rFonts w:ascii="Times New Roman"/>
        </w:rPr>
        <w:t>the</w:t>
      </w:r>
      <w:r>
        <w:rPr>
          <w:rFonts w:ascii="Times New Roman"/>
          <w:spacing w:val="-12"/>
        </w:rPr>
        <w:t xml:space="preserve"> </w:t>
      </w:r>
      <w:r>
        <w:rPr>
          <w:rFonts w:ascii="Times New Roman"/>
        </w:rPr>
        <w:t>service(s),</w:t>
      </w:r>
      <w:r>
        <w:rPr>
          <w:rFonts w:ascii="Times New Roman"/>
          <w:spacing w:val="-12"/>
        </w:rPr>
        <w:t xml:space="preserve"> </w:t>
      </w:r>
      <w:r>
        <w:rPr>
          <w:rFonts w:ascii="Times New Roman"/>
        </w:rPr>
        <w:t>and</w:t>
      </w:r>
      <w:r>
        <w:rPr>
          <w:rFonts w:ascii="Times New Roman"/>
          <w:spacing w:val="-12"/>
        </w:rPr>
        <w:t xml:space="preserve"> </w:t>
      </w:r>
      <w:r>
        <w:rPr>
          <w:rFonts w:ascii="Times New Roman"/>
        </w:rPr>
        <w:t>the</w:t>
      </w:r>
      <w:r>
        <w:rPr>
          <w:rFonts w:ascii="Times New Roman"/>
          <w:spacing w:val="-12"/>
        </w:rPr>
        <w:t xml:space="preserve"> </w:t>
      </w:r>
      <w:r>
        <w:rPr>
          <w:rFonts w:ascii="Times New Roman"/>
        </w:rPr>
        <w:t>amount</w:t>
      </w:r>
      <w:r>
        <w:rPr>
          <w:rFonts w:ascii="Times New Roman"/>
          <w:spacing w:val="-11"/>
        </w:rPr>
        <w:t xml:space="preserve"> </w:t>
      </w:r>
      <w:r>
        <w:rPr>
          <w:rFonts w:ascii="Times New Roman"/>
        </w:rPr>
        <w:t>payable</w:t>
      </w:r>
      <w:r>
        <w:rPr>
          <w:rFonts w:ascii="Times New Roman"/>
          <w:spacing w:val="-12"/>
        </w:rPr>
        <w:t xml:space="preserve"> </w:t>
      </w:r>
      <w:r>
        <w:rPr>
          <w:rFonts w:ascii="Times New Roman"/>
        </w:rPr>
        <w:t>under</w:t>
      </w:r>
      <w:r>
        <w:rPr>
          <w:rFonts w:ascii="Times New Roman"/>
          <w:spacing w:val="-11"/>
        </w:rPr>
        <w:t xml:space="preserve"> </w:t>
      </w:r>
      <w:r>
        <w:rPr>
          <w:rFonts w:ascii="Times New Roman"/>
        </w:rPr>
        <w:t>the</w:t>
      </w:r>
      <w:r>
        <w:rPr>
          <w:rFonts w:ascii="Times New Roman"/>
          <w:spacing w:val="-12"/>
        </w:rPr>
        <w:t xml:space="preserve"> </w:t>
      </w:r>
      <w:r>
        <w:rPr>
          <w:rFonts w:ascii="Times New Roman"/>
        </w:rPr>
        <w:t>Agreement</w:t>
      </w:r>
      <w:r>
        <w:rPr>
          <w:rFonts w:ascii="Times New Roman"/>
          <w:spacing w:val="-13"/>
        </w:rPr>
        <w:t xml:space="preserve"> </w:t>
      </w:r>
      <w:proofErr w:type="gramStart"/>
      <w:r>
        <w:rPr>
          <w:rFonts w:ascii="Times New Roman"/>
        </w:rPr>
        <w:t>shall</w:t>
      </w:r>
      <w:r>
        <w:rPr>
          <w:rFonts w:ascii="Times New Roman"/>
          <w:spacing w:val="-11"/>
        </w:rPr>
        <w:t xml:space="preserve"> </w:t>
      </w:r>
      <w:r>
        <w:rPr>
          <w:rFonts w:ascii="Times New Roman"/>
        </w:rPr>
        <w:t>be</w:t>
      </w:r>
      <w:r>
        <w:rPr>
          <w:rFonts w:ascii="Times New Roman"/>
          <w:spacing w:val="-12"/>
        </w:rPr>
        <w:t xml:space="preserve"> </w:t>
      </w:r>
      <w:r>
        <w:rPr>
          <w:rFonts w:ascii="Times New Roman"/>
        </w:rPr>
        <w:t>reduced</w:t>
      </w:r>
      <w:proofErr w:type="gramEnd"/>
      <w:r>
        <w:rPr>
          <w:rFonts w:ascii="Times New Roman"/>
        </w:rPr>
        <w:t xml:space="preserve"> by</w:t>
      </w:r>
      <w:r>
        <w:rPr>
          <w:rFonts w:ascii="Times New Roman"/>
          <w:spacing w:val="18"/>
        </w:rPr>
        <w:t xml:space="preserve"> </w:t>
      </w:r>
      <w:r>
        <w:rPr>
          <w:rFonts w:ascii="Times New Roman"/>
        </w:rPr>
        <w:t>the</w:t>
      </w:r>
      <w:r>
        <w:rPr>
          <w:rFonts w:ascii="Times New Roman"/>
          <w:spacing w:val="20"/>
        </w:rPr>
        <w:t xml:space="preserve"> </w:t>
      </w:r>
      <w:r>
        <w:rPr>
          <w:rFonts w:ascii="Times New Roman"/>
        </w:rPr>
        <w:t>cost</w:t>
      </w:r>
      <w:r>
        <w:rPr>
          <w:rFonts w:ascii="Times New Roman"/>
          <w:spacing w:val="21"/>
        </w:rPr>
        <w:t xml:space="preserve"> </w:t>
      </w:r>
      <w:r>
        <w:rPr>
          <w:rFonts w:ascii="Times New Roman"/>
        </w:rPr>
        <w:t>to</w:t>
      </w:r>
      <w:r>
        <w:rPr>
          <w:rFonts w:ascii="Times New Roman"/>
          <w:spacing w:val="20"/>
        </w:rPr>
        <w:t xml:space="preserve"> </w:t>
      </w:r>
      <w:r>
        <w:rPr>
          <w:rFonts w:ascii="Times New Roman"/>
        </w:rPr>
        <w:t>Court</w:t>
      </w:r>
      <w:r>
        <w:rPr>
          <w:rFonts w:ascii="Times New Roman"/>
          <w:spacing w:val="21"/>
        </w:rPr>
        <w:t xml:space="preserve"> </w:t>
      </w:r>
      <w:r>
        <w:rPr>
          <w:rFonts w:ascii="Times New Roman"/>
        </w:rPr>
        <w:t>of</w:t>
      </w:r>
      <w:r>
        <w:rPr>
          <w:rFonts w:ascii="Times New Roman"/>
          <w:spacing w:val="21"/>
        </w:rPr>
        <w:t xml:space="preserve"> </w:t>
      </w:r>
      <w:r>
        <w:rPr>
          <w:rFonts w:ascii="Times New Roman"/>
        </w:rPr>
        <w:t>labor,</w:t>
      </w:r>
      <w:r>
        <w:rPr>
          <w:rFonts w:ascii="Times New Roman"/>
          <w:spacing w:val="20"/>
        </w:rPr>
        <w:t xml:space="preserve"> </w:t>
      </w:r>
      <w:r>
        <w:rPr>
          <w:rFonts w:ascii="Times New Roman"/>
        </w:rPr>
        <w:t>material,</w:t>
      </w:r>
      <w:r>
        <w:rPr>
          <w:rFonts w:ascii="Times New Roman"/>
          <w:spacing w:val="18"/>
        </w:rPr>
        <w:t xml:space="preserve"> </w:t>
      </w:r>
      <w:r>
        <w:rPr>
          <w:rFonts w:ascii="Times New Roman"/>
        </w:rPr>
        <w:t>overhead,</w:t>
      </w:r>
      <w:r>
        <w:rPr>
          <w:rFonts w:ascii="Times New Roman"/>
          <w:spacing w:val="20"/>
        </w:rPr>
        <w:t xml:space="preserve"> </w:t>
      </w:r>
      <w:r>
        <w:rPr>
          <w:rFonts w:ascii="Times New Roman"/>
        </w:rPr>
        <w:t>and</w:t>
      </w:r>
      <w:r>
        <w:rPr>
          <w:rFonts w:ascii="Times New Roman"/>
          <w:spacing w:val="18"/>
        </w:rPr>
        <w:t xml:space="preserve"> </w:t>
      </w:r>
      <w:r>
        <w:rPr>
          <w:rFonts w:ascii="Times New Roman"/>
        </w:rPr>
        <w:t>administration</w:t>
      </w:r>
      <w:r>
        <w:rPr>
          <w:rFonts w:ascii="Times New Roman"/>
          <w:spacing w:val="18"/>
        </w:rPr>
        <w:t xml:space="preserve"> </w:t>
      </w:r>
      <w:r>
        <w:rPr>
          <w:rFonts w:ascii="Times New Roman"/>
        </w:rPr>
        <w:t>for</w:t>
      </w:r>
      <w:r>
        <w:rPr>
          <w:rFonts w:ascii="Times New Roman"/>
          <w:spacing w:val="18"/>
        </w:rPr>
        <w:t xml:space="preserve"> </w:t>
      </w:r>
      <w:r>
        <w:rPr>
          <w:rFonts w:ascii="Times New Roman"/>
        </w:rPr>
        <w:t>such</w:t>
      </w:r>
      <w:r>
        <w:rPr>
          <w:rFonts w:ascii="Times New Roman"/>
          <w:spacing w:val="18"/>
        </w:rPr>
        <w:t xml:space="preserve"> </w:t>
      </w:r>
      <w:r>
        <w:rPr>
          <w:rFonts w:ascii="Times New Roman"/>
        </w:rPr>
        <w:t>corrective</w:t>
      </w:r>
      <w:r>
        <w:rPr>
          <w:rFonts w:ascii="Times New Roman"/>
          <w:spacing w:val="20"/>
        </w:rPr>
        <w:t xml:space="preserve"> </w:t>
      </w:r>
      <w:r>
        <w:rPr>
          <w:rFonts w:ascii="Times New Roman"/>
        </w:rPr>
        <w:t>action. Such action does not constitute an acceptable alternative to performance of the Work by</w:t>
      </w:r>
      <w:r>
        <w:rPr>
          <w:rFonts w:ascii="Times New Roman"/>
          <w:spacing w:val="38"/>
        </w:rPr>
        <w:t xml:space="preserve"> </w:t>
      </w:r>
      <w:r>
        <w:rPr>
          <w:rFonts w:ascii="Times New Roman"/>
        </w:rPr>
        <w:t>the Contractor.</w:t>
      </w:r>
    </w:p>
    <w:p w:rsidR="00612065" w:rsidRDefault="00612065" w:rsidP="00612065">
      <w:pPr>
        <w:pStyle w:val="ListParagraph"/>
        <w:numPr>
          <w:ilvl w:val="2"/>
          <w:numId w:val="26"/>
        </w:numPr>
        <w:tabs>
          <w:tab w:val="left" w:pos="2481"/>
        </w:tabs>
        <w:spacing w:before="119"/>
        <w:ind w:right="346"/>
        <w:jc w:val="both"/>
        <w:rPr>
          <w:rFonts w:ascii="Times New Roman" w:eastAsia="Times New Roman" w:hAnsi="Times New Roman" w:cs="Times New Roman"/>
        </w:rPr>
      </w:pPr>
      <w:r>
        <w:rPr>
          <w:rFonts w:ascii="Times New Roman"/>
        </w:rPr>
        <w:t>If</w:t>
      </w:r>
      <w:r>
        <w:rPr>
          <w:rFonts w:ascii="Times New Roman"/>
          <w:spacing w:val="27"/>
        </w:rPr>
        <w:t xml:space="preserve"> </w:t>
      </w:r>
      <w:r>
        <w:rPr>
          <w:rFonts w:ascii="Times New Roman"/>
        </w:rPr>
        <w:t>the</w:t>
      </w:r>
      <w:r>
        <w:rPr>
          <w:rFonts w:ascii="Times New Roman"/>
          <w:spacing w:val="27"/>
        </w:rPr>
        <w:t xml:space="preserve"> </w:t>
      </w:r>
      <w:r>
        <w:rPr>
          <w:rFonts w:ascii="Times New Roman"/>
        </w:rPr>
        <w:t>Court</w:t>
      </w:r>
      <w:r>
        <w:rPr>
          <w:rFonts w:ascii="Times New Roman"/>
          <w:spacing w:val="25"/>
        </w:rPr>
        <w:t xml:space="preserve"> </w:t>
      </w:r>
      <w:r>
        <w:rPr>
          <w:rFonts w:ascii="Times New Roman"/>
        </w:rPr>
        <w:t>rejects</w:t>
      </w:r>
      <w:r>
        <w:rPr>
          <w:rFonts w:ascii="Times New Roman"/>
          <w:spacing w:val="24"/>
        </w:rPr>
        <w:t xml:space="preserve"> </w:t>
      </w:r>
      <w:r>
        <w:rPr>
          <w:rFonts w:ascii="Times New Roman"/>
        </w:rPr>
        <w:t>any</w:t>
      </w:r>
      <w:r>
        <w:rPr>
          <w:rFonts w:ascii="Times New Roman"/>
          <w:spacing w:val="24"/>
        </w:rPr>
        <w:t xml:space="preserve"> </w:t>
      </w:r>
      <w:r>
        <w:rPr>
          <w:rFonts w:ascii="Times New Roman"/>
        </w:rPr>
        <w:t>Services</w:t>
      </w:r>
      <w:r>
        <w:rPr>
          <w:rFonts w:ascii="Times New Roman"/>
          <w:spacing w:val="24"/>
        </w:rPr>
        <w:t xml:space="preserve"> </w:t>
      </w:r>
      <w:r>
        <w:rPr>
          <w:rFonts w:ascii="Times New Roman"/>
        </w:rPr>
        <w:t>or</w:t>
      </w:r>
      <w:r>
        <w:rPr>
          <w:rFonts w:ascii="Times New Roman"/>
          <w:spacing w:val="25"/>
        </w:rPr>
        <w:t xml:space="preserve"> </w:t>
      </w:r>
      <w:r>
        <w:rPr>
          <w:rFonts w:ascii="Times New Roman"/>
        </w:rPr>
        <w:t>Work</w:t>
      </w:r>
      <w:r>
        <w:rPr>
          <w:rFonts w:ascii="Times New Roman"/>
          <w:spacing w:val="24"/>
        </w:rPr>
        <w:t xml:space="preserve"> </w:t>
      </w:r>
      <w:r>
        <w:rPr>
          <w:rFonts w:ascii="Times New Roman"/>
        </w:rPr>
        <w:t>Product</w:t>
      </w:r>
      <w:r>
        <w:rPr>
          <w:rFonts w:ascii="Times New Roman"/>
          <w:spacing w:val="25"/>
        </w:rPr>
        <w:t xml:space="preserve"> </w:t>
      </w:r>
      <w:r>
        <w:rPr>
          <w:rFonts w:ascii="Times New Roman"/>
        </w:rPr>
        <w:t>after</w:t>
      </w:r>
      <w:r>
        <w:rPr>
          <w:rFonts w:ascii="Times New Roman"/>
          <w:spacing w:val="25"/>
        </w:rPr>
        <w:t xml:space="preserve"> </w:t>
      </w:r>
      <w:r>
        <w:rPr>
          <w:rFonts w:ascii="Times New Roman"/>
        </w:rPr>
        <w:t>payment</w:t>
      </w:r>
      <w:r>
        <w:rPr>
          <w:rFonts w:ascii="Times New Roman"/>
          <w:spacing w:val="27"/>
        </w:rPr>
        <w:t xml:space="preserve"> </w:t>
      </w:r>
      <w:r>
        <w:rPr>
          <w:rFonts w:ascii="Times New Roman"/>
        </w:rPr>
        <w:t>to</w:t>
      </w:r>
      <w:r>
        <w:rPr>
          <w:rFonts w:ascii="Times New Roman"/>
          <w:spacing w:val="24"/>
        </w:rPr>
        <w:t xml:space="preserve"> </w:t>
      </w:r>
      <w:r>
        <w:rPr>
          <w:rFonts w:ascii="Times New Roman"/>
        </w:rPr>
        <w:t>Contractor,</w:t>
      </w:r>
      <w:r>
        <w:rPr>
          <w:rFonts w:ascii="Times New Roman"/>
          <w:spacing w:val="24"/>
        </w:rPr>
        <w:t xml:space="preserve"> </w:t>
      </w:r>
      <w:r>
        <w:rPr>
          <w:rFonts w:ascii="Times New Roman"/>
        </w:rPr>
        <w:t>the</w:t>
      </w:r>
      <w:r>
        <w:rPr>
          <w:rFonts w:ascii="Times New Roman"/>
          <w:spacing w:val="27"/>
        </w:rPr>
        <w:t xml:space="preserve"> </w:t>
      </w:r>
      <w:r>
        <w:rPr>
          <w:rFonts w:ascii="Times New Roman"/>
        </w:rPr>
        <w:t>Court</w:t>
      </w:r>
      <w:r>
        <w:rPr>
          <w:rFonts w:ascii="Times New Roman"/>
          <w:spacing w:val="25"/>
        </w:rPr>
        <w:t xml:space="preserve"> </w:t>
      </w:r>
      <w:r>
        <w:rPr>
          <w:rFonts w:ascii="Times New Roman"/>
        </w:rPr>
        <w:t>may exercise all contractual and other legal remedies available to</w:t>
      </w:r>
      <w:r>
        <w:rPr>
          <w:rFonts w:ascii="Times New Roman"/>
          <w:spacing w:val="-7"/>
        </w:rPr>
        <w:t xml:space="preserve"> </w:t>
      </w:r>
      <w:r>
        <w:rPr>
          <w:rFonts w:ascii="Times New Roman"/>
        </w:rPr>
        <w:t>it.</w:t>
      </w:r>
    </w:p>
    <w:p w:rsidR="00612065" w:rsidRDefault="00612065" w:rsidP="00612065">
      <w:pPr>
        <w:spacing w:before="119"/>
        <w:ind w:left="329" w:right="750"/>
        <w:rPr>
          <w:rFonts w:ascii="Times New Roman" w:eastAsia="Times New Roman" w:hAnsi="Times New Roman" w:cs="Times New Roman"/>
        </w:rPr>
      </w:pPr>
      <w:r>
        <w:rPr>
          <w:noProof/>
        </w:rPr>
        <w:drawing>
          <wp:inline distT="0" distB="0" distL="0" distR="0" wp14:anchorId="05A70C83" wp14:editId="7497B0EA">
            <wp:extent cx="166878" cy="104394"/>
            <wp:effectExtent l="0" t="0" r="0" b="0"/>
            <wp:docPr id="253"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08.png"/>
                    <pic:cNvPicPr/>
                  </pic:nvPicPr>
                  <pic:blipFill>
                    <a:blip r:embed="rId61" cstate="print"/>
                    <a:stretch>
                      <a:fillRect/>
                    </a:stretch>
                  </pic:blipFill>
                  <pic:spPr>
                    <a:xfrm>
                      <a:off x="0" y="0"/>
                      <a:ext cx="166878" cy="104394"/>
                    </a:xfrm>
                    <a:prstGeom prst="rect">
                      <a:avLst/>
                    </a:prstGeom>
                  </pic:spPr>
                </pic:pic>
              </a:graphicData>
            </a:graphic>
          </wp:inline>
        </w:drawing>
      </w:r>
      <w:r>
        <w:rPr>
          <w:rFonts w:ascii="Times New Roman"/>
          <w:position w:val="1"/>
          <w:sz w:val="20"/>
        </w:rPr>
        <w:t xml:space="preserve">        </w:t>
      </w:r>
      <w:bookmarkStart w:id="12" w:name="_bookmark42"/>
      <w:bookmarkEnd w:id="12"/>
      <w:r>
        <w:rPr>
          <w:rFonts w:ascii="Times New Roman"/>
          <w:b/>
          <w:position w:val="1"/>
        </w:rPr>
        <w:t>Changes in Work; Stop</w:t>
      </w:r>
      <w:r>
        <w:rPr>
          <w:rFonts w:ascii="Times New Roman"/>
          <w:b/>
          <w:spacing w:val="-8"/>
          <w:position w:val="1"/>
        </w:rPr>
        <w:t xml:space="preserve"> </w:t>
      </w:r>
      <w:r>
        <w:rPr>
          <w:rFonts w:ascii="Times New Roman"/>
          <w:b/>
          <w:position w:val="1"/>
        </w:rPr>
        <w:t>Work.</w:t>
      </w:r>
    </w:p>
    <w:p w:rsidR="00612065" w:rsidRDefault="00612065" w:rsidP="00612065">
      <w:pPr>
        <w:pStyle w:val="Heading3"/>
        <w:numPr>
          <w:ilvl w:val="1"/>
          <w:numId w:val="25"/>
        </w:numPr>
        <w:tabs>
          <w:tab w:val="left" w:pos="1761"/>
        </w:tabs>
        <w:spacing w:before="121"/>
        <w:ind w:right="750"/>
        <w:rPr>
          <w:b w:val="0"/>
          <w:bCs w:val="0"/>
        </w:rPr>
      </w:pPr>
      <w:r>
        <w:t>Changes in</w:t>
      </w:r>
      <w:r>
        <w:rPr>
          <w:spacing w:val="-3"/>
        </w:rPr>
        <w:t xml:space="preserve"> </w:t>
      </w:r>
      <w:r>
        <w:t>Work.</w:t>
      </w:r>
    </w:p>
    <w:p w:rsidR="00612065" w:rsidRDefault="00612065" w:rsidP="00612065">
      <w:pPr>
        <w:pStyle w:val="ListParagraph"/>
        <w:numPr>
          <w:ilvl w:val="2"/>
          <w:numId w:val="25"/>
        </w:numPr>
        <w:tabs>
          <w:tab w:val="left" w:pos="2481"/>
        </w:tabs>
        <w:spacing w:before="121"/>
        <w:ind w:right="334"/>
        <w:jc w:val="both"/>
        <w:rPr>
          <w:rFonts w:ascii="Times New Roman" w:eastAsia="Times New Roman" w:hAnsi="Times New Roman" w:cs="Times New Roman"/>
        </w:rPr>
      </w:pPr>
      <w:r>
        <w:rPr>
          <w:rFonts w:ascii="Times New Roman"/>
        </w:rPr>
        <w:t>Court</w:t>
      </w:r>
      <w:r>
        <w:rPr>
          <w:rFonts w:ascii="Times New Roman"/>
          <w:spacing w:val="13"/>
        </w:rPr>
        <w:t xml:space="preserve"> </w:t>
      </w:r>
      <w:r>
        <w:rPr>
          <w:rFonts w:ascii="Times New Roman"/>
        </w:rPr>
        <w:t>reserves</w:t>
      </w:r>
      <w:r>
        <w:rPr>
          <w:rFonts w:ascii="Times New Roman"/>
          <w:spacing w:val="15"/>
        </w:rPr>
        <w:t xml:space="preserve"> </w:t>
      </w:r>
      <w:r>
        <w:rPr>
          <w:rFonts w:ascii="Times New Roman"/>
        </w:rPr>
        <w:t>the</w:t>
      </w:r>
      <w:r>
        <w:rPr>
          <w:rFonts w:ascii="Times New Roman"/>
          <w:spacing w:val="15"/>
        </w:rPr>
        <w:t xml:space="preserve"> </w:t>
      </w:r>
      <w:r>
        <w:rPr>
          <w:rFonts w:ascii="Times New Roman"/>
        </w:rPr>
        <w:t>right</w:t>
      </w:r>
      <w:r>
        <w:rPr>
          <w:rFonts w:ascii="Times New Roman"/>
          <w:spacing w:val="15"/>
        </w:rPr>
        <w:t xml:space="preserve"> </w:t>
      </w:r>
      <w:r>
        <w:rPr>
          <w:rFonts w:ascii="Times New Roman"/>
        </w:rPr>
        <w:t>to</w:t>
      </w:r>
      <w:r>
        <w:rPr>
          <w:rFonts w:ascii="Times New Roman"/>
          <w:spacing w:val="12"/>
        </w:rPr>
        <w:t xml:space="preserve"> </w:t>
      </w:r>
      <w:r>
        <w:rPr>
          <w:rFonts w:ascii="Times New Roman"/>
        </w:rPr>
        <w:t>require</w:t>
      </w:r>
      <w:r>
        <w:rPr>
          <w:rFonts w:ascii="Times New Roman"/>
          <w:spacing w:val="15"/>
        </w:rPr>
        <w:t xml:space="preserve"> </w:t>
      </w:r>
      <w:r>
        <w:rPr>
          <w:rFonts w:ascii="Times New Roman"/>
        </w:rPr>
        <w:t>Contractor</w:t>
      </w:r>
      <w:r>
        <w:rPr>
          <w:rFonts w:ascii="Times New Roman"/>
          <w:spacing w:val="13"/>
        </w:rPr>
        <w:t xml:space="preserve"> </w:t>
      </w:r>
      <w:r>
        <w:rPr>
          <w:rFonts w:ascii="Times New Roman"/>
        </w:rPr>
        <w:t>to</w:t>
      </w:r>
      <w:r>
        <w:rPr>
          <w:rFonts w:ascii="Times New Roman"/>
          <w:spacing w:val="14"/>
        </w:rPr>
        <w:t xml:space="preserve"> </w:t>
      </w:r>
      <w:r>
        <w:rPr>
          <w:rFonts w:ascii="Times New Roman"/>
        </w:rPr>
        <w:t>make</w:t>
      </w:r>
      <w:r>
        <w:rPr>
          <w:rFonts w:ascii="Times New Roman"/>
          <w:spacing w:val="17"/>
        </w:rPr>
        <w:t xml:space="preserve"> </w:t>
      </w:r>
      <w:r>
        <w:rPr>
          <w:rFonts w:ascii="Times New Roman"/>
        </w:rPr>
        <w:t>changes</w:t>
      </w:r>
      <w:r>
        <w:rPr>
          <w:rFonts w:ascii="Times New Roman"/>
          <w:spacing w:val="15"/>
        </w:rPr>
        <w:t xml:space="preserve"> </w:t>
      </w:r>
      <w:r>
        <w:rPr>
          <w:rFonts w:ascii="Times New Roman"/>
        </w:rPr>
        <w:t>in</w:t>
      </w:r>
      <w:r>
        <w:rPr>
          <w:rFonts w:ascii="Times New Roman"/>
          <w:spacing w:val="12"/>
        </w:rPr>
        <w:t xml:space="preserve"> </w:t>
      </w:r>
      <w:r>
        <w:rPr>
          <w:rFonts w:ascii="Times New Roman"/>
        </w:rPr>
        <w:t>the</w:t>
      </w:r>
      <w:r>
        <w:rPr>
          <w:rFonts w:ascii="Times New Roman"/>
          <w:spacing w:val="12"/>
        </w:rPr>
        <w:t xml:space="preserve"> </w:t>
      </w:r>
      <w:r>
        <w:rPr>
          <w:rFonts w:ascii="Times New Roman"/>
        </w:rPr>
        <w:t>Work,</w:t>
      </w:r>
      <w:r>
        <w:rPr>
          <w:rFonts w:ascii="Times New Roman"/>
          <w:spacing w:val="14"/>
        </w:rPr>
        <w:t xml:space="preserve"> </w:t>
      </w:r>
      <w:r>
        <w:rPr>
          <w:rFonts w:ascii="Times New Roman"/>
        </w:rPr>
        <w:t>which</w:t>
      </w:r>
      <w:r>
        <w:rPr>
          <w:rFonts w:ascii="Times New Roman"/>
          <w:spacing w:val="15"/>
        </w:rPr>
        <w:t xml:space="preserve"> </w:t>
      </w:r>
      <w:r>
        <w:rPr>
          <w:rFonts w:ascii="Times New Roman"/>
        </w:rPr>
        <w:t>may</w:t>
      </w:r>
      <w:r>
        <w:rPr>
          <w:rFonts w:ascii="Times New Roman"/>
          <w:spacing w:val="15"/>
        </w:rPr>
        <w:t xml:space="preserve"> </w:t>
      </w:r>
      <w:r>
        <w:rPr>
          <w:rFonts w:ascii="Times New Roman"/>
        </w:rPr>
        <w:t>include additions,</w:t>
      </w:r>
      <w:r>
        <w:rPr>
          <w:rFonts w:ascii="Times New Roman"/>
          <w:spacing w:val="-8"/>
        </w:rPr>
        <w:t xml:space="preserve"> </w:t>
      </w:r>
      <w:r>
        <w:rPr>
          <w:rFonts w:ascii="Times New Roman"/>
        </w:rPr>
        <w:t>deletions,</w:t>
      </w:r>
      <w:r>
        <w:rPr>
          <w:rFonts w:ascii="Times New Roman"/>
          <w:spacing w:val="-8"/>
        </w:rPr>
        <w:t xml:space="preserve"> </w:t>
      </w:r>
      <w:r>
        <w:rPr>
          <w:rFonts w:ascii="Times New Roman"/>
        </w:rPr>
        <w:t>or</w:t>
      </w:r>
      <w:r>
        <w:rPr>
          <w:rFonts w:ascii="Times New Roman"/>
          <w:spacing w:val="-8"/>
        </w:rPr>
        <w:t xml:space="preserve"> </w:t>
      </w:r>
      <w:r>
        <w:rPr>
          <w:rFonts w:ascii="Times New Roman"/>
        </w:rPr>
        <w:t>modifications</w:t>
      </w:r>
      <w:r>
        <w:rPr>
          <w:rFonts w:ascii="Times New Roman"/>
          <w:spacing w:val="-8"/>
        </w:rPr>
        <w:t xml:space="preserve"> </w:t>
      </w:r>
      <w:r>
        <w:rPr>
          <w:rFonts w:ascii="Times New Roman"/>
        </w:rPr>
        <w:t>to</w:t>
      </w:r>
      <w:r>
        <w:rPr>
          <w:rFonts w:ascii="Times New Roman"/>
          <w:spacing w:val="-11"/>
        </w:rPr>
        <w:t xml:space="preserve"> </w:t>
      </w:r>
      <w:r>
        <w:rPr>
          <w:rFonts w:ascii="Times New Roman"/>
        </w:rPr>
        <w:t>the</w:t>
      </w:r>
      <w:r>
        <w:rPr>
          <w:rFonts w:ascii="Times New Roman"/>
          <w:spacing w:val="-8"/>
        </w:rPr>
        <w:t xml:space="preserve"> </w:t>
      </w:r>
      <w:r>
        <w:rPr>
          <w:rFonts w:ascii="Times New Roman"/>
        </w:rPr>
        <w:t>Work,</w:t>
      </w:r>
      <w:r>
        <w:rPr>
          <w:rFonts w:ascii="Times New Roman"/>
          <w:spacing w:val="-9"/>
        </w:rPr>
        <w:t xml:space="preserve"> </w:t>
      </w:r>
      <w:r>
        <w:rPr>
          <w:rFonts w:ascii="Times New Roman"/>
        </w:rPr>
        <w:t>or</w:t>
      </w:r>
      <w:r>
        <w:rPr>
          <w:rFonts w:ascii="Times New Roman"/>
          <w:spacing w:val="-8"/>
        </w:rPr>
        <w:t xml:space="preserve"> </w:t>
      </w:r>
      <w:r>
        <w:rPr>
          <w:rFonts w:ascii="Times New Roman"/>
        </w:rPr>
        <w:t>changes</w:t>
      </w:r>
      <w:r>
        <w:rPr>
          <w:rFonts w:ascii="Times New Roman"/>
          <w:spacing w:val="-8"/>
        </w:rPr>
        <w:t xml:space="preserve"> </w:t>
      </w:r>
      <w:r>
        <w:rPr>
          <w:rFonts w:ascii="Times New Roman"/>
        </w:rPr>
        <w:t>in</w:t>
      </w:r>
      <w:r>
        <w:rPr>
          <w:rFonts w:ascii="Times New Roman"/>
          <w:spacing w:val="-9"/>
        </w:rPr>
        <w:t xml:space="preserve"> </w:t>
      </w:r>
      <w:r>
        <w:rPr>
          <w:rFonts w:ascii="Times New Roman"/>
        </w:rPr>
        <w:t>the</w:t>
      </w:r>
      <w:r>
        <w:rPr>
          <w:rFonts w:ascii="Times New Roman"/>
          <w:spacing w:val="-11"/>
        </w:rPr>
        <w:t xml:space="preserve"> </w:t>
      </w:r>
      <w:r>
        <w:rPr>
          <w:rFonts w:ascii="Times New Roman"/>
        </w:rPr>
        <w:t>timing</w:t>
      </w:r>
      <w:r>
        <w:rPr>
          <w:rFonts w:ascii="Times New Roman"/>
          <w:spacing w:val="-11"/>
        </w:rPr>
        <w:t xml:space="preserve"> </w:t>
      </w:r>
      <w:r>
        <w:rPr>
          <w:rFonts w:ascii="Times New Roman"/>
        </w:rPr>
        <w:t>or</w:t>
      </w:r>
      <w:r>
        <w:rPr>
          <w:rFonts w:ascii="Times New Roman"/>
          <w:spacing w:val="-8"/>
        </w:rPr>
        <w:t xml:space="preserve"> </w:t>
      </w:r>
      <w:r>
        <w:rPr>
          <w:rFonts w:ascii="Times New Roman"/>
        </w:rPr>
        <w:t>level</w:t>
      </w:r>
      <w:r>
        <w:rPr>
          <w:rFonts w:ascii="Times New Roman"/>
          <w:spacing w:val="-10"/>
        </w:rPr>
        <w:t xml:space="preserve"> </w:t>
      </w:r>
      <w:r>
        <w:rPr>
          <w:rFonts w:ascii="Times New Roman"/>
        </w:rPr>
        <w:t>of</w:t>
      </w:r>
      <w:r>
        <w:rPr>
          <w:rFonts w:ascii="Times New Roman"/>
          <w:spacing w:val="-8"/>
        </w:rPr>
        <w:t xml:space="preserve"> </w:t>
      </w:r>
      <w:r>
        <w:rPr>
          <w:rFonts w:ascii="Times New Roman"/>
        </w:rPr>
        <w:t>effort</w:t>
      </w:r>
      <w:r>
        <w:rPr>
          <w:rFonts w:ascii="Times New Roman"/>
          <w:spacing w:val="-8"/>
        </w:rPr>
        <w:t xml:space="preserve"> </w:t>
      </w:r>
      <w:r>
        <w:rPr>
          <w:rFonts w:ascii="Times New Roman"/>
        </w:rPr>
        <w:t>for</w:t>
      </w:r>
      <w:r>
        <w:rPr>
          <w:rFonts w:ascii="Times New Roman"/>
          <w:spacing w:val="-8"/>
        </w:rPr>
        <w:t xml:space="preserve"> </w:t>
      </w:r>
      <w:r>
        <w:rPr>
          <w:rFonts w:ascii="Times New Roman"/>
        </w:rPr>
        <w:t>the Work.</w:t>
      </w:r>
    </w:p>
    <w:p w:rsidR="00612065" w:rsidRDefault="00612065" w:rsidP="00612065">
      <w:pPr>
        <w:pStyle w:val="ListParagraph"/>
        <w:numPr>
          <w:ilvl w:val="2"/>
          <w:numId w:val="25"/>
        </w:numPr>
        <w:tabs>
          <w:tab w:val="left" w:pos="2481"/>
        </w:tabs>
        <w:spacing w:before="121" w:line="350" w:lineRule="auto"/>
        <w:ind w:left="2489" w:right="1617" w:hanging="729"/>
        <w:rPr>
          <w:rFonts w:ascii="Times New Roman" w:eastAsia="Times New Roman" w:hAnsi="Times New Roman" w:cs="Times New Roman"/>
        </w:rPr>
      </w:pPr>
      <w:r>
        <w:rPr>
          <w:rFonts w:ascii="Times New Roman"/>
        </w:rPr>
        <w:t>For any change proposed by Court or Contractor, Contractor will submit in</w:t>
      </w:r>
      <w:r>
        <w:rPr>
          <w:rFonts w:ascii="Times New Roman"/>
          <w:spacing w:val="-29"/>
        </w:rPr>
        <w:t xml:space="preserve"> </w:t>
      </w:r>
      <w:r>
        <w:rPr>
          <w:rFonts w:ascii="Times New Roman"/>
        </w:rPr>
        <w:t xml:space="preserve">writing: </w:t>
      </w:r>
      <w:r>
        <w:rPr>
          <w:rFonts w:ascii="Times New Roman"/>
          <w:noProof/>
        </w:rPr>
        <w:drawing>
          <wp:inline distT="0" distB="0" distL="0" distR="0" wp14:anchorId="7A6AEB1A" wp14:editId="72CA4C70">
            <wp:extent cx="482345" cy="104394"/>
            <wp:effectExtent l="0" t="0" r="0" b="0"/>
            <wp:docPr id="255"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09.png"/>
                    <pic:cNvPicPr/>
                  </pic:nvPicPr>
                  <pic:blipFill>
                    <a:blip r:embed="rId62" cstate="print"/>
                    <a:stretch>
                      <a:fillRect/>
                    </a:stretch>
                  </pic:blipFill>
                  <pic:spPr>
                    <a:xfrm>
                      <a:off x="0" y="0"/>
                      <a:ext cx="482345" cy="104394"/>
                    </a:xfrm>
                    <a:prstGeom prst="rect">
                      <a:avLst/>
                    </a:prstGeom>
                  </pic:spPr>
                </pic:pic>
              </a:graphicData>
            </a:graphic>
          </wp:inline>
        </w:drawing>
      </w:r>
      <w:r>
        <w:rPr>
          <w:rFonts w:ascii="Times New Roman"/>
          <w:position w:val="1"/>
        </w:rPr>
        <w:t xml:space="preserve">   A description of the proposed change and the reasons for the</w:t>
      </w:r>
      <w:r>
        <w:rPr>
          <w:rFonts w:ascii="Times New Roman"/>
          <w:spacing w:val="-15"/>
          <w:position w:val="1"/>
        </w:rPr>
        <w:t xml:space="preserve"> </w:t>
      </w:r>
      <w:r>
        <w:rPr>
          <w:rFonts w:ascii="Times New Roman"/>
          <w:position w:val="1"/>
        </w:rPr>
        <w:t>change;</w:t>
      </w:r>
    </w:p>
    <w:p w:rsidR="00612065" w:rsidRDefault="00612065" w:rsidP="00612065">
      <w:pPr>
        <w:pStyle w:val="BodyText"/>
        <w:spacing w:before="9" w:line="242" w:lineRule="auto"/>
        <w:ind w:left="3488" w:right="343" w:hanging="999"/>
        <w:jc w:val="both"/>
      </w:pPr>
      <w:r>
        <w:rPr>
          <w:noProof/>
        </w:rPr>
        <w:drawing>
          <wp:inline distT="0" distB="0" distL="0" distR="0" wp14:anchorId="55E3589A" wp14:editId="0DCAE5CA">
            <wp:extent cx="482345" cy="104394"/>
            <wp:effectExtent l="0" t="0" r="0" b="0"/>
            <wp:docPr id="257"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09.png"/>
                    <pic:cNvPicPr/>
                  </pic:nvPicPr>
                  <pic:blipFill>
                    <a:blip r:embed="rId62" cstate="print"/>
                    <a:stretch>
                      <a:fillRect/>
                    </a:stretch>
                  </pic:blipFill>
                  <pic:spPr>
                    <a:xfrm>
                      <a:off x="0" y="0"/>
                      <a:ext cx="482345" cy="104394"/>
                    </a:xfrm>
                    <a:prstGeom prst="rect">
                      <a:avLst/>
                    </a:prstGeom>
                  </pic:spPr>
                </pic:pic>
              </a:graphicData>
            </a:graphic>
          </wp:inline>
        </w:drawing>
      </w:r>
      <w:r>
        <w:rPr>
          <w:position w:val="1"/>
          <w:sz w:val="20"/>
        </w:rPr>
        <w:t xml:space="preserve">    </w:t>
      </w:r>
      <w:r>
        <w:rPr>
          <w:position w:val="1"/>
        </w:rPr>
        <w:t>A summary of the total compensation to be paid Contractor with a breakdown of</w:t>
      </w:r>
      <w:r>
        <w:rPr>
          <w:spacing w:val="-2"/>
          <w:position w:val="1"/>
        </w:rPr>
        <w:t xml:space="preserve"> </w:t>
      </w:r>
      <w:r>
        <w:rPr>
          <w:position w:val="1"/>
        </w:rPr>
        <w:t xml:space="preserve">tasks </w:t>
      </w:r>
      <w:r>
        <w:t>and costs, including any reduction in Work or costs resulting from the change;</w:t>
      </w:r>
      <w:r>
        <w:rPr>
          <w:spacing w:val="-22"/>
        </w:rPr>
        <w:t xml:space="preserve"> </w:t>
      </w:r>
      <w:r>
        <w:t>and</w:t>
      </w:r>
    </w:p>
    <w:p w:rsidR="00612065" w:rsidRDefault="00612065" w:rsidP="00612065">
      <w:pPr>
        <w:pStyle w:val="BodyText"/>
        <w:spacing w:before="113"/>
        <w:ind w:left="2489" w:right="750" w:firstLine="0"/>
      </w:pPr>
      <w:r>
        <w:rPr>
          <w:noProof/>
        </w:rPr>
        <w:drawing>
          <wp:inline distT="0" distB="0" distL="0" distR="0" wp14:anchorId="3BDE21B1" wp14:editId="53BF5CB0">
            <wp:extent cx="482345" cy="104394"/>
            <wp:effectExtent l="0" t="0" r="0" b="0"/>
            <wp:docPr id="259"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10.png"/>
                    <pic:cNvPicPr/>
                  </pic:nvPicPr>
                  <pic:blipFill>
                    <a:blip r:embed="rId63" cstate="print"/>
                    <a:stretch>
                      <a:fillRect/>
                    </a:stretch>
                  </pic:blipFill>
                  <pic:spPr>
                    <a:xfrm>
                      <a:off x="0" y="0"/>
                      <a:ext cx="482345" cy="104394"/>
                    </a:xfrm>
                    <a:prstGeom prst="rect">
                      <a:avLst/>
                    </a:prstGeom>
                  </pic:spPr>
                </pic:pic>
              </a:graphicData>
            </a:graphic>
          </wp:inline>
        </w:drawing>
      </w:r>
      <w:r>
        <w:rPr>
          <w:position w:val="1"/>
          <w:sz w:val="20"/>
        </w:rPr>
        <w:t xml:space="preserve">    </w:t>
      </w:r>
      <w:r>
        <w:rPr>
          <w:position w:val="1"/>
        </w:rPr>
        <w:t>A statement of the expected impact on</w:t>
      </w:r>
      <w:r>
        <w:rPr>
          <w:spacing w:val="-9"/>
          <w:position w:val="1"/>
        </w:rPr>
        <w:t xml:space="preserve"> </w:t>
      </w:r>
      <w:r>
        <w:rPr>
          <w:position w:val="1"/>
        </w:rPr>
        <w:t>schedule.</w:t>
      </w:r>
    </w:p>
    <w:p w:rsidR="00612065" w:rsidRDefault="00612065" w:rsidP="00612065">
      <w:pPr>
        <w:pStyle w:val="ListParagraph"/>
        <w:numPr>
          <w:ilvl w:val="1"/>
          <w:numId w:val="25"/>
        </w:numPr>
        <w:tabs>
          <w:tab w:val="left" w:pos="1761"/>
        </w:tabs>
        <w:spacing w:before="124"/>
        <w:ind w:right="344"/>
        <w:jc w:val="both"/>
        <w:rPr>
          <w:rFonts w:ascii="Times New Roman" w:eastAsia="Times New Roman" w:hAnsi="Times New Roman" w:cs="Times New Roman"/>
        </w:rPr>
      </w:pPr>
      <w:r>
        <w:rPr>
          <w:rFonts w:ascii="Times New Roman" w:eastAsia="Times New Roman" w:hAnsi="Times New Roman" w:cs="Times New Roman"/>
        </w:rPr>
        <w:t>If Court and Contractor agree on a change, Court will issue an Amendment documenting the change,</w:t>
      </w:r>
      <w:r>
        <w:rPr>
          <w:rFonts w:ascii="Times New Roman" w:eastAsia="Times New Roman" w:hAnsi="Times New Roman" w:cs="Times New Roman"/>
          <w:spacing w:val="26"/>
        </w:rPr>
        <w:t xml:space="preserve"> </w:t>
      </w:r>
      <w:r>
        <w:rPr>
          <w:rFonts w:ascii="Times New Roman" w:eastAsia="Times New Roman" w:hAnsi="Times New Roman" w:cs="Times New Roman"/>
        </w:rPr>
        <w:t>for the parties’</w:t>
      </w:r>
      <w:r>
        <w:rPr>
          <w:rFonts w:ascii="Times New Roman" w:eastAsia="Times New Roman" w:hAnsi="Times New Roman" w:cs="Times New Roman"/>
          <w:spacing w:val="-3"/>
        </w:rPr>
        <w:t xml:space="preserve"> </w:t>
      </w:r>
      <w:r>
        <w:rPr>
          <w:rFonts w:ascii="Times New Roman" w:eastAsia="Times New Roman" w:hAnsi="Times New Roman" w:cs="Times New Roman"/>
        </w:rPr>
        <w:t>execution.</w:t>
      </w:r>
    </w:p>
    <w:p w:rsidR="00612065" w:rsidRDefault="00612065" w:rsidP="00612065">
      <w:pPr>
        <w:pStyle w:val="ListParagraph"/>
        <w:numPr>
          <w:ilvl w:val="1"/>
          <w:numId w:val="25"/>
        </w:numPr>
        <w:tabs>
          <w:tab w:val="left" w:pos="1761"/>
        </w:tabs>
        <w:spacing w:before="121"/>
        <w:ind w:right="337"/>
        <w:jc w:val="both"/>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parties</w:t>
      </w:r>
      <w:r>
        <w:rPr>
          <w:rFonts w:ascii="Times New Roman" w:eastAsia="Times New Roman" w:hAnsi="Times New Roman" w:cs="Times New Roman"/>
          <w:spacing w:val="10"/>
        </w:rPr>
        <w:t xml:space="preserve"> </w:t>
      </w:r>
      <w:r>
        <w:rPr>
          <w:rFonts w:ascii="Times New Roman" w:eastAsia="Times New Roman" w:hAnsi="Times New Roman" w:cs="Times New Roman"/>
        </w:rPr>
        <w:t>cannot</w:t>
      </w:r>
      <w:r>
        <w:rPr>
          <w:rFonts w:ascii="Times New Roman" w:eastAsia="Times New Roman" w:hAnsi="Times New Roman" w:cs="Times New Roman"/>
          <w:spacing w:val="10"/>
        </w:rPr>
        <w:t xml:space="preserve"> </w:t>
      </w:r>
      <w:r>
        <w:rPr>
          <w:rFonts w:ascii="Times New Roman" w:eastAsia="Times New Roman" w:hAnsi="Times New Roman" w:cs="Times New Roman"/>
        </w:rPr>
        <w:t>agree</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rPr>
        <w:t>terms</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change,</w:t>
      </w:r>
      <w:r>
        <w:rPr>
          <w:rFonts w:ascii="Times New Roman" w:eastAsia="Times New Roman" w:hAnsi="Times New Roman" w:cs="Times New Roman"/>
          <w:spacing w:val="10"/>
        </w:rPr>
        <w:t xml:space="preserve"> </w:t>
      </w:r>
      <w:r>
        <w:rPr>
          <w:rFonts w:ascii="Times New Roman" w:eastAsia="Times New Roman" w:hAnsi="Times New Roman" w:cs="Times New Roman"/>
        </w:rPr>
        <w:t>Contractor</w:t>
      </w:r>
      <w:r>
        <w:rPr>
          <w:rFonts w:ascii="Times New Roman" w:eastAsia="Times New Roman" w:hAnsi="Times New Roman" w:cs="Times New Roman"/>
          <w:spacing w:val="10"/>
        </w:rPr>
        <w:t xml:space="preserve"> </w:t>
      </w:r>
      <w:r>
        <w:rPr>
          <w:rFonts w:ascii="Times New Roman" w:eastAsia="Times New Roman" w:hAnsi="Times New Roman" w:cs="Times New Roman"/>
        </w:rPr>
        <w:t>will</w:t>
      </w:r>
      <w:r>
        <w:rPr>
          <w:rFonts w:ascii="Times New Roman" w:eastAsia="Times New Roman" w:hAnsi="Times New Roman" w:cs="Times New Roman"/>
          <w:spacing w:val="8"/>
        </w:rPr>
        <w:t xml:space="preserve"> </w:t>
      </w:r>
      <w:r>
        <w:rPr>
          <w:rFonts w:ascii="Times New Roman" w:eastAsia="Times New Roman" w:hAnsi="Times New Roman" w:cs="Times New Roman"/>
        </w:rPr>
        <w:t>proceed</w:t>
      </w:r>
      <w:r>
        <w:rPr>
          <w:rFonts w:ascii="Times New Roman" w:eastAsia="Times New Roman" w:hAnsi="Times New Roman" w:cs="Times New Roman"/>
          <w:spacing w:val="10"/>
        </w:rPr>
        <w:t xml:space="preserve"> </w:t>
      </w:r>
      <w:r>
        <w:rPr>
          <w:rFonts w:ascii="Times New Roman" w:eastAsia="Times New Roman" w:hAnsi="Times New Roman" w:cs="Times New Roman"/>
        </w:rPr>
        <w:t>diligently</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9"/>
        </w:rPr>
        <w:t xml:space="preserve"> </w:t>
      </w:r>
      <w:r>
        <w:rPr>
          <w:rFonts w:ascii="Times New Roman" w:eastAsia="Times New Roman" w:hAnsi="Times New Roman" w:cs="Times New Roman"/>
        </w:rPr>
        <w:t>Work</w:t>
      </w:r>
      <w:r>
        <w:rPr>
          <w:rFonts w:ascii="Times New Roman" w:eastAsia="Times New Roman" w:hAnsi="Times New Roman" w:cs="Times New Roman"/>
          <w:spacing w:val="7"/>
        </w:rPr>
        <w:t xml:space="preserve"> </w:t>
      </w:r>
      <w:r>
        <w:rPr>
          <w:rFonts w:ascii="Times New Roman" w:eastAsia="Times New Roman" w:hAnsi="Times New Roman" w:cs="Times New Roman"/>
        </w:rPr>
        <w:t>unless otherwise</w:t>
      </w:r>
      <w:r>
        <w:rPr>
          <w:rFonts w:ascii="Times New Roman" w:eastAsia="Times New Roman" w:hAnsi="Times New Roman" w:cs="Times New Roman"/>
          <w:spacing w:val="32"/>
        </w:rPr>
        <w:t xml:space="preserve"> </w:t>
      </w:r>
      <w:r>
        <w:rPr>
          <w:rFonts w:ascii="Times New Roman" w:eastAsia="Times New Roman" w:hAnsi="Times New Roman" w:cs="Times New Roman"/>
        </w:rPr>
        <w:t>directed</w:t>
      </w:r>
      <w:r>
        <w:rPr>
          <w:rFonts w:ascii="Times New Roman" w:eastAsia="Times New Roman" w:hAnsi="Times New Roman" w:cs="Times New Roman"/>
          <w:spacing w:val="29"/>
        </w:rPr>
        <w:t xml:space="preserve"> </w:t>
      </w:r>
      <w:r>
        <w:rPr>
          <w:rFonts w:ascii="Times New Roman" w:eastAsia="Times New Roman" w:hAnsi="Times New Roman" w:cs="Times New Roman"/>
        </w:rPr>
        <w:t>by</w:t>
      </w:r>
      <w:r>
        <w:rPr>
          <w:rFonts w:ascii="Times New Roman" w:eastAsia="Times New Roman" w:hAnsi="Times New Roman" w:cs="Times New Roman"/>
          <w:spacing w:val="29"/>
        </w:rPr>
        <w:t xml:space="preserve"> </w:t>
      </w:r>
      <w:r>
        <w:rPr>
          <w:rFonts w:ascii="Times New Roman" w:eastAsia="Times New Roman" w:hAnsi="Times New Roman" w:cs="Times New Roman"/>
        </w:rPr>
        <w:t>Court,</w:t>
      </w:r>
      <w:r>
        <w:rPr>
          <w:rFonts w:ascii="Times New Roman" w:eastAsia="Times New Roman" w:hAnsi="Times New Roman" w:cs="Times New Roman"/>
          <w:spacing w:val="29"/>
        </w:rPr>
        <w:t xml:space="preserve"> </w:t>
      </w:r>
      <w:r>
        <w:rPr>
          <w:rFonts w:ascii="Times New Roman" w:eastAsia="Times New Roman" w:hAnsi="Times New Roman" w:cs="Times New Roman"/>
        </w:rPr>
        <w:t>and</w:t>
      </w:r>
      <w:r>
        <w:rPr>
          <w:rFonts w:ascii="Times New Roman" w:eastAsia="Times New Roman" w:hAnsi="Times New Roman" w:cs="Times New Roman"/>
          <w:spacing w:val="29"/>
        </w:rPr>
        <w:t xml:space="preserve"> </w:t>
      </w:r>
      <w:r>
        <w:rPr>
          <w:rFonts w:ascii="Times New Roman" w:eastAsia="Times New Roman" w:hAnsi="Times New Roman" w:cs="Times New Roman"/>
        </w:rPr>
        <w:t>any</w:t>
      </w:r>
      <w:r>
        <w:rPr>
          <w:rFonts w:ascii="Times New Roman" w:eastAsia="Times New Roman" w:hAnsi="Times New Roman" w:cs="Times New Roman"/>
          <w:spacing w:val="29"/>
        </w:rPr>
        <w:t xml:space="preserve"> </w:t>
      </w:r>
      <w:r>
        <w:rPr>
          <w:rFonts w:ascii="Times New Roman" w:eastAsia="Times New Roman" w:hAnsi="Times New Roman" w:cs="Times New Roman"/>
        </w:rPr>
        <w:t>continuing</w:t>
      </w:r>
      <w:r>
        <w:rPr>
          <w:rFonts w:ascii="Times New Roman" w:eastAsia="Times New Roman" w:hAnsi="Times New Roman" w:cs="Times New Roman"/>
          <w:spacing w:val="29"/>
        </w:rPr>
        <w:t xml:space="preserve"> </w:t>
      </w:r>
      <w:r>
        <w:rPr>
          <w:rFonts w:ascii="Times New Roman" w:eastAsia="Times New Roman" w:hAnsi="Times New Roman" w:cs="Times New Roman"/>
        </w:rPr>
        <w:t>disagreement</w:t>
      </w:r>
      <w:r>
        <w:rPr>
          <w:rFonts w:ascii="Times New Roman" w:eastAsia="Times New Roman" w:hAnsi="Times New Roman" w:cs="Times New Roman"/>
          <w:spacing w:val="32"/>
        </w:rPr>
        <w:t xml:space="preserve"> </w:t>
      </w:r>
      <w:r>
        <w:rPr>
          <w:rFonts w:ascii="Times New Roman" w:eastAsia="Times New Roman" w:hAnsi="Times New Roman" w:cs="Times New Roman"/>
        </w:rPr>
        <w:t>will</w:t>
      </w:r>
      <w:r>
        <w:rPr>
          <w:rFonts w:ascii="Times New Roman" w:eastAsia="Times New Roman" w:hAnsi="Times New Roman" w:cs="Times New Roman"/>
          <w:spacing w:val="30"/>
        </w:rPr>
        <w:t xml:space="preserve"> </w:t>
      </w:r>
      <w:r>
        <w:rPr>
          <w:rFonts w:ascii="Times New Roman" w:eastAsia="Times New Roman" w:hAnsi="Times New Roman" w:cs="Times New Roman"/>
        </w:rPr>
        <w:t>follow</w:t>
      </w:r>
      <w:r>
        <w:rPr>
          <w:rFonts w:ascii="Times New Roman" w:eastAsia="Times New Roman" w:hAnsi="Times New Roman" w:cs="Times New Roman"/>
          <w:spacing w:val="30"/>
        </w:rPr>
        <w:t xml:space="preserve"> </w:t>
      </w:r>
      <w:r>
        <w:rPr>
          <w:rFonts w:ascii="Times New Roman" w:eastAsia="Times New Roman" w:hAnsi="Times New Roman" w:cs="Times New Roman"/>
        </w:rPr>
        <w:t>the</w:t>
      </w:r>
      <w:r>
        <w:rPr>
          <w:rFonts w:ascii="Times New Roman" w:eastAsia="Times New Roman" w:hAnsi="Times New Roman" w:cs="Times New Roman"/>
          <w:spacing w:val="29"/>
        </w:rPr>
        <w:t xml:space="preserve"> </w:t>
      </w:r>
      <w:r>
        <w:rPr>
          <w:rFonts w:ascii="Times New Roman" w:eastAsia="Times New Roman" w:hAnsi="Times New Roman" w:cs="Times New Roman"/>
        </w:rPr>
        <w:t>process</w:t>
      </w:r>
      <w:r>
        <w:rPr>
          <w:rFonts w:ascii="Times New Roman" w:eastAsia="Times New Roman" w:hAnsi="Times New Roman" w:cs="Times New Roman"/>
          <w:spacing w:val="30"/>
        </w:rPr>
        <w:t xml:space="preserve"> </w:t>
      </w:r>
      <w:r>
        <w:rPr>
          <w:rFonts w:ascii="Times New Roman" w:eastAsia="Times New Roman" w:hAnsi="Times New Roman" w:cs="Times New Roman"/>
        </w:rPr>
        <w:t>set</w:t>
      </w:r>
      <w:r>
        <w:rPr>
          <w:rFonts w:ascii="Times New Roman" w:eastAsia="Times New Roman" w:hAnsi="Times New Roman" w:cs="Times New Roman"/>
          <w:spacing w:val="30"/>
        </w:rPr>
        <w:t xml:space="preserve"> </w:t>
      </w:r>
      <w:r>
        <w:rPr>
          <w:rFonts w:ascii="Times New Roman" w:eastAsia="Times New Roman" w:hAnsi="Times New Roman" w:cs="Times New Roman"/>
        </w:rPr>
        <w:t>forth</w:t>
      </w:r>
      <w:r>
        <w:rPr>
          <w:rFonts w:ascii="Times New Roman" w:eastAsia="Times New Roman" w:hAnsi="Times New Roman" w:cs="Times New Roman"/>
          <w:spacing w:val="29"/>
        </w:rPr>
        <w:t xml:space="preserve"> </w:t>
      </w:r>
      <w:r>
        <w:rPr>
          <w:rFonts w:ascii="Times New Roman" w:eastAsia="Times New Roman" w:hAnsi="Times New Roman" w:cs="Times New Roman"/>
        </w:rPr>
        <w:t>in</w:t>
      </w:r>
      <w:r>
        <w:rPr>
          <w:rFonts w:ascii="Times New Roman" w:eastAsia="Times New Roman" w:hAnsi="Times New Roman" w:cs="Times New Roman"/>
          <w:spacing w:val="29"/>
        </w:rPr>
        <w:t xml:space="preserve"> </w:t>
      </w:r>
      <w:r>
        <w:rPr>
          <w:rFonts w:ascii="Times New Roman" w:eastAsia="Times New Roman" w:hAnsi="Times New Roman" w:cs="Times New Roman"/>
        </w:rPr>
        <w:t>the provisions</w:t>
      </w:r>
      <w:r>
        <w:rPr>
          <w:rFonts w:ascii="Times New Roman" w:eastAsia="Times New Roman" w:hAnsi="Times New Roman" w:cs="Times New Roman"/>
          <w:spacing w:val="-9"/>
        </w:rPr>
        <w:t xml:space="preserve"> </w:t>
      </w:r>
      <w:r>
        <w:rPr>
          <w:rFonts w:ascii="Times New Roman" w:eastAsia="Times New Roman" w:hAnsi="Times New Roman" w:cs="Times New Roman"/>
        </w:rPr>
        <w:t>entitled</w:t>
      </w:r>
      <w:r>
        <w:rPr>
          <w:rFonts w:ascii="Times New Roman" w:eastAsia="Times New Roman" w:hAnsi="Times New Roman" w:cs="Times New Roman"/>
          <w:spacing w:val="-9"/>
        </w:rPr>
        <w:t xml:space="preserve"> </w:t>
      </w:r>
      <w:r>
        <w:rPr>
          <w:rFonts w:ascii="Times New Roman" w:eastAsia="Times New Roman" w:hAnsi="Times New Roman" w:cs="Times New Roman"/>
        </w:rPr>
        <w:t>“Dispute</w:t>
      </w:r>
      <w:r>
        <w:rPr>
          <w:rFonts w:ascii="Times New Roman" w:eastAsia="Times New Roman" w:hAnsi="Times New Roman" w:cs="Times New Roman"/>
          <w:spacing w:val="-7"/>
        </w:rPr>
        <w:t xml:space="preserve"> </w:t>
      </w:r>
      <w:r>
        <w:rPr>
          <w:rFonts w:ascii="Times New Roman" w:eastAsia="Times New Roman" w:hAnsi="Times New Roman" w:cs="Times New Roman"/>
        </w:rPr>
        <w:t>Resolution.”</w:t>
      </w:r>
      <w:r>
        <w:rPr>
          <w:rFonts w:ascii="Times New Roman" w:eastAsia="Times New Roman" w:hAnsi="Times New Roman" w:cs="Times New Roman"/>
          <w:spacing w:val="-5"/>
        </w:rPr>
        <w:t xml:space="preserve"> </w:t>
      </w:r>
      <w:r>
        <w:rPr>
          <w:rFonts w:ascii="Times New Roman" w:eastAsia="Times New Roman" w:hAnsi="Times New Roman" w:cs="Times New Roman"/>
        </w:rPr>
        <w:t>Contractor</w:t>
      </w:r>
      <w:r>
        <w:rPr>
          <w:rFonts w:ascii="Times New Roman" w:eastAsia="Times New Roman" w:hAnsi="Times New Roman" w:cs="Times New Roman"/>
          <w:spacing w:val="-9"/>
        </w:rPr>
        <w:t xml:space="preserve"> </w:t>
      </w:r>
      <w:r>
        <w:rPr>
          <w:rFonts w:ascii="Times New Roman" w:eastAsia="Times New Roman" w:hAnsi="Times New Roman" w:cs="Times New Roman"/>
        </w:rPr>
        <w:t>should</w:t>
      </w:r>
      <w:r>
        <w:rPr>
          <w:rFonts w:ascii="Times New Roman" w:eastAsia="Times New Roman" w:hAnsi="Times New Roman" w:cs="Times New Roman"/>
          <w:spacing w:val="-10"/>
        </w:rPr>
        <w:t xml:space="preserve"> </w:t>
      </w:r>
      <w:r>
        <w:rPr>
          <w:rFonts w:ascii="Times New Roman" w:eastAsia="Times New Roman" w:hAnsi="Times New Roman" w:cs="Times New Roman"/>
        </w:rPr>
        <w:t>not</w:t>
      </w:r>
      <w:r>
        <w:rPr>
          <w:rFonts w:ascii="Times New Roman" w:eastAsia="Times New Roman" w:hAnsi="Times New Roman" w:cs="Times New Roman"/>
          <w:spacing w:val="-8"/>
        </w:rPr>
        <w:t xml:space="preserve"> </w:t>
      </w:r>
      <w:r>
        <w:rPr>
          <w:rFonts w:ascii="Times New Roman" w:eastAsia="Times New Roman" w:hAnsi="Times New Roman" w:cs="Times New Roman"/>
        </w:rPr>
        <w:t>proceed</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10"/>
        </w:rPr>
        <w:t xml:space="preserve"> </w:t>
      </w:r>
      <w:r>
        <w:rPr>
          <w:rFonts w:ascii="Times New Roman" w:eastAsia="Times New Roman" w:hAnsi="Times New Roman" w:cs="Times New Roman"/>
        </w:rPr>
        <w:t>any</w:t>
      </w:r>
      <w:r>
        <w:rPr>
          <w:rFonts w:ascii="Times New Roman" w:eastAsia="Times New Roman" w:hAnsi="Times New Roman" w:cs="Times New Roman"/>
          <w:spacing w:val="-12"/>
        </w:rPr>
        <w:t xml:space="preserve"> </w:t>
      </w:r>
      <w:r>
        <w:rPr>
          <w:rFonts w:ascii="Times New Roman" w:eastAsia="Times New Roman" w:hAnsi="Times New Roman" w:cs="Times New Roman"/>
        </w:rPr>
        <w:t>change</w:t>
      </w:r>
      <w:r>
        <w:rPr>
          <w:rFonts w:ascii="Times New Roman" w:eastAsia="Times New Roman" w:hAnsi="Times New Roman" w:cs="Times New Roman"/>
          <w:spacing w:val="-7"/>
        </w:rPr>
        <w:t xml:space="preserve"> </w:t>
      </w:r>
      <w:r>
        <w:rPr>
          <w:rFonts w:ascii="Times New Roman" w:eastAsia="Times New Roman" w:hAnsi="Times New Roman" w:cs="Times New Roman"/>
        </w:rPr>
        <w:t>prior</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receiving a</w:t>
      </w:r>
      <w:r>
        <w:rPr>
          <w:rFonts w:ascii="Times New Roman" w:eastAsia="Times New Roman" w:hAnsi="Times New Roman" w:cs="Times New Roman"/>
          <w:spacing w:val="27"/>
        </w:rPr>
        <w:t xml:space="preserve"> </w:t>
      </w:r>
      <w:r>
        <w:rPr>
          <w:rFonts w:ascii="Times New Roman" w:eastAsia="Times New Roman" w:hAnsi="Times New Roman" w:cs="Times New Roman"/>
        </w:rPr>
        <w:t>written</w:t>
      </w:r>
      <w:r>
        <w:rPr>
          <w:rFonts w:ascii="Times New Roman" w:eastAsia="Times New Roman" w:hAnsi="Times New Roman" w:cs="Times New Roman"/>
          <w:spacing w:val="26"/>
        </w:rPr>
        <w:t xml:space="preserve"> </w:t>
      </w:r>
      <w:r>
        <w:rPr>
          <w:rFonts w:ascii="Times New Roman" w:eastAsia="Times New Roman" w:hAnsi="Times New Roman" w:cs="Times New Roman"/>
        </w:rPr>
        <w:t>directive</w:t>
      </w:r>
      <w:r>
        <w:rPr>
          <w:rFonts w:ascii="Times New Roman" w:eastAsia="Times New Roman" w:hAnsi="Times New Roman" w:cs="Times New Roman"/>
          <w:spacing w:val="27"/>
        </w:rPr>
        <w:t xml:space="preserve"> </w:t>
      </w:r>
      <w:r>
        <w:rPr>
          <w:rFonts w:ascii="Times New Roman" w:eastAsia="Times New Roman" w:hAnsi="Times New Roman" w:cs="Times New Roman"/>
        </w:rPr>
        <w:t>or</w:t>
      </w:r>
      <w:r>
        <w:rPr>
          <w:rFonts w:ascii="Times New Roman" w:eastAsia="Times New Roman" w:hAnsi="Times New Roman" w:cs="Times New Roman"/>
          <w:spacing w:val="27"/>
        </w:rPr>
        <w:t xml:space="preserve"> </w:t>
      </w:r>
      <w:r>
        <w:rPr>
          <w:rFonts w:ascii="Times New Roman" w:eastAsia="Times New Roman" w:hAnsi="Times New Roman" w:cs="Times New Roman"/>
        </w:rPr>
        <w:t>Amendment</w:t>
      </w:r>
      <w:r>
        <w:rPr>
          <w:rFonts w:ascii="Times New Roman" w:eastAsia="Times New Roman" w:hAnsi="Times New Roman" w:cs="Times New Roman"/>
          <w:spacing w:val="27"/>
        </w:rPr>
        <w:t xml:space="preserve"> </w:t>
      </w:r>
      <w:r>
        <w:rPr>
          <w:rFonts w:ascii="Times New Roman" w:eastAsia="Times New Roman" w:hAnsi="Times New Roman" w:cs="Times New Roman"/>
        </w:rPr>
        <w:t>from</w:t>
      </w:r>
      <w:r>
        <w:rPr>
          <w:rFonts w:ascii="Times New Roman" w:eastAsia="Times New Roman" w:hAnsi="Times New Roman" w:cs="Times New Roman"/>
          <w:spacing w:val="22"/>
        </w:rPr>
        <w:t xml:space="preserve"> </w:t>
      </w:r>
      <w:r>
        <w:rPr>
          <w:rFonts w:ascii="Times New Roman" w:eastAsia="Times New Roman" w:hAnsi="Times New Roman" w:cs="Times New Roman"/>
        </w:rPr>
        <w:t>Court.</w:t>
      </w:r>
      <w:r>
        <w:rPr>
          <w:rFonts w:ascii="Times New Roman" w:eastAsia="Times New Roman" w:hAnsi="Times New Roman" w:cs="Times New Roman"/>
          <w:spacing w:val="31"/>
        </w:rPr>
        <w:t xml:space="preserve"> </w:t>
      </w:r>
      <w:r>
        <w:rPr>
          <w:rFonts w:ascii="Times New Roman" w:eastAsia="Times New Roman" w:hAnsi="Times New Roman" w:cs="Times New Roman"/>
        </w:rPr>
        <w:t>All</w:t>
      </w:r>
      <w:r>
        <w:rPr>
          <w:rFonts w:ascii="Times New Roman" w:eastAsia="Times New Roman" w:hAnsi="Times New Roman" w:cs="Times New Roman"/>
          <w:spacing w:val="27"/>
        </w:rPr>
        <w:t xml:space="preserve"> </w:t>
      </w:r>
      <w:r>
        <w:rPr>
          <w:rFonts w:ascii="Times New Roman" w:eastAsia="Times New Roman" w:hAnsi="Times New Roman" w:cs="Times New Roman"/>
        </w:rPr>
        <w:t>costs</w:t>
      </w:r>
      <w:r>
        <w:rPr>
          <w:rFonts w:ascii="Times New Roman" w:eastAsia="Times New Roman" w:hAnsi="Times New Roman" w:cs="Times New Roman"/>
          <w:spacing w:val="24"/>
        </w:rPr>
        <w:t xml:space="preserve"> </w:t>
      </w:r>
      <w:r>
        <w:rPr>
          <w:rFonts w:ascii="Times New Roman" w:eastAsia="Times New Roman" w:hAnsi="Times New Roman" w:cs="Times New Roman"/>
        </w:rPr>
        <w:t>for</w:t>
      </w:r>
      <w:r>
        <w:rPr>
          <w:rFonts w:ascii="Times New Roman" w:eastAsia="Times New Roman" w:hAnsi="Times New Roman" w:cs="Times New Roman"/>
          <w:spacing w:val="25"/>
        </w:rPr>
        <w:t xml:space="preserve"> </w:t>
      </w:r>
      <w:r>
        <w:rPr>
          <w:rFonts w:ascii="Times New Roman" w:eastAsia="Times New Roman" w:hAnsi="Times New Roman" w:cs="Times New Roman"/>
        </w:rPr>
        <w:t>changes</w:t>
      </w:r>
      <w:r>
        <w:rPr>
          <w:rFonts w:ascii="Times New Roman" w:eastAsia="Times New Roman" w:hAnsi="Times New Roman" w:cs="Times New Roman"/>
          <w:spacing w:val="27"/>
        </w:rPr>
        <w:t xml:space="preserve"> </w:t>
      </w:r>
      <w:r>
        <w:rPr>
          <w:rFonts w:ascii="Times New Roman" w:eastAsia="Times New Roman" w:hAnsi="Times New Roman" w:cs="Times New Roman"/>
        </w:rPr>
        <w:t>performed</w:t>
      </w:r>
      <w:r>
        <w:rPr>
          <w:rFonts w:ascii="Times New Roman" w:eastAsia="Times New Roman" w:hAnsi="Times New Roman" w:cs="Times New Roman"/>
          <w:spacing w:val="27"/>
        </w:rPr>
        <w:t xml:space="preserve"> </w:t>
      </w:r>
      <w:r>
        <w:rPr>
          <w:rFonts w:ascii="Times New Roman" w:eastAsia="Times New Roman" w:hAnsi="Times New Roman" w:cs="Times New Roman"/>
        </w:rPr>
        <w:t>by</w:t>
      </w:r>
      <w:r>
        <w:rPr>
          <w:rFonts w:ascii="Times New Roman" w:eastAsia="Times New Roman" w:hAnsi="Times New Roman" w:cs="Times New Roman"/>
          <w:spacing w:val="24"/>
        </w:rPr>
        <w:t xml:space="preserve"> </w:t>
      </w:r>
      <w:r>
        <w:rPr>
          <w:rFonts w:ascii="Times New Roman" w:eastAsia="Times New Roman" w:hAnsi="Times New Roman" w:cs="Times New Roman"/>
        </w:rPr>
        <w:t>Contractor</w:t>
      </w:r>
      <w:r>
        <w:rPr>
          <w:rFonts w:ascii="Times New Roman" w:eastAsia="Times New Roman" w:hAnsi="Times New Roman" w:cs="Times New Roman"/>
          <w:spacing w:val="27"/>
        </w:rPr>
        <w:t xml:space="preserve"> </w:t>
      </w:r>
      <w:r>
        <w:rPr>
          <w:rFonts w:ascii="Times New Roman" w:eastAsia="Times New Roman" w:hAnsi="Times New Roman" w:cs="Times New Roman"/>
        </w:rPr>
        <w:t>without Court’s prior written approval will be at Contractor’s sole risk and</w:t>
      </w:r>
      <w:r>
        <w:rPr>
          <w:rFonts w:ascii="Times New Roman" w:eastAsia="Times New Roman" w:hAnsi="Times New Roman" w:cs="Times New Roman"/>
          <w:spacing w:val="-12"/>
        </w:rPr>
        <w:t xml:space="preserve"> </w:t>
      </w:r>
      <w:r>
        <w:rPr>
          <w:rFonts w:ascii="Times New Roman" w:eastAsia="Times New Roman" w:hAnsi="Times New Roman" w:cs="Times New Roman"/>
        </w:rPr>
        <w:t>expense.</w:t>
      </w:r>
    </w:p>
    <w:p w:rsidR="00512C46" w:rsidRDefault="00512C46" w:rsidP="008C517C">
      <w:pPr>
        <w:pStyle w:val="ListParagraph"/>
        <w:numPr>
          <w:ilvl w:val="1"/>
          <w:numId w:val="26"/>
        </w:numPr>
        <w:tabs>
          <w:tab w:val="left" w:pos="1761"/>
        </w:tabs>
        <w:ind w:right="343"/>
        <w:jc w:val="both"/>
        <w:rPr>
          <w:rFonts w:ascii="Times New Roman" w:eastAsia="Times New Roman" w:hAnsi="Times New Roman" w:cs="Times New Roman"/>
        </w:rPr>
      </w:pPr>
      <w:proofErr w:type="gramStart"/>
      <w:r>
        <w:rPr>
          <w:rFonts w:ascii="Times New Roman"/>
        </w:rPr>
        <w:t>requirements</w:t>
      </w:r>
      <w:proofErr w:type="gramEnd"/>
      <w:r>
        <w:rPr>
          <w:rFonts w:ascii="Times New Roman"/>
        </w:rPr>
        <w:t xml:space="preserve"> or acceptance criteria; (ii) are not as warranted; or (iii) are performed or delivered late.</w:t>
      </w:r>
      <w:r>
        <w:rPr>
          <w:rFonts w:ascii="Times New Roman"/>
          <w:spacing w:val="44"/>
        </w:rPr>
        <w:t xml:space="preserve"> </w:t>
      </w:r>
      <w:r>
        <w:rPr>
          <w:rFonts w:ascii="Times New Roman"/>
        </w:rPr>
        <w:t>The</w:t>
      </w:r>
    </w:p>
    <w:p w:rsidR="00612065" w:rsidRDefault="00612065" w:rsidP="00612065">
      <w:pPr>
        <w:pStyle w:val="Heading3"/>
        <w:numPr>
          <w:ilvl w:val="1"/>
          <w:numId w:val="25"/>
        </w:numPr>
        <w:tabs>
          <w:tab w:val="left" w:pos="1761"/>
        </w:tabs>
        <w:spacing w:before="121"/>
        <w:ind w:right="750"/>
        <w:rPr>
          <w:b w:val="0"/>
          <w:bCs w:val="0"/>
        </w:rPr>
      </w:pPr>
      <w:r>
        <w:t>Stop Work.</w:t>
      </w:r>
    </w:p>
    <w:p w:rsidR="00612065" w:rsidRDefault="00612065" w:rsidP="00612065">
      <w:pPr>
        <w:pStyle w:val="ListParagraph"/>
        <w:numPr>
          <w:ilvl w:val="2"/>
          <w:numId w:val="25"/>
        </w:numPr>
        <w:tabs>
          <w:tab w:val="left" w:pos="2481"/>
        </w:tabs>
        <w:spacing w:before="119"/>
        <w:ind w:right="339"/>
        <w:jc w:val="both"/>
        <w:rPr>
          <w:rFonts w:ascii="Times New Roman" w:eastAsia="Times New Roman" w:hAnsi="Times New Roman" w:cs="Times New Roman"/>
        </w:rPr>
      </w:pPr>
      <w:r>
        <w:rPr>
          <w:rFonts w:ascii="Times New Roman"/>
        </w:rPr>
        <w:t>Court</w:t>
      </w:r>
      <w:r>
        <w:rPr>
          <w:rFonts w:ascii="Times New Roman"/>
          <w:spacing w:val="-8"/>
        </w:rPr>
        <w:t xml:space="preserve"> </w:t>
      </w:r>
      <w:proofErr w:type="gramStart"/>
      <w:r>
        <w:rPr>
          <w:rFonts w:ascii="Times New Roman"/>
        </w:rPr>
        <w:t>may,</w:t>
      </w:r>
      <w:r>
        <w:rPr>
          <w:rFonts w:ascii="Times New Roman"/>
          <w:spacing w:val="-7"/>
        </w:rPr>
        <w:t xml:space="preserve"> </w:t>
      </w:r>
      <w:r>
        <w:rPr>
          <w:rFonts w:ascii="Times New Roman"/>
        </w:rPr>
        <w:t>at</w:t>
      </w:r>
      <w:r>
        <w:rPr>
          <w:rFonts w:ascii="Times New Roman"/>
          <w:spacing w:val="-6"/>
        </w:rPr>
        <w:t xml:space="preserve"> </w:t>
      </w:r>
      <w:r>
        <w:rPr>
          <w:rFonts w:ascii="Times New Roman"/>
        </w:rPr>
        <w:t>any</w:t>
      </w:r>
      <w:r>
        <w:rPr>
          <w:rFonts w:ascii="Times New Roman"/>
          <w:spacing w:val="-9"/>
        </w:rPr>
        <w:t xml:space="preserve"> </w:t>
      </w:r>
      <w:r>
        <w:rPr>
          <w:rFonts w:ascii="Times New Roman"/>
        </w:rPr>
        <w:t>time,</w:t>
      </w:r>
      <w:r>
        <w:rPr>
          <w:rFonts w:ascii="Times New Roman"/>
          <w:spacing w:val="-7"/>
        </w:rPr>
        <w:t xml:space="preserve"> </w:t>
      </w:r>
      <w:r>
        <w:rPr>
          <w:rFonts w:ascii="Times New Roman"/>
        </w:rPr>
        <w:t>by</w:t>
      </w:r>
      <w:r>
        <w:rPr>
          <w:rFonts w:ascii="Times New Roman"/>
          <w:spacing w:val="-10"/>
        </w:rPr>
        <w:t xml:space="preserve"> </w:t>
      </w:r>
      <w:r>
        <w:rPr>
          <w:rFonts w:ascii="Times New Roman"/>
        </w:rPr>
        <w:t>delivery</w:t>
      </w:r>
      <w:r>
        <w:rPr>
          <w:rFonts w:ascii="Times New Roman"/>
          <w:spacing w:val="-10"/>
        </w:rPr>
        <w:t xml:space="preserve"> </w:t>
      </w:r>
      <w:r>
        <w:rPr>
          <w:rFonts w:ascii="Times New Roman"/>
        </w:rPr>
        <w:t>of</w:t>
      </w:r>
      <w:r>
        <w:rPr>
          <w:rFonts w:ascii="Times New Roman"/>
          <w:spacing w:val="-6"/>
        </w:rPr>
        <w:t xml:space="preserve"> </w:t>
      </w:r>
      <w:r>
        <w:rPr>
          <w:rFonts w:ascii="Times New Roman"/>
        </w:rPr>
        <w:t>a</w:t>
      </w:r>
      <w:r>
        <w:rPr>
          <w:rFonts w:ascii="Times New Roman"/>
          <w:spacing w:val="-9"/>
        </w:rPr>
        <w:t xml:space="preserve"> </w:t>
      </w:r>
      <w:r>
        <w:rPr>
          <w:rFonts w:ascii="Times New Roman"/>
        </w:rPr>
        <w:t>written</w:t>
      </w:r>
      <w:r>
        <w:rPr>
          <w:rFonts w:ascii="Times New Roman"/>
          <w:spacing w:val="-9"/>
        </w:rPr>
        <w:t xml:space="preserve"> </w:t>
      </w:r>
      <w:r>
        <w:rPr>
          <w:rFonts w:ascii="Times New Roman"/>
        </w:rPr>
        <w:t>Stop</w:t>
      </w:r>
      <w:r>
        <w:rPr>
          <w:rFonts w:ascii="Times New Roman"/>
          <w:spacing w:val="-10"/>
        </w:rPr>
        <w:t xml:space="preserve"> </w:t>
      </w:r>
      <w:r>
        <w:rPr>
          <w:rFonts w:ascii="Times New Roman"/>
        </w:rPr>
        <w:t>Work</w:t>
      </w:r>
      <w:r>
        <w:rPr>
          <w:rFonts w:ascii="Times New Roman"/>
          <w:spacing w:val="-10"/>
        </w:rPr>
        <w:t xml:space="preserve"> </w:t>
      </w:r>
      <w:r>
        <w:rPr>
          <w:rFonts w:ascii="Times New Roman"/>
        </w:rPr>
        <w:t>Order</w:t>
      </w:r>
      <w:r>
        <w:rPr>
          <w:rFonts w:ascii="Times New Roman"/>
          <w:spacing w:val="-9"/>
        </w:rPr>
        <w:t xml:space="preserve"> </w:t>
      </w:r>
      <w:r>
        <w:rPr>
          <w:rFonts w:ascii="Times New Roman"/>
        </w:rPr>
        <w:t>to</w:t>
      </w:r>
      <w:r>
        <w:rPr>
          <w:rFonts w:ascii="Times New Roman"/>
          <w:spacing w:val="-7"/>
        </w:rPr>
        <w:t xml:space="preserve"> </w:t>
      </w:r>
      <w:r>
        <w:rPr>
          <w:rFonts w:ascii="Times New Roman"/>
        </w:rPr>
        <w:t>Contractor,</w:t>
      </w:r>
      <w:r>
        <w:rPr>
          <w:rFonts w:ascii="Times New Roman"/>
          <w:spacing w:val="-7"/>
        </w:rPr>
        <w:t xml:space="preserve"> </w:t>
      </w:r>
      <w:r>
        <w:rPr>
          <w:rFonts w:ascii="Times New Roman"/>
        </w:rPr>
        <w:t>require</w:t>
      </w:r>
      <w:proofErr w:type="gramEnd"/>
      <w:r>
        <w:rPr>
          <w:rFonts w:ascii="Times New Roman"/>
          <w:spacing w:val="-7"/>
        </w:rPr>
        <w:t xml:space="preserve"> </w:t>
      </w:r>
      <w:r>
        <w:rPr>
          <w:rFonts w:ascii="Times New Roman"/>
        </w:rPr>
        <w:t>Contractor to</w:t>
      </w:r>
      <w:r>
        <w:rPr>
          <w:rFonts w:ascii="Times New Roman"/>
          <w:spacing w:val="10"/>
        </w:rPr>
        <w:t xml:space="preserve"> </w:t>
      </w:r>
      <w:r>
        <w:rPr>
          <w:rFonts w:ascii="Times New Roman"/>
        </w:rPr>
        <w:t>stop</w:t>
      </w:r>
      <w:r>
        <w:rPr>
          <w:rFonts w:ascii="Times New Roman"/>
          <w:spacing w:val="8"/>
        </w:rPr>
        <w:t xml:space="preserve"> </w:t>
      </w:r>
      <w:r>
        <w:rPr>
          <w:rFonts w:ascii="Times New Roman"/>
        </w:rPr>
        <w:t>any</w:t>
      </w:r>
      <w:r>
        <w:rPr>
          <w:rFonts w:ascii="Times New Roman"/>
          <w:spacing w:val="8"/>
        </w:rPr>
        <w:t xml:space="preserve"> </w:t>
      </w:r>
      <w:r>
        <w:rPr>
          <w:rFonts w:ascii="Times New Roman"/>
        </w:rPr>
        <w:t>or</w:t>
      </w:r>
      <w:r>
        <w:rPr>
          <w:rFonts w:ascii="Times New Roman"/>
          <w:spacing w:val="9"/>
        </w:rPr>
        <w:t xml:space="preserve"> </w:t>
      </w:r>
      <w:r>
        <w:rPr>
          <w:rFonts w:ascii="Times New Roman"/>
        </w:rPr>
        <w:t>all</w:t>
      </w:r>
      <w:r>
        <w:rPr>
          <w:rFonts w:ascii="Times New Roman"/>
          <w:spacing w:val="11"/>
        </w:rPr>
        <w:t xml:space="preserve"> </w:t>
      </w:r>
      <w:r>
        <w:rPr>
          <w:rFonts w:ascii="Times New Roman"/>
        </w:rPr>
        <w:t>of</w:t>
      </w:r>
      <w:r>
        <w:rPr>
          <w:rFonts w:ascii="Times New Roman"/>
          <w:spacing w:val="9"/>
        </w:rPr>
        <w:t xml:space="preserve"> </w:t>
      </w:r>
      <w:r>
        <w:rPr>
          <w:rFonts w:ascii="Times New Roman"/>
        </w:rPr>
        <w:t>the</w:t>
      </w:r>
      <w:r>
        <w:rPr>
          <w:rFonts w:ascii="Times New Roman"/>
          <w:spacing w:val="8"/>
        </w:rPr>
        <w:t xml:space="preserve"> </w:t>
      </w:r>
      <w:r>
        <w:rPr>
          <w:rFonts w:ascii="Times New Roman"/>
        </w:rPr>
        <w:t>Work,</w:t>
      </w:r>
      <w:r>
        <w:rPr>
          <w:rFonts w:ascii="Times New Roman"/>
          <w:spacing w:val="10"/>
        </w:rPr>
        <w:t xml:space="preserve"> </w:t>
      </w:r>
      <w:r>
        <w:rPr>
          <w:rFonts w:ascii="Times New Roman"/>
        </w:rPr>
        <w:t>after</w:t>
      </w:r>
      <w:r>
        <w:rPr>
          <w:rFonts w:ascii="Times New Roman"/>
          <w:spacing w:val="9"/>
        </w:rPr>
        <w:t xml:space="preserve"> </w:t>
      </w:r>
      <w:r>
        <w:rPr>
          <w:rFonts w:ascii="Times New Roman"/>
        </w:rPr>
        <w:t>the</w:t>
      </w:r>
      <w:r>
        <w:rPr>
          <w:rFonts w:ascii="Times New Roman"/>
          <w:spacing w:val="11"/>
        </w:rPr>
        <w:t xml:space="preserve"> </w:t>
      </w:r>
      <w:r>
        <w:rPr>
          <w:rFonts w:ascii="Times New Roman"/>
        </w:rPr>
        <w:t>Stop</w:t>
      </w:r>
      <w:r>
        <w:rPr>
          <w:rFonts w:ascii="Times New Roman"/>
          <w:spacing w:val="8"/>
        </w:rPr>
        <w:t xml:space="preserve"> </w:t>
      </w:r>
      <w:r>
        <w:rPr>
          <w:rFonts w:ascii="Times New Roman"/>
        </w:rPr>
        <w:t>Work</w:t>
      </w:r>
      <w:r>
        <w:rPr>
          <w:rFonts w:ascii="Times New Roman"/>
          <w:spacing w:val="8"/>
        </w:rPr>
        <w:t xml:space="preserve"> </w:t>
      </w:r>
      <w:r>
        <w:rPr>
          <w:rFonts w:ascii="Times New Roman"/>
        </w:rPr>
        <w:t>Order</w:t>
      </w:r>
      <w:r>
        <w:rPr>
          <w:rFonts w:ascii="Times New Roman"/>
          <w:spacing w:val="9"/>
        </w:rPr>
        <w:t xml:space="preserve"> </w:t>
      </w:r>
      <w:r>
        <w:rPr>
          <w:rFonts w:ascii="Times New Roman"/>
        </w:rPr>
        <w:t>is</w:t>
      </w:r>
      <w:r>
        <w:rPr>
          <w:rFonts w:ascii="Times New Roman"/>
          <w:spacing w:val="11"/>
        </w:rPr>
        <w:t xml:space="preserve"> </w:t>
      </w:r>
      <w:r>
        <w:rPr>
          <w:rFonts w:ascii="Times New Roman"/>
        </w:rPr>
        <w:t>delivered</w:t>
      </w:r>
      <w:r>
        <w:rPr>
          <w:rFonts w:ascii="Times New Roman"/>
          <w:spacing w:val="8"/>
        </w:rPr>
        <w:t xml:space="preserve"> </w:t>
      </w:r>
      <w:r>
        <w:rPr>
          <w:rFonts w:ascii="Times New Roman"/>
        </w:rPr>
        <w:t>to</w:t>
      </w:r>
      <w:r>
        <w:rPr>
          <w:rFonts w:ascii="Times New Roman"/>
          <w:spacing w:val="10"/>
        </w:rPr>
        <w:t xml:space="preserve"> </w:t>
      </w:r>
      <w:r>
        <w:rPr>
          <w:rFonts w:ascii="Times New Roman"/>
        </w:rPr>
        <w:t>Contractor,</w:t>
      </w:r>
      <w:r>
        <w:rPr>
          <w:rFonts w:ascii="Times New Roman"/>
          <w:spacing w:val="8"/>
        </w:rPr>
        <w:t xml:space="preserve"> </w:t>
      </w:r>
      <w:r>
        <w:rPr>
          <w:rFonts w:ascii="Times New Roman"/>
        </w:rPr>
        <w:t>and</w:t>
      </w:r>
      <w:r>
        <w:rPr>
          <w:rFonts w:ascii="Times New Roman"/>
          <w:spacing w:val="8"/>
        </w:rPr>
        <w:t xml:space="preserve"> </w:t>
      </w:r>
      <w:r>
        <w:rPr>
          <w:rFonts w:ascii="Times New Roman"/>
        </w:rPr>
        <w:t>for</w:t>
      </w:r>
      <w:r>
        <w:rPr>
          <w:rFonts w:ascii="Times New Roman"/>
          <w:spacing w:val="11"/>
        </w:rPr>
        <w:t xml:space="preserve"> </w:t>
      </w:r>
      <w:r>
        <w:rPr>
          <w:rFonts w:ascii="Times New Roman"/>
        </w:rPr>
        <w:t>any further period to which the parties may</w:t>
      </w:r>
      <w:r>
        <w:rPr>
          <w:rFonts w:ascii="Times New Roman"/>
          <w:spacing w:val="-10"/>
        </w:rPr>
        <w:t xml:space="preserve"> </w:t>
      </w:r>
      <w:r>
        <w:rPr>
          <w:rFonts w:ascii="Times New Roman"/>
        </w:rPr>
        <w:t>agree.</w:t>
      </w:r>
    </w:p>
    <w:p w:rsidR="00612065" w:rsidRDefault="00612065" w:rsidP="00612065">
      <w:pPr>
        <w:pStyle w:val="BodyText"/>
        <w:spacing w:before="115" w:line="242" w:lineRule="auto"/>
        <w:ind w:left="3488" w:right="338" w:hanging="999"/>
        <w:jc w:val="both"/>
      </w:pPr>
      <w:r>
        <w:rPr>
          <w:noProof/>
        </w:rPr>
        <w:drawing>
          <wp:inline distT="0" distB="0" distL="0" distR="0" wp14:anchorId="1919ED16" wp14:editId="12A92476">
            <wp:extent cx="482345" cy="104393"/>
            <wp:effectExtent l="0" t="0" r="0" b="0"/>
            <wp:docPr id="261"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11.png"/>
                    <pic:cNvPicPr/>
                  </pic:nvPicPr>
                  <pic:blipFill>
                    <a:blip r:embed="rId62" cstate="print"/>
                    <a:stretch>
                      <a:fillRect/>
                    </a:stretch>
                  </pic:blipFill>
                  <pic:spPr>
                    <a:xfrm>
                      <a:off x="0" y="0"/>
                      <a:ext cx="482345" cy="104393"/>
                    </a:xfrm>
                    <a:prstGeom prst="rect">
                      <a:avLst/>
                    </a:prstGeom>
                  </pic:spPr>
                </pic:pic>
              </a:graphicData>
            </a:graphic>
          </wp:inline>
        </w:drawing>
      </w:r>
      <w:r>
        <w:rPr>
          <w:position w:val="1"/>
          <w:sz w:val="20"/>
        </w:rPr>
        <w:t xml:space="preserve">    </w:t>
      </w:r>
      <w:r>
        <w:rPr>
          <w:position w:val="1"/>
        </w:rPr>
        <w:t xml:space="preserve">Stop Work Order is a written notice to Contractor from Court, directing </w:t>
      </w:r>
      <w:proofErr w:type="gramStart"/>
      <w:r>
        <w:rPr>
          <w:position w:val="1"/>
        </w:rPr>
        <w:t xml:space="preserve">Contractor </w:t>
      </w:r>
      <w:r>
        <w:rPr>
          <w:spacing w:val="17"/>
          <w:position w:val="1"/>
        </w:rPr>
        <w:t xml:space="preserve"> </w:t>
      </w:r>
      <w:r>
        <w:rPr>
          <w:position w:val="1"/>
        </w:rPr>
        <w:t>to</w:t>
      </w:r>
      <w:proofErr w:type="gramEnd"/>
      <w:r>
        <w:rPr>
          <w:position w:val="1"/>
        </w:rPr>
        <w:t xml:space="preserve"> </w:t>
      </w:r>
      <w:r>
        <w:t>stop</w:t>
      </w:r>
      <w:r>
        <w:rPr>
          <w:spacing w:val="15"/>
        </w:rPr>
        <w:t xml:space="preserve"> </w:t>
      </w:r>
      <w:r>
        <w:t>performance</w:t>
      </w:r>
      <w:r>
        <w:rPr>
          <w:spacing w:val="17"/>
        </w:rPr>
        <w:t xml:space="preserve"> </w:t>
      </w:r>
      <w:r>
        <w:t>of</w:t>
      </w:r>
      <w:r>
        <w:rPr>
          <w:spacing w:val="15"/>
        </w:rPr>
        <w:t xml:space="preserve"> </w:t>
      </w:r>
      <w:r>
        <w:t>Work</w:t>
      </w:r>
      <w:r>
        <w:rPr>
          <w:spacing w:val="13"/>
        </w:rPr>
        <w:t xml:space="preserve"> </w:t>
      </w:r>
      <w:r>
        <w:t>for</w:t>
      </w:r>
      <w:r>
        <w:rPr>
          <w:spacing w:val="15"/>
        </w:rPr>
        <w:t xml:space="preserve"> </w:t>
      </w:r>
      <w:r>
        <w:t>a</w:t>
      </w:r>
      <w:r>
        <w:rPr>
          <w:spacing w:val="15"/>
        </w:rPr>
        <w:t xml:space="preserve"> </w:t>
      </w:r>
      <w:r>
        <w:t>period</w:t>
      </w:r>
      <w:r>
        <w:rPr>
          <w:spacing w:val="15"/>
        </w:rPr>
        <w:t xml:space="preserve"> </w:t>
      </w:r>
      <w:r>
        <w:t>of</w:t>
      </w:r>
      <w:r>
        <w:rPr>
          <w:spacing w:val="17"/>
        </w:rPr>
        <w:t xml:space="preserve"> </w:t>
      </w:r>
      <w:r>
        <w:t>ninety</w:t>
      </w:r>
      <w:r>
        <w:rPr>
          <w:spacing w:val="15"/>
        </w:rPr>
        <w:t xml:space="preserve"> </w:t>
      </w:r>
      <w:r>
        <w:t>(90)</w:t>
      </w:r>
      <w:r>
        <w:rPr>
          <w:spacing w:val="15"/>
        </w:rPr>
        <w:t xml:space="preserve"> </w:t>
      </w:r>
      <w:r>
        <w:t>days</w:t>
      </w:r>
      <w:r>
        <w:rPr>
          <w:spacing w:val="17"/>
        </w:rPr>
        <w:t xml:space="preserve"> </w:t>
      </w:r>
      <w:r>
        <w:t>following</w:t>
      </w:r>
      <w:r>
        <w:rPr>
          <w:spacing w:val="15"/>
        </w:rPr>
        <w:t xml:space="preserve"> </w:t>
      </w:r>
      <w:r>
        <w:t>delivery</w:t>
      </w:r>
      <w:r>
        <w:rPr>
          <w:spacing w:val="15"/>
        </w:rPr>
        <w:t xml:space="preserve"> </w:t>
      </w:r>
      <w:r>
        <w:t>of</w:t>
      </w:r>
      <w:r>
        <w:rPr>
          <w:spacing w:val="14"/>
        </w:rPr>
        <w:t xml:space="preserve"> </w:t>
      </w:r>
      <w:r>
        <w:t>the order to Contractor, or for a longer period by mutual agreement of the</w:t>
      </w:r>
      <w:r>
        <w:rPr>
          <w:spacing w:val="-24"/>
        </w:rPr>
        <w:t xml:space="preserve"> </w:t>
      </w:r>
      <w:r>
        <w:t>parties.</w:t>
      </w:r>
    </w:p>
    <w:p w:rsidR="00512C46" w:rsidRDefault="00512C46" w:rsidP="00512C46">
      <w:pPr>
        <w:jc w:val="both"/>
        <w:rPr>
          <w:rFonts w:ascii="Times New Roman" w:eastAsia="Times New Roman" w:hAnsi="Times New Roman" w:cs="Times New Roman"/>
        </w:rPr>
        <w:sectPr w:rsidR="00512C46" w:rsidSect="00612065">
          <w:footerReference w:type="default" r:id="rId64"/>
          <w:pgSz w:w="12240" w:h="15840"/>
          <w:pgMar w:top="640" w:right="380" w:bottom="780" w:left="400" w:header="315" w:footer="590" w:gutter="0"/>
          <w:pgNumType w:start="2"/>
          <w:cols w:space="720"/>
        </w:sectPr>
      </w:pPr>
    </w:p>
    <w:p w:rsidR="00512C46" w:rsidRDefault="00512C46" w:rsidP="00512C46">
      <w:pPr>
        <w:spacing w:before="4"/>
        <w:rPr>
          <w:rFonts w:ascii="Times New Roman" w:eastAsia="Times New Roman" w:hAnsi="Times New Roman" w:cs="Times New Roman"/>
          <w:sz w:val="10"/>
          <w:szCs w:val="10"/>
        </w:rPr>
      </w:pPr>
    </w:p>
    <w:p w:rsidR="00512C46" w:rsidRDefault="00512C46" w:rsidP="008C517C">
      <w:pPr>
        <w:pStyle w:val="ListParagraph"/>
        <w:numPr>
          <w:ilvl w:val="2"/>
          <w:numId w:val="25"/>
        </w:numPr>
        <w:tabs>
          <w:tab w:val="left" w:pos="2481"/>
        </w:tabs>
        <w:spacing w:before="116"/>
        <w:ind w:right="340"/>
        <w:jc w:val="both"/>
        <w:rPr>
          <w:rFonts w:ascii="Times New Roman" w:eastAsia="Times New Roman" w:hAnsi="Times New Roman" w:cs="Times New Roman"/>
        </w:rPr>
      </w:pPr>
      <w:r>
        <w:rPr>
          <w:rFonts w:ascii="Times New Roman"/>
        </w:rPr>
        <w:t>Upon</w:t>
      </w:r>
      <w:r>
        <w:rPr>
          <w:rFonts w:ascii="Times New Roman"/>
          <w:spacing w:val="-2"/>
        </w:rPr>
        <w:t xml:space="preserve"> </w:t>
      </w:r>
      <w:r>
        <w:rPr>
          <w:rFonts w:ascii="Times New Roman"/>
        </w:rPr>
        <w:t>receipt</w:t>
      </w:r>
      <w:r>
        <w:rPr>
          <w:rFonts w:ascii="Times New Roman"/>
          <w:spacing w:val="-4"/>
        </w:rPr>
        <w:t xml:space="preserve"> </w:t>
      </w:r>
      <w:r>
        <w:rPr>
          <w:rFonts w:ascii="Times New Roman"/>
        </w:rPr>
        <w:t>of</w:t>
      </w:r>
      <w:r>
        <w:rPr>
          <w:rFonts w:ascii="Times New Roman"/>
          <w:spacing w:val="-4"/>
        </w:rPr>
        <w:t xml:space="preserve"> </w:t>
      </w:r>
      <w:r>
        <w:rPr>
          <w:rFonts w:ascii="Times New Roman"/>
        </w:rPr>
        <w:t>the</w:t>
      </w:r>
      <w:r>
        <w:rPr>
          <w:rFonts w:ascii="Times New Roman"/>
          <w:spacing w:val="-2"/>
        </w:rPr>
        <w:t xml:space="preserve"> </w:t>
      </w:r>
      <w:r>
        <w:rPr>
          <w:rFonts w:ascii="Times New Roman"/>
        </w:rPr>
        <w:t>Stop</w:t>
      </w:r>
      <w:r>
        <w:rPr>
          <w:rFonts w:ascii="Times New Roman"/>
          <w:spacing w:val="-3"/>
        </w:rPr>
        <w:t xml:space="preserve"> </w:t>
      </w:r>
      <w:r>
        <w:rPr>
          <w:rFonts w:ascii="Times New Roman"/>
        </w:rPr>
        <w:t>Work</w:t>
      </w:r>
      <w:r>
        <w:rPr>
          <w:rFonts w:ascii="Times New Roman"/>
          <w:spacing w:val="-5"/>
        </w:rPr>
        <w:t xml:space="preserve"> </w:t>
      </w:r>
      <w:r>
        <w:rPr>
          <w:rFonts w:ascii="Times New Roman"/>
        </w:rPr>
        <w:t>Order,</w:t>
      </w:r>
      <w:r>
        <w:rPr>
          <w:rFonts w:ascii="Times New Roman"/>
          <w:spacing w:val="-5"/>
        </w:rPr>
        <w:t xml:space="preserve"> </w:t>
      </w:r>
      <w:r>
        <w:rPr>
          <w:rFonts w:ascii="Times New Roman"/>
        </w:rPr>
        <w:t>Contractor</w:t>
      </w:r>
      <w:r>
        <w:rPr>
          <w:rFonts w:ascii="Times New Roman"/>
          <w:spacing w:val="-2"/>
        </w:rPr>
        <w:t xml:space="preserve"> </w:t>
      </w:r>
      <w:r>
        <w:rPr>
          <w:rFonts w:ascii="Times New Roman"/>
        </w:rPr>
        <w:t>will</w:t>
      </w:r>
      <w:r>
        <w:rPr>
          <w:rFonts w:ascii="Times New Roman"/>
          <w:spacing w:val="-4"/>
        </w:rPr>
        <w:t xml:space="preserve"> </w:t>
      </w:r>
      <w:r>
        <w:rPr>
          <w:rFonts w:ascii="Times New Roman"/>
        </w:rPr>
        <w:t>immediately</w:t>
      </w:r>
      <w:r>
        <w:rPr>
          <w:rFonts w:ascii="Times New Roman"/>
          <w:spacing w:val="-5"/>
        </w:rPr>
        <w:t xml:space="preserve"> </w:t>
      </w:r>
      <w:r>
        <w:rPr>
          <w:rFonts w:ascii="Times New Roman"/>
        </w:rPr>
        <w:t>comply</w:t>
      </w:r>
      <w:r>
        <w:rPr>
          <w:rFonts w:ascii="Times New Roman"/>
          <w:spacing w:val="-5"/>
        </w:rPr>
        <w:t xml:space="preserve"> </w:t>
      </w:r>
      <w:r>
        <w:rPr>
          <w:rFonts w:ascii="Times New Roman"/>
        </w:rPr>
        <w:t>with</w:t>
      </w:r>
      <w:r>
        <w:rPr>
          <w:rFonts w:ascii="Times New Roman"/>
          <w:spacing w:val="-5"/>
        </w:rPr>
        <w:t xml:space="preserve"> </w:t>
      </w:r>
      <w:r>
        <w:rPr>
          <w:rFonts w:ascii="Times New Roman"/>
        </w:rPr>
        <w:t>its</w:t>
      </w:r>
      <w:r>
        <w:rPr>
          <w:rFonts w:ascii="Times New Roman"/>
          <w:spacing w:val="-2"/>
        </w:rPr>
        <w:t xml:space="preserve"> </w:t>
      </w:r>
      <w:r>
        <w:rPr>
          <w:rFonts w:ascii="Times New Roman"/>
        </w:rPr>
        <w:t>terms</w:t>
      </w:r>
      <w:r>
        <w:rPr>
          <w:rFonts w:ascii="Times New Roman"/>
          <w:spacing w:val="-2"/>
        </w:rPr>
        <w:t xml:space="preserve"> </w:t>
      </w:r>
      <w:r>
        <w:rPr>
          <w:rFonts w:ascii="Times New Roman"/>
        </w:rPr>
        <w:t>and</w:t>
      </w:r>
      <w:r>
        <w:rPr>
          <w:rFonts w:ascii="Times New Roman"/>
          <w:spacing w:val="-5"/>
        </w:rPr>
        <w:t xml:space="preserve"> </w:t>
      </w:r>
      <w:r>
        <w:rPr>
          <w:rFonts w:ascii="Times New Roman"/>
        </w:rPr>
        <w:t>take all</w:t>
      </w:r>
      <w:r>
        <w:rPr>
          <w:rFonts w:ascii="Times New Roman"/>
          <w:spacing w:val="-15"/>
        </w:rPr>
        <w:t xml:space="preserve"> </w:t>
      </w:r>
      <w:r>
        <w:rPr>
          <w:rFonts w:ascii="Times New Roman"/>
        </w:rPr>
        <w:t>reasonable</w:t>
      </w:r>
      <w:r>
        <w:rPr>
          <w:rFonts w:ascii="Times New Roman"/>
          <w:spacing w:val="-14"/>
        </w:rPr>
        <w:t xml:space="preserve"> </w:t>
      </w:r>
      <w:r>
        <w:rPr>
          <w:rFonts w:ascii="Times New Roman"/>
        </w:rPr>
        <w:t>steps</w:t>
      </w:r>
      <w:r>
        <w:rPr>
          <w:rFonts w:ascii="Times New Roman"/>
          <w:spacing w:val="-14"/>
        </w:rPr>
        <w:t xml:space="preserve"> </w:t>
      </w:r>
      <w:r>
        <w:rPr>
          <w:rFonts w:ascii="Times New Roman"/>
        </w:rPr>
        <w:t>to</w:t>
      </w:r>
      <w:r>
        <w:rPr>
          <w:rFonts w:ascii="Times New Roman"/>
          <w:spacing w:val="-14"/>
        </w:rPr>
        <w:t xml:space="preserve"> </w:t>
      </w:r>
      <w:r>
        <w:rPr>
          <w:rFonts w:ascii="Times New Roman"/>
        </w:rPr>
        <w:t>minimize</w:t>
      </w:r>
      <w:r>
        <w:rPr>
          <w:rFonts w:ascii="Times New Roman"/>
          <w:spacing w:val="-14"/>
        </w:rPr>
        <w:t xml:space="preserve"> </w:t>
      </w:r>
      <w:r>
        <w:rPr>
          <w:rFonts w:ascii="Times New Roman"/>
        </w:rPr>
        <w:t>the</w:t>
      </w:r>
      <w:r>
        <w:rPr>
          <w:rFonts w:ascii="Times New Roman"/>
          <w:spacing w:val="-14"/>
        </w:rPr>
        <w:t xml:space="preserve"> </w:t>
      </w:r>
      <w:r>
        <w:rPr>
          <w:rFonts w:ascii="Times New Roman"/>
        </w:rPr>
        <w:t>costs</w:t>
      </w:r>
      <w:r>
        <w:rPr>
          <w:rFonts w:ascii="Times New Roman"/>
          <w:spacing w:val="-14"/>
        </w:rPr>
        <w:t xml:space="preserve"> </w:t>
      </w:r>
      <w:r>
        <w:rPr>
          <w:rFonts w:ascii="Times New Roman"/>
        </w:rPr>
        <w:t>incurred</w:t>
      </w:r>
      <w:r>
        <w:rPr>
          <w:rFonts w:ascii="Times New Roman"/>
          <w:spacing w:val="-15"/>
        </w:rPr>
        <w:t xml:space="preserve"> </w:t>
      </w:r>
      <w:r>
        <w:rPr>
          <w:rFonts w:ascii="Times New Roman"/>
        </w:rPr>
        <w:t>to</w:t>
      </w:r>
      <w:r>
        <w:rPr>
          <w:rFonts w:ascii="Times New Roman"/>
          <w:spacing w:val="-14"/>
        </w:rPr>
        <w:t xml:space="preserve"> </w:t>
      </w:r>
      <w:r>
        <w:rPr>
          <w:rFonts w:ascii="Times New Roman"/>
        </w:rPr>
        <w:t>Court</w:t>
      </w:r>
      <w:r>
        <w:rPr>
          <w:rFonts w:ascii="Times New Roman"/>
          <w:spacing w:val="-13"/>
        </w:rPr>
        <w:t xml:space="preserve"> </w:t>
      </w:r>
      <w:r>
        <w:rPr>
          <w:rFonts w:ascii="Times New Roman"/>
        </w:rPr>
        <w:t>during</w:t>
      </w:r>
      <w:r>
        <w:rPr>
          <w:rFonts w:ascii="Times New Roman"/>
          <w:spacing w:val="-16"/>
        </w:rPr>
        <w:t xml:space="preserve"> </w:t>
      </w:r>
      <w:r>
        <w:rPr>
          <w:rFonts w:ascii="Times New Roman"/>
        </w:rPr>
        <w:t>the</w:t>
      </w:r>
      <w:r>
        <w:rPr>
          <w:rFonts w:ascii="Times New Roman"/>
          <w:spacing w:val="-14"/>
        </w:rPr>
        <w:t xml:space="preserve"> </w:t>
      </w:r>
      <w:r>
        <w:rPr>
          <w:rFonts w:ascii="Times New Roman"/>
        </w:rPr>
        <w:t>applicable</w:t>
      </w:r>
      <w:r>
        <w:rPr>
          <w:rFonts w:ascii="Times New Roman"/>
          <w:spacing w:val="-14"/>
        </w:rPr>
        <w:t xml:space="preserve"> </w:t>
      </w:r>
      <w:r>
        <w:rPr>
          <w:rFonts w:ascii="Times New Roman"/>
        </w:rPr>
        <w:t>Stop</w:t>
      </w:r>
      <w:r>
        <w:rPr>
          <w:rFonts w:ascii="Times New Roman"/>
          <w:spacing w:val="-14"/>
        </w:rPr>
        <w:t xml:space="preserve"> </w:t>
      </w:r>
      <w:r>
        <w:rPr>
          <w:rFonts w:ascii="Times New Roman"/>
        </w:rPr>
        <w:t>Work</w:t>
      </w:r>
      <w:r>
        <w:rPr>
          <w:rFonts w:ascii="Times New Roman"/>
          <w:spacing w:val="-16"/>
        </w:rPr>
        <w:t xml:space="preserve"> </w:t>
      </w:r>
      <w:r>
        <w:rPr>
          <w:rFonts w:ascii="Times New Roman"/>
        </w:rPr>
        <w:t>period.</w:t>
      </w:r>
    </w:p>
    <w:p w:rsidR="00512C46" w:rsidRDefault="00512C46" w:rsidP="008C517C">
      <w:pPr>
        <w:pStyle w:val="ListParagraph"/>
        <w:numPr>
          <w:ilvl w:val="2"/>
          <w:numId w:val="25"/>
        </w:numPr>
        <w:tabs>
          <w:tab w:val="left" w:pos="2481"/>
        </w:tabs>
        <w:spacing w:before="119"/>
        <w:ind w:right="334"/>
        <w:jc w:val="both"/>
        <w:rPr>
          <w:rFonts w:ascii="Times New Roman" w:eastAsia="Times New Roman" w:hAnsi="Times New Roman" w:cs="Times New Roman"/>
        </w:rPr>
      </w:pPr>
      <w:r>
        <w:rPr>
          <w:rFonts w:ascii="Times New Roman"/>
        </w:rPr>
        <w:t>If a Stop Work Order is cancelled by the Court, or the period of the Stop Work Order or</w:t>
      </w:r>
      <w:r>
        <w:rPr>
          <w:rFonts w:ascii="Times New Roman"/>
          <w:spacing w:val="10"/>
        </w:rPr>
        <w:t xml:space="preserve"> </w:t>
      </w:r>
      <w:r>
        <w:rPr>
          <w:rFonts w:ascii="Times New Roman"/>
        </w:rPr>
        <w:t>any extension</w:t>
      </w:r>
      <w:r>
        <w:rPr>
          <w:rFonts w:ascii="Times New Roman"/>
          <w:spacing w:val="30"/>
        </w:rPr>
        <w:t xml:space="preserve"> </w:t>
      </w:r>
      <w:r>
        <w:rPr>
          <w:rFonts w:ascii="Times New Roman"/>
        </w:rPr>
        <w:t>thereof</w:t>
      </w:r>
      <w:r>
        <w:rPr>
          <w:rFonts w:ascii="Times New Roman"/>
          <w:spacing w:val="28"/>
        </w:rPr>
        <w:t xml:space="preserve"> </w:t>
      </w:r>
      <w:r>
        <w:rPr>
          <w:rFonts w:ascii="Times New Roman"/>
        </w:rPr>
        <w:t>expires,</w:t>
      </w:r>
      <w:r>
        <w:rPr>
          <w:rFonts w:ascii="Times New Roman"/>
          <w:spacing w:val="28"/>
        </w:rPr>
        <w:t xml:space="preserve"> </w:t>
      </w:r>
      <w:r>
        <w:rPr>
          <w:rFonts w:ascii="Times New Roman"/>
        </w:rPr>
        <w:t>Contractor</w:t>
      </w:r>
      <w:r>
        <w:rPr>
          <w:rFonts w:ascii="Times New Roman"/>
          <w:spacing w:val="30"/>
        </w:rPr>
        <w:t xml:space="preserve"> </w:t>
      </w:r>
      <w:r>
        <w:rPr>
          <w:rFonts w:ascii="Times New Roman"/>
        </w:rPr>
        <w:t>will</w:t>
      </w:r>
      <w:r>
        <w:rPr>
          <w:rFonts w:ascii="Times New Roman"/>
          <w:spacing w:val="28"/>
        </w:rPr>
        <w:t xml:space="preserve"> </w:t>
      </w:r>
      <w:r>
        <w:rPr>
          <w:rFonts w:ascii="Times New Roman"/>
        </w:rPr>
        <w:t>promptly</w:t>
      </w:r>
      <w:r>
        <w:rPr>
          <w:rFonts w:ascii="Times New Roman"/>
          <w:spacing w:val="27"/>
        </w:rPr>
        <w:t xml:space="preserve"> </w:t>
      </w:r>
      <w:r>
        <w:rPr>
          <w:rFonts w:ascii="Times New Roman"/>
        </w:rPr>
        <w:t>resume</w:t>
      </w:r>
      <w:r>
        <w:rPr>
          <w:rFonts w:ascii="Times New Roman"/>
          <w:spacing w:val="30"/>
        </w:rPr>
        <w:t xml:space="preserve"> </w:t>
      </w:r>
      <w:r>
        <w:rPr>
          <w:rFonts w:ascii="Times New Roman"/>
        </w:rPr>
        <w:t>Work</w:t>
      </w:r>
      <w:r>
        <w:rPr>
          <w:rFonts w:ascii="Times New Roman"/>
          <w:spacing w:val="27"/>
        </w:rPr>
        <w:t xml:space="preserve"> </w:t>
      </w:r>
      <w:r>
        <w:rPr>
          <w:rFonts w:ascii="Times New Roman"/>
        </w:rPr>
        <w:t>covered</w:t>
      </w:r>
      <w:r>
        <w:rPr>
          <w:rFonts w:ascii="Times New Roman"/>
          <w:spacing w:val="30"/>
        </w:rPr>
        <w:t xml:space="preserve"> </w:t>
      </w:r>
      <w:r>
        <w:rPr>
          <w:rFonts w:ascii="Times New Roman"/>
        </w:rPr>
        <w:t>by</w:t>
      </w:r>
      <w:r>
        <w:rPr>
          <w:rFonts w:ascii="Times New Roman"/>
          <w:spacing w:val="27"/>
        </w:rPr>
        <w:t xml:space="preserve"> </w:t>
      </w:r>
      <w:r>
        <w:rPr>
          <w:rFonts w:ascii="Times New Roman"/>
        </w:rPr>
        <w:t>such</w:t>
      </w:r>
      <w:r>
        <w:rPr>
          <w:rFonts w:ascii="Times New Roman"/>
          <w:spacing w:val="37"/>
        </w:rPr>
        <w:t xml:space="preserve"> </w:t>
      </w:r>
      <w:r>
        <w:rPr>
          <w:rFonts w:ascii="Times New Roman"/>
        </w:rPr>
        <w:t>Stop</w:t>
      </w:r>
      <w:r>
        <w:rPr>
          <w:rFonts w:ascii="Times New Roman"/>
          <w:spacing w:val="30"/>
        </w:rPr>
        <w:t xml:space="preserve"> </w:t>
      </w:r>
      <w:r>
        <w:rPr>
          <w:rFonts w:ascii="Times New Roman"/>
        </w:rPr>
        <w:t>Work</w:t>
      </w:r>
    </w:p>
    <w:p w:rsidR="00612065" w:rsidRDefault="00612065" w:rsidP="00612065">
      <w:pPr>
        <w:pStyle w:val="BodyText"/>
        <w:spacing w:before="72"/>
        <w:ind w:left="2480" w:right="338" w:firstLine="0"/>
        <w:jc w:val="both"/>
      </w:pPr>
      <w:r>
        <w:t>Order.</w:t>
      </w:r>
      <w:r>
        <w:rPr>
          <w:spacing w:val="15"/>
        </w:rPr>
        <w:t xml:space="preserve"> </w:t>
      </w:r>
      <w:proofErr w:type="gramStart"/>
      <w:r>
        <w:t>Court</w:t>
      </w:r>
      <w:r>
        <w:rPr>
          <w:spacing w:val="15"/>
        </w:rPr>
        <w:t xml:space="preserve"> </w:t>
      </w:r>
      <w:r>
        <w:t>may</w:t>
      </w:r>
      <w:r>
        <w:rPr>
          <w:spacing w:val="17"/>
        </w:rPr>
        <w:t xml:space="preserve"> </w:t>
      </w:r>
      <w:r>
        <w:t>make</w:t>
      </w:r>
      <w:r>
        <w:rPr>
          <w:spacing w:val="15"/>
        </w:rPr>
        <w:t xml:space="preserve"> </w:t>
      </w:r>
      <w:r>
        <w:t>an</w:t>
      </w:r>
      <w:r>
        <w:rPr>
          <w:spacing w:val="17"/>
        </w:rPr>
        <w:t xml:space="preserve"> </w:t>
      </w:r>
      <w:r>
        <w:t>equitable</w:t>
      </w:r>
      <w:r>
        <w:rPr>
          <w:spacing w:val="15"/>
        </w:rPr>
        <w:t xml:space="preserve"> </w:t>
      </w:r>
      <w:r>
        <w:t>adjustment</w:t>
      </w:r>
      <w:r>
        <w:rPr>
          <w:spacing w:val="15"/>
        </w:rPr>
        <w:t xml:space="preserve"> </w:t>
      </w:r>
      <w:r>
        <w:t>in</w:t>
      </w:r>
      <w:r>
        <w:rPr>
          <w:spacing w:val="14"/>
        </w:rPr>
        <w:t xml:space="preserve"> </w:t>
      </w:r>
      <w:r>
        <w:t>the</w:t>
      </w:r>
      <w:r>
        <w:rPr>
          <w:spacing w:val="15"/>
        </w:rPr>
        <w:t xml:space="preserve"> </w:t>
      </w:r>
      <w:r>
        <w:t>delivery</w:t>
      </w:r>
      <w:r>
        <w:rPr>
          <w:spacing w:val="12"/>
        </w:rPr>
        <w:t xml:space="preserve"> </w:t>
      </w:r>
      <w:r>
        <w:t>schedule,</w:t>
      </w:r>
      <w:r>
        <w:rPr>
          <w:spacing w:val="14"/>
        </w:rPr>
        <w:t xml:space="preserve"> </w:t>
      </w:r>
      <w:r>
        <w:t>the</w:t>
      </w:r>
      <w:r>
        <w:rPr>
          <w:spacing w:val="15"/>
        </w:rPr>
        <w:t xml:space="preserve"> </w:t>
      </w:r>
      <w:r>
        <w:t>Contract</w:t>
      </w:r>
      <w:r>
        <w:rPr>
          <w:spacing w:val="15"/>
        </w:rPr>
        <w:t xml:space="preserve"> </w:t>
      </w:r>
      <w:r>
        <w:t>Amount, Work, or all, if (a) the Stop Work Order directly and proximately results in an increase in the</w:t>
      </w:r>
      <w:r>
        <w:rPr>
          <w:spacing w:val="-21"/>
        </w:rPr>
        <w:t xml:space="preserve"> </w:t>
      </w:r>
      <w:r>
        <w:t>time required for the performance of any part of the Scope of Work; and (b) Contractor asserts its</w:t>
      </w:r>
      <w:r>
        <w:rPr>
          <w:spacing w:val="-5"/>
        </w:rPr>
        <w:t xml:space="preserve"> </w:t>
      </w:r>
      <w:r>
        <w:t>right to such equitable adjustment within thirty (30) calendar days after the end of the applicable</w:t>
      </w:r>
      <w:r>
        <w:rPr>
          <w:spacing w:val="21"/>
        </w:rPr>
        <w:t xml:space="preserve"> </w:t>
      </w:r>
      <w:r>
        <w:t>Stop Work period.</w:t>
      </w:r>
      <w:proofErr w:type="gramEnd"/>
    </w:p>
    <w:p w:rsidR="00612065" w:rsidRDefault="00612065" w:rsidP="00612065">
      <w:pPr>
        <w:pStyle w:val="ListParagraph"/>
        <w:numPr>
          <w:ilvl w:val="2"/>
          <w:numId w:val="25"/>
        </w:numPr>
        <w:tabs>
          <w:tab w:val="left" w:pos="2481"/>
        </w:tabs>
        <w:spacing w:before="119"/>
        <w:ind w:right="343"/>
        <w:rPr>
          <w:rFonts w:ascii="Times New Roman" w:eastAsia="Times New Roman" w:hAnsi="Times New Roman" w:cs="Times New Roman"/>
        </w:rPr>
      </w:pPr>
      <w:r>
        <w:rPr>
          <w:rFonts w:ascii="Times New Roman"/>
        </w:rPr>
        <w:t xml:space="preserve">If a Stop Work Order </w:t>
      </w:r>
      <w:proofErr w:type="gramStart"/>
      <w:r>
        <w:rPr>
          <w:rFonts w:ascii="Times New Roman"/>
        </w:rPr>
        <w:t>is not canceled</w:t>
      </w:r>
      <w:proofErr w:type="gramEnd"/>
      <w:r>
        <w:rPr>
          <w:rFonts w:ascii="Times New Roman"/>
        </w:rPr>
        <w:t xml:space="preserve"> and the Work covered by the Stop Work Order is</w:t>
      </w:r>
      <w:r>
        <w:rPr>
          <w:rFonts w:ascii="Times New Roman"/>
          <w:spacing w:val="-11"/>
        </w:rPr>
        <w:t xml:space="preserve"> </w:t>
      </w:r>
      <w:r>
        <w:rPr>
          <w:rFonts w:ascii="Times New Roman"/>
        </w:rPr>
        <w:t>terminated other than for cause, Court may allow reasonable costs resulting from the Stop Work</w:t>
      </w:r>
      <w:r>
        <w:rPr>
          <w:rFonts w:ascii="Times New Roman"/>
          <w:spacing w:val="-26"/>
        </w:rPr>
        <w:t xml:space="preserve"> </w:t>
      </w:r>
      <w:r>
        <w:rPr>
          <w:rFonts w:ascii="Times New Roman"/>
        </w:rPr>
        <w:t>Order.</w:t>
      </w:r>
    </w:p>
    <w:p w:rsidR="00612065" w:rsidRDefault="00612065" w:rsidP="00612065">
      <w:pPr>
        <w:pStyle w:val="ListParagraph"/>
        <w:numPr>
          <w:ilvl w:val="2"/>
          <w:numId w:val="25"/>
        </w:numPr>
        <w:tabs>
          <w:tab w:val="left" w:pos="2481"/>
        </w:tabs>
        <w:spacing w:before="121"/>
        <w:ind w:right="750"/>
        <w:rPr>
          <w:rFonts w:ascii="Times New Roman" w:eastAsia="Times New Roman" w:hAnsi="Times New Roman" w:cs="Times New Roman"/>
        </w:rPr>
      </w:pPr>
      <w:r>
        <w:rPr>
          <w:rFonts w:ascii="Times New Roman"/>
        </w:rPr>
        <w:t>Court will not be liable to Contractor for loss of profits because of any Stop Work</w:t>
      </w:r>
      <w:r>
        <w:rPr>
          <w:rFonts w:ascii="Times New Roman"/>
          <w:spacing w:val="-18"/>
        </w:rPr>
        <w:t xml:space="preserve"> </w:t>
      </w:r>
      <w:r>
        <w:rPr>
          <w:rFonts w:ascii="Times New Roman"/>
        </w:rPr>
        <w:t>Order.</w:t>
      </w:r>
    </w:p>
    <w:p w:rsidR="00612065" w:rsidRDefault="00612065" w:rsidP="00612065">
      <w:pPr>
        <w:spacing w:before="6"/>
        <w:rPr>
          <w:rFonts w:ascii="Times New Roman" w:eastAsia="Times New Roman" w:hAnsi="Times New Roman" w:cs="Times New Roman"/>
          <w:sz w:val="14"/>
          <w:szCs w:val="14"/>
        </w:rPr>
      </w:pPr>
    </w:p>
    <w:p w:rsidR="00612065" w:rsidRDefault="00612065" w:rsidP="00612065">
      <w:pPr>
        <w:spacing w:before="70"/>
        <w:ind w:left="329" w:right="750"/>
        <w:rPr>
          <w:rFonts w:ascii="Times New Roman" w:eastAsia="Times New Roman" w:hAnsi="Times New Roman" w:cs="Times New Roman"/>
        </w:rPr>
      </w:pPr>
      <w:r>
        <w:rPr>
          <w:noProof/>
        </w:rPr>
        <w:drawing>
          <wp:inline distT="0" distB="0" distL="0" distR="0" wp14:anchorId="0B03FD34" wp14:editId="331559A8">
            <wp:extent cx="166878" cy="104394"/>
            <wp:effectExtent l="0" t="0" r="0" b="0"/>
            <wp:docPr id="263"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12.png"/>
                    <pic:cNvPicPr/>
                  </pic:nvPicPr>
                  <pic:blipFill>
                    <a:blip r:embed="rId65" cstate="print"/>
                    <a:stretch>
                      <a:fillRect/>
                    </a:stretch>
                  </pic:blipFill>
                  <pic:spPr>
                    <a:xfrm>
                      <a:off x="0" y="0"/>
                      <a:ext cx="166878" cy="104394"/>
                    </a:xfrm>
                    <a:prstGeom prst="rect">
                      <a:avLst/>
                    </a:prstGeom>
                  </pic:spPr>
                </pic:pic>
              </a:graphicData>
            </a:graphic>
          </wp:inline>
        </w:drawing>
      </w:r>
      <w:r>
        <w:rPr>
          <w:rFonts w:ascii="Times New Roman"/>
          <w:position w:val="1"/>
          <w:sz w:val="20"/>
        </w:rPr>
        <w:t xml:space="preserve">        </w:t>
      </w:r>
      <w:bookmarkStart w:id="13" w:name="_bookmark43"/>
      <w:bookmarkEnd w:id="13"/>
      <w:r>
        <w:rPr>
          <w:rFonts w:ascii="Times New Roman"/>
          <w:b/>
          <w:position w:val="1"/>
        </w:rPr>
        <w:t>Choice of Law and</w:t>
      </w:r>
      <w:r>
        <w:rPr>
          <w:rFonts w:ascii="Times New Roman"/>
          <w:b/>
          <w:spacing w:val="-10"/>
          <w:position w:val="1"/>
        </w:rPr>
        <w:t xml:space="preserve"> </w:t>
      </w:r>
      <w:r>
        <w:rPr>
          <w:rFonts w:ascii="Times New Roman"/>
          <w:b/>
          <w:position w:val="1"/>
        </w:rPr>
        <w:t>Jurisdiction.</w:t>
      </w:r>
    </w:p>
    <w:p w:rsidR="00612065" w:rsidRDefault="00612065" w:rsidP="00612065">
      <w:pPr>
        <w:pStyle w:val="BodyText"/>
        <w:spacing w:before="3"/>
        <w:ind w:left="1040" w:right="335" w:firstLine="0"/>
        <w:jc w:val="both"/>
      </w:pPr>
      <w:r>
        <w:t>California law, without regard to its choice-of-law provisions, governs this Agreement. Jurisdiction and venue</w:t>
      </w:r>
      <w:r>
        <w:rPr>
          <w:spacing w:val="29"/>
        </w:rPr>
        <w:t xml:space="preserve"> </w:t>
      </w:r>
      <w:r>
        <w:t>for any legal action arising from this Agreement shall exclusively reside in Ventura County, California, and the</w:t>
      </w:r>
      <w:r>
        <w:rPr>
          <w:spacing w:val="-18"/>
        </w:rPr>
        <w:t xml:space="preserve"> </w:t>
      </w:r>
      <w:r>
        <w:t>parties hereby consent to the jurisdiction and venue of such</w:t>
      </w:r>
      <w:r>
        <w:rPr>
          <w:spacing w:val="-17"/>
        </w:rPr>
        <w:t xml:space="preserve"> </w:t>
      </w:r>
      <w:r>
        <w:t>courts.</w:t>
      </w:r>
    </w:p>
    <w:p w:rsidR="00612065" w:rsidRDefault="00612065" w:rsidP="00612065">
      <w:pPr>
        <w:spacing w:before="8"/>
        <w:rPr>
          <w:rFonts w:ascii="Times New Roman" w:eastAsia="Times New Roman" w:hAnsi="Times New Roman" w:cs="Times New Roman"/>
          <w:sz w:val="14"/>
          <w:szCs w:val="14"/>
        </w:rPr>
      </w:pPr>
    </w:p>
    <w:p w:rsidR="00612065" w:rsidRDefault="00612065" w:rsidP="00612065">
      <w:pPr>
        <w:spacing w:before="70"/>
        <w:ind w:left="329" w:right="750"/>
        <w:rPr>
          <w:rFonts w:ascii="Times New Roman" w:eastAsia="Times New Roman" w:hAnsi="Times New Roman" w:cs="Times New Roman"/>
        </w:rPr>
      </w:pPr>
      <w:r>
        <w:rPr>
          <w:noProof/>
        </w:rPr>
        <w:drawing>
          <wp:inline distT="0" distB="0" distL="0" distR="0" wp14:anchorId="551D4A7C" wp14:editId="5FBF69B0">
            <wp:extent cx="166878" cy="104394"/>
            <wp:effectExtent l="0" t="0" r="0" b="0"/>
            <wp:docPr id="265"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13.png"/>
                    <pic:cNvPicPr/>
                  </pic:nvPicPr>
                  <pic:blipFill>
                    <a:blip r:embed="rId66" cstate="print"/>
                    <a:stretch>
                      <a:fillRect/>
                    </a:stretch>
                  </pic:blipFill>
                  <pic:spPr>
                    <a:xfrm>
                      <a:off x="0" y="0"/>
                      <a:ext cx="166878" cy="104394"/>
                    </a:xfrm>
                    <a:prstGeom prst="rect">
                      <a:avLst/>
                    </a:prstGeom>
                  </pic:spPr>
                </pic:pic>
              </a:graphicData>
            </a:graphic>
          </wp:inline>
        </w:drawing>
      </w:r>
      <w:r>
        <w:rPr>
          <w:rFonts w:ascii="Times New Roman"/>
          <w:position w:val="1"/>
          <w:sz w:val="20"/>
        </w:rPr>
        <w:t xml:space="preserve">        </w:t>
      </w:r>
      <w:bookmarkStart w:id="14" w:name="_bookmark44"/>
      <w:bookmarkEnd w:id="14"/>
      <w:r>
        <w:rPr>
          <w:rFonts w:ascii="Times New Roman"/>
          <w:b/>
          <w:position w:val="1"/>
        </w:rPr>
        <w:t>Confidentiality.</w:t>
      </w:r>
    </w:p>
    <w:p w:rsidR="00612065" w:rsidRDefault="00612065" w:rsidP="00612065">
      <w:pPr>
        <w:pStyle w:val="ListParagraph"/>
        <w:numPr>
          <w:ilvl w:val="1"/>
          <w:numId w:val="24"/>
        </w:numPr>
        <w:tabs>
          <w:tab w:val="left" w:pos="1761"/>
        </w:tabs>
        <w:spacing w:before="121"/>
        <w:ind w:right="334"/>
        <w:jc w:val="both"/>
        <w:rPr>
          <w:rFonts w:ascii="Times New Roman" w:eastAsia="Times New Roman" w:hAnsi="Times New Roman" w:cs="Times New Roman"/>
        </w:rPr>
      </w:pPr>
      <w:proofErr w:type="gramStart"/>
      <w:r>
        <w:rPr>
          <w:rFonts w:ascii="Times New Roman"/>
          <w:b/>
        </w:rPr>
        <w:t xml:space="preserve">Confidential Information </w:t>
      </w:r>
      <w:r>
        <w:rPr>
          <w:rFonts w:ascii="Times New Roman"/>
        </w:rPr>
        <w:t>shall be defined as (</w:t>
      </w:r>
      <w:proofErr w:type="spellStart"/>
      <w:r>
        <w:rPr>
          <w:rFonts w:ascii="Times New Roman"/>
        </w:rPr>
        <w:t>i</w:t>
      </w:r>
      <w:proofErr w:type="spellEnd"/>
      <w:r>
        <w:rPr>
          <w:rFonts w:ascii="Times New Roman"/>
        </w:rPr>
        <w:t>) any information related to the business or operations</w:t>
      </w:r>
      <w:r>
        <w:rPr>
          <w:rFonts w:ascii="Times New Roman"/>
          <w:spacing w:val="26"/>
        </w:rPr>
        <w:t xml:space="preserve"> </w:t>
      </w:r>
      <w:r>
        <w:rPr>
          <w:rFonts w:ascii="Times New Roman"/>
        </w:rPr>
        <w:t>of the</w:t>
      </w:r>
      <w:r>
        <w:rPr>
          <w:rFonts w:ascii="Times New Roman"/>
          <w:spacing w:val="37"/>
        </w:rPr>
        <w:t xml:space="preserve"> </w:t>
      </w:r>
      <w:r>
        <w:rPr>
          <w:rFonts w:ascii="Times New Roman"/>
        </w:rPr>
        <w:t>Court,</w:t>
      </w:r>
      <w:r>
        <w:rPr>
          <w:rFonts w:ascii="Times New Roman"/>
          <w:spacing w:val="37"/>
        </w:rPr>
        <w:t xml:space="preserve"> </w:t>
      </w:r>
      <w:r>
        <w:rPr>
          <w:rFonts w:ascii="Times New Roman"/>
        </w:rPr>
        <w:t>including</w:t>
      </w:r>
      <w:r>
        <w:rPr>
          <w:rFonts w:ascii="Times New Roman"/>
          <w:spacing w:val="34"/>
        </w:rPr>
        <w:t xml:space="preserve"> </w:t>
      </w:r>
      <w:r>
        <w:rPr>
          <w:rFonts w:ascii="Times New Roman"/>
        </w:rPr>
        <w:t>information</w:t>
      </w:r>
      <w:r>
        <w:rPr>
          <w:rFonts w:ascii="Times New Roman"/>
          <w:spacing w:val="37"/>
        </w:rPr>
        <w:t xml:space="preserve"> </w:t>
      </w:r>
      <w:r>
        <w:rPr>
          <w:rFonts w:ascii="Times New Roman"/>
        </w:rPr>
        <w:t>relating</w:t>
      </w:r>
      <w:r>
        <w:rPr>
          <w:rFonts w:ascii="Times New Roman"/>
          <w:spacing w:val="34"/>
        </w:rPr>
        <w:t xml:space="preserve"> </w:t>
      </w:r>
      <w:r>
        <w:rPr>
          <w:rFonts w:ascii="Times New Roman"/>
        </w:rPr>
        <w:t>to</w:t>
      </w:r>
      <w:r>
        <w:rPr>
          <w:rFonts w:ascii="Times New Roman"/>
          <w:spacing w:val="37"/>
        </w:rPr>
        <w:t xml:space="preserve"> </w:t>
      </w:r>
      <w:r>
        <w:rPr>
          <w:rFonts w:ascii="Times New Roman"/>
        </w:rPr>
        <w:t>its</w:t>
      </w:r>
      <w:r>
        <w:rPr>
          <w:rFonts w:ascii="Times New Roman"/>
          <w:spacing w:val="42"/>
        </w:rPr>
        <w:t xml:space="preserve"> </w:t>
      </w:r>
      <w:r>
        <w:rPr>
          <w:rFonts w:ascii="Times New Roman"/>
        </w:rPr>
        <w:t>personnel</w:t>
      </w:r>
      <w:r>
        <w:rPr>
          <w:rFonts w:ascii="Times New Roman"/>
          <w:spacing w:val="38"/>
        </w:rPr>
        <w:t xml:space="preserve"> </w:t>
      </w:r>
      <w:r>
        <w:rPr>
          <w:rFonts w:ascii="Times New Roman"/>
        </w:rPr>
        <w:t>and</w:t>
      </w:r>
      <w:r>
        <w:rPr>
          <w:rFonts w:ascii="Times New Roman"/>
          <w:spacing w:val="37"/>
        </w:rPr>
        <w:t xml:space="preserve"> </w:t>
      </w:r>
      <w:r>
        <w:rPr>
          <w:rFonts w:ascii="Times New Roman"/>
        </w:rPr>
        <w:t>users,</w:t>
      </w:r>
      <w:r>
        <w:rPr>
          <w:rFonts w:ascii="Times New Roman"/>
          <w:spacing w:val="37"/>
        </w:rPr>
        <w:t xml:space="preserve"> </w:t>
      </w:r>
      <w:r>
        <w:rPr>
          <w:rFonts w:ascii="Times New Roman"/>
        </w:rPr>
        <w:t>and</w:t>
      </w:r>
      <w:r>
        <w:rPr>
          <w:rFonts w:ascii="Times New Roman"/>
          <w:spacing w:val="35"/>
        </w:rPr>
        <w:t xml:space="preserve"> </w:t>
      </w:r>
      <w:r>
        <w:rPr>
          <w:rFonts w:ascii="Times New Roman"/>
        </w:rPr>
        <w:t>(ii)</w:t>
      </w:r>
      <w:r>
        <w:rPr>
          <w:rFonts w:ascii="Times New Roman"/>
          <w:spacing w:val="35"/>
        </w:rPr>
        <w:t xml:space="preserve"> </w:t>
      </w:r>
      <w:r>
        <w:rPr>
          <w:rFonts w:ascii="Times New Roman"/>
        </w:rPr>
        <w:t>any</w:t>
      </w:r>
      <w:r>
        <w:rPr>
          <w:rFonts w:ascii="Times New Roman"/>
          <w:spacing w:val="35"/>
        </w:rPr>
        <w:t xml:space="preserve"> </w:t>
      </w:r>
      <w:r>
        <w:rPr>
          <w:rFonts w:ascii="Times New Roman"/>
        </w:rPr>
        <w:t>financial,</w:t>
      </w:r>
      <w:r>
        <w:rPr>
          <w:rFonts w:ascii="Times New Roman"/>
          <w:spacing w:val="37"/>
        </w:rPr>
        <w:t xml:space="preserve"> </w:t>
      </w:r>
      <w:r>
        <w:rPr>
          <w:rFonts w:ascii="Times New Roman"/>
        </w:rPr>
        <w:t>statistical, personal,</w:t>
      </w:r>
      <w:r>
        <w:rPr>
          <w:rFonts w:ascii="Times New Roman"/>
          <w:spacing w:val="-9"/>
        </w:rPr>
        <w:t xml:space="preserve"> </w:t>
      </w:r>
      <w:r>
        <w:rPr>
          <w:rFonts w:ascii="Times New Roman"/>
        </w:rPr>
        <w:t>technical,</w:t>
      </w:r>
      <w:r>
        <w:rPr>
          <w:rFonts w:ascii="Times New Roman"/>
          <w:spacing w:val="-9"/>
        </w:rPr>
        <w:t xml:space="preserve"> </w:t>
      </w:r>
      <w:r>
        <w:rPr>
          <w:rFonts w:ascii="Times New Roman"/>
        </w:rPr>
        <w:t>or</w:t>
      </w:r>
      <w:r>
        <w:rPr>
          <w:rFonts w:ascii="Times New Roman"/>
          <w:spacing w:val="-9"/>
        </w:rPr>
        <w:t xml:space="preserve"> </w:t>
      </w:r>
      <w:r>
        <w:rPr>
          <w:rFonts w:ascii="Times New Roman"/>
        </w:rPr>
        <w:t>other</w:t>
      </w:r>
      <w:r>
        <w:rPr>
          <w:rFonts w:ascii="Times New Roman"/>
          <w:spacing w:val="-10"/>
        </w:rPr>
        <w:t xml:space="preserve"> </w:t>
      </w:r>
      <w:r>
        <w:rPr>
          <w:rFonts w:ascii="Times New Roman"/>
        </w:rPr>
        <w:t>data</w:t>
      </w:r>
      <w:r>
        <w:rPr>
          <w:rFonts w:ascii="Times New Roman"/>
          <w:spacing w:val="-9"/>
        </w:rPr>
        <w:t xml:space="preserve"> </w:t>
      </w:r>
      <w:r>
        <w:rPr>
          <w:rFonts w:ascii="Times New Roman"/>
        </w:rPr>
        <w:t>or</w:t>
      </w:r>
      <w:r>
        <w:rPr>
          <w:rFonts w:ascii="Times New Roman"/>
          <w:spacing w:val="-9"/>
        </w:rPr>
        <w:t xml:space="preserve"> </w:t>
      </w:r>
      <w:r>
        <w:rPr>
          <w:rFonts w:ascii="Times New Roman"/>
        </w:rPr>
        <w:t>information</w:t>
      </w:r>
      <w:r>
        <w:rPr>
          <w:rFonts w:ascii="Times New Roman"/>
          <w:spacing w:val="-9"/>
        </w:rPr>
        <w:t xml:space="preserve"> </w:t>
      </w:r>
      <w:r>
        <w:rPr>
          <w:rFonts w:ascii="Times New Roman"/>
        </w:rPr>
        <w:t>that</w:t>
      </w:r>
      <w:r>
        <w:rPr>
          <w:rFonts w:ascii="Times New Roman"/>
          <w:spacing w:val="-8"/>
        </w:rPr>
        <w:t xml:space="preserve"> </w:t>
      </w:r>
      <w:r>
        <w:rPr>
          <w:rFonts w:ascii="Times New Roman"/>
        </w:rPr>
        <w:t>is</w:t>
      </w:r>
      <w:r>
        <w:rPr>
          <w:rFonts w:ascii="Times New Roman"/>
          <w:spacing w:val="-9"/>
        </w:rPr>
        <w:t xml:space="preserve"> </w:t>
      </w:r>
      <w:r>
        <w:rPr>
          <w:rFonts w:ascii="Times New Roman"/>
        </w:rPr>
        <w:t>designated</w:t>
      </w:r>
      <w:r>
        <w:rPr>
          <w:rFonts w:ascii="Times New Roman"/>
          <w:spacing w:val="-9"/>
        </w:rPr>
        <w:t xml:space="preserve"> </w:t>
      </w:r>
      <w:r>
        <w:rPr>
          <w:rFonts w:ascii="Times New Roman"/>
        </w:rPr>
        <w:t>confidential</w:t>
      </w:r>
      <w:r>
        <w:rPr>
          <w:rFonts w:ascii="Times New Roman"/>
          <w:spacing w:val="-9"/>
        </w:rPr>
        <w:t xml:space="preserve"> </w:t>
      </w:r>
      <w:r>
        <w:rPr>
          <w:rFonts w:ascii="Times New Roman"/>
        </w:rPr>
        <w:t>by</w:t>
      </w:r>
      <w:r>
        <w:rPr>
          <w:rFonts w:ascii="Times New Roman"/>
          <w:spacing w:val="-11"/>
        </w:rPr>
        <w:t xml:space="preserve"> </w:t>
      </w:r>
      <w:r>
        <w:rPr>
          <w:rFonts w:ascii="Times New Roman"/>
        </w:rPr>
        <w:t>a</w:t>
      </w:r>
      <w:r>
        <w:rPr>
          <w:rFonts w:ascii="Times New Roman"/>
          <w:spacing w:val="-9"/>
        </w:rPr>
        <w:t xml:space="preserve"> </w:t>
      </w:r>
      <w:r>
        <w:rPr>
          <w:rFonts w:ascii="Times New Roman"/>
        </w:rPr>
        <w:t>party</w:t>
      </w:r>
      <w:r>
        <w:rPr>
          <w:rFonts w:ascii="Times New Roman"/>
          <w:spacing w:val="-11"/>
        </w:rPr>
        <w:t xml:space="preserve"> </w:t>
      </w:r>
      <w:r>
        <w:rPr>
          <w:rFonts w:ascii="Times New Roman"/>
        </w:rPr>
        <w:t>to</w:t>
      </w:r>
      <w:r>
        <w:rPr>
          <w:rFonts w:ascii="Times New Roman"/>
          <w:spacing w:val="-9"/>
        </w:rPr>
        <w:t xml:space="preserve"> </w:t>
      </w:r>
      <w:r>
        <w:rPr>
          <w:rFonts w:ascii="Times New Roman"/>
        </w:rPr>
        <w:t>this</w:t>
      </w:r>
      <w:r>
        <w:rPr>
          <w:rFonts w:ascii="Times New Roman"/>
          <w:spacing w:val="-9"/>
        </w:rPr>
        <w:t xml:space="preserve"> </w:t>
      </w:r>
      <w:r>
        <w:rPr>
          <w:rFonts w:ascii="Times New Roman"/>
        </w:rPr>
        <w:t>Agreement or that Contractor knows, or would reasonably be expected to know is confidential.</w:t>
      </w:r>
      <w:proofErr w:type="gramEnd"/>
      <w:r>
        <w:rPr>
          <w:rFonts w:ascii="Times New Roman"/>
          <w:spacing w:val="24"/>
        </w:rPr>
        <w:t xml:space="preserve"> </w:t>
      </w:r>
      <w:proofErr w:type="gramStart"/>
      <w:r>
        <w:rPr>
          <w:rFonts w:ascii="Times New Roman"/>
        </w:rPr>
        <w:t>Confidential Information</w:t>
      </w:r>
      <w:r>
        <w:rPr>
          <w:rFonts w:ascii="Times New Roman"/>
          <w:spacing w:val="-14"/>
        </w:rPr>
        <w:t xml:space="preserve"> </w:t>
      </w:r>
      <w:r>
        <w:rPr>
          <w:rFonts w:ascii="Times New Roman"/>
        </w:rPr>
        <w:t>does</w:t>
      </w:r>
      <w:r>
        <w:rPr>
          <w:rFonts w:ascii="Times New Roman"/>
          <w:spacing w:val="-13"/>
        </w:rPr>
        <w:t xml:space="preserve"> </w:t>
      </w:r>
      <w:r>
        <w:rPr>
          <w:rFonts w:ascii="Times New Roman"/>
        </w:rPr>
        <w:t>not</w:t>
      </w:r>
      <w:r>
        <w:rPr>
          <w:rFonts w:ascii="Times New Roman"/>
          <w:spacing w:val="-13"/>
        </w:rPr>
        <w:t xml:space="preserve"> </w:t>
      </w:r>
      <w:r>
        <w:rPr>
          <w:rFonts w:ascii="Times New Roman"/>
        </w:rPr>
        <w:t>include:</w:t>
      </w:r>
      <w:r>
        <w:rPr>
          <w:rFonts w:ascii="Times New Roman"/>
          <w:spacing w:val="-11"/>
        </w:rPr>
        <w:t xml:space="preserve"> </w:t>
      </w:r>
      <w:r>
        <w:rPr>
          <w:rFonts w:ascii="Times New Roman"/>
        </w:rPr>
        <w:t>(</w:t>
      </w:r>
      <w:proofErr w:type="spellStart"/>
      <w:r>
        <w:rPr>
          <w:rFonts w:ascii="Times New Roman"/>
        </w:rPr>
        <w:t>i</w:t>
      </w:r>
      <w:proofErr w:type="spellEnd"/>
      <w:r>
        <w:rPr>
          <w:rFonts w:ascii="Times New Roman"/>
        </w:rPr>
        <w:t>)</w:t>
      </w:r>
      <w:r>
        <w:rPr>
          <w:rFonts w:ascii="Times New Roman"/>
          <w:spacing w:val="-14"/>
        </w:rPr>
        <w:t xml:space="preserve"> </w:t>
      </w:r>
      <w:r>
        <w:rPr>
          <w:rFonts w:ascii="Times New Roman"/>
        </w:rPr>
        <w:t>information</w:t>
      </w:r>
      <w:r>
        <w:rPr>
          <w:rFonts w:ascii="Times New Roman"/>
          <w:spacing w:val="-14"/>
        </w:rPr>
        <w:t xml:space="preserve"> </w:t>
      </w:r>
      <w:r>
        <w:rPr>
          <w:rFonts w:ascii="Times New Roman"/>
        </w:rPr>
        <w:t>that</w:t>
      </w:r>
      <w:r>
        <w:rPr>
          <w:rFonts w:ascii="Times New Roman"/>
          <w:spacing w:val="-13"/>
        </w:rPr>
        <w:t xml:space="preserve"> </w:t>
      </w:r>
      <w:r>
        <w:rPr>
          <w:rFonts w:ascii="Times New Roman"/>
        </w:rPr>
        <w:t>is</w:t>
      </w:r>
      <w:r>
        <w:rPr>
          <w:rFonts w:ascii="Times New Roman"/>
          <w:spacing w:val="-14"/>
        </w:rPr>
        <w:t xml:space="preserve"> </w:t>
      </w:r>
      <w:r>
        <w:rPr>
          <w:rFonts w:ascii="Times New Roman"/>
        </w:rPr>
        <w:t>already</w:t>
      </w:r>
      <w:r>
        <w:rPr>
          <w:rFonts w:ascii="Times New Roman"/>
          <w:spacing w:val="-14"/>
        </w:rPr>
        <w:t xml:space="preserve"> </w:t>
      </w:r>
      <w:r>
        <w:rPr>
          <w:rFonts w:ascii="Times New Roman"/>
        </w:rPr>
        <w:t>known</w:t>
      </w:r>
      <w:r>
        <w:rPr>
          <w:rFonts w:ascii="Times New Roman"/>
          <w:spacing w:val="-12"/>
        </w:rPr>
        <w:t xml:space="preserve"> </w:t>
      </w:r>
      <w:r>
        <w:rPr>
          <w:rFonts w:ascii="Times New Roman"/>
        </w:rPr>
        <w:t>by</w:t>
      </w:r>
      <w:r>
        <w:rPr>
          <w:rFonts w:ascii="Times New Roman"/>
          <w:spacing w:val="-14"/>
        </w:rPr>
        <w:t xml:space="preserve"> </w:t>
      </w:r>
      <w:r>
        <w:rPr>
          <w:rFonts w:ascii="Times New Roman"/>
        </w:rPr>
        <w:t>the</w:t>
      </w:r>
      <w:r>
        <w:rPr>
          <w:rFonts w:ascii="Times New Roman"/>
          <w:spacing w:val="-12"/>
        </w:rPr>
        <w:t xml:space="preserve"> </w:t>
      </w:r>
      <w:r>
        <w:rPr>
          <w:rFonts w:ascii="Times New Roman"/>
        </w:rPr>
        <w:t>receiving</w:t>
      </w:r>
      <w:r>
        <w:rPr>
          <w:rFonts w:ascii="Times New Roman"/>
          <w:spacing w:val="-14"/>
        </w:rPr>
        <w:t xml:space="preserve"> </w:t>
      </w:r>
      <w:r>
        <w:rPr>
          <w:rFonts w:ascii="Times New Roman"/>
        </w:rPr>
        <w:t>party,</w:t>
      </w:r>
      <w:r>
        <w:rPr>
          <w:rFonts w:ascii="Times New Roman"/>
          <w:spacing w:val="-14"/>
        </w:rPr>
        <w:t xml:space="preserve"> </w:t>
      </w:r>
      <w:r>
        <w:rPr>
          <w:rFonts w:ascii="Times New Roman"/>
        </w:rPr>
        <w:t>free</w:t>
      </w:r>
      <w:r>
        <w:rPr>
          <w:rFonts w:ascii="Times New Roman"/>
          <w:spacing w:val="-12"/>
        </w:rPr>
        <w:t xml:space="preserve"> </w:t>
      </w:r>
      <w:r>
        <w:rPr>
          <w:rFonts w:ascii="Times New Roman"/>
        </w:rPr>
        <w:t>of</w:t>
      </w:r>
      <w:r>
        <w:rPr>
          <w:rFonts w:ascii="Times New Roman"/>
          <w:spacing w:val="-11"/>
        </w:rPr>
        <w:t xml:space="preserve"> </w:t>
      </w:r>
      <w:r>
        <w:rPr>
          <w:rFonts w:ascii="Times New Roman"/>
        </w:rPr>
        <w:t>obligation of</w:t>
      </w:r>
      <w:r>
        <w:rPr>
          <w:rFonts w:ascii="Times New Roman"/>
          <w:spacing w:val="17"/>
        </w:rPr>
        <w:t xml:space="preserve"> </w:t>
      </w:r>
      <w:r>
        <w:rPr>
          <w:rFonts w:ascii="Times New Roman"/>
        </w:rPr>
        <w:t>confidentiality</w:t>
      </w:r>
      <w:r>
        <w:rPr>
          <w:rFonts w:ascii="Times New Roman"/>
          <w:spacing w:val="14"/>
        </w:rPr>
        <w:t xml:space="preserve"> </w:t>
      </w:r>
      <w:r>
        <w:rPr>
          <w:rFonts w:ascii="Times New Roman"/>
        </w:rPr>
        <w:t>to</w:t>
      </w:r>
      <w:r>
        <w:rPr>
          <w:rFonts w:ascii="Times New Roman"/>
          <w:spacing w:val="14"/>
        </w:rPr>
        <w:t xml:space="preserve"> </w:t>
      </w:r>
      <w:r>
        <w:rPr>
          <w:rFonts w:ascii="Times New Roman"/>
        </w:rPr>
        <w:t>the</w:t>
      </w:r>
      <w:r>
        <w:rPr>
          <w:rFonts w:ascii="Times New Roman"/>
          <w:spacing w:val="15"/>
        </w:rPr>
        <w:t xml:space="preserve"> </w:t>
      </w:r>
      <w:r>
        <w:rPr>
          <w:rFonts w:ascii="Times New Roman"/>
        </w:rPr>
        <w:t>disclosing</w:t>
      </w:r>
      <w:r>
        <w:rPr>
          <w:rFonts w:ascii="Times New Roman"/>
          <w:spacing w:val="14"/>
        </w:rPr>
        <w:t xml:space="preserve"> </w:t>
      </w:r>
      <w:r>
        <w:rPr>
          <w:rFonts w:ascii="Times New Roman"/>
        </w:rPr>
        <w:t>party;</w:t>
      </w:r>
      <w:r>
        <w:rPr>
          <w:rFonts w:ascii="Times New Roman"/>
          <w:spacing w:val="15"/>
        </w:rPr>
        <w:t xml:space="preserve"> </w:t>
      </w:r>
      <w:r>
        <w:rPr>
          <w:rFonts w:ascii="Times New Roman"/>
        </w:rPr>
        <w:t>(ii)</w:t>
      </w:r>
      <w:r>
        <w:rPr>
          <w:rFonts w:ascii="Times New Roman"/>
          <w:spacing w:val="15"/>
        </w:rPr>
        <w:t xml:space="preserve"> </w:t>
      </w:r>
      <w:r>
        <w:rPr>
          <w:rFonts w:ascii="Times New Roman"/>
        </w:rPr>
        <w:t>information</w:t>
      </w:r>
      <w:r>
        <w:rPr>
          <w:rFonts w:ascii="Times New Roman"/>
          <w:spacing w:val="14"/>
        </w:rPr>
        <w:t xml:space="preserve"> </w:t>
      </w:r>
      <w:r>
        <w:rPr>
          <w:rFonts w:ascii="Times New Roman"/>
        </w:rPr>
        <w:t>generally</w:t>
      </w:r>
      <w:r>
        <w:rPr>
          <w:rFonts w:ascii="Times New Roman"/>
          <w:spacing w:val="14"/>
        </w:rPr>
        <w:t xml:space="preserve"> </w:t>
      </w:r>
      <w:r>
        <w:rPr>
          <w:rFonts w:ascii="Times New Roman"/>
        </w:rPr>
        <w:t>and</w:t>
      </w:r>
      <w:r>
        <w:rPr>
          <w:rFonts w:ascii="Times New Roman"/>
          <w:spacing w:val="15"/>
        </w:rPr>
        <w:t xml:space="preserve"> </w:t>
      </w:r>
      <w:r>
        <w:rPr>
          <w:rFonts w:ascii="Times New Roman"/>
        </w:rPr>
        <w:t>lawfully</w:t>
      </w:r>
      <w:r>
        <w:rPr>
          <w:rFonts w:ascii="Times New Roman"/>
          <w:spacing w:val="14"/>
        </w:rPr>
        <w:t xml:space="preserve"> </w:t>
      </w:r>
      <w:r>
        <w:rPr>
          <w:rFonts w:ascii="Times New Roman"/>
        </w:rPr>
        <w:t>available</w:t>
      </w:r>
      <w:r>
        <w:rPr>
          <w:rFonts w:ascii="Times New Roman"/>
          <w:spacing w:val="15"/>
        </w:rPr>
        <w:t xml:space="preserve"> </w:t>
      </w:r>
      <w:r>
        <w:rPr>
          <w:rFonts w:ascii="Times New Roman"/>
        </w:rPr>
        <w:t>to</w:t>
      </w:r>
      <w:r>
        <w:rPr>
          <w:rFonts w:ascii="Times New Roman"/>
          <w:spacing w:val="14"/>
        </w:rPr>
        <w:t xml:space="preserve"> </w:t>
      </w:r>
      <w:r>
        <w:rPr>
          <w:rFonts w:ascii="Times New Roman"/>
        </w:rPr>
        <w:t>the</w:t>
      </w:r>
      <w:r>
        <w:rPr>
          <w:rFonts w:ascii="Times New Roman"/>
          <w:spacing w:val="17"/>
        </w:rPr>
        <w:t xml:space="preserve"> </w:t>
      </w:r>
      <w:r>
        <w:rPr>
          <w:rFonts w:ascii="Times New Roman"/>
        </w:rPr>
        <w:t>public, other than as a result of disclosure by the receiving party in breach of this Agreement; or (iii)</w:t>
      </w:r>
      <w:r>
        <w:rPr>
          <w:rFonts w:ascii="Times New Roman"/>
          <w:spacing w:val="46"/>
        </w:rPr>
        <w:t xml:space="preserve"> </w:t>
      </w:r>
      <w:r>
        <w:rPr>
          <w:rFonts w:ascii="Times New Roman"/>
        </w:rPr>
        <w:t>information a third party rightfully disclosed to Contractor free of any confidentiality duties or</w:t>
      </w:r>
      <w:r>
        <w:rPr>
          <w:rFonts w:ascii="Times New Roman"/>
          <w:spacing w:val="-30"/>
        </w:rPr>
        <w:t xml:space="preserve"> </w:t>
      </w:r>
      <w:r>
        <w:rPr>
          <w:rFonts w:ascii="Times New Roman"/>
        </w:rPr>
        <w:t>obligations.</w:t>
      </w:r>
      <w:proofErr w:type="gramEnd"/>
    </w:p>
    <w:p w:rsidR="00612065" w:rsidRDefault="00612065" w:rsidP="00612065">
      <w:pPr>
        <w:pStyle w:val="ListParagraph"/>
        <w:numPr>
          <w:ilvl w:val="1"/>
          <w:numId w:val="24"/>
        </w:numPr>
        <w:tabs>
          <w:tab w:val="left" w:pos="1761"/>
        </w:tabs>
        <w:spacing w:before="119"/>
        <w:ind w:right="334"/>
        <w:jc w:val="both"/>
        <w:rPr>
          <w:rFonts w:ascii="Times New Roman" w:eastAsia="Times New Roman" w:hAnsi="Times New Roman" w:cs="Times New Roman"/>
        </w:rPr>
      </w:pPr>
      <w:proofErr w:type="gramStart"/>
      <w:r>
        <w:rPr>
          <w:rFonts w:ascii="Times New Roman" w:eastAsia="Times New Roman" w:hAnsi="Times New Roman" w:cs="Times New Roman"/>
        </w:rPr>
        <w:t>During the Term and at all times thereafter, Contractor will: (a) hold all Confidential Information in</w:t>
      </w:r>
      <w:r>
        <w:rPr>
          <w:rFonts w:ascii="Times New Roman" w:eastAsia="Times New Roman" w:hAnsi="Times New Roman" w:cs="Times New Roman"/>
          <w:spacing w:val="43"/>
        </w:rPr>
        <w:t xml:space="preserve"> </w:t>
      </w:r>
      <w:r>
        <w:rPr>
          <w:rFonts w:ascii="Times New Roman" w:eastAsia="Times New Roman" w:hAnsi="Times New Roman" w:cs="Times New Roman"/>
        </w:rPr>
        <w:t>strict trust</w:t>
      </w:r>
      <w:r>
        <w:rPr>
          <w:rFonts w:ascii="Times New Roman" w:eastAsia="Times New Roman" w:hAnsi="Times New Roman" w:cs="Times New Roman"/>
          <w:spacing w:val="19"/>
        </w:rPr>
        <w:t xml:space="preserve"> </w:t>
      </w:r>
      <w:r>
        <w:rPr>
          <w:rFonts w:ascii="Times New Roman" w:eastAsia="Times New Roman" w:hAnsi="Times New Roman" w:cs="Times New Roman"/>
        </w:rPr>
        <w:t>and</w:t>
      </w:r>
      <w:r>
        <w:rPr>
          <w:rFonts w:ascii="Times New Roman" w:eastAsia="Times New Roman" w:hAnsi="Times New Roman" w:cs="Times New Roman"/>
          <w:spacing w:val="20"/>
        </w:rPr>
        <w:t xml:space="preserve"> </w:t>
      </w:r>
      <w:r>
        <w:rPr>
          <w:rFonts w:ascii="Times New Roman" w:eastAsia="Times New Roman" w:hAnsi="Times New Roman" w:cs="Times New Roman"/>
        </w:rPr>
        <w:t>confidence,</w:t>
      </w:r>
      <w:r>
        <w:rPr>
          <w:rFonts w:ascii="Times New Roman" w:eastAsia="Times New Roman" w:hAnsi="Times New Roman" w:cs="Times New Roman"/>
          <w:spacing w:val="18"/>
        </w:rPr>
        <w:t xml:space="preserve"> </w:t>
      </w:r>
      <w:r>
        <w:rPr>
          <w:rFonts w:ascii="Times New Roman" w:eastAsia="Times New Roman" w:hAnsi="Times New Roman" w:cs="Times New Roman"/>
        </w:rPr>
        <w:t>(b)</w:t>
      </w:r>
      <w:r>
        <w:rPr>
          <w:rFonts w:ascii="Times New Roman" w:eastAsia="Times New Roman" w:hAnsi="Times New Roman" w:cs="Times New Roman"/>
          <w:spacing w:val="19"/>
        </w:rPr>
        <w:t xml:space="preserve"> </w:t>
      </w:r>
      <w:r>
        <w:rPr>
          <w:rFonts w:ascii="Times New Roman" w:eastAsia="Times New Roman" w:hAnsi="Times New Roman" w:cs="Times New Roman"/>
        </w:rPr>
        <w:t>refrain</w:t>
      </w:r>
      <w:r>
        <w:rPr>
          <w:rFonts w:ascii="Times New Roman" w:eastAsia="Times New Roman" w:hAnsi="Times New Roman" w:cs="Times New Roman"/>
          <w:spacing w:val="18"/>
        </w:rPr>
        <w:t xml:space="preserve"> </w:t>
      </w:r>
      <w:r>
        <w:rPr>
          <w:rFonts w:ascii="Times New Roman" w:eastAsia="Times New Roman" w:hAnsi="Times New Roman" w:cs="Times New Roman"/>
        </w:rPr>
        <w:t>from</w:t>
      </w:r>
      <w:r>
        <w:rPr>
          <w:rFonts w:ascii="Times New Roman" w:eastAsia="Times New Roman" w:hAnsi="Times New Roman" w:cs="Times New Roman"/>
          <w:spacing w:val="16"/>
        </w:rPr>
        <w:t xml:space="preserve"> </w:t>
      </w:r>
      <w:r>
        <w:rPr>
          <w:rFonts w:ascii="Times New Roman" w:eastAsia="Times New Roman" w:hAnsi="Times New Roman" w:cs="Times New Roman"/>
        </w:rPr>
        <w:t>using</w:t>
      </w:r>
      <w:r>
        <w:rPr>
          <w:rFonts w:ascii="Times New Roman" w:eastAsia="Times New Roman" w:hAnsi="Times New Roman" w:cs="Times New Roman"/>
          <w:spacing w:val="18"/>
        </w:rPr>
        <w:t xml:space="preserve"> </w:t>
      </w:r>
      <w:r>
        <w:rPr>
          <w:rFonts w:ascii="Times New Roman" w:eastAsia="Times New Roman" w:hAnsi="Times New Roman" w:cs="Times New Roman"/>
        </w:rPr>
        <w:t>or</w:t>
      </w:r>
      <w:r>
        <w:rPr>
          <w:rFonts w:ascii="Times New Roman" w:eastAsia="Times New Roman" w:hAnsi="Times New Roman" w:cs="Times New Roman"/>
          <w:spacing w:val="21"/>
        </w:rPr>
        <w:t xml:space="preserve"> </w:t>
      </w:r>
      <w:r>
        <w:rPr>
          <w:rFonts w:ascii="Times New Roman" w:eastAsia="Times New Roman" w:hAnsi="Times New Roman" w:cs="Times New Roman"/>
        </w:rPr>
        <w:t>permitting</w:t>
      </w:r>
      <w:r>
        <w:rPr>
          <w:rFonts w:ascii="Times New Roman" w:eastAsia="Times New Roman" w:hAnsi="Times New Roman" w:cs="Times New Roman"/>
          <w:spacing w:val="18"/>
        </w:rPr>
        <w:t xml:space="preserve"> </w:t>
      </w:r>
      <w:r>
        <w:rPr>
          <w:rFonts w:ascii="Times New Roman" w:eastAsia="Times New Roman" w:hAnsi="Times New Roman" w:cs="Times New Roman"/>
        </w:rPr>
        <w:t>others</w:t>
      </w:r>
      <w:r>
        <w:rPr>
          <w:rFonts w:ascii="Times New Roman" w:eastAsia="Times New Roman" w:hAnsi="Times New Roman" w:cs="Times New Roman"/>
          <w:spacing w:val="18"/>
        </w:rPr>
        <w:t xml:space="preserve"> </w:t>
      </w:r>
      <w:r>
        <w:rPr>
          <w:rFonts w:ascii="Times New Roman" w:eastAsia="Times New Roman" w:hAnsi="Times New Roman" w:cs="Times New Roman"/>
        </w:rPr>
        <w:t>to</w:t>
      </w:r>
      <w:r>
        <w:rPr>
          <w:rFonts w:ascii="Times New Roman" w:eastAsia="Times New Roman" w:hAnsi="Times New Roman" w:cs="Times New Roman"/>
          <w:spacing w:val="20"/>
        </w:rPr>
        <w:t xml:space="preserve"> </w:t>
      </w:r>
      <w:r>
        <w:rPr>
          <w:rFonts w:ascii="Times New Roman" w:eastAsia="Times New Roman" w:hAnsi="Times New Roman" w:cs="Times New Roman"/>
        </w:rPr>
        <w:t>use</w:t>
      </w:r>
      <w:r>
        <w:rPr>
          <w:rFonts w:ascii="Times New Roman" w:eastAsia="Times New Roman" w:hAnsi="Times New Roman" w:cs="Times New Roman"/>
          <w:spacing w:val="21"/>
        </w:rPr>
        <w:t xml:space="preserve"> </w:t>
      </w:r>
      <w:r>
        <w:rPr>
          <w:rFonts w:ascii="Times New Roman" w:eastAsia="Times New Roman" w:hAnsi="Times New Roman" w:cs="Times New Roman"/>
        </w:rPr>
        <w:t>Confidential</w:t>
      </w:r>
      <w:r>
        <w:rPr>
          <w:rFonts w:ascii="Times New Roman" w:eastAsia="Times New Roman" w:hAnsi="Times New Roman" w:cs="Times New Roman"/>
          <w:spacing w:val="21"/>
        </w:rPr>
        <w:t xml:space="preserve"> </w:t>
      </w:r>
      <w:r>
        <w:rPr>
          <w:rFonts w:ascii="Times New Roman" w:eastAsia="Times New Roman" w:hAnsi="Times New Roman" w:cs="Times New Roman"/>
        </w:rPr>
        <w:t>Information</w:t>
      </w:r>
      <w:r>
        <w:rPr>
          <w:rFonts w:ascii="Times New Roman" w:eastAsia="Times New Roman" w:hAnsi="Times New Roman" w:cs="Times New Roman"/>
          <w:spacing w:val="18"/>
        </w:rPr>
        <w:t xml:space="preserve"> </w:t>
      </w:r>
      <w:r>
        <w:rPr>
          <w:rFonts w:ascii="Times New Roman" w:eastAsia="Times New Roman" w:hAnsi="Times New Roman" w:cs="Times New Roman"/>
        </w:rPr>
        <w:t>in</w:t>
      </w:r>
      <w:r>
        <w:rPr>
          <w:rFonts w:ascii="Times New Roman" w:eastAsia="Times New Roman" w:hAnsi="Times New Roman" w:cs="Times New Roman"/>
          <w:spacing w:val="18"/>
        </w:rPr>
        <w:t xml:space="preserve"> </w:t>
      </w:r>
      <w:r>
        <w:rPr>
          <w:rFonts w:ascii="Times New Roman" w:eastAsia="Times New Roman" w:hAnsi="Times New Roman" w:cs="Times New Roman"/>
        </w:rPr>
        <w:t>any manner or for any purpose not expressly permitted by this Agreement, and (c) refrain from disclosing</w:t>
      </w:r>
      <w:r>
        <w:rPr>
          <w:rFonts w:ascii="Times New Roman" w:eastAsia="Times New Roman" w:hAnsi="Times New Roman" w:cs="Times New Roman"/>
          <w:spacing w:val="44"/>
        </w:rPr>
        <w:t xml:space="preserve"> </w:t>
      </w:r>
      <w:r>
        <w:rPr>
          <w:rFonts w:ascii="Times New Roman" w:eastAsia="Times New Roman" w:hAnsi="Times New Roman" w:cs="Times New Roman"/>
        </w:rPr>
        <w:t>or permitting</w:t>
      </w:r>
      <w:r>
        <w:rPr>
          <w:rFonts w:ascii="Times New Roman" w:eastAsia="Times New Roman" w:hAnsi="Times New Roman" w:cs="Times New Roman"/>
          <w:spacing w:val="-5"/>
        </w:rPr>
        <w:t xml:space="preserve"> </w:t>
      </w:r>
      <w:r>
        <w:rPr>
          <w:rFonts w:ascii="Times New Roman" w:eastAsia="Times New Roman" w:hAnsi="Times New Roman" w:cs="Times New Roman"/>
        </w:rPr>
        <w:t>others</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disclose</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5"/>
        </w:rPr>
        <w:t xml:space="preserve"> </w:t>
      </w:r>
      <w:r>
        <w:rPr>
          <w:rFonts w:ascii="Times New Roman" w:eastAsia="Times New Roman" w:hAnsi="Times New Roman" w:cs="Times New Roman"/>
        </w:rPr>
        <w:t>Confidential</w:t>
      </w:r>
      <w:r>
        <w:rPr>
          <w:rFonts w:ascii="Times New Roman" w:eastAsia="Times New Roman" w:hAnsi="Times New Roman" w:cs="Times New Roman"/>
          <w:spacing w:val="-1"/>
        </w:rPr>
        <w:t xml:space="preserve"> </w:t>
      </w:r>
      <w:r>
        <w:rPr>
          <w:rFonts w:ascii="Times New Roman" w:eastAsia="Times New Roman" w:hAnsi="Times New Roman" w:cs="Times New Roman"/>
        </w:rPr>
        <w:t>Information</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rPr>
        <w:t>third</w:t>
      </w:r>
      <w:r>
        <w:rPr>
          <w:rFonts w:ascii="Times New Roman" w:eastAsia="Times New Roman" w:hAnsi="Times New Roman" w:cs="Times New Roman"/>
          <w:spacing w:val="-5"/>
        </w:rPr>
        <w:t xml:space="preserve"> </w:t>
      </w:r>
      <w:r>
        <w:rPr>
          <w:rFonts w:ascii="Times New Roman" w:eastAsia="Times New Roman" w:hAnsi="Times New Roman" w:cs="Times New Roman"/>
        </w:rPr>
        <w:t>party</w:t>
      </w:r>
      <w:r>
        <w:rPr>
          <w:rFonts w:ascii="Times New Roman" w:eastAsia="Times New Roman" w:hAnsi="Times New Roman" w:cs="Times New Roman"/>
          <w:spacing w:val="-5"/>
        </w:rPr>
        <w:t xml:space="preserve"> </w:t>
      </w:r>
      <w:r>
        <w:rPr>
          <w:rFonts w:ascii="Times New Roman" w:eastAsia="Times New Roman" w:hAnsi="Times New Roman" w:cs="Times New Roman"/>
        </w:rPr>
        <w:t>without</w:t>
      </w:r>
      <w:r>
        <w:rPr>
          <w:rFonts w:ascii="Times New Roman" w:eastAsia="Times New Roman" w:hAnsi="Times New Roman" w:cs="Times New Roman"/>
          <w:spacing w:val="-1"/>
        </w:rPr>
        <w:t xml:space="preserve"> </w:t>
      </w:r>
      <w:r>
        <w:rPr>
          <w:rFonts w:ascii="Times New Roman" w:eastAsia="Times New Roman" w:hAnsi="Times New Roman" w:cs="Times New Roman"/>
        </w:rPr>
        <w:t>obtaining</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Court’s express</w:t>
      </w:r>
      <w:r>
        <w:rPr>
          <w:rFonts w:ascii="Times New Roman" w:eastAsia="Times New Roman" w:hAnsi="Times New Roman" w:cs="Times New Roman"/>
          <w:spacing w:val="18"/>
        </w:rPr>
        <w:t xml:space="preserve"> </w:t>
      </w:r>
      <w:r>
        <w:rPr>
          <w:rFonts w:ascii="Times New Roman" w:eastAsia="Times New Roman" w:hAnsi="Times New Roman" w:cs="Times New Roman"/>
        </w:rPr>
        <w:t>prior</w:t>
      </w:r>
      <w:r>
        <w:rPr>
          <w:rFonts w:ascii="Times New Roman" w:eastAsia="Times New Roman" w:hAnsi="Times New Roman" w:cs="Times New Roman"/>
          <w:spacing w:val="17"/>
        </w:rPr>
        <w:t xml:space="preserve"> </w:t>
      </w:r>
      <w:r>
        <w:rPr>
          <w:rFonts w:ascii="Times New Roman" w:eastAsia="Times New Roman" w:hAnsi="Times New Roman" w:cs="Times New Roman"/>
        </w:rPr>
        <w:t>written</w:t>
      </w:r>
      <w:r>
        <w:rPr>
          <w:rFonts w:ascii="Times New Roman" w:eastAsia="Times New Roman" w:hAnsi="Times New Roman" w:cs="Times New Roman"/>
          <w:spacing w:val="17"/>
        </w:rPr>
        <w:t xml:space="preserve"> </w:t>
      </w:r>
      <w:r>
        <w:rPr>
          <w:rFonts w:ascii="Times New Roman" w:eastAsia="Times New Roman" w:hAnsi="Times New Roman" w:cs="Times New Roman"/>
        </w:rPr>
        <w:t>consent</w:t>
      </w:r>
      <w:r>
        <w:rPr>
          <w:rFonts w:ascii="Times New Roman" w:eastAsia="Times New Roman" w:hAnsi="Times New Roman" w:cs="Times New Roman"/>
          <w:spacing w:val="18"/>
        </w:rPr>
        <w:t xml:space="preserve"> </w:t>
      </w:r>
      <w:r>
        <w:rPr>
          <w:rFonts w:ascii="Times New Roman" w:eastAsia="Times New Roman" w:hAnsi="Times New Roman" w:cs="Times New Roman"/>
        </w:rPr>
        <w:t>on</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7"/>
        </w:rPr>
        <w:t xml:space="preserve"> </w:t>
      </w:r>
      <w:r>
        <w:rPr>
          <w:rFonts w:ascii="Times New Roman" w:eastAsia="Times New Roman" w:hAnsi="Times New Roman" w:cs="Times New Roman"/>
        </w:rPr>
        <w:t>case-by-case</w:t>
      </w:r>
      <w:r>
        <w:rPr>
          <w:rFonts w:ascii="Times New Roman" w:eastAsia="Times New Roman" w:hAnsi="Times New Roman" w:cs="Times New Roman"/>
          <w:spacing w:val="17"/>
        </w:rPr>
        <w:t xml:space="preserve"> </w:t>
      </w:r>
      <w:r>
        <w:rPr>
          <w:rFonts w:ascii="Times New Roman" w:eastAsia="Times New Roman" w:hAnsi="Times New Roman" w:cs="Times New Roman"/>
        </w:rPr>
        <w:t>basis.</w:t>
      </w:r>
      <w:proofErr w:type="gramEnd"/>
      <w:r>
        <w:rPr>
          <w:rFonts w:ascii="Times New Roman" w:eastAsia="Times New Roman" w:hAnsi="Times New Roman" w:cs="Times New Roman"/>
          <w:spacing w:val="15"/>
        </w:rPr>
        <w:t xml:space="preserve"> </w:t>
      </w:r>
      <w:r>
        <w:rPr>
          <w:rFonts w:ascii="Times New Roman" w:eastAsia="Times New Roman" w:hAnsi="Times New Roman" w:cs="Times New Roman"/>
        </w:rPr>
        <w:t>Contractor</w:t>
      </w:r>
      <w:r>
        <w:rPr>
          <w:rFonts w:ascii="Times New Roman" w:eastAsia="Times New Roman" w:hAnsi="Times New Roman" w:cs="Times New Roman"/>
          <w:spacing w:val="17"/>
        </w:rPr>
        <w:t xml:space="preserve"> </w:t>
      </w:r>
      <w:r>
        <w:rPr>
          <w:rFonts w:ascii="Times New Roman" w:eastAsia="Times New Roman" w:hAnsi="Times New Roman" w:cs="Times New Roman"/>
        </w:rPr>
        <w:t>will</w:t>
      </w:r>
      <w:r>
        <w:rPr>
          <w:rFonts w:ascii="Times New Roman" w:eastAsia="Times New Roman" w:hAnsi="Times New Roman" w:cs="Times New Roman"/>
          <w:spacing w:val="18"/>
        </w:rPr>
        <w:t xml:space="preserve"> </w:t>
      </w:r>
      <w:r>
        <w:rPr>
          <w:rFonts w:ascii="Times New Roman" w:eastAsia="Times New Roman" w:hAnsi="Times New Roman" w:cs="Times New Roman"/>
        </w:rPr>
        <w:t>disclose</w:t>
      </w:r>
      <w:r>
        <w:rPr>
          <w:rFonts w:ascii="Times New Roman" w:eastAsia="Times New Roman" w:hAnsi="Times New Roman" w:cs="Times New Roman"/>
          <w:spacing w:val="17"/>
        </w:rPr>
        <w:t xml:space="preserve"> </w:t>
      </w:r>
      <w:r>
        <w:rPr>
          <w:rFonts w:ascii="Times New Roman" w:eastAsia="Times New Roman" w:hAnsi="Times New Roman" w:cs="Times New Roman"/>
        </w:rPr>
        <w:t>Confidential</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Information only to its employees or contractors who need to know that information in order to perform </w:t>
      </w:r>
      <w:proofErr w:type="gramStart"/>
      <w:r>
        <w:rPr>
          <w:rFonts w:ascii="Times New Roman" w:eastAsia="Times New Roman" w:hAnsi="Times New Roman" w:cs="Times New Roman"/>
        </w:rPr>
        <w:t>Services</w:t>
      </w:r>
      <w:r>
        <w:rPr>
          <w:rFonts w:ascii="Times New Roman" w:eastAsia="Times New Roman" w:hAnsi="Times New Roman" w:cs="Times New Roman"/>
          <w:spacing w:val="8"/>
        </w:rPr>
        <w:t xml:space="preserve"> </w:t>
      </w:r>
      <w:r>
        <w:rPr>
          <w:rFonts w:ascii="Times New Roman" w:eastAsia="Times New Roman" w:hAnsi="Times New Roman" w:cs="Times New Roman"/>
        </w:rPr>
        <w:t>and who have executed a confidentiality agreement with Contractor at least as protective as the provisions</w:t>
      </w:r>
      <w:r>
        <w:rPr>
          <w:rFonts w:ascii="Times New Roman" w:eastAsia="Times New Roman" w:hAnsi="Times New Roman" w:cs="Times New Roman"/>
          <w:spacing w:val="3"/>
        </w:rPr>
        <w:t xml:space="preserve"> </w:t>
      </w:r>
      <w:r>
        <w:rPr>
          <w:rFonts w:ascii="Times New Roman" w:eastAsia="Times New Roman" w:hAnsi="Times New Roman" w:cs="Times New Roman"/>
        </w:rPr>
        <w:t>of this section</w:t>
      </w:r>
      <w:proofErr w:type="gramEnd"/>
      <w:r>
        <w:rPr>
          <w:rFonts w:ascii="Times New Roman" w:eastAsia="Times New Roman" w:hAnsi="Times New Roman" w:cs="Times New Roman"/>
        </w:rPr>
        <w:t>. The provisions of this section shall survive the expiration or termination of this</w:t>
      </w:r>
      <w:r>
        <w:rPr>
          <w:rFonts w:ascii="Times New Roman" w:eastAsia="Times New Roman" w:hAnsi="Times New Roman" w:cs="Times New Roman"/>
          <w:spacing w:val="3"/>
        </w:rPr>
        <w:t xml:space="preserve"> </w:t>
      </w:r>
      <w:r>
        <w:rPr>
          <w:rFonts w:ascii="Times New Roman" w:eastAsia="Times New Roman" w:hAnsi="Times New Roman" w:cs="Times New Roman"/>
        </w:rPr>
        <w:t>Agreement. Contractor</w:t>
      </w:r>
      <w:r>
        <w:rPr>
          <w:rFonts w:ascii="Times New Roman" w:eastAsia="Times New Roman" w:hAnsi="Times New Roman" w:cs="Times New Roman"/>
          <w:spacing w:val="20"/>
        </w:rPr>
        <w:t xml:space="preserve"> </w:t>
      </w:r>
      <w:r>
        <w:rPr>
          <w:rFonts w:ascii="Times New Roman" w:eastAsia="Times New Roman" w:hAnsi="Times New Roman" w:cs="Times New Roman"/>
        </w:rPr>
        <w:t>will</w:t>
      </w:r>
      <w:r>
        <w:rPr>
          <w:rFonts w:ascii="Times New Roman" w:eastAsia="Times New Roman" w:hAnsi="Times New Roman" w:cs="Times New Roman"/>
          <w:spacing w:val="20"/>
        </w:rPr>
        <w:t xml:space="preserve"> </w:t>
      </w:r>
      <w:r>
        <w:rPr>
          <w:rFonts w:ascii="Times New Roman" w:eastAsia="Times New Roman" w:hAnsi="Times New Roman" w:cs="Times New Roman"/>
        </w:rPr>
        <w:t>protect</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Confidential</w:t>
      </w:r>
      <w:r>
        <w:rPr>
          <w:rFonts w:ascii="Times New Roman" w:eastAsia="Times New Roman" w:hAnsi="Times New Roman" w:cs="Times New Roman"/>
          <w:spacing w:val="20"/>
        </w:rPr>
        <w:t xml:space="preserve"> </w:t>
      </w:r>
      <w:r>
        <w:rPr>
          <w:rFonts w:ascii="Times New Roman" w:eastAsia="Times New Roman" w:hAnsi="Times New Roman" w:cs="Times New Roman"/>
        </w:rPr>
        <w:t>Information</w:t>
      </w:r>
      <w:r>
        <w:rPr>
          <w:rFonts w:ascii="Times New Roman" w:eastAsia="Times New Roman" w:hAnsi="Times New Roman" w:cs="Times New Roman"/>
          <w:spacing w:val="17"/>
        </w:rPr>
        <w:t xml:space="preserve"> </w:t>
      </w:r>
      <w:r>
        <w:rPr>
          <w:rFonts w:ascii="Times New Roman" w:eastAsia="Times New Roman" w:hAnsi="Times New Roman" w:cs="Times New Roman"/>
        </w:rPr>
        <w:t>from</w:t>
      </w:r>
      <w:r>
        <w:rPr>
          <w:rFonts w:ascii="Times New Roman" w:eastAsia="Times New Roman" w:hAnsi="Times New Roman" w:cs="Times New Roman"/>
          <w:spacing w:val="15"/>
        </w:rPr>
        <w:t xml:space="preserve"> </w:t>
      </w:r>
      <w:r>
        <w:rPr>
          <w:rFonts w:ascii="Times New Roman" w:eastAsia="Times New Roman" w:hAnsi="Times New Roman" w:cs="Times New Roman"/>
        </w:rPr>
        <w:t>unauthorized</w:t>
      </w:r>
      <w:r>
        <w:rPr>
          <w:rFonts w:ascii="Times New Roman" w:eastAsia="Times New Roman" w:hAnsi="Times New Roman" w:cs="Times New Roman"/>
          <w:spacing w:val="19"/>
        </w:rPr>
        <w:t xml:space="preserve"> </w:t>
      </w:r>
      <w:r>
        <w:rPr>
          <w:rFonts w:ascii="Times New Roman" w:eastAsia="Times New Roman" w:hAnsi="Times New Roman" w:cs="Times New Roman"/>
        </w:rPr>
        <w:t>use,</w:t>
      </w:r>
      <w:r>
        <w:rPr>
          <w:rFonts w:ascii="Times New Roman" w:eastAsia="Times New Roman" w:hAnsi="Times New Roman" w:cs="Times New Roman"/>
          <w:spacing w:val="17"/>
        </w:rPr>
        <w:t xml:space="preserve"> </w:t>
      </w:r>
      <w:r>
        <w:rPr>
          <w:rFonts w:ascii="Times New Roman" w:eastAsia="Times New Roman" w:hAnsi="Times New Roman" w:cs="Times New Roman"/>
        </w:rPr>
        <w:t>access,</w:t>
      </w:r>
      <w:r>
        <w:rPr>
          <w:rFonts w:ascii="Times New Roman" w:eastAsia="Times New Roman" w:hAnsi="Times New Roman" w:cs="Times New Roman"/>
          <w:spacing w:val="20"/>
        </w:rPr>
        <w:t xml:space="preserve"> </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rPr>
        <w:t>disclosure</w:t>
      </w:r>
      <w:r>
        <w:rPr>
          <w:rFonts w:ascii="Times New Roman" w:eastAsia="Times New Roman" w:hAnsi="Times New Roman" w:cs="Times New Roman"/>
          <w:spacing w:val="17"/>
        </w:rPr>
        <w:t xml:space="preserve"> </w:t>
      </w:r>
      <w:r>
        <w:rPr>
          <w:rFonts w:ascii="Times New Roman" w:eastAsia="Times New Roman" w:hAnsi="Times New Roman" w:cs="Times New Roman"/>
        </w:rPr>
        <w:t>in</w:t>
      </w:r>
      <w:r>
        <w:rPr>
          <w:rFonts w:ascii="Times New Roman" w:eastAsia="Times New Roman" w:hAnsi="Times New Roman" w:cs="Times New Roman"/>
          <w:spacing w:val="17"/>
        </w:rPr>
        <w:t xml:space="preserve"> </w:t>
      </w:r>
      <w:r>
        <w:rPr>
          <w:rFonts w:ascii="Times New Roman" w:eastAsia="Times New Roman" w:hAnsi="Times New Roman" w:cs="Times New Roman"/>
        </w:rPr>
        <w:t>the same</w:t>
      </w:r>
      <w:r>
        <w:rPr>
          <w:rFonts w:ascii="Times New Roman" w:eastAsia="Times New Roman" w:hAnsi="Times New Roman" w:cs="Times New Roman"/>
          <w:spacing w:val="-5"/>
        </w:rPr>
        <w:t xml:space="preserve"> </w:t>
      </w:r>
      <w:r>
        <w:rPr>
          <w:rFonts w:ascii="Times New Roman" w:eastAsia="Times New Roman" w:hAnsi="Times New Roman" w:cs="Times New Roman"/>
        </w:rPr>
        <w:t>manner</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rPr>
        <w:t>Contractor</w:t>
      </w:r>
      <w:r>
        <w:rPr>
          <w:rFonts w:ascii="Times New Roman" w:eastAsia="Times New Roman" w:hAnsi="Times New Roman" w:cs="Times New Roman"/>
          <w:spacing w:val="-6"/>
        </w:rPr>
        <w:t xml:space="preserve"> </w:t>
      </w:r>
      <w:r>
        <w:rPr>
          <w:rFonts w:ascii="Times New Roman" w:eastAsia="Times New Roman" w:hAnsi="Times New Roman" w:cs="Times New Roman"/>
        </w:rPr>
        <w:t>protects</w:t>
      </w:r>
      <w:r>
        <w:rPr>
          <w:rFonts w:ascii="Times New Roman" w:eastAsia="Times New Roman" w:hAnsi="Times New Roman" w:cs="Times New Roman"/>
          <w:spacing w:val="-6"/>
        </w:rPr>
        <w:t xml:space="preserve"> </w:t>
      </w:r>
      <w:r>
        <w:rPr>
          <w:rFonts w:ascii="Times New Roman" w:eastAsia="Times New Roman" w:hAnsi="Times New Roman" w:cs="Times New Roman"/>
        </w:rPr>
        <w:t>its</w:t>
      </w:r>
      <w:r>
        <w:rPr>
          <w:rFonts w:ascii="Times New Roman" w:eastAsia="Times New Roman" w:hAnsi="Times New Roman" w:cs="Times New Roman"/>
          <w:spacing w:val="-5"/>
        </w:rPr>
        <w:t xml:space="preserve"> </w:t>
      </w:r>
      <w:r>
        <w:rPr>
          <w:rFonts w:ascii="Times New Roman" w:eastAsia="Times New Roman" w:hAnsi="Times New Roman" w:cs="Times New Roman"/>
        </w:rPr>
        <w:t>own</w:t>
      </w:r>
      <w:r>
        <w:rPr>
          <w:rFonts w:ascii="Times New Roman" w:eastAsia="Times New Roman" w:hAnsi="Times New Roman" w:cs="Times New Roman"/>
          <w:spacing w:val="-7"/>
        </w:rPr>
        <w:t xml:space="preserve"> </w:t>
      </w:r>
      <w:r>
        <w:rPr>
          <w:rFonts w:ascii="Times New Roman" w:eastAsia="Times New Roman" w:hAnsi="Times New Roman" w:cs="Times New Roman"/>
        </w:rPr>
        <w:t>confidential</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proprietary</w:t>
      </w:r>
      <w:r>
        <w:rPr>
          <w:rFonts w:ascii="Times New Roman" w:eastAsia="Times New Roman" w:hAnsi="Times New Roman" w:cs="Times New Roman"/>
          <w:spacing w:val="-7"/>
        </w:rPr>
        <w:t xml:space="preserve"> </w:t>
      </w:r>
      <w:r>
        <w:rPr>
          <w:rFonts w:ascii="Times New Roman" w:eastAsia="Times New Roman" w:hAnsi="Times New Roman" w:cs="Times New Roman"/>
        </w:rPr>
        <w:t>information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similar</w:t>
      </w:r>
      <w:r>
        <w:rPr>
          <w:rFonts w:ascii="Times New Roman" w:eastAsia="Times New Roman" w:hAnsi="Times New Roman" w:cs="Times New Roman"/>
          <w:spacing w:val="-5"/>
        </w:rPr>
        <w:t xml:space="preserve"> </w:t>
      </w:r>
      <w:r>
        <w:rPr>
          <w:rFonts w:ascii="Times New Roman" w:eastAsia="Times New Roman" w:hAnsi="Times New Roman" w:cs="Times New Roman"/>
        </w:rPr>
        <w:t>nature,</w:t>
      </w:r>
      <w:r>
        <w:rPr>
          <w:rFonts w:ascii="Times New Roman" w:eastAsia="Times New Roman" w:hAnsi="Times New Roman" w:cs="Times New Roman"/>
          <w:spacing w:val="-7"/>
        </w:rPr>
        <w:t xml:space="preserve"> </w:t>
      </w:r>
      <w:r>
        <w:rPr>
          <w:rFonts w:ascii="Times New Roman" w:eastAsia="Times New Roman" w:hAnsi="Times New Roman" w:cs="Times New Roman"/>
        </w:rPr>
        <w:t>and with no less than reasonable care and industry-standard care. The Court owns all right, title and interest</w:t>
      </w:r>
      <w:r>
        <w:rPr>
          <w:rFonts w:ascii="Times New Roman" w:eastAsia="Times New Roman" w:hAnsi="Times New Roman" w:cs="Times New Roman"/>
          <w:spacing w:val="10"/>
        </w:rPr>
        <w:t xml:space="preserve"> </w:t>
      </w:r>
      <w:r>
        <w:rPr>
          <w:rFonts w:ascii="Times New Roman" w:eastAsia="Times New Roman" w:hAnsi="Times New Roman" w:cs="Times New Roman"/>
        </w:rPr>
        <w:t>in its Confidential Information. Contractor will notify the Court within two (2) calendar days upon</w:t>
      </w:r>
      <w:r>
        <w:rPr>
          <w:rFonts w:ascii="Times New Roman" w:eastAsia="Times New Roman" w:hAnsi="Times New Roman" w:cs="Times New Roman"/>
          <w:spacing w:val="44"/>
        </w:rPr>
        <w:t xml:space="preserve"> </w:t>
      </w:r>
      <w:r>
        <w:rPr>
          <w:rFonts w:ascii="Times New Roman" w:eastAsia="Times New Roman" w:hAnsi="Times New Roman" w:cs="Times New Roman"/>
        </w:rPr>
        <w:t>learning of any unauthorized disclosure or use of Confidential Information and will cooperate fully with the</w:t>
      </w:r>
      <w:r>
        <w:rPr>
          <w:rFonts w:ascii="Times New Roman" w:eastAsia="Times New Roman" w:hAnsi="Times New Roman" w:cs="Times New Roman"/>
          <w:spacing w:val="2"/>
        </w:rPr>
        <w:t xml:space="preserve"> </w:t>
      </w:r>
      <w:r>
        <w:rPr>
          <w:rFonts w:ascii="Times New Roman" w:eastAsia="Times New Roman" w:hAnsi="Times New Roman" w:cs="Times New Roman"/>
        </w:rPr>
        <w:t>Court to protect such Confidential Information, including but not limited to investigating and curing</w:t>
      </w:r>
      <w:r>
        <w:rPr>
          <w:rFonts w:ascii="Times New Roman" w:eastAsia="Times New Roman" w:hAnsi="Times New Roman" w:cs="Times New Roman"/>
          <w:spacing w:val="32"/>
        </w:rPr>
        <w:t xml:space="preserve"> </w:t>
      </w:r>
      <w:r>
        <w:rPr>
          <w:rFonts w:ascii="Times New Roman" w:eastAsia="Times New Roman" w:hAnsi="Times New Roman" w:cs="Times New Roman"/>
        </w:rPr>
        <w:t>the unauthorized</w:t>
      </w:r>
      <w:r>
        <w:rPr>
          <w:rFonts w:ascii="Times New Roman" w:eastAsia="Times New Roman" w:hAnsi="Times New Roman" w:cs="Times New Roman"/>
          <w:spacing w:val="24"/>
        </w:rPr>
        <w:t xml:space="preserve"> </w:t>
      </w:r>
      <w:r>
        <w:rPr>
          <w:rFonts w:ascii="Times New Roman" w:eastAsia="Times New Roman" w:hAnsi="Times New Roman" w:cs="Times New Roman"/>
        </w:rPr>
        <w:t>disclosure,</w:t>
      </w:r>
      <w:r>
        <w:rPr>
          <w:rFonts w:ascii="Times New Roman" w:eastAsia="Times New Roman" w:hAnsi="Times New Roman" w:cs="Times New Roman"/>
          <w:spacing w:val="24"/>
        </w:rPr>
        <w:t xml:space="preserve"> </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rPr>
        <w:t>taking</w:t>
      </w:r>
      <w:r>
        <w:rPr>
          <w:rFonts w:ascii="Times New Roman" w:eastAsia="Times New Roman" w:hAnsi="Times New Roman" w:cs="Times New Roman"/>
          <w:spacing w:val="24"/>
        </w:rPr>
        <w:t xml:space="preserve"> </w:t>
      </w:r>
      <w:r>
        <w:rPr>
          <w:rFonts w:ascii="Times New Roman" w:eastAsia="Times New Roman" w:hAnsi="Times New Roman" w:cs="Times New Roman"/>
        </w:rPr>
        <w:t>measures</w:t>
      </w:r>
      <w:r>
        <w:rPr>
          <w:rFonts w:ascii="Times New Roman" w:eastAsia="Times New Roman" w:hAnsi="Times New Roman" w:cs="Times New Roman"/>
          <w:spacing w:val="24"/>
        </w:rPr>
        <w:t xml:space="preserve"> </w:t>
      </w:r>
      <w:r>
        <w:rPr>
          <w:rFonts w:ascii="Times New Roman" w:eastAsia="Times New Roman" w:hAnsi="Times New Roman" w:cs="Times New Roman"/>
        </w:rPr>
        <w:t>satisfactory</w:t>
      </w:r>
      <w:r>
        <w:rPr>
          <w:rFonts w:ascii="Times New Roman" w:eastAsia="Times New Roman" w:hAnsi="Times New Roman" w:cs="Times New Roman"/>
          <w:spacing w:val="22"/>
        </w:rPr>
        <w:t xml:space="preserve"> </w:t>
      </w:r>
      <w:r>
        <w:rPr>
          <w:rFonts w:ascii="Times New Roman" w:eastAsia="Times New Roman" w:hAnsi="Times New Roman" w:cs="Times New Roman"/>
        </w:rPr>
        <w:t>to</w:t>
      </w:r>
      <w:r>
        <w:rPr>
          <w:rFonts w:ascii="Times New Roman" w:eastAsia="Times New Roman" w:hAnsi="Times New Roman" w:cs="Times New Roman"/>
          <w:spacing w:val="24"/>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Court</w:t>
      </w:r>
      <w:r>
        <w:rPr>
          <w:rFonts w:ascii="Times New Roman" w:eastAsia="Times New Roman" w:hAnsi="Times New Roman" w:cs="Times New Roman"/>
          <w:spacing w:val="25"/>
        </w:rPr>
        <w:t xml:space="preserve"> </w:t>
      </w:r>
      <w:r>
        <w:rPr>
          <w:rFonts w:ascii="Times New Roman" w:eastAsia="Times New Roman" w:hAnsi="Times New Roman" w:cs="Times New Roman"/>
        </w:rPr>
        <w:t>to</w:t>
      </w:r>
      <w:r>
        <w:rPr>
          <w:rFonts w:ascii="Times New Roman" w:eastAsia="Times New Roman" w:hAnsi="Times New Roman" w:cs="Times New Roman"/>
          <w:spacing w:val="24"/>
        </w:rPr>
        <w:t xml:space="preserve"> </w:t>
      </w:r>
      <w:r>
        <w:rPr>
          <w:rFonts w:ascii="Times New Roman" w:eastAsia="Times New Roman" w:hAnsi="Times New Roman" w:cs="Times New Roman"/>
        </w:rPr>
        <w:t>prevent</w:t>
      </w:r>
      <w:r>
        <w:rPr>
          <w:rFonts w:ascii="Times New Roman" w:eastAsia="Times New Roman" w:hAnsi="Times New Roman" w:cs="Times New Roman"/>
          <w:spacing w:val="25"/>
        </w:rPr>
        <w:t xml:space="preserve"> </w:t>
      </w:r>
      <w:r>
        <w:rPr>
          <w:rFonts w:ascii="Times New Roman" w:eastAsia="Times New Roman" w:hAnsi="Times New Roman" w:cs="Times New Roman"/>
        </w:rPr>
        <w:t>such</w:t>
      </w:r>
      <w:r>
        <w:rPr>
          <w:rFonts w:ascii="Times New Roman" w:eastAsia="Times New Roman" w:hAnsi="Times New Roman" w:cs="Times New Roman"/>
          <w:spacing w:val="24"/>
        </w:rPr>
        <w:t xml:space="preserve"> </w:t>
      </w:r>
      <w:r>
        <w:rPr>
          <w:rFonts w:ascii="Times New Roman" w:eastAsia="Times New Roman" w:hAnsi="Times New Roman" w:cs="Times New Roman"/>
        </w:rPr>
        <w:t>disclosure</w:t>
      </w:r>
      <w:r>
        <w:rPr>
          <w:rFonts w:ascii="Times New Roman" w:eastAsia="Times New Roman" w:hAnsi="Times New Roman" w:cs="Times New Roman"/>
          <w:spacing w:val="24"/>
        </w:rPr>
        <w:t xml:space="preserve"> </w:t>
      </w:r>
      <w:r>
        <w:rPr>
          <w:rFonts w:ascii="Times New Roman" w:eastAsia="Times New Roman" w:hAnsi="Times New Roman" w:cs="Times New Roman"/>
        </w:rPr>
        <w:t>from reoccurring.</w:t>
      </w:r>
    </w:p>
    <w:p w:rsidR="00612065" w:rsidRDefault="00612065" w:rsidP="00612065">
      <w:pPr>
        <w:pStyle w:val="ListParagraph"/>
        <w:numPr>
          <w:ilvl w:val="1"/>
          <w:numId w:val="24"/>
        </w:numPr>
        <w:tabs>
          <w:tab w:val="left" w:pos="1761"/>
        </w:tabs>
        <w:spacing w:before="119"/>
        <w:ind w:right="337"/>
        <w:jc w:val="both"/>
        <w:rPr>
          <w:rFonts w:ascii="Times New Roman" w:eastAsia="Times New Roman" w:hAnsi="Times New Roman" w:cs="Times New Roman"/>
        </w:rPr>
      </w:pPr>
      <w:r>
        <w:rPr>
          <w:rFonts w:ascii="Times New Roman" w:eastAsia="Times New Roman" w:hAnsi="Times New Roman" w:cs="Times New Roman"/>
        </w:rPr>
        <w:t>Upon</w:t>
      </w:r>
      <w:r>
        <w:rPr>
          <w:rFonts w:ascii="Times New Roman" w:eastAsia="Times New Roman" w:hAnsi="Times New Roman" w:cs="Times New Roman"/>
          <w:spacing w:val="38"/>
        </w:rPr>
        <w:t xml:space="preserve"> </w:t>
      </w:r>
      <w:r>
        <w:rPr>
          <w:rFonts w:ascii="Times New Roman" w:eastAsia="Times New Roman" w:hAnsi="Times New Roman" w:cs="Times New Roman"/>
        </w:rPr>
        <w:t>the</w:t>
      </w:r>
      <w:r>
        <w:rPr>
          <w:rFonts w:ascii="Times New Roman" w:eastAsia="Times New Roman" w:hAnsi="Times New Roman" w:cs="Times New Roman"/>
          <w:spacing w:val="39"/>
        </w:rPr>
        <w:t xml:space="preserve"> </w:t>
      </w:r>
      <w:r>
        <w:rPr>
          <w:rFonts w:ascii="Times New Roman" w:eastAsia="Times New Roman" w:hAnsi="Times New Roman" w:cs="Times New Roman"/>
        </w:rPr>
        <w:t>Court’s</w:t>
      </w:r>
      <w:r>
        <w:rPr>
          <w:rFonts w:ascii="Times New Roman" w:eastAsia="Times New Roman" w:hAnsi="Times New Roman" w:cs="Times New Roman"/>
          <w:spacing w:val="36"/>
        </w:rPr>
        <w:t xml:space="preserve"> </w:t>
      </w:r>
      <w:r>
        <w:rPr>
          <w:rFonts w:ascii="Times New Roman" w:eastAsia="Times New Roman" w:hAnsi="Times New Roman" w:cs="Times New Roman"/>
        </w:rPr>
        <w:t>request</w:t>
      </w:r>
      <w:r>
        <w:rPr>
          <w:rFonts w:ascii="Times New Roman" w:eastAsia="Times New Roman" w:hAnsi="Times New Roman" w:cs="Times New Roman"/>
          <w:spacing w:val="35"/>
        </w:rPr>
        <w:t xml:space="preserve"> </w:t>
      </w:r>
      <w:r>
        <w:rPr>
          <w:rFonts w:ascii="Times New Roman" w:eastAsia="Times New Roman" w:hAnsi="Times New Roman" w:cs="Times New Roman"/>
        </w:rPr>
        <w:t>and</w:t>
      </w:r>
      <w:r>
        <w:rPr>
          <w:rFonts w:ascii="Times New Roman" w:eastAsia="Times New Roman" w:hAnsi="Times New Roman" w:cs="Times New Roman"/>
          <w:spacing w:val="39"/>
        </w:rPr>
        <w:t xml:space="preserve"> </w:t>
      </w:r>
      <w:r>
        <w:rPr>
          <w:rFonts w:ascii="Times New Roman" w:eastAsia="Times New Roman" w:hAnsi="Times New Roman" w:cs="Times New Roman"/>
        </w:rPr>
        <w:t>upon</w:t>
      </w:r>
      <w:r>
        <w:rPr>
          <w:rFonts w:ascii="Times New Roman" w:eastAsia="Times New Roman" w:hAnsi="Times New Roman" w:cs="Times New Roman"/>
          <w:spacing w:val="36"/>
        </w:rPr>
        <w:t xml:space="preserve"> </w:t>
      </w:r>
      <w:r>
        <w:rPr>
          <w:rFonts w:ascii="Times New Roman" w:eastAsia="Times New Roman" w:hAnsi="Times New Roman" w:cs="Times New Roman"/>
        </w:rPr>
        <w:t>any</w:t>
      </w:r>
      <w:r>
        <w:rPr>
          <w:rFonts w:ascii="Times New Roman" w:eastAsia="Times New Roman" w:hAnsi="Times New Roman" w:cs="Times New Roman"/>
          <w:spacing w:val="36"/>
        </w:rPr>
        <w:t xml:space="preserve"> </w:t>
      </w:r>
      <w:r>
        <w:rPr>
          <w:rFonts w:ascii="Times New Roman" w:eastAsia="Times New Roman" w:hAnsi="Times New Roman" w:cs="Times New Roman"/>
        </w:rPr>
        <w:t>termination</w:t>
      </w:r>
      <w:r>
        <w:rPr>
          <w:rFonts w:ascii="Times New Roman" w:eastAsia="Times New Roman" w:hAnsi="Times New Roman" w:cs="Times New Roman"/>
          <w:spacing w:val="36"/>
        </w:rPr>
        <w:t xml:space="preserve"> </w:t>
      </w:r>
      <w:r>
        <w:rPr>
          <w:rFonts w:ascii="Times New Roman" w:eastAsia="Times New Roman" w:hAnsi="Times New Roman" w:cs="Times New Roman"/>
        </w:rPr>
        <w:t>or</w:t>
      </w:r>
      <w:r>
        <w:rPr>
          <w:rFonts w:ascii="Times New Roman" w:eastAsia="Times New Roman" w:hAnsi="Times New Roman" w:cs="Times New Roman"/>
          <w:spacing w:val="37"/>
        </w:rPr>
        <w:t xml:space="preserve"> </w:t>
      </w:r>
      <w:r>
        <w:rPr>
          <w:rFonts w:ascii="Times New Roman" w:eastAsia="Times New Roman" w:hAnsi="Times New Roman" w:cs="Times New Roman"/>
        </w:rPr>
        <w:t>expiration</w:t>
      </w:r>
      <w:r>
        <w:rPr>
          <w:rFonts w:ascii="Times New Roman" w:eastAsia="Times New Roman" w:hAnsi="Times New Roman" w:cs="Times New Roman"/>
          <w:spacing w:val="36"/>
        </w:rPr>
        <w:t xml:space="preserve"> </w:t>
      </w:r>
      <w:r>
        <w:rPr>
          <w:rFonts w:ascii="Times New Roman" w:eastAsia="Times New Roman" w:hAnsi="Times New Roman" w:cs="Times New Roman"/>
        </w:rPr>
        <w:t>of</w:t>
      </w:r>
      <w:r>
        <w:rPr>
          <w:rFonts w:ascii="Times New Roman" w:eastAsia="Times New Roman" w:hAnsi="Times New Roman" w:cs="Times New Roman"/>
          <w:spacing w:val="37"/>
        </w:rPr>
        <w:t xml:space="preserve"> </w:t>
      </w:r>
      <w:r>
        <w:rPr>
          <w:rFonts w:ascii="Times New Roman" w:eastAsia="Times New Roman" w:hAnsi="Times New Roman" w:cs="Times New Roman"/>
        </w:rPr>
        <w:t>this</w:t>
      </w:r>
      <w:r>
        <w:rPr>
          <w:rFonts w:ascii="Times New Roman" w:eastAsia="Times New Roman" w:hAnsi="Times New Roman" w:cs="Times New Roman"/>
          <w:spacing w:val="36"/>
        </w:rPr>
        <w:t xml:space="preserve"> </w:t>
      </w:r>
      <w:r>
        <w:rPr>
          <w:rFonts w:ascii="Times New Roman" w:eastAsia="Times New Roman" w:hAnsi="Times New Roman" w:cs="Times New Roman"/>
        </w:rPr>
        <w:t>Agreement,</w:t>
      </w:r>
      <w:r>
        <w:rPr>
          <w:rFonts w:ascii="Times New Roman" w:eastAsia="Times New Roman" w:hAnsi="Times New Roman" w:cs="Times New Roman"/>
          <w:spacing w:val="38"/>
        </w:rPr>
        <w:t xml:space="preserve"> </w:t>
      </w:r>
      <w:r>
        <w:rPr>
          <w:rFonts w:ascii="Times New Roman" w:eastAsia="Times New Roman" w:hAnsi="Times New Roman" w:cs="Times New Roman"/>
        </w:rPr>
        <w:t>Contractor</w:t>
      </w:r>
      <w:r>
        <w:rPr>
          <w:rFonts w:ascii="Times New Roman" w:eastAsia="Times New Roman" w:hAnsi="Times New Roman" w:cs="Times New Roman"/>
          <w:spacing w:val="39"/>
        </w:rPr>
        <w:t xml:space="preserve"> </w:t>
      </w:r>
      <w:r>
        <w:rPr>
          <w:rFonts w:ascii="Times New Roman" w:eastAsia="Times New Roman" w:hAnsi="Times New Roman" w:cs="Times New Roman"/>
        </w:rPr>
        <w:t>will promptly</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15"/>
        </w:rPr>
        <w:t xml:space="preserve"> </w:t>
      </w:r>
      <w:r>
        <w:rPr>
          <w:rFonts w:ascii="Times New Roman" w:eastAsia="Times New Roman" w:hAnsi="Times New Roman" w:cs="Times New Roman"/>
        </w:rPr>
        <w:t>return</w:t>
      </w:r>
      <w:r>
        <w:rPr>
          <w:rFonts w:ascii="Times New Roman" w:eastAsia="Times New Roman" w:hAnsi="Times New Roman" w:cs="Times New Roman"/>
          <w:spacing w:val="17"/>
        </w:rPr>
        <w:t xml:space="preserve">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Court</w:t>
      </w:r>
      <w:r>
        <w:rPr>
          <w:rFonts w:ascii="Times New Roman" w:eastAsia="Times New Roman" w:hAnsi="Times New Roman" w:cs="Times New Roman"/>
          <w:spacing w:val="18"/>
        </w:rPr>
        <w:t xml:space="preserve"> </w:t>
      </w:r>
      <w:r>
        <w:rPr>
          <w:rFonts w:ascii="Times New Roman" w:eastAsia="Times New Roman" w:hAnsi="Times New Roman" w:cs="Times New Roman"/>
        </w:rPr>
        <w:t>or,</w:t>
      </w:r>
      <w:r>
        <w:rPr>
          <w:rFonts w:ascii="Times New Roman" w:eastAsia="Times New Roman" w:hAnsi="Times New Roman" w:cs="Times New Roman"/>
          <w:spacing w:val="14"/>
        </w:rPr>
        <w:t xml:space="preserve"> </w:t>
      </w:r>
      <w:r>
        <w:rPr>
          <w:rFonts w:ascii="Times New Roman" w:eastAsia="Times New Roman" w:hAnsi="Times New Roman" w:cs="Times New Roman"/>
        </w:rPr>
        <w:t>if</w:t>
      </w:r>
      <w:r>
        <w:rPr>
          <w:rFonts w:ascii="Times New Roman" w:eastAsia="Times New Roman" w:hAnsi="Times New Roman" w:cs="Times New Roman"/>
          <w:spacing w:val="15"/>
        </w:rPr>
        <w:t xml:space="preserve"> </w:t>
      </w:r>
      <w:r>
        <w:rPr>
          <w:rFonts w:ascii="Times New Roman" w:eastAsia="Times New Roman" w:hAnsi="Times New Roman" w:cs="Times New Roman"/>
        </w:rPr>
        <w:t>so</w:t>
      </w:r>
      <w:r>
        <w:rPr>
          <w:rFonts w:ascii="Times New Roman" w:eastAsia="Times New Roman" w:hAnsi="Times New Roman" w:cs="Times New Roman"/>
          <w:spacing w:val="17"/>
        </w:rPr>
        <w:t xml:space="preserve"> </w:t>
      </w:r>
      <w:r>
        <w:rPr>
          <w:rFonts w:ascii="Times New Roman" w:eastAsia="Times New Roman" w:hAnsi="Times New Roman" w:cs="Times New Roman"/>
        </w:rPr>
        <w:t>directed</w:t>
      </w:r>
      <w:r>
        <w:rPr>
          <w:rFonts w:ascii="Times New Roman" w:eastAsia="Times New Roman" w:hAnsi="Times New Roman" w:cs="Times New Roman"/>
          <w:spacing w:val="17"/>
        </w:rPr>
        <w:t xml:space="preserve"> </w:t>
      </w:r>
      <w:r>
        <w:rPr>
          <w:rFonts w:ascii="Times New Roman" w:eastAsia="Times New Roman" w:hAnsi="Times New Roman" w:cs="Times New Roman"/>
        </w:rPr>
        <w:t>by</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Court,</w:t>
      </w:r>
      <w:r>
        <w:rPr>
          <w:rFonts w:ascii="Times New Roman" w:eastAsia="Times New Roman" w:hAnsi="Times New Roman" w:cs="Times New Roman"/>
          <w:spacing w:val="14"/>
        </w:rPr>
        <w:t xml:space="preserve"> </w:t>
      </w:r>
      <w:r>
        <w:rPr>
          <w:rFonts w:ascii="Times New Roman" w:eastAsia="Times New Roman" w:hAnsi="Times New Roman" w:cs="Times New Roman"/>
        </w:rPr>
        <w:t>destroy</w:t>
      </w:r>
      <w:r>
        <w:rPr>
          <w:rFonts w:ascii="Times New Roman" w:eastAsia="Times New Roman" w:hAnsi="Times New Roman" w:cs="Times New Roman"/>
          <w:spacing w:val="14"/>
        </w:rPr>
        <w:t xml:space="preserve"> </w:t>
      </w:r>
      <w:r>
        <w:rPr>
          <w:rFonts w:ascii="Times New Roman" w:eastAsia="Times New Roman" w:hAnsi="Times New Roman" w:cs="Times New Roman"/>
        </w:rPr>
        <w:t>all</w:t>
      </w:r>
      <w:r>
        <w:rPr>
          <w:rFonts w:ascii="Times New Roman" w:eastAsia="Times New Roman" w:hAnsi="Times New Roman" w:cs="Times New Roman"/>
          <w:spacing w:val="18"/>
        </w:rPr>
        <w:t xml:space="preserve"> </w:t>
      </w:r>
      <w:r>
        <w:rPr>
          <w:rFonts w:ascii="Times New Roman" w:eastAsia="Times New Roman" w:hAnsi="Times New Roman" w:cs="Times New Roman"/>
        </w:rPr>
        <w:t>Confidential</w:t>
      </w:r>
      <w:r>
        <w:rPr>
          <w:rFonts w:ascii="Times New Roman" w:eastAsia="Times New Roman" w:hAnsi="Times New Roman" w:cs="Times New Roman"/>
          <w:spacing w:val="18"/>
        </w:rPr>
        <w:t xml:space="preserve"> </w:t>
      </w:r>
      <w:r>
        <w:rPr>
          <w:rFonts w:ascii="Times New Roman" w:eastAsia="Times New Roman" w:hAnsi="Times New Roman" w:cs="Times New Roman"/>
        </w:rPr>
        <w:t>Information</w:t>
      </w:r>
      <w:r>
        <w:rPr>
          <w:rFonts w:ascii="Times New Roman" w:eastAsia="Times New Roman" w:hAnsi="Times New Roman" w:cs="Times New Roman"/>
          <w:spacing w:val="14"/>
        </w:rPr>
        <w:t xml:space="preserve"> </w:t>
      </w:r>
      <w:r>
        <w:rPr>
          <w:rFonts w:ascii="Times New Roman" w:eastAsia="Times New Roman" w:hAnsi="Times New Roman" w:cs="Times New Roman"/>
        </w:rPr>
        <w:t>(in every</w:t>
      </w:r>
      <w:r>
        <w:rPr>
          <w:rFonts w:ascii="Times New Roman" w:eastAsia="Times New Roman" w:hAnsi="Times New Roman" w:cs="Times New Roman"/>
          <w:spacing w:val="-9"/>
        </w:rPr>
        <w:t xml:space="preserve"> </w:t>
      </w:r>
      <w:r>
        <w:rPr>
          <w:rFonts w:ascii="Times New Roman" w:eastAsia="Times New Roman" w:hAnsi="Times New Roman" w:cs="Times New Roman"/>
        </w:rPr>
        <w:t>form</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medium),</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(b)</w:t>
      </w:r>
      <w:r>
        <w:rPr>
          <w:rFonts w:ascii="Times New Roman" w:eastAsia="Times New Roman" w:hAnsi="Times New Roman" w:cs="Times New Roman"/>
          <w:spacing w:val="-5"/>
        </w:rPr>
        <w:t xml:space="preserve"> </w:t>
      </w:r>
      <w:r>
        <w:rPr>
          <w:rFonts w:ascii="Times New Roman" w:eastAsia="Times New Roman" w:hAnsi="Times New Roman" w:cs="Times New Roman"/>
        </w:rPr>
        <w:t>certify</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Court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writing</w:t>
      </w:r>
      <w:r>
        <w:rPr>
          <w:rFonts w:ascii="Times New Roman" w:eastAsia="Times New Roman" w:hAnsi="Times New Roman" w:cs="Times New Roman"/>
          <w:spacing w:val="-9"/>
        </w:rPr>
        <w:t xml:space="preserve"> </w:t>
      </w:r>
      <w:r>
        <w:rPr>
          <w:rFonts w:ascii="Times New Roman" w:eastAsia="Times New Roman" w:hAnsi="Times New Roman" w:cs="Times New Roman"/>
        </w:rPr>
        <w:t>that</w:t>
      </w:r>
      <w:r>
        <w:rPr>
          <w:rFonts w:ascii="Times New Roman" w:eastAsia="Times New Roman" w:hAnsi="Times New Roman" w:cs="Times New Roman"/>
          <w:spacing w:val="-5"/>
        </w:rPr>
        <w:t xml:space="preserve"> </w:t>
      </w:r>
      <w:r>
        <w:rPr>
          <w:rFonts w:ascii="Times New Roman" w:eastAsia="Times New Roman" w:hAnsi="Times New Roman" w:cs="Times New Roman"/>
        </w:rPr>
        <w:t>Contractor</w:t>
      </w:r>
      <w:r>
        <w:rPr>
          <w:rFonts w:ascii="Times New Roman" w:eastAsia="Times New Roman" w:hAnsi="Times New Roman" w:cs="Times New Roman"/>
          <w:spacing w:val="-5"/>
        </w:rPr>
        <w:t xml:space="preserve"> </w:t>
      </w:r>
      <w:r>
        <w:rPr>
          <w:rFonts w:ascii="Times New Roman" w:eastAsia="Times New Roman" w:hAnsi="Times New Roman" w:cs="Times New Roman"/>
        </w:rPr>
        <w:t>has</w:t>
      </w:r>
      <w:r>
        <w:rPr>
          <w:rFonts w:ascii="Times New Roman" w:eastAsia="Times New Roman" w:hAnsi="Times New Roman" w:cs="Times New Roman"/>
          <w:spacing w:val="-5"/>
        </w:rPr>
        <w:t xml:space="preserve"> </w:t>
      </w:r>
      <w:r>
        <w:rPr>
          <w:rFonts w:ascii="Times New Roman" w:eastAsia="Times New Roman" w:hAnsi="Times New Roman" w:cs="Times New Roman"/>
        </w:rPr>
        <w:t>fully</w:t>
      </w:r>
      <w:r>
        <w:rPr>
          <w:rFonts w:ascii="Times New Roman" w:eastAsia="Times New Roman" w:hAnsi="Times New Roman" w:cs="Times New Roman"/>
          <w:spacing w:val="-9"/>
        </w:rPr>
        <w:t xml:space="preserve"> </w:t>
      </w:r>
      <w:r>
        <w:rPr>
          <w:rFonts w:ascii="Times New Roman" w:eastAsia="Times New Roman" w:hAnsi="Times New Roman" w:cs="Times New Roman"/>
        </w:rPr>
        <w:t>complied</w:t>
      </w:r>
      <w:r>
        <w:rPr>
          <w:rFonts w:ascii="Times New Roman" w:eastAsia="Times New Roman" w:hAnsi="Times New Roman" w:cs="Times New Roman"/>
          <w:spacing w:val="-6"/>
        </w:rPr>
        <w:t xml:space="preserve"> </w:t>
      </w:r>
      <w:r>
        <w:rPr>
          <w:rFonts w:ascii="Times New Roman" w:eastAsia="Times New Roman" w:hAnsi="Times New Roman" w:cs="Times New Roman"/>
        </w:rPr>
        <w:t>with</w:t>
      </w:r>
      <w:r>
        <w:rPr>
          <w:rFonts w:ascii="Times New Roman" w:eastAsia="Times New Roman" w:hAnsi="Times New Roman" w:cs="Times New Roman"/>
          <w:spacing w:val="-6"/>
        </w:rPr>
        <w:t xml:space="preserve"> </w:t>
      </w:r>
      <w:r>
        <w:rPr>
          <w:rFonts w:ascii="Times New Roman" w:eastAsia="Times New Roman" w:hAnsi="Times New Roman" w:cs="Times New Roman"/>
        </w:rPr>
        <w:t>the foregoing</w:t>
      </w:r>
      <w:r>
        <w:rPr>
          <w:rFonts w:ascii="Times New Roman" w:eastAsia="Times New Roman" w:hAnsi="Times New Roman" w:cs="Times New Roman"/>
          <w:spacing w:val="-3"/>
        </w:rPr>
        <w:t xml:space="preserve"> </w:t>
      </w:r>
      <w:r>
        <w:rPr>
          <w:rFonts w:ascii="Times New Roman" w:eastAsia="Times New Roman" w:hAnsi="Times New Roman" w:cs="Times New Roman"/>
        </w:rPr>
        <w:t>obligations.</w:t>
      </w:r>
    </w:p>
    <w:p w:rsidR="00612065" w:rsidRDefault="00612065" w:rsidP="00612065">
      <w:pPr>
        <w:pStyle w:val="ListParagraph"/>
        <w:numPr>
          <w:ilvl w:val="1"/>
          <w:numId w:val="24"/>
        </w:numPr>
        <w:tabs>
          <w:tab w:val="left" w:pos="1761"/>
        </w:tabs>
        <w:spacing w:before="121"/>
        <w:ind w:right="336"/>
        <w:jc w:val="both"/>
        <w:rPr>
          <w:rFonts w:ascii="Times New Roman" w:eastAsia="Times New Roman" w:hAnsi="Times New Roman" w:cs="Times New Roman"/>
        </w:rPr>
      </w:pPr>
      <w:r>
        <w:rPr>
          <w:rFonts w:ascii="Times New Roman"/>
          <w:b/>
        </w:rPr>
        <w:t>Specific</w:t>
      </w:r>
      <w:r>
        <w:rPr>
          <w:rFonts w:ascii="Times New Roman"/>
          <w:b/>
          <w:spacing w:val="41"/>
        </w:rPr>
        <w:t xml:space="preserve"> </w:t>
      </w:r>
      <w:r>
        <w:rPr>
          <w:rFonts w:ascii="Times New Roman"/>
          <w:b/>
        </w:rPr>
        <w:t>Performance.</w:t>
      </w:r>
      <w:r>
        <w:rPr>
          <w:rFonts w:ascii="Times New Roman"/>
          <w:b/>
          <w:spacing w:val="44"/>
        </w:rPr>
        <w:t xml:space="preserve"> </w:t>
      </w:r>
      <w:r>
        <w:rPr>
          <w:rFonts w:ascii="Times New Roman"/>
        </w:rPr>
        <w:t>Contractor</w:t>
      </w:r>
      <w:r>
        <w:rPr>
          <w:rFonts w:ascii="Times New Roman"/>
          <w:spacing w:val="43"/>
        </w:rPr>
        <w:t xml:space="preserve"> </w:t>
      </w:r>
      <w:r>
        <w:rPr>
          <w:rFonts w:ascii="Times New Roman"/>
        </w:rPr>
        <w:t>understands</w:t>
      </w:r>
      <w:r>
        <w:rPr>
          <w:rFonts w:ascii="Times New Roman"/>
          <w:spacing w:val="43"/>
        </w:rPr>
        <w:t xml:space="preserve"> </w:t>
      </w:r>
      <w:r>
        <w:rPr>
          <w:rFonts w:ascii="Times New Roman"/>
        </w:rPr>
        <w:t>a</w:t>
      </w:r>
      <w:r>
        <w:rPr>
          <w:rFonts w:ascii="Times New Roman"/>
          <w:spacing w:val="42"/>
        </w:rPr>
        <w:t xml:space="preserve"> </w:t>
      </w:r>
      <w:r>
        <w:rPr>
          <w:rFonts w:ascii="Times New Roman"/>
        </w:rPr>
        <w:t>default</w:t>
      </w:r>
      <w:r>
        <w:rPr>
          <w:rFonts w:ascii="Times New Roman"/>
          <w:spacing w:val="43"/>
        </w:rPr>
        <w:t xml:space="preserve"> </w:t>
      </w:r>
      <w:r>
        <w:rPr>
          <w:rFonts w:ascii="Times New Roman"/>
        </w:rPr>
        <w:t>under</w:t>
      </w:r>
      <w:r>
        <w:rPr>
          <w:rFonts w:ascii="Times New Roman"/>
          <w:spacing w:val="43"/>
        </w:rPr>
        <w:t xml:space="preserve"> </w:t>
      </w:r>
      <w:r>
        <w:rPr>
          <w:rFonts w:ascii="Times New Roman"/>
        </w:rPr>
        <w:t>this</w:t>
      </w:r>
      <w:r>
        <w:rPr>
          <w:rFonts w:ascii="Times New Roman"/>
          <w:spacing w:val="43"/>
        </w:rPr>
        <w:t xml:space="preserve"> </w:t>
      </w:r>
      <w:r>
        <w:rPr>
          <w:rFonts w:ascii="Times New Roman"/>
        </w:rPr>
        <w:t>Section</w:t>
      </w:r>
      <w:r>
        <w:rPr>
          <w:rFonts w:ascii="Times New Roman"/>
          <w:spacing w:val="42"/>
        </w:rPr>
        <w:t xml:space="preserve"> </w:t>
      </w:r>
      <w:r>
        <w:rPr>
          <w:rFonts w:ascii="Times New Roman"/>
        </w:rPr>
        <w:t>will</w:t>
      </w:r>
      <w:r>
        <w:rPr>
          <w:rFonts w:ascii="Times New Roman"/>
          <w:spacing w:val="43"/>
        </w:rPr>
        <w:t xml:space="preserve"> </w:t>
      </w:r>
      <w:r>
        <w:rPr>
          <w:rFonts w:ascii="Times New Roman"/>
        </w:rPr>
        <w:t>result</w:t>
      </w:r>
      <w:r>
        <w:rPr>
          <w:rFonts w:ascii="Times New Roman"/>
          <w:spacing w:val="43"/>
        </w:rPr>
        <w:t xml:space="preserve"> </w:t>
      </w:r>
      <w:r>
        <w:rPr>
          <w:rFonts w:ascii="Times New Roman"/>
        </w:rPr>
        <w:t>in</w:t>
      </w:r>
      <w:r>
        <w:rPr>
          <w:rFonts w:ascii="Times New Roman"/>
          <w:spacing w:val="42"/>
        </w:rPr>
        <w:t xml:space="preserve"> </w:t>
      </w:r>
      <w:r>
        <w:rPr>
          <w:rFonts w:ascii="Times New Roman"/>
        </w:rPr>
        <w:t xml:space="preserve">irreparable damage for which no adequate remedy will be available. Accordingly, injunctive </w:t>
      </w:r>
      <w:r>
        <w:rPr>
          <w:rFonts w:ascii="Times New Roman"/>
          <w:spacing w:val="3"/>
        </w:rPr>
        <w:t xml:space="preserve">or </w:t>
      </w:r>
      <w:r>
        <w:rPr>
          <w:rFonts w:ascii="Times New Roman"/>
        </w:rPr>
        <w:t>other equitable</w:t>
      </w:r>
      <w:r>
        <w:rPr>
          <w:rFonts w:ascii="Times New Roman"/>
          <w:spacing w:val="15"/>
        </w:rPr>
        <w:t xml:space="preserve"> </w:t>
      </w:r>
      <w:r>
        <w:rPr>
          <w:rFonts w:ascii="Times New Roman"/>
        </w:rPr>
        <w:t>relief is a remedy that the Court will be entitled to</w:t>
      </w:r>
      <w:r>
        <w:rPr>
          <w:rFonts w:ascii="Times New Roman"/>
          <w:spacing w:val="-13"/>
        </w:rPr>
        <w:t xml:space="preserve"> </w:t>
      </w:r>
      <w:r>
        <w:rPr>
          <w:rFonts w:ascii="Times New Roman"/>
        </w:rPr>
        <w:t>seek.</w:t>
      </w:r>
    </w:p>
    <w:p w:rsidR="00512C46" w:rsidRDefault="00512C46" w:rsidP="00512C46">
      <w:pPr>
        <w:jc w:val="both"/>
        <w:rPr>
          <w:rFonts w:ascii="Times New Roman" w:eastAsia="Times New Roman" w:hAnsi="Times New Roman" w:cs="Times New Roman"/>
        </w:rPr>
        <w:sectPr w:rsidR="00512C46">
          <w:footerReference w:type="default" r:id="rId67"/>
          <w:pgSz w:w="12240" w:h="15840"/>
          <w:pgMar w:top="640" w:right="380" w:bottom="780" w:left="400" w:header="315" w:footer="590" w:gutter="0"/>
          <w:pgNumType w:start="9"/>
          <w:cols w:space="720"/>
        </w:sectPr>
      </w:pPr>
    </w:p>
    <w:p w:rsidR="00512C46" w:rsidRDefault="00512C46" w:rsidP="00512C46">
      <w:pPr>
        <w:spacing w:before="4"/>
        <w:rPr>
          <w:rFonts w:ascii="Times New Roman" w:eastAsia="Times New Roman" w:hAnsi="Times New Roman" w:cs="Times New Roman"/>
          <w:sz w:val="10"/>
          <w:szCs w:val="10"/>
        </w:rPr>
      </w:pPr>
    </w:p>
    <w:p w:rsidR="00512C46" w:rsidRDefault="00512C46" w:rsidP="00512C46">
      <w:pPr>
        <w:spacing w:before="68"/>
        <w:ind w:left="329" w:right="750"/>
        <w:rPr>
          <w:rFonts w:ascii="Times New Roman" w:eastAsia="Times New Roman" w:hAnsi="Times New Roman" w:cs="Times New Roman"/>
        </w:rPr>
      </w:pPr>
      <w:r>
        <w:rPr>
          <w:noProof/>
        </w:rPr>
        <w:drawing>
          <wp:inline distT="0" distB="0" distL="0" distR="0" wp14:anchorId="47130DF6" wp14:editId="410B718E">
            <wp:extent cx="166878" cy="104393"/>
            <wp:effectExtent l="0" t="0" r="0" b="0"/>
            <wp:docPr id="267"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14.png"/>
                    <pic:cNvPicPr/>
                  </pic:nvPicPr>
                  <pic:blipFill>
                    <a:blip r:embed="rId68" cstate="print"/>
                    <a:stretch>
                      <a:fillRect/>
                    </a:stretch>
                  </pic:blipFill>
                  <pic:spPr>
                    <a:xfrm>
                      <a:off x="0" y="0"/>
                      <a:ext cx="166878" cy="104393"/>
                    </a:xfrm>
                    <a:prstGeom prst="rect">
                      <a:avLst/>
                    </a:prstGeom>
                  </pic:spPr>
                </pic:pic>
              </a:graphicData>
            </a:graphic>
          </wp:inline>
        </w:drawing>
      </w:r>
      <w:r>
        <w:rPr>
          <w:rFonts w:ascii="Times New Roman"/>
          <w:position w:val="1"/>
          <w:sz w:val="20"/>
        </w:rPr>
        <w:t xml:space="preserve">        </w:t>
      </w:r>
      <w:bookmarkStart w:id="15" w:name="_bookmark45"/>
      <w:bookmarkEnd w:id="15"/>
      <w:r>
        <w:rPr>
          <w:rFonts w:ascii="Times New Roman"/>
          <w:b/>
          <w:position w:val="1"/>
        </w:rPr>
        <w:t>Default and</w:t>
      </w:r>
      <w:r>
        <w:rPr>
          <w:rFonts w:ascii="Times New Roman"/>
          <w:b/>
          <w:spacing w:val="-4"/>
          <w:position w:val="1"/>
        </w:rPr>
        <w:t xml:space="preserve"> </w:t>
      </w:r>
      <w:r>
        <w:rPr>
          <w:rFonts w:ascii="Times New Roman"/>
          <w:b/>
          <w:position w:val="1"/>
        </w:rPr>
        <w:t>Remedies.</w:t>
      </w:r>
    </w:p>
    <w:p w:rsidR="00512C46" w:rsidRDefault="00512C46" w:rsidP="008C517C">
      <w:pPr>
        <w:pStyle w:val="ListParagraph"/>
        <w:numPr>
          <w:ilvl w:val="1"/>
          <w:numId w:val="23"/>
        </w:numPr>
        <w:tabs>
          <w:tab w:val="left" w:pos="1761"/>
        </w:tabs>
        <w:spacing w:before="122"/>
        <w:ind w:right="750"/>
        <w:rPr>
          <w:rFonts w:ascii="Times New Roman" w:eastAsia="Times New Roman" w:hAnsi="Times New Roman" w:cs="Times New Roman"/>
        </w:rPr>
      </w:pPr>
      <w:r>
        <w:rPr>
          <w:rFonts w:ascii="Times New Roman"/>
          <w:b/>
        </w:rPr>
        <w:t xml:space="preserve">Default. </w:t>
      </w:r>
      <w:r>
        <w:rPr>
          <w:rFonts w:ascii="Times New Roman"/>
        </w:rPr>
        <w:t>A default exists under this Agreement</w:t>
      </w:r>
      <w:r>
        <w:rPr>
          <w:rFonts w:ascii="Times New Roman"/>
          <w:spacing w:val="-5"/>
        </w:rPr>
        <w:t xml:space="preserve"> </w:t>
      </w:r>
      <w:r>
        <w:rPr>
          <w:rFonts w:ascii="Times New Roman"/>
        </w:rPr>
        <w:t>if:</w:t>
      </w:r>
    </w:p>
    <w:p w:rsidR="00612065" w:rsidRDefault="00512C46" w:rsidP="00612065">
      <w:pPr>
        <w:pStyle w:val="ListParagraph"/>
        <w:numPr>
          <w:ilvl w:val="2"/>
          <w:numId w:val="23"/>
        </w:numPr>
        <w:tabs>
          <w:tab w:val="left" w:pos="2481"/>
        </w:tabs>
        <w:spacing w:before="72"/>
        <w:ind w:right="340"/>
        <w:jc w:val="both"/>
        <w:rPr>
          <w:rFonts w:ascii="Times New Roman" w:eastAsia="Times New Roman" w:hAnsi="Times New Roman" w:cs="Times New Roman"/>
        </w:rPr>
      </w:pPr>
      <w:r>
        <w:rPr>
          <w:rFonts w:ascii="Times New Roman" w:eastAsia="Times New Roman" w:hAnsi="Times New Roman" w:cs="Times New Roman"/>
        </w:rPr>
        <w:t>Contractor fails or is unable to meet for perform any of Contractor’s duties under this</w:t>
      </w:r>
      <w:r>
        <w:rPr>
          <w:rFonts w:ascii="Times New Roman" w:eastAsia="Times New Roman" w:hAnsi="Times New Roman" w:cs="Times New Roman"/>
          <w:spacing w:val="2"/>
        </w:rPr>
        <w:t xml:space="preserve"> </w:t>
      </w:r>
      <w:r>
        <w:rPr>
          <w:rFonts w:ascii="Times New Roman" w:eastAsia="Times New Roman" w:hAnsi="Times New Roman" w:cs="Times New Roman"/>
        </w:rPr>
        <w:t>Agreement, and</w:t>
      </w:r>
      <w:r>
        <w:rPr>
          <w:rFonts w:ascii="Times New Roman" w:eastAsia="Times New Roman" w:hAnsi="Times New Roman" w:cs="Times New Roman"/>
          <w:spacing w:val="23"/>
        </w:rPr>
        <w:t xml:space="preserve"> </w:t>
      </w:r>
      <w:r>
        <w:rPr>
          <w:rFonts w:ascii="Times New Roman" w:eastAsia="Times New Roman" w:hAnsi="Times New Roman" w:cs="Times New Roman"/>
        </w:rPr>
        <w:t>this</w:t>
      </w:r>
      <w:r>
        <w:rPr>
          <w:rFonts w:ascii="Times New Roman" w:eastAsia="Times New Roman" w:hAnsi="Times New Roman" w:cs="Times New Roman"/>
          <w:spacing w:val="25"/>
        </w:rPr>
        <w:t xml:space="preserve"> </w:t>
      </w:r>
      <w:r>
        <w:rPr>
          <w:rFonts w:ascii="Times New Roman" w:eastAsia="Times New Roman" w:hAnsi="Times New Roman" w:cs="Times New Roman"/>
        </w:rPr>
        <w:t>failure</w:t>
      </w:r>
      <w:r>
        <w:rPr>
          <w:rFonts w:ascii="Times New Roman" w:eastAsia="Times New Roman" w:hAnsi="Times New Roman" w:cs="Times New Roman"/>
          <w:spacing w:val="23"/>
        </w:rPr>
        <w:t xml:space="preserve"> </w:t>
      </w:r>
      <w:r>
        <w:rPr>
          <w:rFonts w:ascii="Times New Roman" w:eastAsia="Times New Roman" w:hAnsi="Times New Roman" w:cs="Times New Roman"/>
        </w:rPr>
        <w:t>is</w:t>
      </w:r>
      <w:r>
        <w:rPr>
          <w:rFonts w:ascii="Times New Roman" w:eastAsia="Times New Roman" w:hAnsi="Times New Roman" w:cs="Times New Roman"/>
          <w:spacing w:val="23"/>
        </w:rPr>
        <w:t xml:space="preserve"> </w:t>
      </w:r>
      <w:r>
        <w:rPr>
          <w:rFonts w:ascii="Times New Roman" w:eastAsia="Times New Roman" w:hAnsi="Times New Roman" w:cs="Times New Roman"/>
        </w:rPr>
        <w:t>not</w:t>
      </w:r>
      <w:r>
        <w:rPr>
          <w:rFonts w:ascii="Times New Roman" w:eastAsia="Times New Roman" w:hAnsi="Times New Roman" w:cs="Times New Roman"/>
          <w:spacing w:val="24"/>
        </w:rPr>
        <w:t xml:space="preserve"> </w:t>
      </w:r>
      <w:r>
        <w:rPr>
          <w:rFonts w:ascii="Times New Roman" w:eastAsia="Times New Roman" w:hAnsi="Times New Roman" w:cs="Times New Roman"/>
        </w:rPr>
        <w:t>cured</w:t>
      </w:r>
      <w:r>
        <w:rPr>
          <w:rFonts w:ascii="Times New Roman" w:eastAsia="Times New Roman" w:hAnsi="Times New Roman" w:cs="Times New Roman"/>
          <w:spacing w:val="25"/>
        </w:rPr>
        <w:t xml:space="preserve"> </w:t>
      </w:r>
      <w:r>
        <w:rPr>
          <w:rFonts w:ascii="Times New Roman" w:eastAsia="Times New Roman" w:hAnsi="Times New Roman" w:cs="Times New Roman"/>
        </w:rPr>
        <w:t>within</w:t>
      </w:r>
      <w:r>
        <w:rPr>
          <w:rFonts w:ascii="Times New Roman" w:eastAsia="Times New Roman" w:hAnsi="Times New Roman" w:cs="Times New Roman"/>
          <w:spacing w:val="23"/>
        </w:rPr>
        <w:t xml:space="preserve"> </w:t>
      </w:r>
      <w:r>
        <w:rPr>
          <w:rFonts w:ascii="Times New Roman" w:eastAsia="Times New Roman" w:hAnsi="Times New Roman" w:cs="Times New Roman"/>
        </w:rPr>
        <w:t>ten</w:t>
      </w:r>
      <w:r>
        <w:rPr>
          <w:rFonts w:ascii="Times New Roman" w:eastAsia="Times New Roman" w:hAnsi="Times New Roman" w:cs="Times New Roman"/>
          <w:spacing w:val="23"/>
        </w:rPr>
        <w:t xml:space="preserve"> </w:t>
      </w:r>
      <w:r>
        <w:rPr>
          <w:rFonts w:ascii="Times New Roman" w:eastAsia="Times New Roman" w:hAnsi="Times New Roman" w:cs="Times New Roman"/>
        </w:rPr>
        <w:t>(10)</w:t>
      </w:r>
      <w:r>
        <w:rPr>
          <w:rFonts w:ascii="Times New Roman" w:eastAsia="Times New Roman" w:hAnsi="Times New Roman" w:cs="Times New Roman"/>
          <w:spacing w:val="23"/>
        </w:rPr>
        <w:t xml:space="preserve"> </w:t>
      </w:r>
      <w:r>
        <w:rPr>
          <w:rFonts w:ascii="Times New Roman" w:eastAsia="Times New Roman" w:hAnsi="Times New Roman" w:cs="Times New Roman"/>
        </w:rPr>
        <w:t>calendar</w:t>
      </w:r>
      <w:r>
        <w:rPr>
          <w:rFonts w:ascii="Times New Roman" w:eastAsia="Times New Roman" w:hAnsi="Times New Roman" w:cs="Times New Roman"/>
          <w:spacing w:val="21"/>
        </w:rPr>
        <w:t xml:space="preserve"> </w:t>
      </w:r>
      <w:r>
        <w:rPr>
          <w:rFonts w:ascii="Times New Roman" w:eastAsia="Times New Roman" w:hAnsi="Times New Roman" w:cs="Times New Roman"/>
        </w:rPr>
        <w:t>days</w:t>
      </w:r>
      <w:r>
        <w:rPr>
          <w:rFonts w:ascii="Times New Roman" w:eastAsia="Times New Roman" w:hAnsi="Times New Roman" w:cs="Times New Roman"/>
          <w:spacing w:val="25"/>
        </w:rPr>
        <w:t xml:space="preserve"> </w:t>
      </w:r>
      <w:r>
        <w:rPr>
          <w:rFonts w:ascii="Times New Roman" w:eastAsia="Times New Roman" w:hAnsi="Times New Roman" w:cs="Times New Roman"/>
        </w:rPr>
        <w:t>following</w:t>
      </w:r>
      <w:r>
        <w:rPr>
          <w:rFonts w:ascii="Times New Roman" w:eastAsia="Times New Roman" w:hAnsi="Times New Roman" w:cs="Times New Roman"/>
          <w:spacing w:val="23"/>
        </w:rPr>
        <w:t xml:space="preserve"> </w:t>
      </w:r>
      <w:r>
        <w:rPr>
          <w:rFonts w:ascii="Times New Roman" w:eastAsia="Times New Roman" w:hAnsi="Times New Roman" w:cs="Times New Roman"/>
        </w:rPr>
        <w:t>notice</w:t>
      </w:r>
      <w:r>
        <w:rPr>
          <w:rFonts w:ascii="Times New Roman" w:eastAsia="Times New Roman" w:hAnsi="Times New Roman" w:cs="Times New Roman"/>
          <w:spacing w:val="23"/>
        </w:rPr>
        <w:t xml:space="preserve"> </w:t>
      </w:r>
      <w:r>
        <w:rPr>
          <w:rFonts w:ascii="Times New Roman" w:eastAsia="Times New Roman" w:hAnsi="Times New Roman" w:cs="Times New Roman"/>
        </w:rPr>
        <w:t>of</w:t>
      </w:r>
      <w:r>
        <w:rPr>
          <w:rFonts w:ascii="Times New Roman" w:eastAsia="Times New Roman" w:hAnsi="Times New Roman" w:cs="Times New Roman"/>
          <w:spacing w:val="23"/>
        </w:rPr>
        <w:t xml:space="preserve"> </w:t>
      </w:r>
      <w:r>
        <w:rPr>
          <w:rFonts w:ascii="Times New Roman" w:eastAsia="Times New Roman" w:hAnsi="Times New Roman" w:cs="Times New Roman"/>
        </w:rPr>
        <w:t>default</w:t>
      </w:r>
      <w:r>
        <w:rPr>
          <w:rFonts w:ascii="Times New Roman" w:eastAsia="Times New Roman" w:hAnsi="Times New Roman" w:cs="Times New Roman"/>
          <w:spacing w:val="24"/>
        </w:rPr>
        <w:t xml:space="preserve"> </w:t>
      </w:r>
      <w:r>
        <w:rPr>
          <w:rFonts w:ascii="Times New Roman" w:eastAsia="Times New Roman" w:hAnsi="Times New Roman" w:cs="Times New Roman"/>
        </w:rPr>
        <w:t>or</w:t>
      </w:r>
      <w:r>
        <w:rPr>
          <w:rFonts w:ascii="Times New Roman" w:eastAsia="Times New Roman" w:hAnsi="Times New Roman" w:cs="Times New Roman"/>
          <w:spacing w:val="23"/>
        </w:rPr>
        <w:t xml:space="preserve"> </w:t>
      </w:r>
      <w:r>
        <w:rPr>
          <w:rFonts w:ascii="Times New Roman" w:eastAsia="Times New Roman" w:hAnsi="Times New Roman" w:cs="Times New Roman"/>
        </w:rPr>
        <w:t>is</w:t>
      </w:r>
      <w:r>
        <w:rPr>
          <w:rFonts w:ascii="Times New Roman" w:eastAsia="Times New Roman" w:hAnsi="Times New Roman" w:cs="Times New Roman"/>
          <w:spacing w:val="25"/>
        </w:rPr>
        <w:t xml:space="preserve"> </w:t>
      </w:r>
      <w:r>
        <w:rPr>
          <w:rFonts w:ascii="Times New Roman" w:eastAsia="Times New Roman" w:hAnsi="Times New Roman" w:cs="Times New Roman"/>
        </w:rPr>
        <w:t xml:space="preserve">not </w:t>
      </w:r>
      <w:r w:rsidR="00612065">
        <w:rPr>
          <w:rFonts w:ascii="Times New Roman" w:eastAsia="Times New Roman" w:hAnsi="Times New Roman" w:cs="Times New Roman"/>
        </w:rPr>
        <w:t>Contractor or Contractor’s creditors file a petition as to Contractor’s bankruptcy or insolvency,</w:t>
      </w:r>
      <w:r w:rsidR="00612065">
        <w:rPr>
          <w:rFonts w:ascii="Times New Roman" w:eastAsia="Times New Roman" w:hAnsi="Times New Roman" w:cs="Times New Roman"/>
          <w:spacing w:val="12"/>
        </w:rPr>
        <w:t xml:space="preserve"> </w:t>
      </w:r>
      <w:r w:rsidR="00612065">
        <w:rPr>
          <w:rFonts w:ascii="Times New Roman" w:eastAsia="Times New Roman" w:hAnsi="Times New Roman" w:cs="Times New Roman"/>
        </w:rPr>
        <w:t>or Contractor</w:t>
      </w:r>
      <w:r w:rsidR="00612065">
        <w:rPr>
          <w:rFonts w:ascii="Times New Roman" w:eastAsia="Times New Roman" w:hAnsi="Times New Roman" w:cs="Times New Roman"/>
          <w:spacing w:val="45"/>
        </w:rPr>
        <w:t xml:space="preserve"> </w:t>
      </w:r>
      <w:r w:rsidR="00612065">
        <w:rPr>
          <w:rFonts w:ascii="Times New Roman" w:eastAsia="Times New Roman" w:hAnsi="Times New Roman" w:cs="Times New Roman"/>
        </w:rPr>
        <w:t>is</w:t>
      </w:r>
      <w:r w:rsidR="00612065">
        <w:rPr>
          <w:rFonts w:ascii="Times New Roman" w:eastAsia="Times New Roman" w:hAnsi="Times New Roman" w:cs="Times New Roman"/>
          <w:spacing w:val="49"/>
        </w:rPr>
        <w:t xml:space="preserve"> </w:t>
      </w:r>
      <w:r w:rsidR="00612065">
        <w:rPr>
          <w:rFonts w:ascii="Times New Roman" w:eastAsia="Times New Roman" w:hAnsi="Times New Roman" w:cs="Times New Roman"/>
        </w:rPr>
        <w:t>declared</w:t>
      </w:r>
      <w:r w:rsidR="00612065">
        <w:rPr>
          <w:rFonts w:ascii="Times New Roman" w:eastAsia="Times New Roman" w:hAnsi="Times New Roman" w:cs="Times New Roman"/>
          <w:spacing w:val="47"/>
        </w:rPr>
        <w:t xml:space="preserve"> </w:t>
      </w:r>
      <w:r w:rsidR="00612065">
        <w:rPr>
          <w:rFonts w:ascii="Times New Roman" w:eastAsia="Times New Roman" w:hAnsi="Times New Roman" w:cs="Times New Roman"/>
        </w:rPr>
        <w:t>bankrupt,</w:t>
      </w:r>
      <w:r w:rsidR="00612065">
        <w:rPr>
          <w:rFonts w:ascii="Times New Roman" w:eastAsia="Times New Roman" w:hAnsi="Times New Roman" w:cs="Times New Roman"/>
          <w:spacing w:val="47"/>
        </w:rPr>
        <w:t xml:space="preserve"> </w:t>
      </w:r>
      <w:r w:rsidR="00612065">
        <w:rPr>
          <w:rFonts w:ascii="Times New Roman" w:eastAsia="Times New Roman" w:hAnsi="Times New Roman" w:cs="Times New Roman"/>
        </w:rPr>
        <w:t>becomes</w:t>
      </w:r>
      <w:r w:rsidR="00612065">
        <w:rPr>
          <w:rFonts w:ascii="Times New Roman" w:eastAsia="Times New Roman" w:hAnsi="Times New Roman" w:cs="Times New Roman"/>
          <w:spacing w:val="48"/>
        </w:rPr>
        <w:t xml:space="preserve"> </w:t>
      </w:r>
      <w:r w:rsidR="00612065">
        <w:rPr>
          <w:rFonts w:ascii="Times New Roman" w:eastAsia="Times New Roman" w:hAnsi="Times New Roman" w:cs="Times New Roman"/>
        </w:rPr>
        <w:t>insolvent,</w:t>
      </w:r>
      <w:r w:rsidR="00612065">
        <w:rPr>
          <w:rFonts w:ascii="Times New Roman" w:eastAsia="Times New Roman" w:hAnsi="Times New Roman" w:cs="Times New Roman"/>
          <w:spacing w:val="47"/>
        </w:rPr>
        <w:t xml:space="preserve"> </w:t>
      </w:r>
      <w:r w:rsidR="00612065">
        <w:rPr>
          <w:rFonts w:ascii="Times New Roman" w:eastAsia="Times New Roman" w:hAnsi="Times New Roman" w:cs="Times New Roman"/>
        </w:rPr>
        <w:t>makes</w:t>
      </w:r>
      <w:r w:rsidR="00612065">
        <w:rPr>
          <w:rFonts w:ascii="Times New Roman" w:eastAsia="Times New Roman" w:hAnsi="Times New Roman" w:cs="Times New Roman"/>
          <w:spacing w:val="48"/>
        </w:rPr>
        <w:t xml:space="preserve"> </w:t>
      </w:r>
      <w:r w:rsidR="00612065">
        <w:rPr>
          <w:rFonts w:ascii="Times New Roman" w:eastAsia="Times New Roman" w:hAnsi="Times New Roman" w:cs="Times New Roman"/>
        </w:rPr>
        <w:t>an</w:t>
      </w:r>
      <w:r w:rsidR="00612065">
        <w:rPr>
          <w:rFonts w:ascii="Times New Roman" w:eastAsia="Times New Roman" w:hAnsi="Times New Roman" w:cs="Times New Roman"/>
          <w:spacing w:val="47"/>
        </w:rPr>
        <w:t xml:space="preserve"> </w:t>
      </w:r>
      <w:r w:rsidR="00612065">
        <w:rPr>
          <w:rFonts w:ascii="Times New Roman" w:eastAsia="Times New Roman" w:hAnsi="Times New Roman" w:cs="Times New Roman"/>
        </w:rPr>
        <w:t>assignment</w:t>
      </w:r>
      <w:r w:rsidR="00612065">
        <w:rPr>
          <w:rFonts w:ascii="Times New Roman" w:eastAsia="Times New Roman" w:hAnsi="Times New Roman" w:cs="Times New Roman"/>
          <w:spacing w:val="48"/>
        </w:rPr>
        <w:t xml:space="preserve"> </w:t>
      </w:r>
      <w:r w:rsidR="00612065">
        <w:rPr>
          <w:rFonts w:ascii="Times New Roman" w:eastAsia="Times New Roman" w:hAnsi="Times New Roman" w:cs="Times New Roman"/>
        </w:rPr>
        <w:t>for</w:t>
      </w:r>
      <w:r w:rsidR="00612065">
        <w:rPr>
          <w:rFonts w:ascii="Times New Roman" w:eastAsia="Times New Roman" w:hAnsi="Times New Roman" w:cs="Times New Roman"/>
          <w:spacing w:val="48"/>
        </w:rPr>
        <w:t xml:space="preserve"> </w:t>
      </w:r>
      <w:r w:rsidR="00612065">
        <w:rPr>
          <w:rFonts w:ascii="Times New Roman" w:eastAsia="Times New Roman" w:hAnsi="Times New Roman" w:cs="Times New Roman"/>
        </w:rPr>
        <w:t>the</w:t>
      </w:r>
      <w:r w:rsidR="00612065">
        <w:rPr>
          <w:rFonts w:ascii="Times New Roman" w:eastAsia="Times New Roman" w:hAnsi="Times New Roman" w:cs="Times New Roman"/>
          <w:spacing w:val="47"/>
        </w:rPr>
        <w:t xml:space="preserve"> </w:t>
      </w:r>
      <w:r w:rsidR="00612065">
        <w:rPr>
          <w:rFonts w:ascii="Times New Roman" w:eastAsia="Times New Roman" w:hAnsi="Times New Roman" w:cs="Times New Roman"/>
        </w:rPr>
        <w:t>benefit</w:t>
      </w:r>
      <w:r w:rsidR="00612065">
        <w:rPr>
          <w:rFonts w:ascii="Times New Roman" w:eastAsia="Times New Roman" w:hAnsi="Times New Roman" w:cs="Times New Roman"/>
          <w:spacing w:val="46"/>
        </w:rPr>
        <w:t xml:space="preserve"> </w:t>
      </w:r>
      <w:r w:rsidR="00612065">
        <w:rPr>
          <w:rFonts w:ascii="Times New Roman" w:eastAsia="Times New Roman" w:hAnsi="Times New Roman" w:cs="Times New Roman"/>
        </w:rPr>
        <w:t>of creditors, goes into liquidation or receivership, or otherwise loses legal control of its</w:t>
      </w:r>
      <w:r w:rsidR="00612065">
        <w:rPr>
          <w:rFonts w:ascii="Times New Roman" w:eastAsia="Times New Roman" w:hAnsi="Times New Roman" w:cs="Times New Roman"/>
          <w:spacing w:val="-23"/>
        </w:rPr>
        <w:t xml:space="preserve"> </w:t>
      </w:r>
      <w:r w:rsidR="00612065">
        <w:rPr>
          <w:rFonts w:ascii="Times New Roman" w:eastAsia="Times New Roman" w:hAnsi="Times New Roman" w:cs="Times New Roman"/>
        </w:rPr>
        <w:t>business;</w:t>
      </w:r>
    </w:p>
    <w:p w:rsidR="00612065" w:rsidRDefault="00612065" w:rsidP="00612065">
      <w:pPr>
        <w:pStyle w:val="ListParagraph"/>
        <w:numPr>
          <w:ilvl w:val="2"/>
          <w:numId w:val="23"/>
        </w:numPr>
        <w:tabs>
          <w:tab w:val="left" w:pos="2481"/>
        </w:tabs>
        <w:spacing w:before="119"/>
        <w:ind w:right="335"/>
        <w:jc w:val="both"/>
        <w:rPr>
          <w:rFonts w:ascii="Times New Roman" w:eastAsia="Times New Roman" w:hAnsi="Times New Roman" w:cs="Times New Roman"/>
        </w:rPr>
      </w:pPr>
      <w:r>
        <w:rPr>
          <w:rFonts w:ascii="Times New Roman"/>
        </w:rPr>
        <w:t>Contractor makes or has made under this Agreement any representation or warranty that is or</w:t>
      </w:r>
      <w:r>
        <w:rPr>
          <w:rFonts w:ascii="Times New Roman"/>
          <w:spacing w:val="8"/>
        </w:rPr>
        <w:t xml:space="preserve"> </w:t>
      </w:r>
      <w:r>
        <w:rPr>
          <w:rFonts w:ascii="Times New Roman"/>
        </w:rPr>
        <w:t>was incorrect, inaccurate, or</w:t>
      </w:r>
      <w:r>
        <w:rPr>
          <w:rFonts w:ascii="Times New Roman"/>
          <w:spacing w:val="-4"/>
        </w:rPr>
        <w:t xml:space="preserve"> </w:t>
      </w:r>
      <w:r>
        <w:rPr>
          <w:rFonts w:ascii="Times New Roman"/>
        </w:rPr>
        <w:t>misleading;</w:t>
      </w:r>
    </w:p>
    <w:p w:rsidR="00612065" w:rsidRDefault="00612065" w:rsidP="00612065">
      <w:pPr>
        <w:pStyle w:val="ListParagraph"/>
        <w:numPr>
          <w:ilvl w:val="2"/>
          <w:numId w:val="23"/>
        </w:numPr>
        <w:tabs>
          <w:tab w:val="left" w:pos="2481"/>
        </w:tabs>
        <w:spacing w:before="119"/>
        <w:ind w:right="341"/>
        <w:jc w:val="both"/>
        <w:rPr>
          <w:rFonts w:ascii="Times New Roman" w:eastAsia="Times New Roman" w:hAnsi="Times New Roman" w:cs="Times New Roman"/>
        </w:rPr>
      </w:pPr>
      <w:r>
        <w:rPr>
          <w:rFonts w:ascii="Times New Roman"/>
        </w:rPr>
        <w:t>Any</w:t>
      </w:r>
      <w:r>
        <w:rPr>
          <w:rFonts w:ascii="Times New Roman"/>
          <w:spacing w:val="33"/>
        </w:rPr>
        <w:t xml:space="preserve"> </w:t>
      </w:r>
      <w:r>
        <w:rPr>
          <w:rFonts w:ascii="Times New Roman"/>
        </w:rPr>
        <w:t>act,</w:t>
      </w:r>
      <w:r>
        <w:rPr>
          <w:rFonts w:ascii="Times New Roman"/>
          <w:spacing w:val="36"/>
        </w:rPr>
        <w:t xml:space="preserve"> </w:t>
      </w:r>
      <w:r>
        <w:rPr>
          <w:rFonts w:ascii="Times New Roman"/>
        </w:rPr>
        <w:t>condition,</w:t>
      </w:r>
      <w:r>
        <w:rPr>
          <w:rFonts w:ascii="Times New Roman"/>
          <w:spacing w:val="36"/>
        </w:rPr>
        <w:t xml:space="preserve"> </w:t>
      </w:r>
      <w:r>
        <w:rPr>
          <w:rFonts w:ascii="Times New Roman"/>
        </w:rPr>
        <w:t>or</w:t>
      </w:r>
      <w:r>
        <w:rPr>
          <w:rFonts w:ascii="Times New Roman"/>
          <w:spacing w:val="37"/>
        </w:rPr>
        <w:t xml:space="preserve"> </w:t>
      </w:r>
      <w:r>
        <w:rPr>
          <w:rFonts w:ascii="Times New Roman"/>
        </w:rPr>
        <w:t>thing</w:t>
      </w:r>
      <w:r>
        <w:rPr>
          <w:rFonts w:ascii="Times New Roman"/>
          <w:spacing w:val="33"/>
        </w:rPr>
        <w:t xml:space="preserve"> </w:t>
      </w:r>
      <w:r>
        <w:rPr>
          <w:rFonts w:ascii="Times New Roman"/>
        </w:rPr>
        <w:t>required</w:t>
      </w:r>
      <w:r>
        <w:rPr>
          <w:rFonts w:ascii="Times New Roman"/>
          <w:spacing w:val="34"/>
        </w:rPr>
        <w:t xml:space="preserve"> </w:t>
      </w:r>
      <w:r>
        <w:rPr>
          <w:rFonts w:ascii="Times New Roman"/>
        </w:rPr>
        <w:t>to</w:t>
      </w:r>
      <w:r>
        <w:rPr>
          <w:rFonts w:ascii="Times New Roman"/>
          <w:spacing w:val="33"/>
        </w:rPr>
        <w:t xml:space="preserve"> </w:t>
      </w:r>
      <w:r>
        <w:rPr>
          <w:rFonts w:ascii="Times New Roman"/>
        </w:rPr>
        <w:t>be</w:t>
      </w:r>
      <w:r>
        <w:rPr>
          <w:rFonts w:ascii="Times New Roman"/>
          <w:spacing w:val="34"/>
        </w:rPr>
        <w:t xml:space="preserve"> </w:t>
      </w:r>
      <w:r>
        <w:rPr>
          <w:rFonts w:ascii="Times New Roman"/>
        </w:rPr>
        <w:t>fulfilled</w:t>
      </w:r>
      <w:r>
        <w:rPr>
          <w:rFonts w:ascii="Times New Roman"/>
          <w:spacing w:val="34"/>
        </w:rPr>
        <w:t xml:space="preserve"> </w:t>
      </w:r>
      <w:r>
        <w:rPr>
          <w:rFonts w:ascii="Times New Roman"/>
        </w:rPr>
        <w:t>or</w:t>
      </w:r>
      <w:r>
        <w:rPr>
          <w:rFonts w:ascii="Times New Roman"/>
          <w:spacing w:val="37"/>
        </w:rPr>
        <w:t xml:space="preserve"> </w:t>
      </w:r>
      <w:r>
        <w:rPr>
          <w:rFonts w:ascii="Times New Roman"/>
        </w:rPr>
        <w:t>performed</w:t>
      </w:r>
      <w:r>
        <w:rPr>
          <w:rFonts w:ascii="Times New Roman"/>
          <w:spacing w:val="36"/>
        </w:rPr>
        <w:t xml:space="preserve"> </w:t>
      </w:r>
      <w:r>
        <w:rPr>
          <w:rFonts w:ascii="Times New Roman"/>
        </w:rPr>
        <w:t>by</w:t>
      </w:r>
      <w:r>
        <w:rPr>
          <w:rFonts w:ascii="Times New Roman"/>
          <w:spacing w:val="33"/>
        </w:rPr>
        <w:t xml:space="preserve"> </w:t>
      </w:r>
      <w:r>
        <w:rPr>
          <w:rFonts w:ascii="Times New Roman"/>
        </w:rPr>
        <w:t>Contractor</w:t>
      </w:r>
      <w:r>
        <w:rPr>
          <w:rFonts w:ascii="Times New Roman"/>
          <w:spacing w:val="37"/>
        </w:rPr>
        <w:t xml:space="preserve"> </w:t>
      </w:r>
      <w:r>
        <w:rPr>
          <w:rFonts w:ascii="Times New Roman"/>
        </w:rPr>
        <w:t>to</w:t>
      </w:r>
      <w:r>
        <w:rPr>
          <w:rFonts w:ascii="Times New Roman"/>
          <w:spacing w:val="36"/>
        </w:rPr>
        <w:t xml:space="preserve"> </w:t>
      </w:r>
      <w:r>
        <w:rPr>
          <w:rFonts w:ascii="Times New Roman"/>
        </w:rPr>
        <w:t>(</w:t>
      </w:r>
      <w:proofErr w:type="spellStart"/>
      <w:r>
        <w:rPr>
          <w:rFonts w:ascii="Times New Roman"/>
        </w:rPr>
        <w:t>i</w:t>
      </w:r>
      <w:proofErr w:type="spellEnd"/>
      <w:r>
        <w:rPr>
          <w:rFonts w:ascii="Times New Roman"/>
        </w:rPr>
        <w:t>)</w:t>
      </w:r>
      <w:r>
        <w:rPr>
          <w:rFonts w:ascii="Times New Roman"/>
          <w:spacing w:val="34"/>
        </w:rPr>
        <w:t xml:space="preserve"> </w:t>
      </w:r>
      <w:r>
        <w:rPr>
          <w:rFonts w:ascii="Times New Roman"/>
        </w:rPr>
        <w:t>enable Contractor lawfully to enter into or perform its obligations under this Agreement, (ii) ensure</w:t>
      </w:r>
      <w:r>
        <w:rPr>
          <w:rFonts w:ascii="Times New Roman"/>
          <w:spacing w:val="47"/>
        </w:rPr>
        <w:t xml:space="preserve"> </w:t>
      </w:r>
      <w:r>
        <w:rPr>
          <w:rFonts w:ascii="Times New Roman"/>
        </w:rPr>
        <w:t>that these</w:t>
      </w:r>
      <w:r>
        <w:rPr>
          <w:rFonts w:ascii="Times New Roman"/>
          <w:spacing w:val="37"/>
        </w:rPr>
        <w:t xml:space="preserve"> </w:t>
      </w:r>
      <w:r>
        <w:rPr>
          <w:rFonts w:ascii="Times New Roman"/>
        </w:rPr>
        <w:t>obligations</w:t>
      </w:r>
      <w:r>
        <w:rPr>
          <w:rFonts w:ascii="Times New Roman"/>
          <w:spacing w:val="36"/>
        </w:rPr>
        <w:t xml:space="preserve"> </w:t>
      </w:r>
      <w:r>
        <w:rPr>
          <w:rFonts w:ascii="Times New Roman"/>
        </w:rPr>
        <w:t>are</w:t>
      </w:r>
      <w:r>
        <w:rPr>
          <w:rFonts w:ascii="Times New Roman"/>
          <w:spacing w:val="34"/>
        </w:rPr>
        <w:t xml:space="preserve"> </w:t>
      </w:r>
      <w:r>
        <w:rPr>
          <w:rFonts w:ascii="Times New Roman"/>
        </w:rPr>
        <w:t>legal,</w:t>
      </w:r>
      <w:r>
        <w:rPr>
          <w:rFonts w:ascii="Times New Roman"/>
          <w:spacing w:val="36"/>
        </w:rPr>
        <w:t xml:space="preserve"> </w:t>
      </w:r>
      <w:r>
        <w:rPr>
          <w:rFonts w:ascii="Times New Roman"/>
        </w:rPr>
        <w:t>valid,</w:t>
      </w:r>
      <w:r>
        <w:rPr>
          <w:rFonts w:ascii="Times New Roman"/>
          <w:spacing w:val="36"/>
        </w:rPr>
        <w:t xml:space="preserve"> </w:t>
      </w:r>
      <w:r>
        <w:rPr>
          <w:rFonts w:ascii="Times New Roman"/>
        </w:rPr>
        <w:t>and</w:t>
      </w:r>
      <w:r>
        <w:rPr>
          <w:rFonts w:ascii="Times New Roman"/>
          <w:spacing w:val="34"/>
        </w:rPr>
        <w:t xml:space="preserve"> </w:t>
      </w:r>
      <w:r>
        <w:rPr>
          <w:rFonts w:ascii="Times New Roman"/>
        </w:rPr>
        <w:t>binding,</w:t>
      </w:r>
      <w:r>
        <w:rPr>
          <w:rFonts w:ascii="Times New Roman"/>
          <w:spacing w:val="36"/>
        </w:rPr>
        <w:t xml:space="preserve"> </w:t>
      </w:r>
      <w:r>
        <w:rPr>
          <w:rFonts w:ascii="Times New Roman"/>
        </w:rPr>
        <w:t>or</w:t>
      </w:r>
      <w:r>
        <w:rPr>
          <w:rFonts w:ascii="Times New Roman"/>
          <w:spacing w:val="34"/>
        </w:rPr>
        <w:t xml:space="preserve"> </w:t>
      </w:r>
      <w:r>
        <w:rPr>
          <w:rFonts w:ascii="Times New Roman"/>
        </w:rPr>
        <w:t>(iii)</w:t>
      </w:r>
      <w:r>
        <w:rPr>
          <w:rFonts w:ascii="Times New Roman"/>
          <w:spacing w:val="37"/>
        </w:rPr>
        <w:t xml:space="preserve"> </w:t>
      </w:r>
      <w:r>
        <w:rPr>
          <w:rFonts w:ascii="Times New Roman"/>
        </w:rPr>
        <w:t>make</w:t>
      </w:r>
      <w:r>
        <w:rPr>
          <w:rFonts w:ascii="Times New Roman"/>
          <w:spacing w:val="36"/>
        </w:rPr>
        <w:t xml:space="preserve"> </w:t>
      </w:r>
      <w:r>
        <w:rPr>
          <w:rFonts w:ascii="Times New Roman"/>
        </w:rPr>
        <w:t>this</w:t>
      </w:r>
      <w:r>
        <w:rPr>
          <w:rFonts w:ascii="Times New Roman"/>
          <w:spacing w:val="36"/>
        </w:rPr>
        <w:t xml:space="preserve"> </w:t>
      </w:r>
      <w:r>
        <w:rPr>
          <w:rFonts w:ascii="Times New Roman"/>
        </w:rPr>
        <w:t>Agreement</w:t>
      </w:r>
      <w:r>
        <w:rPr>
          <w:rFonts w:ascii="Times New Roman"/>
          <w:spacing w:val="37"/>
        </w:rPr>
        <w:t xml:space="preserve"> </w:t>
      </w:r>
      <w:r>
        <w:rPr>
          <w:rFonts w:ascii="Times New Roman"/>
        </w:rPr>
        <w:t>admissible</w:t>
      </w:r>
      <w:r>
        <w:rPr>
          <w:rFonts w:ascii="Times New Roman"/>
          <w:spacing w:val="36"/>
        </w:rPr>
        <w:t xml:space="preserve"> </w:t>
      </w:r>
      <w:r>
        <w:rPr>
          <w:rFonts w:ascii="Times New Roman"/>
        </w:rPr>
        <w:t>when required is not fulfilled or</w:t>
      </w:r>
      <w:r>
        <w:rPr>
          <w:rFonts w:ascii="Times New Roman"/>
          <w:spacing w:val="-2"/>
        </w:rPr>
        <w:t xml:space="preserve"> </w:t>
      </w:r>
      <w:r>
        <w:rPr>
          <w:rFonts w:ascii="Times New Roman"/>
        </w:rPr>
        <w:t>performed.</w:t>
      </w:r>
    </w:p>
    <w:p w:rsidR="00612065" w:rsidRDefault="00612065" w:rsidP="00612065">
      <w:pPr>
        <w:pStyle w:val="ListParagraph"/>
        <w:numPr>
          <w:ilvl w:val="1"/>
          <w:numId w:val="23"/>
        </w:numPr>
        <w:tabs>
          <w:tab w:val="left" w:pos="1761"/>
        </w:tabs>
        <w:spacing w:before="121"/>
        <w:ind w:right="339"/>
        <w:jc w:val="both"/>
        <w:rPr>
          <w:rFonts w:ascii="Times New Roman" w:eastAsia="Times New Roman" w:hAnsi="Times New Roman" w:cs="Times New Roman"/>
        </w:rPr>
      </w:pPr>
      <w:r>
        <w:rPr>
          <w:rFonts w:ascii="Times New Roman"/>
          <w:b/>
        </w:rPr>
        <w:t xml:space="preserve">Notice of Default. </w:t>
      </w:r>
      <w:r>
        <w:rPr>
          <w:rFonts w:ascii="Times New Roman"/>
        </w:rPr>
        <w:t>Contractor shall notify the Court immediately if Contractor defaults, or if a third</w:t>
      </w:r>
      <w:r>
        <w:rPr>
          <w:rFonts w:ascii="Times New Roman"/>
          <w:spacing w:val="49"/>
        </w:rPr>
        <w:t xml:space="preserve"> </w:t>
      </w:r>
      <w:r>
        <w:rPr>
          <w:rFonts w:ascii="Times New Roman"/>
        </w:rPr>
        <w:t>party claim</w:t>
      </w:r>
      <w:r>
        <w:rPr>
          <w:rFonts w:ascii="Times New Roman"/>
          <w:spacing w:val="32"/>
        </w:rPr>
        <w:t xml:space="preserve"> </w:t>
      </w:r>
      <w:r>
        <w:rPr>
          <w:rFonts w:ascii="Times New Roman"/>
        </w:rPr>
        <w:t>or</w:t>
      </w:r>
      <w:r>
        <w:rPr>
          <w:rFonts w:ascii="Times New Roman"/>
          <w:spacing w:val="37"/>
        </w:rPr>
        <w:t xml:space="preserve"> </w:t>
      </w:r>
      <w:r>
        <w:rPr>
          <w:rFonts w:ascii="Times New Roman"/>
        </w:rPr>
        <w:t>dispute</w:t>
      </w:r>
      <w:r>
        <w:rPr>
          <w:rFonts w:ascii="Times New Roman"/>
          <w:spacing w:val="36"/>
        </w:rPr>
        <w:t xml:space="preserve"> </w:t>
      </w:r>
      <w:proofErr w:type="gramStart"/>
      <w:r>
        <w:rPr>
          <w:rFonts w:ascii="Times New Roman"/>
        </w:rPr>
        <w:t>is</w:t>
      </w:r>
      <w:r>
        <w:rPr>
          <w:rFonts w:ascii="Times New Roman"/>
          <w:spacing w:val="39"/>
        </w:rPr>
        <w:t xml:space="preserve"> </w:t>
      </w:r>
      <w:r>
        <w:rPr>
          <w:rFonts w:ascii="Times New Roman"/>
        </w:rPr>
        <w:t>brought</w:t>
      </w:r>
      <w:proofErr w:type="gramEnd"/>
      <w:r>
        <w:rPr>
          <w:rFonts w:ascii="Times New Roman"/>
          <w:spacing w:val="37"/>
        </w:rPr>
        <w:t xml:space="preserve"> </w:t>
      </w:r>
      <w:r>
        <w:rPr>
          <w:rFonts w:ascii="Times New Roman"/>
        </w:rPr>
        <w:t>or</w:t>
      </w:r>
      <w:r>
        <w:rPr>
          <w:rFonts w:ascii="Times New Roman"/>
          <w:spacing w:val="37"/>
        </w:rPr>
        <w:t xml:space="preserve"> </w:t>
      </w:r>
      <w:r>
        <w:rPr>
          <w:rFonts w:ascii="Times New Roman"/>
        </w:rPr>
        <w:t>threatened</w:t>
      </w:r>
      <w:r>
        <w:rPr>
          <w:rFonts w:ascii="Times New Roman"/>
          <w:spacing w:val="36"/>
        </w:rPr>
        <w:t xml:space="preserve"> </w:t>
      </w:r>
      <w:r>
        <w:rPr>
          <w:rFonts w:ascii="Times New Roman"/>
        </w:rPr>
        <w:t>that</w:t>
      </w:r>
      <w:r>
        <w:rPr>
          <w:rFonts w:ascii="Times New Roman"/>
          <w:spacing w:val="35"/>
        </w:rPr>
        <w:t xml:space="preserve"> </w:t>
      </w:r>
      <w:r>
        <w:rPr>
          <w:rFonts w:ascii="Times New Roman"/>
        </w:rPr>
        <w:t>alleges</w:t>
      </w:r>
      <w:r>
        <w:rPr>
          <w:rFonts w:ascii="Times New Roman"/>
          <w:spacing w:val="37"/>
        </w:rPr>
        <w:t xml:space="preserve"> </w:t>
      </w:r>
      <w:r>
        <w:rPr>
          <w:rFonts w:ascii="Times New Roman"/>
        </w:rPr>
        <w:t>facts</w:t>
      </w:r>
      <w:r>
        <w:rPr>
          <w:rFonts w:ascii="Times New Roman"/>
          <w:spacing w:val="36"/>
        </w:rPr>
        <w:t xml:space="preserve"> </w:t>
      </w:r>
      <w:r>
        <w:rPr>
          <w:rFonts w:ascii="Times New Roman"/>
        </w:rPr>
        <w:t>that</w:t>
      </w:r>
      <w:r>
        <w:rPr>
          <w:rFonts w:ascii="Times New Roman"/>
          <w:spacing w:val="37"/>
        </w:rPr>
        <w:t xml:space="preserve"> </w:t>
      </w:r>
      <w:r>
        <w:rPr>
          <w:rFonts w:ascii="Times New Roman"/>
        </w:rPr>
        <w:t>would</w:t>
      </w:r>
      <w:r>
        <w:rPr>
          <w:rFonts w:ascii="Times New Roman"/>
          <w:spacing w:val="36"/>
        </w:rPr>
        <w:t xml:space="preserve"> </w:t>
      </w:r>
      <w:r>
        <w:rPr>
          <w:rFonts w:ascii="Times New Roman"/>
        </w:rPr>
        <w:t>constitute</w:t>
      </w:r>
      <w:r>
        <w:rPr>
          <w:rFonts w:ascii="Times New Roman"/>
          <w:spacing w:val="36"/>
        </w:rPr>
        <w:t xml:space="preserve"> </w:t>
      </w:r>
      <w:r>
        <w:rPr>
          <w:rFonts w:ascii="Times New Roman"/>
        </w:rPr>
        <w:t>a</w:t>
      </w:r>
      <w:r>
        <w:rPr>
          <w:rFonts w:ascii="Times New Roman"/>
          <w:spacing w:val="36"/>
        </w:rPr>
        <w:t xml:space="preserve"> </w:t>
      </w:r>
      <w:r>
        <w:rPr>
          <w:rFonts w:ascii="Times New Roman"/>
        </w:rPr>
        <w:t>default</w:t>
      </w:r>
      <w:r>
        <w:rPr>
          <w:rFonts w:ascii="Times New Roman"/>
          <w:spacing w:val="37"/>
        </w:rPr>
        <w:t xml:space="preserve"> </w:t>
      </w:r>
      <w:r>
        <w:rPr>
          <w:rFonts w:ascii="Times New Roman"/>
        </w:rPr>
        <w:t>under</w:t>
      </w:r>
      <w:r>
        <w:rPr>
          <w:rFonts w:ascii="Times New Roman"/>
          <w:spacing w:val="35"/>
        </w:rPr>
        <w:t xml:space="preserve"> </w:t>
      </w:r>
      <w:r>
        <w:rPr>
          <w:rFonts w:ascii="Times New Roman"/>
        </w:rPr>
        <w:t>this Agreement.</w:t>
      </w:r>
    </w:p>
    <w:p w:rsidR="00612065" w:rsidRDefault="00612065" w:rsidP="00612065">
      <w:pPr>
        <w:pStyle w:val="ListParagraph"/>
        <w:numPr>
          <w:ilvl w:val="1"/>
          <w:numId w:val="23"/>
        </w:numPr>
        <w:tabs>
          <w:tab w:val="left" w:pos="1761"/>
        </w:tabs>
        <w:spacing w:before="121"/>
        <w:ind w:right="750"/>
        <w:rPr>
          <w:rFonts w:ascii="Times New Roman" w:eastAsia="Times New Roman" w:hAnsi="Times New Roman" w:cs="Times New Roman"/>
        </w:rPr>
      </w:pPr>
      <w:r>
        <w:rPr>
          <w:rFonts w:ascii="Times New Roman"/>
          <w:b/>
        </w:rPr>
        <w:t xml:space="preserve">Available Remedies. </w:t>
      </w:r>
      <w:r>
        <w:rPr>
          <w:rFonts w:ascii="Times New Roman"/>
        </w:rPr>
        <w:t>The Court may do any of the</w:t>
      </w:r>
      <w:r>
        <w:rPr>
          <w:rFonts w:ascii="Times New Roman"/>
          <w:spacing w:val="-9"/>
        </w:rPr>
        <w:t xml:space="preserve"> </w:t>
      </w:r>
      <w:r>
        <w:rPr>
          <w:rFonts w:ascii="Times New Roman"/>
        </w:rPr>
        <w:t>following:</w:t>
      </w:r>
    </w:p>
    <w:p w:rsidR="00612065" w:rsidRDefault="00612065" w:rsidP="00612065">
      <w:pPr>
        <w:pStyle w:val="ListParagraph"/>
        <w:numPr>
          <w:ilvl w:val="2"/>
          <w:numId w:val="23"/>
        </w:numPr>
        <w:tabs>
          <w:tab w:val="left" w:pos="2481"/>
        </w:tabs>
        <w:spacing w:before="119"/>
        <w:ind w:right="340"/>
        <w:jc w:val="both"/>
        <w:rPr>
          <w:rFonts w:ascii="Times New Roman" w:eastAsia="Times New Roman" w:hAnsi="Times New Roman" w:cs="Times New Roman"/>
        </w:rPr>
      </w:pPr>
      <w:r>
        <w:rPr>
          <w:rFonts w:ascii="Times New Roman"/>
        </w:rPr>
        <w:t>Withhold</w:t>
      </w:r>
      <w:r>
        <w:rPr>
          <w:rFonts w:ascii="Times New Roman"/>
          <w:spacing w:val="-10"/>
        </w:rPr>
        <w:t xml:space="preserve"> </w:t>
      </w:r>
      <w:r>
        <w:rPr>
          <w:rFonts w:ascii="Times New Roman"/>
        </w:rPr>
        <w:t>all</w:t>
      </w:r>
      <w:r>
        <w:rPr>
          <w:rFonts w:ascii="Times New Roman"/>
          <w:spacing w:val="-9"/>
        </w:rPr>
        <w:t xml:space="preserve"> </w:t>
      </w:r>
      <w:r>
        <w:rPr>
          <w:rFonts w:ascii="Times New Roman"/>
        </w:rPr>
        <w:t>or</w:t>
      </w:r>
      <w:r>
        <w:rPr>
          <w:rFonts w:ascii="Times New Roman"/>
          <w:spacing w:val="-9"/>
        </w:rPr>
        <w:t xml:space="preserve"> </w:t>
      </w:r>
      <w:r>
        <w:rPr>
          <w:rFonts w:ascii="Times New Roman"/>
        </w:rPr>
        <w:t>any</w:t>
      </w:r>
      <w:r>
        <w:rPr>
          <w:rFonts w:ascii="Times New Roman"/>
          <w:spacing w:val="-12"/>
        </w:rPr>
        <w:t xml:space="preserve"> </w:t>
      </w:r>
      <w:r>
        <w:rPr>
          <w:rFonts w:ascii="Times New Roman"/>
        </w:rPr>
        <w:t>portion</w:t>
      </w:r>
      <w:r>
        <w:rPr>
          <w:rFonts w:ascii="Times New Roman"/>
          <w:spacing w:val="-12"/>
        </w:rPr>
        <w:t xml:space="preserve"> </w:t>
      </w:r>
      <w:r>
        <w:rPr>
          <w:rFonts w:ascii="Times New Roman"/>
        </w:rPr>
        <w:t>of</w:t>
      </w:r>
      <w:r>
        <w:rPr>
          <w:rFonts w:ascii="Times New Roman"/>
          <w:spacing w:val="-9"/>
        </w:rPr>
        <w:t xml:space="preserve"> </w:t>
      </w:r>
      <w:r>
        <w:rPr>
          <w:rFonts w:ascii="Times New Roman"/>
        </w:rPr>
        <w:t>a</w:t>
      </w:r>
      <w:r>
        <w:rPr>
          <w:rFonts w:ascii="Times New Roman"/>
          <w:spacing w:val="-9"/>
        </w:rPr>
        <w:t xml:space="preserve"> </w:t>
      </w:r>
      <w:r>
        <w:rPr>
          <w:rFonts w:ascii="Times New Roman"/>
        </w:rPr>
        <w:t>payment</w:t>
      </w:r>
      <w:r>
        <w:rPr>
          <w:rFonts w:ascii="Times New Roman"/>
          <w:spacing w:val="-8"/>
        </w:rPr>
        <w:t xml:space="preserve"> </w:t>
      </w:r>
      <w:r>
        <w:rPr>
          <w:rFonts w:ascii="Times New Roman"/>
        </w:rPr>
        <w:t>otherwise</w:t>
      </w:r>
      <w:r>
        <w:rPr>
          <w:rFonts w:ascii="Times New Roman"/>
          <w:spacing w:val="-9"/>
        </w:rPr>
        <w:t xml:space="preserve"> </w:t>
      </w:r>
      <w:r>
        <w:rPr>
          <w:rFonts w:ascii="Times New Roman"/>
        </w:rPr>
        <w:t>due</w:t>
      </w:r>
      <w:r>
        <w:rPr>
          <w:rFonts w:ascii="Times New Roman"/>
          <w:spacing w:val="-12"/>
        </w:rPr>
        <w:t xml:space="preserve"> </w:t>
      </w:r>
      <w:r>
        <w:rPr>
          <w:rFonts w:ascii="Times New Roman"/>
        </w:rPr>
        <w:t>to</w:t>
      </w:r>
      <w:r>
        <w:rPr>
          <w:rFonts w:ascii="Times New Roman"/>
          <w:spacing w:val="-10"/>
        </w:rPr>
        <w:t xml:space="preserve"> </w:t>
      </w:r>
      <w:r>
        <w:rPr>
          <w:rFonts w:ascii="Times New Roman"/>
        </w:rPr>
        <w:t>Contractor,</w:t>
      </w:r>
      <w:r>
        <w:rPr>
          <w:rFonts w:ascii="Times New Roman"/>
          <w:spacing w:val="-10"/>
        </w:rPr>
        <w:t xml:space="preserve"> </w:t>
      </w:r>
      <w:r>
        <w:rPr>
          <w:rFonts w:ascii="Times New Roman"/>
        </w:rPr>
        <w:t>and</w:t>
      </w:r>
      <w:r>
        <w:rPr>
          <w:rFonts w:ascii="Times New Roman"/>
          <w:spacing w:val="-10"/>
        </w:rPr>
        <w:t xml:space="preserve"> </w:t>
      </w:r>
      <w:r>
        <w:rPr>
          <w:rFonts w:ascii="Times New Roman"/>
        </w:rPr>
        <w:t>exercise</w:t>
      </w:r>
      <w:r>
        <w:rPr>
          <w:rFonts w:ascii="Times New Roman"/>
          <w:spacing w:val="-11"/>
        </w:rPr>
        <w:t xml:space="preserve"> </w:t>
      </w:r>
      <w:r>
        <w:rPr>
          <w:rFonts w:ascii="Times New Roman"/>
        </w:rPr>
        <w:t>any</w:t>
      </w:r>
      <w:r>
        <w:rPr>
          <w:rFonts w:ascii="Times New Roman"/>
          <w:spacing w:val="-12"/>
        </w:rPr>
        <w:t xml:space="preserve"> </w:t>
      </w:r>
      <w:r>
        <w:rPr>
          <w:rFonts w:ascii="Times New Roman"/>
        </w:rPr>
        <w:t>other</w:t>
      </w:r>
      <w:r>
        <w:rPr>
          <w:rFonts w:ascii="Times New Roman"/>
          <w:spacing w:val="-11"/>
        </w:rPr>
        <w:t xml:space="preserve"> </w:t>
      </w:r>
      <w:r>
        <w:rPr>
          <w:rFonts w:ascii="Times New Roman"/>
        </w:rPr>
        <w:t>rights or</w:t>
      </w:r>
      <w:r>
        <w:rPr>
          <w:rFonts w:ascii="Times New Roman"/>
          <w:spacing w:val="17"/>
        </w:rPr>
        <w:t xml:space="preserve"> </w:t>
      </w:r>
      <w:r>
        <w:rPr>
          <w:rFonts w:ascii="Times New Roman"/>
        </w:rPr>
        <w:t>setoff</w:t>
      </w:r>
      <w:r>
        <w:rPr>
          <w:rFonts w:ascii="Times New Roman"/>
          <w:spacing w:val="17"/>
        </w:rPr>
        <w:t xml:space="preserve"> </w:t>
      </w:r>
      <w:r>
        <w:rPr>
          <w:rFonts w:ascii="Times New Roman"/>
        </w:rPr>
        <w:t>as</w:t>
      </w:r>
      <w:r>
        <w:rPr>
          <w:rFonts w:ascii="Times New Roman"/>
          <w:spacing w:val="17"/>
        </w:rPr>
        <w:t xml:space="preserve"> </w:t>
      </w:r>
      <w:r>
        <w:rPr>
          <w:rFonts w:ascii="Times New Roman"/>
        </w:rPr>
        <w:t>may</w:t>
      </w:r>
      <w:r>
        <w:rPr>
          <w:rFonts w:ascii="Times New Roman"/>
          <w:spacing w:val="15"/>
        </w:rPr>
        <w:t xml:space="preserve"> </w:t>
      </w:r>
      <w:r>
        <w:rPr>
          <w:rFonts w:ascii="Times New Roman"/>
        </w:rPr>
        <w:t>be</w:t>
      </w:r>
      <w:r>
        <w:rPr>
          <w:rFonts w:ascii="Times New Roman"/>
          <w:spacing w:val="17"/>
        </w:rPr>
        <w:t xml:space="preserve"> </w:t>
      </w:r>
      <w:r>
        <w:rPr>
          <w:rFonts w:ascii="Times New Roman"/>
        </w:rPr>
        <w:t>provided</w:t>
      </w:r>
      <w:r>
        <w:rPr>
          <w:rFonts w:ascii="Times New Roman"/>
          <w:spacing w:val="17"/>
        </w:rPr>
        <w:t xml:space="preserve"> </w:t>
      </w:r>
      <w:r>
        <w:rPr>
          <w:rFonts w:ascii="Times New Roman"/>
        </w:rPr>
        <w:t>in</w:t>
      </w:r>
      <w:r>
        <w:rPr>
          <w:rFonts w:ascii="Times New Roman"/>
          <w:spacing w:val="14"/>
        </w:rPr>
        <w:t xml:space="preserve"> </w:t>
      </w:r>
      <w:r>
        <w:rPr>
          <w:rFonts w:ascii="Times New Roman"/>
        </w:rPr>
        <w:t>this</w:t>
      </w:r>
      <w:r>
        <w:rPr>
          <w:rFonts w:ascii="Times New Roman"/>
          <w:spacing w:val="17"/>
        </w:rPr>
        <w:t xml:space="preserve"> </w:t>
      </w:r>
      <w:r>
        <w:rPr>
          <w:rFonts w:ascii="Times New Roman"/>
        </w:rPr>
        <w:t>Agreement</w:t>
      </w:r>
      <w:r>
        <w:rPr>
          <w:rFonts w:ascii="Times New Roman"/>
          <w:spacing w:val="18"/>
        </w:rPr>
        <w:t xml:space="preserve"> </w:t>
      </w:r>
      <w:r>
        <w:rPr>
          <w:rFonts w:ascii="Times New Roman"/>
        </w:rPr>
        <w:t>or</w:t>
      </w:r>
      <w:r>
        <w:rPr>
          <w:rFonts w:ascii="Times New Roman"/>
          <w:spacing w:val="15"/>
        </w:rPr>
        <w:t xml:space="preserve"> </w:t>
      </w:r>
      <w:r>
        <w:rPr>
          <w:rFonts w:ascii="Times New Roman"/>
        </w:rPr>
        <w:t>any</w:t>
      </w:r>
      <w:r>
        <w:rPr>
          <w:rFonts w:ascii="Times New Roman"/>
          <w:spacing w:val="14"/>
        </w:rPr>
        <w:t xml:space="preserve"> </w:t>
      </w:r>
      <w:r>
        <w:rPr>
          <w:rFonts w:ascii="Times New Roman"/>
        </w:rPr>
        <w:t>other</w:t>
      </w:r>
      <w:r>
        <w:rPr>
          <w:rFonts w:ascii="Times New Roman"/>
          <w:spacing w:val="18"/>
        </w:rPr>
        <w:t xml:space="preserve"> </w:t>
      </w:r>
      <w:r>
        <w:rPr>
          <w:rFonts w:ascii="Times New Roman"/>
        </w:rPr>
        <w:t>Agreement</w:t>
      </w:r>
      <w:r>
        <w:rPr>
          <w:rFonts w:ascii="Times New Roman"/>
          <w:spacing w:val="18"/>
        </w:rPr>
        <w:t xml:space="preserve"> </w:t>
      </w:r>
      <w:r>
        <w:rPr>
          <w:rFonts w:ascii="Times New Roman"/>
        </w:rPr>
        <w:t>between</w:t>
      </w:r>
      <w:r>
        <w:rPr>
          <w:rFonts w:ascii="Times New Roman"/>
          <w:spacing w:val="17"/>
        </w:rPr>
        <w:t xml:space="preserve"> </w:t>
      </w:r>
      <w:r>
        <w:rPr>
          <w:rFonts w:ascii="Times New Roman"/>
        </w:rPr>
        <w:t>the</w:t>
      </w:r>
      <w:r>
        <w:rPr>
          <w:rFonts w:ascii="Times New Roman"/>
          <w:spacing w:val="17"/>
        </w:rPr>
        <w:t xml:space="preserve"> </w:t>
      </w:r>
      <w:r>
        <w:rPr>
          <w:rFonts w:ascii="Times New Roman"/>
        </w:rPr>
        <w:t>Court</w:t>
      </w:r>
      <w:r>
        <w:rPr>
          <w:rFonts w:ascii="Times New Roman"/>
          <w:spacing w:val="18"/>
        </w:rPr>
        <w:t xml:space="preserve"> </w:t>
      </w:r>
      <w:r>
        <w:rPr>
          <w:rFonts w:ascii="Times New Roman"/>
        </w:rPr>
        <w:t>and Contractor;</w:t>
      </w:r>
    </w:p>
    <w:p w:rsidR="00612065" w:rsidRDefault="00612065" w:rsidP="00612065">
      <w:pPr>
        <w:pStyle w:val="ListParagraph"/>
        <w:numPr>
          <w:ilvl w:val="2"/>
          <w:numId w:val="23"/>
        </w:numPr>
        <w:tabs>
          <w:tab w:val="left" w:pos="2481"/>
        </w:tabs>
        <w:spacing w:before="121"/>
        <w:ind w:right="750"/>
        <w:rPr>
          <w:rFonts w:ascii="Times New Roman" w:eastAsia="Times New Roman" w:hAnsi="Times New Roman" w:cs="Times New Roman"/>
        </w:rPr>
      </w:pPr>
      <w:r>
        <w:rPr>
          <w:rFonts w:ascii="Times New Roman"/>
        </w:rPr>
        <w:t>Require Contractor to enter into non-binding</w:t>
      </w:r>
      <w:r>
        <w:rPr>
          <w:rFonts w:ascii="Times New Roman"/>
          <w:spacing w:val="-8"/>
        </w:rPr>
        <w:t xml:space="preserve"> </w:t>
      </w:r>
      <w:r>
        <w:rPr>
          <w:rFonts w:ascii="Times New Roman"/>
        </w:rPr>
        <w:t>mediation;</w:t>
      </w:r>
    </w:p>
    <w:p w:rsidR="00612065" w:rsidRDefault="00612065" w:rsidP="00612065">
      <w:pPr>
        <w:pStyle w:val="ListParagraph"/>
        <w:numPr>
          <w:ilvl w:val="2"/>
          <w:numId w:val="23"/>
        </w:numPr>
        <w:tabs>
          <w:tab w:val="left" w:pos="2481"/>
        </w:tabs>
        <w:spacing w:before="119"/>
        <w:ind w:right="345"/>
        <w:jc w:val="both"/>
        <w:rPr>
          <w:rFonts w:ascii="Times New Roman" w:eastAsia="Times New Roman" w:hAnsi="Times New Roman" w:cs="Times New Roman"/>
        </w:rPr>
      </w:pPr>
      <w:r>
        <w:rPr>
          <w:rFonts w:ascii="Times New Roman" w:eastAsia="Times New Roman" w:hAnsi="Times New Roman" w:cs="Times New Roman"/>
        </w:rPr>
        <w:t>Exercise,</w:t>
      </w:r>
      <w:r>
        <w:rPr>
          <w:rFonts w:ascii="Times New Roman" w:eastAsia="Times New Roman" w:hAnsi="Times New Roman" w:cs="Times New Roman"/>
          <w:spacing w:val="17"/>
        </w:rPr>
        <w:t xml:space="preserve"> </w:t>
      </w:r>
      <w:r>
        <w:rPr>
          <w:rFonts w:ascii="Times New Roman" w:eastAsia="Times New Roman" w:hAnsi="Times New Roman" w:cs="Times New Roman"/>
        </w:rPr>
        <w:t>following</w:t>
      </w:r>
      <w:r>
        <w:rPr>
          <w:rFonts w:ascii="Times New Roman" w:eastAsia="Times New Roman" w:hAnsi="Times New Roman" w:cs="Times New Roman"/>
          <w:spacing w:val="14"/>
        </w:rPr>
        <w:t xml:space="preserve"> </w:t>
      </w:r>
      <w:r>
        <w:rPr>
          <w:rFonts w:ascii="Times New Roman" w:eastAsia="Times New Roman" w:hAnsi="Times New Roman" w:cs="Times New Roman"/>
        </w:rPr>
        <w:t>notice,</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Court’s</w:t>
      </w:r>
      <w:r>
        <w:rPr>
          <w:rFonts w:ascii="Times New Roman" w:eastAsia="Times New Roman" w:hAnsi="Times New Roman" w:cs="Times New Roman"/>
          <w:spacing w:val="15"/>
        </w:rPr>
        <w:t xml:space="preserve"> </w:t>
      </w:r>
      <w:r>
        <w:rPr>
          <w:rFonts w:ascii="Times New Roman" w:eastAsia="Times New Roman" w:hAnsi="Times New Roman" w:cs="Times New Roman"/>
        </w:rPr>
        <w:t>right</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rPr>
        <w:t>early</w:t>
      </w:r>
      <w:r>
        <w:rPr>
          <w:rFonts w:ascii="Times New Roman" w:eastAsia="Times New Roman" w:hAnsi="Times New Roman" w:cs="Times New Roman"/>
          <w:spacing w:val="12"/>
        </w:rPr>
        <w:t xml:space="preserve"> </w:t>
      </w:r>
      <w:r>
        <w:rPr>
          <w:rFonts w:ascii="Times New Roman" w:eastAsia="Times New Roman" w:hAnsi="Times New Roman" w:cs="Times New Roman"/>
        </w:rPr>
        <w:t>termination</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rPr>
        <w:t>this</w:t>
      </w:r>
      <w:r>
        <w:rPr>
          <w:rFonts w:ascii="Times New Roman" w:eastAsia="Times New Roman" w:hAnsi="Times New Roman" w:cs="Times New Roman"/>
          <w:spacing w:val="15"/>
        </w:rPr>
        <w:t xml:space="preserve"> </w:t>
      </w:r>
      <w:r>
        <w:rPr>
          <w:rFonts w:ascii="Times New Roman" w:eastAsia="Times New Roman" w:hAnsi="Times New Roman" w:cs="Times New Roman"/>
        </w:rPr>
        <w:t>Agreement</w:t>
      </w:r>
      <w:r>
        <w:rPr>
          <w:rFonts w:ascii="Times New Roman" w:eastAsia="Times New Roman" w:hAnsi="Times New Roman" w:cs="Times New Roman"/>
          <w:spacing w:val="15"/>
        </w:rPr>
        <w:t xml:space="preserve"> </w:t>
      </w:r>
      <w:r>
        <w:rPr>
          <w:rFonts w:ascii="Times New Roman" w:eastAsia="Times New Roman" w:hAnsi="Times New Roman" w:cs="Times New Roman"/>
        </w:rPr>
        <w:t>as</w:t>
      </w:r>
      <w:r>
        <w:rPr>
          <w:rFonts w:ascii="Times New Roman" w:eastAsia="Times New Roman" w:hAnsi="Times New Roman" w:cs="Times New Roman"/>
          <w:spacing w:val="15"/>
        </w:rPr>
        <w:t xml:space="preserve"> </w:t>
      </w:r>
      <w:r>
        <w:rPr>
          <w:rFonts w:ascii="Times New Roman" w:eastAsia="Times New Roman" w:hAnsi="Times New Roman" w:cs="Times New Roman"/>
        </w:rPr>
        <w:t>provided below;</w:t>
      </w:r>
      <w:r>
        <w:rPr>
          <w:rFonts w:ascii="Times New Roman" w:eastAsia="Times New Roman" w:hAnsi="Times New Roman" w:cs="Times New Roman"/>
          <w:spacing w:val="-2"/>
        </w:rPr>
        <w:t xml:space="preserve"> </w:t>
      </w:r>
      <w:r>
        <w:rPr>
          <w:rFonts w:ascii="Times New Roman" w:eastAsia="Times New Roman" w:hAnsi="Times New Roman" w:cs="Times New Roman"/>
        </w:rPr>
        <w:t>and</w:t>
      </w:r>
    </w:p>
    <w:p w:rsidR="00612065" w:rsidRDefault="00612065" w:rsidP="00612065">
      <w:pPr>
        <w:pStyle w:val="ListParagraph"/>
        <w:numPr>
          <w:ilvl w:val="2"/>
          <w:numId w:val="23"/>
        </w:numPr>
        <w:tabs>
          <w:tab w:val="left" w:pos="2481"/>
        </w:tabs>
        <w:spacing w:before="121"/>
        <w:ind w:right="750"/>
        <w:rPr>
          <w:rFonts w:ascii="Times New Roman" w:eastAsia="Times New Roman" w:hAnsi="Times New Roman" w:cs="Times New Roman"/>
        </w:rPr>
      </w:pPr>
      <w:r>
        <w:rPr>
          <w:rFonts w:ascii="Times New Roman"/>
        </w:rPr>
        <w:t>Seek any other remedy available at law or in</w:t>
      </w:r>
      <w:r>
        <w:rPr>
          <w:rFonts w:ascii="Times New Roman"/>
          <w:spacing w:val="-10"/>
        </w:rPr>
        <w:t xml:space="preserve"> </w:t>
      </w:r>
      <w:r>
        <w:rPr>
          <w:rFonts w:ascii="Times New Roman"/>
        </w:rPr>
        <w:t>equity.</w:t>
      </w:r>
    </w:p>
    <w:p w:rsidR="00BB2FE3" w:rsidRPr="00BB2FE3" w:rsidRDefault="00612065" w:rsidP="00BB2FE3">
      <w:pPr>
        <w:pStyle w:val="ListParagraph"/>
        <w:numPr>
          <w:ilvl w:val="1"/>
          <w:numId w:val="23"/>
        </w:numPr>
        <w:tabs>
          <w:tab w:val="left" w:pos="1761"/>
        </w:tabs>
        <w:spacing w:before="119"/>
        <w:ind w:right="341"/>
        <w:jc w:val="both"/>
        <w:rPr>
          <w:rFonts w:ascii="Times New Roman" w:eastAsia="Times New Roman" w:hAnsi="Times New Roman" w:cs="Times New Roman"/>
        </w:rPr>
      </w:pPr>
      <w:r>
        <w:rPr>
          <w:rFonts w:ascii="Times New Roman"/>
          <w:b/>
        </w:rPr>
        <w:t xml:space="preserve">Remedies Cumulative. </w:t>
      </w:r>
      <w:r>
        <w:rPr>
          <w:rFonts w:ascii="Times New Roman"/>
        </w:rPr>
        <w:t>All remedies provided for in this Agreement may be exercised individually or</w:t>
      </w:r>
      <w:r>
        <w:rPr>
          <w:rFonts w:ascii="Times New Roman"/>
          <w:spacing w:val="21"/>
        </w:rPr>
        <w:t xml:space="preserve"> </w:t>
      </w:r>
      <w:r>
        <w:rPr>
          <w:rFonts w:ascii="Times New Roman"/>
        </w:rPr>
        <w:t>in combination with any other available</w:t>
      </w:r>
      <w:r>
        <w:rPr>
          <w:rFonts w:ascii="Times New Roman"/>
          <w:spacing w:val="-6"/>
        </w:rPr>
        <w:t xml:space="preserve"> </w:t>
      </w:r>
      <w:r>
        <w:rPr>
          <w:rFonts w:ascii="Times New Roman"/>
        </w:rPr>
        <w:t>remedy</w:t>
      </w:r>
      <w:proofErr w:type="gramStart"/>
      <w:r>
        <w:rPr>
          <w:rFonts w:ascii="Times New Roman"/>
        </w:rPr>
        <w:t>.</w:t>
      </w:r>
      <w:r w:rsidR="00BB2FE3" w:rsidRPr="00BB2FE3">
        <w:rPr>
          <w:rFonts w:ascii="Times New Roman" w:eastAsia="Times New Roman" w:hAnsi="Times New Roman" w:cs="Times New Roman"/>
        </w:rPr>
        <w:t>;</w:t>
      </w:r>
      <w:proofErr w:type="gramEnd"/>
    </w:p>
    <w:p w:rsidR="00612065" w:rsidRDefault="00612065" w:rsidP="00612065">
      <w:pPr>
        <w:spacing w:before="6"/>
        <w:rPr>
          <w:rFonts w:ascii="Times New Roman" w:eastAsia="Times New Roman" w:hAnsi="Times New Roman" w:cs="Times New Roman"/>
          <w:sz w:val="14"/>
          <w:szCs w:val="14"/>
        </w:rPr>
      </w:pPr>
    </w:p>
    <w:p w:rsidR="00612065" w:rsidRDefault="00612065" w:rsidP="00612065">
      <w:pPr>
        <w:spacing w:before="69"/>
        <w:ind w:left="329" w:right="750"/>
        <w:rPr>
          <w:rFonts w:ascii="Times New Roman" w:eastAsia="Times New Roman" w:hAnsi="Times New Roman" w:cs="Times New Roman"/>
        </w:rPr>
      </w:pPr>
      <w:r>
        <w:rPr>
          <w:noProof/>
        </w:rPr>
        <w:drawing>
          <wp:inline distT="0" distB="0" distL="0" distR="0" wp14:anchorId="18523346" wp14:editId="2485C3D2">
            <wp:extent cx="166878" cy="104394"/>
            <wp:effectExtent l="0" t="0" r="0" b="0"/>
            <wp:docPr id="269"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15.png"/>
                    <pic:cNvPicPr/>
                  </pic:nvPicPr>
                  <pic:blipFill>
                    <a:blip r:embed="rId69" cstate="print"/>
                    <a:stretch>
                      <a:fillRect/>
                    </a:stretch>
                  </pic:blipFill>
                  <pic:spPr>
                    <a:xfrm>
                      <a:off x="0" y="0"/>
                      <a:ext cx="166878" cy="104394"/>
                    </a:xfrm>
                    <a:prstGeom prst="rect">
                      <a:avLst/>
                    </a:prstGeom>
                  </pic:spPr>
                </pic:pic>
              </a:graphicData>
            </a:graphic>
          </wp:inline>
        </w:drawing>
      </w:r>
      <w:r>
        <w:rPr>
          <w:rFonts w:ascii="Times New Roman"/>
          <w:position w:val="1"/>
          <w:sz w:val="20"/>
        </w:rPr>
        <w:t xml:space="preserve">        </w:t>
      </w:r>
      <w:bookmarkStart w:id="16" w:name="_bookmark46"/>
      <w:bookmarkEnd w:id="16"/>
      <w:r>
        <w:rPr>
          <w:rFonts w:ascii="Times New Roman"/>
          <w:b/>
          <w:position w:val="1"/>
        </w:rPr>
        <w:t>Dispute</w:t>
      </w:r>
      <w:r>
        <w:rPr>
          <w:rFonts w:ascii="Times New Roman"/>
          <w:b/>
          <w:spacing w:val="-10"/>
          <w:position w:val="1"/>
        </w:rPr>
        <w:t xml:space="preserve"> </w:t>
      </w:r>
      <w:r>
        <w:rPr>
          <w:rFonts w:ascii="Times New Roman"/>
          <w:b/>
          <w:position w:val="1"/>
        </w:rPr>
        <w:t>Resolution.</w:t>
      </w:r>
    </w:p>
    <w:p w:rsidR="00612065" w:rsidRDefault="00612065" w:rsidP="00612065">
      <w:pPr>
        <w:pStyle w:val="BodyText"/>
        <w:spacing w:before="1"/>
        <w:ind w:left="1040" w:firstLine="0"/>
        <w:rPr>
          <w:rFonts w:cs="Times New Roman"/>
        </w:rPr>
      </w:pPr>
      <w:r>
        <w:t>Court</w:t>
      </w:r>
      <w:r>
        <w:rPr>
          <w:spacing w:val="20"/>
        </w:rPr>
        <w:t xml:space="preserve"> </w:t>
      </w:r>
      <w:r>
        <w:t>and</w:t>
      </w:r>
      <w:r>
        <w:rPr>
          <w:spacing w:val="22"/>
        </w:rPr>
        <w:t xml:space="preserve"> </w:t>
      </w:r>
      <w:r>
        <w:t>Contractor</w:t>
      </w:r>
      <w:r>
        <w:rPr>
          <w:spacing w:val="22"/>
        </w:rPr>
        <w:t xml:space="preserve"> </w:t>
      </w:r>
      <w:r>
        <w:t>will</w:t>
      </w:r>
      <w:r>
        <w:rPr>
          <w:spacing w:val="20"/>
        </w:rPr>
        <w:t xml:space="preserve"> </w:t>
      </w:r>
      <w:r>
        <w:t>attempt,</w:t>
      </w:r>
      <w:r>
        <w:rPr>
          <w:spacing w:val="22"/>
        </w:rPr>
        <w:t xml:space="preserve"> </w:t>
      </w:r>
      <w:r>
        <w:t>in</w:t>
      </w:r>
      <w:r>
        <w:rPr>
          <w:spacing w:val="22"/>
        </w:rPr>
        <w:t xml:space="preserve"> </w:t>
      </w:r>
      <w:r>
        <w:t>good</w:t>
      </w:r>
      <w:r>
        <w:rPr>
          <w:spacing w:val="22"/>
        </w:rPr>
        <w:t xml:space="preserve"> </w:t>
      </w:r>
      <w:r>
        <w:t>faith,</w:t>
      </w:r>
      <w:r>
        <w:rPr>
          <w:spacing w:val="22"/>
        </w:rPr>
        <w:t xml:space="preserve"> </w:t>
      </w:r>
      <w:r>
        <w:t>to</w:t>
      </w:r>
      <w:r>
        <w:rPr>
          <w:spacing w:val="22"/>
        </w:rPr>
        <w:t xml:space="preserve"> </w:t>
      </w:r>
      <w:r>
        <w:t>resolve</w:t>
      </w:r>
      <w:r>
        <w:rPr>
          <w:spacing w:val="22"/>
        </w:rPr>
        <w:t xml:space="preserve"> </w:t>
      </w:r>
      <w:r>
        <w:t>any</w:t>
      </w:r>
      <w:r>
        <w:rPr>
          <w:spacing w:val="20"/>
        </w:rPr>
        <w:t xml:space="preserve"> </w:t>
      </w:r>
      <w:r>
        <w:t>disputes</w:t>
      </w:r>
      <w:r>
        <w:rPr>
          <w:spacing w:val="20"/>
        </w:rPr>
        <w:t xml:space="preserve"> </w:t>
      </w:r>
      <w:r>
        <w:t>informally.</w:t>
      </w:r>
      <w:r>
        <w:rPr>
          <w:spacing w:val="26"/>
        </w:rPr>
        <w:t xml:space="preserve"> </w:t>
      </w:r>
      <w:r>
        <w:t>Contractor</w:t>
      </w:r>
      <w:r>
        <w:rPr>
          <w:spacing w:val="22"/>
        </w:rPr>
        <w:t xml:space="preserve"> </w:t>
      </w:r>
      <w:r>
        <w:t>will</w:t>
      </w:r>
      <w:r>
        <w:rPr>
          <w:spacing w:val="22"/>
        </w:rPr>
        <w:t xml:space="preserve"> </w:t>
      </w:r>
      <w:r>
        <w:t>meet</w:t>
      </w:r>
      <w:r>
        <w:rPr>
          <w:spacing w:val="20"/>
        </w:rPr>
        <w:t xml:space="preserve"> </w:t>
      </w:r>
      <w:r>
        <w:t xml:space="preserve">with </w:t>
      </w:r>
      <w:r>
        <w:rPr>
          <w:rFonts w:cs="Times New Roman"/>
        </w:rPr>
        <w:t>Court’s representative to discuss the matter and any actions necessary to resolve a</w:t>
      </w:r>
      <w:r>
        <w:rPr>
          <w:rFonts w:cs="Times New Roman"/>
          <w:spacing w:val="-32"/>
        </w:rPr>
        <w:t xml:space="preserve"> </w:t>
      </w:r>
      <w:r>
        <w:rPr>
          <w:rFonts w:cs="Times New Roman"/>
        </w:rPr>
        <w:t>dispute.</w:t>
      </w:r>
    </w:p>
    <w:p w:rsidR="00612065" w:rsidRDefault="00612065" w:rsidP="00612065">
      <w:pPr>
        <w:pStyle w:val="Heading3"/>
        <w:numPr>
          <w:ilvl w:val="1"/>
          <w:numId w:val="22"/>
        </w:numPr>
        <w:tabs>
          <w:tab w:val="left" w:pos="1761"/>
        </w:tabs>
        <w:spacing w:before="119"/>
        <w:ind w:right="750"/>
        <w:rPr>
          <w:b w:val="0"/>
          <w:bCs w:val="0"/>
        </w:rPr>
      </w:pPr>
      <w:r>
        <w:t>Escalation.</w:t>
      </w:r>
    </w:p>
    <w:p w:rsidR="00612065" w:rsidRDefault="00612065" w:rsidP="00612065">
      <w:pPr>
        <w:pStyle w:val="ListParagraph"/>
        <w:numPr>
          <w:ilvl w:val="2"/>
          <w:numId w:val="22"/>
        </w:numPr>
        <w:tabs>
          <w:tab w:val="left" w:pos="2481"/>
        </w:tabs>
        <w:spacing w:before="121"/>
        <w:ind w:right="336"/>
        <w:jc w:val="both"/>
        <w:rPr>
          <w:rFonts w:ascii="Times New Roman" w:eastAsia="Times New Roman" w:hAnsi="Times New Roman" w:cs="Times New Roman"/>
        </w:rPr>
      </w:pPr>
      <w:r>
        <w:rPr>
          <w:rFonts w:ascii="Times New Roman" w:eastAsia="Times New Roman" w:hAnsi="Times New Roman" w:cs="Times New Roman"/>
        </w:rPr>
        <w:t>If a dispute remains unresolved either party may give Notice requesting each party’s</w:t>
      </w:r>
      <w:r>
        <w:rPr>
          <w:rFonts w:ascii="Times New Roman" w:eastAsia="Times New Roman" w:hAnsi="Times New Roman" w:cs="Times New Roman"/>
          <w:spacing w:val="-17"/>
        </w:rPr>
        <w:t xml:space="preserve"> </w:t>
      </w:r>
      <w:r>
        <w:rPr>
          <w:rFonts w:ascii="Times New Roman" w:eastAsia="Times New Roman" w:hAnsi="Times New Roman" w:cs="Times New Roman"/>
        </w:rPr>
        <w:t>Chief Executive</w:t>
      </w:r>
      <w:r>
        <w:rPr>
          <w:rFonts w:ascii="Times New Roman" w:eastAsia="Times New Roman" w:hAnsi="Times New Roman" w:cs="Times New Roman"/>
          <w:spacing w:val="-14"/>
        </w:rPr>
        <w:t xml:space="preserve"> </w:t>
      </w:r>
      <w:r>
        <w:rPr>
          <w:rFonts w:ascii="Times New Roman" w:eastAsia="Times New Roman" w:hAnsi="Times New Roman" w:cs="Times New Roman"/>
        </w:rPr>
        <w:t>Officer</w:t>
      </w:r>
      <w:r>
        <w:rPr>
          <w:rFonts w:ascii="Times New Roman" w:eastAsia="Times New Roman" w:hAnsi="Times New Roman" w:cs="Times New Roman"/>
          <w:spacing w:val="-16"/>
        </w:rPr>
        <w:t xml:space="preserve"> </w:t>
      </w:r>
      <w:r>
        <w:rPr>
          <w:rFonts w:ascii="Times New Roman" w:eastAsia="Times New Roman" w:hAnsi="Times New Roman" w:cs="Times New Roman"/>
        </w:rPr>
        <w:t>(“CEO”)</w:t>
      </w:r>
      <w:r>
        <w:rPr>
          <w:rFonts w:ascii="Times New Roman" w:eastAsia="Times New Roman" w:hAnsi="Times New Roman" w:cs="Times New Roman"/>
          <w:spacing w:val="-16"/>
        </w:rPr>
        <w:t xml:space="preserve"> </w:t>
      </w:r>
      <w:r>
        <w:rPr>
          <w:rFonts w:ascii="Times New Roman" w:eastAsia="Times New Roman" w:hAnsi="Times New Roman" w:cs="Times New Roman"/>
        </w:rPr>
        <w:t>or</w:t>
      </w:r>
      <w:r>
        <w:rPr>
          <w:rFonts w:ascii="Times New Roman" w:eastAsia="Times New Roman" w:hAnsi="Times New Roman" w:cs="Times New Roman"/>
          <w:spacing w:val="-14"/>
        </w:rPr>
        <w:t xml:space="preserve"> </w:t>
      </w:r>
      <w:r>
        <w:rPr>
          <w:rFonts w:ascii="Times New Roman" w:eastAsia="Times New Roman" w:hAnsi="Times New Roman" w:cs="Times New Roman"/>
        </w:rPr>
        <w:t>designated</w:t>
      </w:r>
      <w:r>
        <w:rPr>
          <w:rFonts w:ascii="Times New Roman" w:eastAsia="Times New Roman" w:hAnsi="Times New Roman" w:cs="Times New Roman"/>
          <w:spacing w:val="-14"/>
        </w:rPr>
        <w:t xml:space="preserve"> </w:t>
      </w:r>
      <w:r>
        <w:rPr>
          <w:rFonts w:ascii="Times New Roman" w:eastAsia="Times New Roman" w:hAnsi="Times New Roman" w:cs="Times New Roman"/>
        </w:rPr>
        <w:t>representative</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rPr>
        <w:t>meet,</w:t>
      </w:r>
      <w:r>
        <w:rPr>
          <w:rFonts w:ascii="Times New Roman" w:eastAsia="Times New Roman" w:hAnsi="Times New Roman" w:cs="Times New Roman"/>
          <w:spacing w:val="-14"/>
        </w:rPr>
        <w:t xml:space="preserve"> </w:t>
      </w:r>
      <w:r>
        <w:rPr>
          <w:rFonts w:ascii="Times New Roman" w:eastAsia="Times New Roman" w:hAnsi="Times New Roman" w:cs="Times New Roman"/>
        </w:rPr>
        <w:t>exchange</w:t>
      </w:r>
      <w:r>
        <w:rPr>
          <w:rFonts w:ascii="Times New Roman" w:eastAsia="Times New Roman" w:hAnsi="Times New Roman" w:cs="Times New Roman"/>
          <w:spacing w:val="-14"/>
        </w:rPr>
        <w:t xml:space="preserve"> </w:t>
      </w:r>
      <w:r>
        <w:rPr>
          <w:rFonts w:ascii="Times New Roman" w:eastAsia="Times New Roman" w:hAnsi="Times New Roman" w:cs="Times New Roman"/>
        </w:rPr>
        <w:t>information</w:t>
      </w:r>
      <w:r>
        <w:rPr>
          <w:rFonts w:ascii="Times New Roman" w:eastAsia="Times New Roman" w:hAnsi="Times New Roman" w:cs="Times New Roman"/>
          <w:spacing w:val="-14"/>
        </w:rPr>
        <w:t xml:space="preserve"> </w:t>
      </w:r>
      <w:r>
        <w:rPr>
          <w:rFonts w:ascii="Times New Roman" w:eastAsia="Times New Roman" w:hAnsi="Times New Roman" w:cs="Times New Roman"/>
        </w:rPr>
        <w:t>and</w:t>
      </w:r>
      <w:r>
        <w:rPr>
          <w:rFonts w:ascii="Times New Roman" w:eastAsia="Times New Roman" w:hAnsi="Times New Roman" w:cs="Times New Roman"/>
          <w:spacing w:val="-14"/>
        </w:rPr>
        <w:t xml:space="preserve"> </w:t>
      </w:r>
      <w:r>
        <w:rPr>
          <w:rFonts w:ascii="Times New Roman" w:eastAsia="Times New Roman" w:hAnsi="Times New Roman" w:cs="Times New Roman"/>
        </w:rPr>
        <w:t>attempt resolution within fifteen calendar days of the effective date of the</w:t>
      </w:r>
      <w:r>
        <w:rPr>
          <w:rFonts w:ascii="Times New Roman" w:eastAsia="Times New Roman" w:hAnsi="Times New Roman" w:cs="Times New Roman"/>
          <w:spacing w:val="-18"/>
        </w:rPr>
        <w:t xml:space="preserve"> </w:t>
      </w:r>
      <w:r>
        <w:rPr>
          <w:rFonts w:ascii="Times New Roman" w:eastAsia="Times New Roman" w:hAnsi="Times New Roman" w:cs="Times New Roman"/>
        </w:rPr>
        <w:t>Notice.</w:t>
      </w:r>
    </w:p>
    <w:p w:rsidR="00612065" w:rsidRDefault="00612065" w:rsidP="00612065">
      <w:pPr>
        <w:pStyle w:val="ListParagraph"/>
        <w:numPr>
          <w:ilvl w:val="2"/>
          <w:numId w:val="22"/>
        </w:numPr>
        <w:tabs>
          <w:tab w:val="left" w:pos="2481"/>
        </w:tabs>
        <w:spacing w:before="121"/>
        <w:ind w:right="337"/>
        <w:jc w:val="both"/>
        <w:rPr>
          <w:rFonts w:ascii="Times New Roman" w:eastAsia="Times New Roman" w:hAnsi="Times New Roman" w:cs="Times New Roman"/>
        </w:rPr>
      </w:pPr>
      <w:r>
        <w:rPr>
          <w:rFonts w:ascii="Times New Roman"/>
        </w:rPr>
        <w:t>If</w:t>
      </w:r>
      <w:r>
        <w:rPr>
          <w:rFonts w:ascii="Times New Roman"/>
          <w:spacing w:val="10"/>
        </w:rPr>
        <w:t xml:space="preserve"> </w:t>
      </w:r>
      <w:r>
        <w:rPr>
          <w:rFonts w:ascii="Times New Roman"/>
        </w:rPr>
        <w:t>the</w:t>
      </w:r>
      <w:r>
        <w:rPr>
          <w:rFonts w:ascii="Times New Roman"/>
          <w:spacing w:val="10"/>
        </w:rPr>
        <w:t xml:space="preserve"> </w:t>
      </w:r>
      <w:r>
        <w:rPr>
          <w:rFonts w:ascii="Times New Roman"/>
        </w:rPr>
        <w:t>matter</w:t>
      </w:r>
      <w:r>
        <w:rPr>
          <w:rFonts w:ascii="Times New Roman"/>
          <w:spacing w:val="8"/>
        </w:rPr>
        <w:t xml:space="preserve"> </w:t>
      </w:r>
      <w:r>
        <w:rPr>
          <w:rFonts w:ascii="Times New Roman"/>
        </w:rPr>
        <w:t>is</w:t>
      </w:r>
      <w:r>
        <w:rPr>
          <w:rFonts w:ascii="Times New Roman"/>
          <w:spacing w:val="10"/>
        </w:rPr>
        <w:t xml:space="preserve"> </w:t>
      </w:r>
      <w:r>
        <w:rPr>
          <w:rFonts w:ascii="Times New Roman"/>
        </w:rPr>
        <w:t>not</w:t>
      </w:r>
      <w:r>
        <w:rPr>
          <w:rFonts w:ascii="Times New Roman"/>
          <w:spacing w:val="8"/>
        </w:rPr>
        <w:t xml:space="preserve"> </w:t>
      </w:r>
      <w:r>
        <w:rPr>
          <w:rFonts w:ascii="Times New Roman"/>
        </w:rPr>
        <w:t>resolved</w:t>
      </w:r>
      <w:r>
        <w:rPr>
          <w:rFonts w:ascii="Times New Roman"/>
          <w:spacing w:val="9"/>
        </w:rPr>
        <w:t xml:space="preserve"> </w:t>
      </w:r>
      <w:r>
        <w:rPr>
          <w:rFonts w:ascii="Times New Roman"/>
        </w:rPr>
        <w:t>as</w:t>
      </w:r>
      <w:r>
        <w:rPr>
          <w:rFonts w:ascii="Times New Roman"/>
          <w:spacing w:val="8"/>
        </w:rPr>
        <w:t xml:space="preserve"> </w:t>
      </w:r>
      <w:r>
        <w:rPr>
          <w:rFonts w:ascii="Times New Roman"/>
        </w:rPr>
        <w:t>set</w:t>
      </w:r>
      <w:r>
        <w:rPr>
          <w:rFonts w:ascii="Times New Roman"/>
          <w:spacing w:val="8"/>
        </w:rPr>
        <w:t xml:space="preserve"> </w:t>
      </w:r>
      <w:r>
        <w:rPr>
          <w:rFonts w:ascii="Times New Roman"/>
        </w:rPr>
        <w:t>forth</w:t>
      </w:r>
      <w:r>
        <w:rPr>
          <w:rFonts w:ascii="Times New Roman"/>
          <w:spacing w:val="7"/>
        </w:rPr>
        <w:t xml:space="preserve"> </w:t>
      </w:r>
      <w:r>
        <w:rPr>
          <w:rFonts w:ascii="Times New Roman"/>
        </w:rPr>
        <w:t>in</w:t>
      </w:r>
      <w:r>
        <w:rPr>
          <w:rFonts w:ascii="Times New Roman"/>
          <w:spacing w:val="7"/>
        </w:rPr>
        <w:t xml:space="preserve"> </w:t>
      </w:r>
      <w:r>
        <w:rPr>
          <w:rFonts w:ascii="Times New Roman"/>
        </w:rPr>
        <w:t>this</w:t>
      </w:r>
      <w:r>
        <w:rPr>
          <w:rFonts w:ascii="Times New Roman"/>
          <w:spacing w:val="10"/>
        </w:rPr>
        <w:t xml:space="preserve"> </w:t>
      </w:r>
      <w:r>
        <w:rPr>
          <w:rFonts w:ascii="Times New Roman"/>
        </w:rPr>
        <w:t>Section,</w:t>
      </w:r>
      <w:r>
        <w:rPr>
          <w:rFonts w:ascii="Times New Roman"/>
          <w:spacing w:val="9"/>
        </w:rPr>
        <w:t xml:space="preserve"> </w:t>
      </w:r>
      <w:r>
        <w:rPr>
          <w:rFonts w:ascii="Times New Roman"/>
        </w:rPr>
        <w:t>the</w:t>
      </w:r>
      <w:r>
        <w:rPr>
          <w:rFonts w:ascii="Times New Roman"/>
          <w:spacing w:val="10"/>
        </w:rPr>
        <w:t xml:space="preserve"> </w:t>
      </w:r>
      <w:r>
        <w:rPr>
          <w:rFonts w:ascii="Times New Roman"/>
        </w:rPr>
        <w:t>aggrieved</w:t>
      </w:r>
      <w:r>
        <w:rPr>
          <w:rFonts w:ascii="Times New Roman"/>
          <w:spacing w:val="10"/>
        </w:rPr>
        <w:t xml:space="preserve"> </w:t>
      </w:r>
      <w:r>
        <w:rPr>
          <w:rFonts w:ascii="Times New Roman"/>
        </w:rPr>
        <w:t>party</w:t>
      </w:r>
      <w:r>
        <w:rPr>
          <w:rFonts w:ascii="Times New Roman"/>
          <w:spacing w:val="7"/>
        </w:rPr>
        <w:t xml:space="preserve"> </w:t>
      </w:r>
      <w:r>
        <w:rPr>
          <w:rFonts w:ascii="Times New Roman"/>
        </w:rPr>
        <w:t>will</w:t>
      </w:r>
      <w:r>
        <w:rPr>
          <w:rFonts w:ascii="Times New Roman"/>
          <w:spacing w:val="6"/>
        </w:rPr>
        <w:t xml:space="preserve"> </w:t>
      </w:r>
      <w:r>
        <w:rPr>
          <w:rFonts w:ascii="Times New Roman"/>
        </w:rPr>
        <w:t>submit</w:t>
      </w:r>
      <w:r>
        <w:rPr>
          <w:rFonts w:ascii="Times New Roman"/>
          <w:spacing w:val="10"/>
        </w:rPr>
        <w:t xml:space="preserve"> </w:t>
      </w:r>
      <w:r>
        <w:rPr>
          <w:rFonts w:ascii="Times New Roman"/>
        </w:rPr>
        <w:t>a</w:t>
      </w:r>
      <w:r>
        <w:rPr>
          <w:rFonts w:ascii="Times New Roman"/>
          <w:spacing w:val="7"/>
        </w:rPr>
        <w:t xml:space="preserve"> </w:t>
      </w:r>
      <w:r>
        <w:rPr>
          <w:rFonts w:ascii="Times New Roman"/>
        </w:rPr>
        <w:t>second Notice which</w:t>
      </w:r>
      <w:r>
        <w:rPr>
          <w:rFonts w:ascii="Times New Roman"/>
          <w:spacing w:val="-1"/>
        </w:rPr>
        <w:t xml:space="preserve"> </w:t>
      </w:r>
      <w:r>
        <w:rPr>
          <w:rFonts w:ascii="Times New Roman"/>
        </w:rPr>
        <w:t>will:</w:t>
      </w:r>
    </w:p>
    <w:p w:rsidR="00612065" w:rsidRDefault="00612065" w:rsidP="00612065">
      <w:pPr>
        <w:pStyle w:val="BodyText"/>
        <w:spacing w:before="118"/>
        <w:ind w:left="2489" w:right="750" w:firstLine="0"/>
      </w:pPr>
      <w:r>
        <w:rPr>
          <w:noProof/>
        </w:rPr>
        <w:drawing>
          <wp:inline distT="0" distB="0" distL="0" distR="0" wp14:anchorId="3AB61C64" wp14:editId="776BFEA4">
            <wp:extent cx="482345" cy="104394"/>
            <wp:effectExtent l="0" t="0" r="0" b="0"/>
            <wp:docPr id="271"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16.png"/>
                    <pic:cNvPicPr/>
                  </pic:nvPicPr>
                  <pic:blipFill>
                    <a:blip r:embed="rId70" cstate="print"/>
                    <a:stretch>
                      <a:fillRect/>
                    </a:stretch>
                  </pic:blipFill>
                  <pic:spPr>
                    <a:xfrm>
                      <a:off x="0" y="0"/>
                      <a:ext cx="482345" cy="104394"/>
                    </a:xfrm>
                    <a:prstGeom prst="rect">
                      <a:avLst/>
                    </a:prstGeom>
                  </pic:spPr>
                </pic:pic>
              </a:graphicData>
            </a:graphic>
          </wp:inline>
        </w:drawing>
      </w:r>
      <w:r>
        <w:rPr>
          <w:position w:val="1"/>
          <w:sz w:val="20"/>
        </w:rPr>
        <w:t xml:space="preserve">    </w:t>
      </w:r>
      <w:proofErr w:type="gramStart"/>
      <w:r>
        <w:rPr>
          <w:position w:val="1"/>
        </w:rPr>
        <w:t>provide</w:t>
      </w:r>
      <w:proofErr w:type="gramEnd"/>
      <w:r>
        <w:rPr>
          <w:position w:val="1"/>
        </w:rPr>
        <w:t xml:space="preserve"> detailed factual</w:t>
      </w:r>
      <w:r>
        <w:rPr>
          <w:spacing w:val="-13"/>
          <w:position w:val="1"/>
        </w:rPr>
        <w:t xml:space="preserve"> </w:t>
      </w:r>
      <w:r>
        <w:rPr>
          <w:position w:val="1"/>
        </w:rPr>
        <w:t>information;</w:t>
      </w:r>
    </w:p>
    <w:p w:rsidR="00612065" w:rsidRDefault="00612065" w:rsidP="00612065">
      <w:pPr>
        <w:pStyle w:val="BodyText"/>
        <w:spacing w:before="2" w:line="370" w:lineRule="atLeast"/>
        <w:ind w:left="2489" w:right="334" w:firstLine="0"/>
      </w:pPr>
      <w:r>
        <w:rPr>
          <w:noProof/>
        </w:rPr>
        <w:drawing>
          <wp:inline distT="0" distB="0" distL="0" distR="0" wp14:anchorId="0514E360" wp14:editId="0D638EDA">
            <wp:extent cx="482345" cy="104393"/>
            <wp:effectExtent l="0" t="0" r="0" b="0"/>
            <wp:docPr id="273"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16.png"/>
                    <pic:cNvPicPr/>
                  </pic:nvPicPr>
                  <pic:blipFill>
                    <a:blip r:embed="rId70" cstate="print"/>
                    <a:stretch>
                      <a:fillRect/>
                    </a:stretch>
                  </pic:blipFill>
                  <pic:spPr>
                    <a:xfrm>
                      <a:off x="0" y="0"/>
                      <a:ext cx="482345" cy="104393"/>
                    </a:xfrm>
                    <a:prstGeom prst="rect">
                      <a:avLst/>
                    </a:prstGeom>
                  </pic:spPr>
                </pic:pic>
              </a:graphicData>
            </a:graphic>
          </wp:inline>
        </w:drawing>
      </w:r>
      <w:r>
        <w:rPr>
          <w:position w:val="1"/>
          <w:sz w:val="20"/>
        </w:rPr>
        <w:t xml:space="preserve">    </w:t>
      </w:r>
      <w:r>
        <w:rPr>
          <w:position w:val="1"/>
        </w:rPr>
        <w:t>identify the specific provisions in this Agreement on which any demand is based;</w:t>
      </w:r>
      <w:r>
        <w:rPr>
          <w:spacing w:val="-22"/>
          <w:position w:val="1"/>
        </w:rPr>
        <w:t xml:space="preserve"> </w:t>
      </w:r>
      <w:r>
        <w:rPr>
          <w:noProof/>
        </w:rPr>
        <w:drawing>
          <wp:inline distT="0" distB="0" distL="0" distR="0" wp14:anchorId="3F6C04C8" wp14:editId="2E00405A">
            <wp:extent cx="482345" cy="104393"/>
            <wp:effectExtent l="0" t="0" r="0" b="0"/>
            <wp:docPr id="275"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17.png"/>
                    <pic:cNvPicPr/>
                  </pic:nvPicPr>
                  <pic:blipFill>
                    <a:blip r:embed="rId71" cstate="print"/>
                    <a:stretch>
                      <a:fillRect/>
                    </a:stretch>
                  </pic:blipFill>
                  <pic:spPr>
                    <a:xfrm>
                      <a:off x="0" y="0"/>
                      <a:ext cx="482345" cy="104393"/>
                    </a:xfrm>
                    <a:prstGeom prst="rect">
                      <a:avLst/>
                    </a:prstGeom>
                  </pic:spPr>
                </pic:pic>
              </a:graphicData>
            </a:graphic>
          </wp:inline>
        </w:drawing>
      </w:r>
      <w:r>
        <w:rPr>
          <w:position w:val="1"/>
        </w:rPr>
        <w:t xml:space="preserve">   advise if the demand involves a cost adjustment and, if so, provide the exact  </w:t>
      </w:r>
      <w:r>
        <w:rPr>
          <w:spacing w:val="31"/>
          <w:position w:val="1"/>
        </w:rPr>
        <w:t xml:space="preserve"> </w:t>
      </w:r>
      <w:r>
        <w:rPr>
          <w:position w:val="1"/>
        </w:rPr>
        <w:t>amount,</w:t>
      </w:r>
    </w:p>
    <w:p w:rsidR="00612065" w:rsidRDefault="00612065" w:rsidP="00612065">
      <w:pPr>
        <w:pStyle w:val="BodyText"/>
        <w:spacing w:before="4"/>
        <w:ind w:left="3488" w:right="750" w:firstLine="0"/>
      </w:pPr>
      <w:proofErr w:type="gramStart"/>
      <w:r>
        <w:t>accompanied</w:t>
      </w:r>
      <w:proofErr w:type="gramEnd"/>
      <w:r>
        <w:t xml:space="preserve"> by all supporting records;</w:t>
      </w:r>
      <w:r>
        <w:rPr>
          <w:spacing w:val="-7"/>
        </w:rPr>
        <w:t xml:space="preserve"> </w:t>
      </w:r>
      <w:r>
        <w:t>and</w:t>
      </w:r>
    </w:p>
    <w:p w:rsidR="00612065" w:rsidRDefault="00612065" w:rsidP="00612065">
      <w:pPr>
        <w:pStyle w:val="BodyText"/>
        <w:spacing w:before="116"/>
        <w:ind w:left="3488" w:right="339" w:hanging="999"/>
        <w:jc w:val="both"/>
      </w:pPr>
      <w:r>
        <w:rPr>
          <w:noProof/>
        </w:rPr>
        <w:drawing>
          <wp:inline distT="0" distB="0" distL="0" distR="0" wp14:anchorId="5AB19269" wp14:editId="694ABE8D">
            <wp:extent cx="482345" cy="104393"/>
            <wp:effectExtent l="0" t="0" r="0" b="0"/>
            <wp:docPr id="277"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18.png"/>
                    <pic:cNvPicPr/>
                  </pic:nvPicPr>
                  <pic:blipFill>
                    <a:blip r:embed="rId70" cstate="print"/>
                    <a:stretch>
                      <a:fillRect/>
                    </a:stretch>
                  </pic:blipFill>
                  <pic:spPr>
                    <a:xfrm>
                      <a:off x="0" y="0"/>
                      <a:ext cx="482345" cy="104393"/>
                    </a:xfrm>
                    <a:prstGeom prst="rect">
                      <a:avLst/>
                    </a:prstGeom>
                  </pic:spPr>
                </pic:pic>
              </a:graphicData>
            </a:graphic>
          </wp:inline>
        </w:drawing>
      </w:r>
      <w:r>
        <w:rPr>
          <w:position w:val="1"/>
          <w:sz w:val="20"/>
        </w:rPr>
        <w:t xml:space="preserve">    </w:t>
      </w:r>
      <w:proofErr w:type="gramStart"/>
      <w:r>
        <w:rPr>
          <w:position w:val="1"/>
        </w:rPr>
        <w:t>attach</w:t>
      </w:r>
      <w:proofErr w:type="gramEnd"/>
      <w:r>
        <w:rPr>
          <w:spacing w:val="26"/>
          <w:position w:val="1"/>
        </w:rPr>
        <w:t xml:space="preserve"> </w:t>
      </w:r>
      <w:r>
        <w:rPr>
          <w:position w:val="1"/>
        </w:rPr>
        <w:t>a</w:t>
      </w:r>
      <w:r>
        <w:rPr>
          <w:spacing w:val="29"/>
          <w:position w:val="1"/>
        </w:rPr>
        <w:t xml:space="preserve"> </w:t>
      </w:r>
      <w:r>
        <w:rPr>
          <w:position w:val="1"/>
        </w:rPr>
        <w:t>declaration</w:t>
      </w:r>
      <w:r>
        <w:rPr>
          <w:spacing w:val="26"/>
          <w:position w:val="1"/>
        </w:rPr>
        <w:t xml:space="preserve"> </w:t>
      </w:r>
      <w:r>
        <w:rPr>
          <w:position w:val="1"/>
        </w:rPr>
        <w:t>that</w:t>
      </w:r>
      <w:r>
        <w:rPr>
          <w:spacing w:val="27"/>
          <w:position w:val="1"/>
        </w:rPr>
        <w:t xml:space="preserve"> </w:t>
      </w:r>
      <w:r>
        <w:rPr>
          <w:position w:val="1"/>
        </w:rPr>
        <w:t>the</w:t>
      </w:r>
      <w:r>
        <w:rPr>
          <w:spacing w:val="29"/>
          <w:position w:val="1"/>
        </w:rPr>
        <w:t xml:space="preserve"> </w:t>
      </w:r>
      <w:r>
        <w:rPr>
          <w:position w:val="1"/>
        </w:rPr>
        <w:t>demand</w:t>
      </w:r>
      <w:r>
        <w:rPr>
          <w:spacing w:val="29"/>
          <w:position w:val="1"/>
        </w:rPr>
        <w:t xml:space="preserve"> </w:t>
      </w:r>
      <w:r>
        <w:rPr>
          <w:position w:val="1"/>
        </w:rPr>
        <w:t>is</w:t>
      </w:r>
      <w:r>
        <w:rPr>
          <w:spacing w:val="29"/>
          <w:position w:val="1"/>
        </w:rPr>
        <w:t xml:space="preserve"> </w:t>
      </w:r>
      <w:r>
        <w:rPr>
          <w:position w:val="1"/>
        </w:rPr>
        <w:t>made</w:t>
      </w:r>
      <w:r>
        <w:rPr>
          <w:spacing w:val="29"/>
          <w:position w:val="1"/>
        </w:rPr>
        <w:t xml:space="preserve"> </w:t>
      </w:r>
      <w:r>
        <w:rPr>
          <w:position w:val="1"/>
        </w:rPr>
        <w:t>in</w:t>
      </w:r>
      <w:r>
        <w:rPr>
          <w:spacing w:val="26"/>
          <w:position w:val="1"/>
        </w:rPr>
        <w:t xml:space="preserve"> </w:t>
      </w:r>
      <w:r>
        <w:rPr>
          <w:position w:val="1"/>
        </w:rPr>
        <w:t>good</w:t>
      </w:r>
      <w:r>
        <w:rPr>
          <w:spacing w:val="29"/>
          <w:position w:val="1"/>
        </w:rPr>
        <w:t xml:space="preserve"> </w:t>
      </w:r>
      <w:r>
        <w:rPr>
          <w:position w:val="1"/>
        </w:rPr>
        <w:t>faith,</w:t>
      </w:r>
      <w:r>
        <w:rPr>
          <w:spacing w:val="29"/>
          <w:position w:val="1"/>
        </w:rPr>
        <w:t xml:space="preserve"> </w:t>
      </w:r>
      <w:r>
        <w:rPr>
          <w:position w:val="1"/>
        </w:rPr>
        <w:t>the</w:t>
      </w:r>
      <w:r>
        <w:rPr>
          <w:spacing w:val="29"/>
          <w:position w:val="1"/>
        </w:rPr>
        <w:t xml:space="preserve"> </w:t>
      </w:r>
      <w:r>
        <w:rPr>
          <w:position w:val="1"/>
        </w:rPr>
        <w:t>supporting</w:t>
      </w:r>
      <w:r>
        <w:rPr>
          <w:spacing w:val="26"/>
          <w:position w:val="1"/>
        </w:rPr>
        <w:t xml:space="preserve"> </w:t>
      </w:r>
      <w:r>
        <w:rPr>
          <w:position w:val="1"/>
        </w:rPr>
        <w:t>data</w:t>
      </w:r>
      <w:r>
        <w:rPr>
          <w:spacing w:val="29"/>
          <w:position w:val="1"/>
        </w:rPr>
        <w:t xml:space="preserve"> </w:t>
      </w:r>
      <w:r>
        <w:rPr>
          <w:position w:val="1"/>
        </w:rPr>
        <w:t xml:space="preserve">are </w:t>
      </w:r>
      <w:r>
        <w:t>accurate and complete, and the amount requested properly reflects the</w:t>
      </w:r>
      <w:r>
        <w:rPr>
          <w:spacing w:val="44"/>
        </w:rPr>
        <w:t xml:space="preserve"> </w:t>
      </w:r>
      <w:r>
        <w:t xml:space="preserve">necessary adjustment. </w:t>
      </w:r>
      <w:proofErr w:type="gramStart"/>
      <w:r>
        <w:t>Notice will be signed by an authorized representative of the</w:t>
      </w:r>
      <w:r>
        <w:rPr>
          <w:spacing w:val="31"/>
        </w:rPr>
        <w:t xml:space="preserve"> </w:t>
      </w:r>
      <w:r>
        <w:t>aggrieved party</w:t>
      </w:r>
      <w:proofErr w:type="gramEnd"/>
      <w:r>
        <w:t>.</w:t>
      </w:r>
    </w:p>
    <w:p w:rsidR="00612065" w:rsidRDefault="00612065" w:rsidP="00612065">
      <w:pPr>
        <w:pStyle w:val="ListParagraph"/>
        <w:numPr>
          <w:ilvl w:val="2"/>
          <w:numId w:val="22"/>
        </w:numPr>
        <w:tabs>
          <w:tab w:val="left" w:pos="2481"/>
        </w:tabs>
        <w:spacing w:before="121"/>
        <w:ind w:right="335"/>
        <w:jc w:val="both"/>
        <w:rPr>
          <w:rFonts w:ascii="Times New Roman" w:eastAsia="Times New Roman" w:hAnsi="Times New Roman" w:cs="Times New Roman"/>
        </w:rPr>
      </w:pPr>
      <w:r>
        <w:rPr>
          <w:rFonts w:ascii="Times New Roman"/>
        </w:rPr>
        <w:t>Each party will comply with reasonable requests for additional information. Any</w:t>
      </w:r>
      <w:r>
        <w:rPr>
          <w:rFonts w:ascii="Times New Roman"/>
          <w:spacing w:val="21"/>
        </w:rPr>
        <w:t xml:space="preserve"> </w:t>
      </w:r>
      <w:r>
        <w:rPr>
          <w:rFonts w:ascii="Times New Roman"/>
        </w:rPr>
        <w:t xml:space="preserve">additional information </w:t>
      </w:r>
      <w:proofErr w:type="gramStart"/>
      <w:r>
        <w:rPr>
          <w:rFonts w:ascii="Times New Roman"/>
        </w:rPr>
        <w:t>will be provided</w:t>
      </w:r>
      <w:proofErr w:type="gramEnd"/>
      <w:r>
        <w:rPr>
          <w:rFonts w:ascii="Times New Roman"/>
        </w:rPr>
        <w:t xml:space="preserve"> within fifteen calendar days after receipt of a written request,</w:t>
      </w:r>
      <w:r>
        <w:rPr>
          <w:rFonts w:ascii="Times New Roman"/>
          <w:spacing w:val="29"/>
        </w:rPr>
        <w:t xml:space="preserve"> </w:t>
      </w:r>
      <w:r>
        <w:rPr>
          <w:rFonts w:ascii="Times New Roman"/>
        </w:rPr>
        <w:t>unless otherwise</w:t>
      </w:r>
      <w:r>
        <w:rPr>
          <w:rFonts w:ascii="Times New Roman"/>
          <w:spacing w:val="-1"/>
        </w:rPr>
        <w:t xml:space="preserve"> </w:t>
      </w:r>
      <w:r>
        <w:rPr>
          <w:rFonts w:ascii="Times New Roman"/>
        </w:rPr>
        <w:t>agreed.</w:t>
      </w:r>
    </w:p>
    <w:p w:rsidR="00512C46" w:rsidRDefault="00512C46" w:rsidP="00512C46">
      <w:pPr>
        <w:spacing w:before="4"/>
        <w:rPr>
          <w:rFonts w:ascii="Times New Roman" w:eastAsia="Times New Roman" w:hAnsi="Times New Roman" w:cs="Times New Roman"/>
          <w:sz w:val="10"/>
          <w:szCs w:val="10"/>
        </w:rPr>
      </w:pPr>
    </w:p>
    <w:p w:rsidR="00512C46" w:rsidRDefault="00512C46" w:rsidP="008C517C">
      <w:pPr>
        <w:pStyle w:val="ListParagraph"/>
        <w:numPr>
          <w:ilvl w:val="1"/>
          <w:numId w:val="22"/>
        </w:numPr>
        <w:tabs>
          <w:tab w:val="left" w:pos="1761"/>
        </w:tabs>
        <w:spacing w:before="119"/>
        <w:ind w:right="336"/>
        <w:jc w:val="both"/>
        <w:rPr>
          <w:rFonts w:ascii="Times New Roman" w:eastAsia="Times New Roman" w:hAnsi="Times New Roman" w:cs="Times New Roman"/>
        </w:rPr>
      </w:pPr>
      <w:r>
        <w:rPr>
          <w:rFonts w:ascii="Times New Roman" w:eastAsia="Times New Roman" w:hAnsi="Times New Roman" w:cs="Times New Roman"/>
          <w:b/>
          <w:bCs/>
        </w:rPr>
        <w:t xml:space="preserve">Confidentiality </w:t>
      </w:r>
      <w:proofErr w:type="gramStart"/>
      <w:r>
        <w:rPr>
          <w:rFonts w:ascii="Times New Roman" w:eastAsia="Times New Roman" w:hAnsi="Times New Roman" w:cs="Times New Roman"/>
          <w:b/>
          <w:bCs/>
        </w:rPr>
        <w:t>During</w:t>
      </w:r>
      <w:proofErr w:type="gramEnd"/>
      <w:r>
        <w:rPr>
          <w:rFonts w:ascii="Times New Roman" w:eastAsia="Times New Roman" w:hAnsi="Times New Roman" w:cs="Times New Roman"/>
          <w:b/>
          <w:bCs/>
        </w:rPr>
        <w:t xml:space="preserve"> Dispute Resolution. </w:t>
      </w:r>
      <w:r>
        <w:rPr>
          <w:rFonts w:ascii="Times New Roman" w:eastAsia="Times New Roman" w:hAnsi="Times New Roman" w:cs="Times New Roman"/>
        </w:rPr>
        <w:t xml:space="preserve">All dispute resolution negotiations </w:t>
      </w:r>
      <w:proofErr w:type="gramStart"/>
      <w:r>
        <w:rPr>
          <w:rFonts w:ascii="Times New Roman" w:eastAsia="Times New Roman" w:hAnsi="Times New Roman" w:cs="Times New Roman"/>
        </w:rPr>
        <w:t>are</w:t>
      </w:r>
      <w:r>
        <w:rPr>
          <w:rFonts w:ascii="Times New Roman" w:eastAsia="Times New Roman" w:hAnsi="Times New Roman" w:cs="Times New Roman"/>
          <w:spacing w:val="48"/>
        </w:rPr>
        <w:t xml:space="preserve"> </w:t>
      </w:r>
      <w:r>
        <w:rPr>
          <w:rFonts w:ascii="Times New Roman" w:eastAsia="Times New Roman" w:hAnsi="Times New Roman" w:cs="Times New Roman"/>
        </w:rPr>
        <w:t>considered</w:t>
      </w:r>
      <w:proofErr w:type="gramEnd"/>
      <w:r>
        <w:rPr>
          <w:rFonts w:ascii="Times New Roman" w:eastAsia="Times New Roman" w:hAnsi="Times New Roman" w:cs="Times New Roman"/>
        </w:rPr>
        <w:t xml:space="preserve"> confidential, and will be treated as compromise and settlement negotiations, to which California</w:t>
      </w:r>
      <w:r>
        <w:rPr>
          <w:rFonts w:ascii="Times New Roman" w:eastAsia="Times New Roman" w:hAnsi="Times New Roman" w:cs="Times New Roman"/>
          <w:spacing w:val="-1"/>
        </w:rPr>
        <w:t xml:space="preserve"> </w:t>
      </w:r>
      <w:r>
        <w:rPr>
          <w:rFonts w:ascii="Times New Roman" w:eastAsia="Times New Roman" w:hAnsi="Times New Roman" w:cs="Times New Roman"/>
        </w:rPr>
        <w:t>Evidence Code § 1152</w:t>
      </w:r>
      <w:r>
        <w:rPr>
          <w:rFonts w:ascii="Times New Roman" w:eastAsia="Times New Roman" w:hAnsi="Times New Roman" w:cs="Times New Roman"/>
          <w:spacing w:val="-2"/>
        </w:rPr>
        <w:t xml:space="preserve"> </w:t>
      </w:r>
      <w:r>
        <w:rPr>
          <w:rFonts w:ascii="Times New Roman" w:eastAsia="Times New Roman" w:hAnsi="Times New Roman" w:cs="Times New Roman"/>
        </w:rPr>
        <w:t>applies.</w:t>
      </w:r>
    </w:p>
    <w:p w:rsidR="00512C46" w:rsidRDefault="00512C46" w:rsidP="00512C46">
      <w:pPr>
        <w:spacing w:before="4"/>
        <w:rPr>
          <w:rFonts w:ascii="Times New Roman" w:eastAsia="Times New Roman" w:hAnsi="Times New Roman" w:cs="Times New Roman"/>
          <w:sz w:val="10"/>
          <w:szCs w:val="10"/>
        </w:rPr>
      </w:pPr>
    </w:p>
    <w:p w:rsidR="00512C46" w:rsidRDefault="00512C46" w:rsidP="008C517C">
      <w:pPr>
        <w:pStyle w:val="ListParagraph"/>
        <w:numPr>
          <w:ilvl w:val="1"/>
          <w:numId w:val="22"/>
        </w:numPr>
        <w:tabs>
          <w:tab w:val="left" w:pos="1761"/>
        </w:tabs>
        <w:spacing w:before="72"/>
        <w:ind w:right="336"/>
        <w:jc w:val="both"/>
        <w:rPr>
          <w:rFonts w:ascii="Times New Roman" w:eastAsia="Times New Roman" w:hAnsi="Times New Roman" w:cs="Times New Roman"/>
        </w:rPr>
      </w:pPr>
      <w:r>
        <w:rPr>
          <w:rFonts w:ascii="Times New Roman" w:eastAsia="Times New Roman" w:hAnsi="Times New Roman" w:cs="Times New Roman"/>
          <w:b/>
          <w:bCs/>
        </w:rPr>
        <w:t xml:space="preserve">Continued Performance of Work. </w:t>
      </w:r>
      <w:r>
        <w:rPr>
          <w:rFonts w:ascii="Times New Roman" w:eastAsia="Times New Roman" w:hAnsi="Times New Roman" w:cs="Times New Roman"/>
        </w:rPr>
        <w:t>Pending final resolution of any dispute, Contractor agrees to</w:t>
      </w:r>
      <w:r>
        <w:rPr>
          <w:rFonts w:ascii="Times New Roman" w:eastAsia="Times New Roman" w:hAnsi="Times New Roman" w:cs="Times New Roman"/>
          <w:spacing w:val="49"/>
        </w:rPr>
        <w:t xml:space="preserve"> </w:t>
      </w:r>
      <w:r>
        <w:rPr>
          <w:rFonts w:ascii="Times New Roman" w:eastAsia="Times New Roman" w:hAnsi="Times New Roman" w:cs="Times New Roman"/>
        </w:rPr>
        <w:t>proceed diligently</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performance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Work,</w:t>
      </w:r>
      <w:r>
        <w:rPr>
          <w:rFonts w:ascii="Times New Roman" w:eastAsia="Times New Roman" w:hAnsi="Times New Roman" w:cs="Times New Roman"/>
          <w:spacing w:val="-5"/>
        </w:rPr>
        <w:t xml:space="preserve"> </w:t>
      </w:r>
      <w:r>
        <w:rPr>
          <w:rFonts w:ascii="Times New Roman" w:eastAsia="Times New Roman" w:hAnsi="Times New Roman" w:cs="Times New Roman"/>
        </w:rPr>
        <w:t>including</w:t>
      </w:r>
      <w:r>
        <w:rPr>
          <w:rFonts w:ascii="Times New Roman" w:eastAsia="Times New Roman" w:hAnsi="Times New Roman" w:cs="Times New Roman"/>
          <w:spacing w:val="-7"/>
        </w:rPr>
        <w:t xml:space="preserve"> </w:t>
      </w:r>
      <w:r>
        <w:rPr>
          <w:rFonts w:ascii="Times New Roman" w:eastAsia="Times New Roman" w:hAnsi="Times New Roman" w:cs="Times New Roman"/>
        </w:rPr>
        <w:t>Work</w:t>
      </w:r>
      <w:r>
        <w:rPr>
          <w:rFonts w:ascii="Times New Roman" w:eastAsia="Times New Roman" w:hAnsi="Times New Roman" w:cs="Times New Roman"/>
          <w:spacing w:val="-7"/>
        </w:rPr>
        <w:t xml:space="preserve"> </w:t>
      </w:r>
      <w:r>
        <w:rPr>
          <w:rFonts w:ascii="Times New Roman" w:eastAsia="Times New Roman" w:hAnsi="Times New Roman" w:cs="Times New Roman"/>
        </w:rPr>
        <w:t>associated</w:t>
      </w:r>
      <w:r>
        <w:rPr>
          <w:rFonts w:ascii="Times New Roman" w:eastAsia="Times New Roman" w:hAnsi="Times New Roman" w:cs="Times New Roman"/>
          <w:spacing w:val="-4"/>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dispute,</w:t>
      </w:r>
      <w:r>
        <w:rPr>
          <w:rFonts w:ascii="Times New Roman" w:eastAsia="Times New Roman" w:hAnsi="Times New Roman" w:cs="Times New Roman"/>
          <w:spacing w:val="-4"/>
        </w:rPr>
        <w:t xml:space="preserve"> </w:t>
      </w:r>
      <w:r>
        <w:rPr>
          <w:rFonts w:ascii="Times New Roman" w:eastAsia="Times New Roman" w:hAnsi="Times New Roman" w:cs="Times New Roman"/>
        </w:rPr>
        <w:t>unless</w:t>
      </w:r>
      <w:r>
        <w:rPr>
          <w:rFonts w:ascii="Times New Roman" w:eastAsia="Times New Roman" w:hAnsi="Times New Roman" w:cs="Times New Roman"/>
          <w:spacing w:val="-4"/>
        </w:rPr>
        <w:t xml:space="preserve"> </w:t>
      </w:r>
      <w:r>
        <w:rPr>
          <w:rFonts w:ascii="Times New Roman" w:eastAsia="Times New Roman" w:hAnsi="Times New Roman" w:cs="Times New Roman"/>
        </w:rPr>
        <w:t>otherwise directed</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rPr>
        <w:t>Court.</w:t>
      </w:r>
      <w:r>
        <w:rPr>
          <w:rFonts w:ascii="Times New Roman" w:eastAsia="Times New Roman" w:hAnsi="Times New Roman" w:cs="Times New Roman"/>
          <w:spacing w:val="-6"/>
        </w:rPr>
        <w:t xml:space="preserve"> </w:t>
      </w:r>
      <w:r>
        <w:rPr>
          <w:rFonts w:ascii="Times New Roman" w:eastAsia="Times New Roman" w:hAnsi="Times New Roman" w:cs="Times New Roman"/>
        </w:rPr>
        <w:t>Contractor’s</w:t>
      </w:r>
      <w:r>
        <w:rPr>
          <w:rFonts w:ascii="Times New Roman" w:eastAsia="Times New Roman" w:hAnsi="Times New Roman" w:cs="Times New Roman"/>
          <w:spacing w:val="-9"/>
        </w:rPr>
        <w:t xml:space="preserve"> </w:t>
      </w:r>
      <w:r>
        <w:rPr>
          <w:rFonts w:ascii="Times New Roman" w:eastAsia="Times New Roman" w:hAnsi="Times New Roman" w:cs="Times New Roman"/>
        </w:rPr>
        <w:t>failure</w:t>
      </w:r>
      <w:r>
        <w:rPr>
          <w:rFonts w:ascii="Times New Roman" w:eastAsia="Times New Roman" w:hAnsi="Times New Roman" w:cs="Times New Roman"/>
          <w:spacing w:val="-9"/>
        </w:rPr>
        <w:t xml:space="preserve"> </w:t>
      </w:r>
      <w:proofErr w:type="gramStart"/>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diligently</w:t>
      </w:r>
      <w:r>
        <w:rPr>
          <w:rFonts w:ascii="Times New Roman" w:eastAsia="Times New Roman" w:hAnsi="Times New Roman" w:cs="Times New Roman"/>
          <w:spacing w:val="-10"/>
        </w:rPr>
        <w:t xml:space="preserve"> </w:t>
      </w:r>
      <w:r>
        <w:rPr>
          <w:rFonts w:ascii="Times New Roman" w:eastAsia="Times New Roman" w:hAnsi="Times New Roman" w:cs="Times New Roman"/>
        </w:rPr>
        <w:t>proceed</w:t>
      </w:r>
      <w:proofErr w:type="gramEnd"/>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accordance</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7"/>
        </w:rPr>
        <w:t xml:space="preserve"> </w:t>
      </w:r>
      <w:r>
        <w:rPr>
          <w:rFonts w:ascii="Times New Roman" w:eastAsia="Times New Roman" w:hAnsi="Times New Roman" w:cs="Times New Roman"/>
        </w:rPr>
        <w:t>Court’s</w:t>
      </w:r>
      <w:r>
        <w:rPr>
          <w:rFonts w:ascii="Times New Roman" w:eastAsia="Times New Roman" w:hAnsi="Times New Roman" w:cs="Times New Roman"/>
          <w:spacing w:val="-9"/>
        </w:rPr>
        <w:t xml:space="preserve"> </w:t>
      </w:r>
      <w:r>
        <w:rPr>
          <w:rFonts w:ascii="Times New Roman" w:eastAsia="Times New Roman" w:hAnsi="Times New Roman" w:cs="Times New Roman"/>
        </w:rPr>
        <w:t>instructions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6"/>
        </w:rPr>
        <w:t xml:space="preserve"> </w:t>
      </w:r>
      <w:r>
        <w:rPr>
          <w:rFonts w:ascii="Times New Roman" w:eastAsia="Times New Roman" w:hAnsi="Times New Roman" w:cs="Times New Roman"/>
        </w:rPr>
        <w:t>be considered a material breach of the Agreement.</w:t>
      </w:r>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spacing w:before="70"/>
        <w:ind w:left="329" w:right="750"/>
        <w:rPr>
          <w:rFonts w:ascii="Times New Roman" w:eastAsia="Times New Roman" w:hAnsi="Times New Roman" w:cs="Times New Roman"/>
        </w:rPr>
      </w:pPr>
      <w:r>
        <w:rPr>
          <w:noProof/>
        </w:rPr>
        <w:drawing>
          <wp:inline distT="0" distB="0" distL="0" distR="0" wp14:anchorId="4B3DC786" wp14:editId="1C1C29C9">
            <wp:extent cx="166878" cy="104394"/>
            <wp:effectExtent l="0" t="0" r="0" b="0"/>
            <wp:docPr id="279"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19.png"/>
                    <pic:cNvPicPr/>
                  </pic:nvPicPr>
                  <pic:blipFill>
                    <a:blip r:embed="rId72" cstate="print"/>
                    <a:stretch>
                      <a:fillRect/>
                    </a:stretch>
                  </pic:blipFill>
                  <pic:spPr>
                    <a:xfrm>
                      <a:off x="0" y="0"/>
                      <a:ext cx="166878" cy="104394"/>
                    </a:xfrm>
                    <a:prstGeom prst="rect">
                      <a:avLst/>
                    </a:prstGeom>
                  </pic:spPr>
                </pic:pic>
              </a:graphicData>
            </a:graphic>
          </wp:inline>
        </w:drawing>
      </w:r>
      <w:r>
        <w:rPr>
          <w:rFonts w:ascii="Times New Roman"/>
          <w:position w:val="1"/>
          <w:sz w:val="20"/>
        </w:rPr>
        <w:t xml:space="preserve">        </w:t>
      </w:r>
      <w:bookmarkStart w:id="17" w:name="_bookmark47"/>
      <w:bookmarkEnd w:id="17"/>
      <w:r>
        <w:rPr>
          <w:rFonts w:ascii="Times New Roman"/>
          <w:b/>
          <w:position w:val="1"/>
        </w:rPr>
        <w:t>Indemnification.</w:t>
      </w:r>
    </w:p>
    <w:p w:rsidR="00512C46" w:rsidRDefault="00512C46" w:rsidP="008C517C">
      <w:pPr>
        <w:pStyle w:val="ListParagraph"/>
        <w:numPr>
          <w:ilvl w:val="1"/>
          <w:numId w:val="21"/>
        </w:numPr>
        <w:tabs>
          <w:tab w:val="left" w:pos="1761"/>
        </w:tabs>
        <w:spacing w:before="121"/>
        <w:ind w:right="334"/>
        <w:jc w:val="both"/>
        <w:rPr>
          <w:rFonts w:ascii="Times New Roman" w:eastAsia="Times New Roman" w:hAnsi="Times New Roman" w:cs="Times New Roman"/>
        </w:rPr>
      </w:pPr>
      <w:r>
        <w:rPr>
          <w:rFonts w:ascii="Times New Roman" w:eastAsia="Times New Roman" w:hAnsi="Times New Roman" w:cs="Times New Roman"/>
        </w:rPr>
        <w:t>Contractor</w:t>
      </w:r>
      <w:r>
        <w:rPr>
          <w:rFonts w:ascii="Times New Roman" w:eastAsia="Times New Roman" w:hAnsi="Times New Roman" w:cs="Times New Roman"/>
          <w:spacing w:val="41"/>
        </w:rPr>
        <w:t xml:space="preserve"> </w:t>
      </w:r>
      <w:r>
        <w:rPr>
          <w:rFonts w:ascii="Times New Roman" w:eastAsia="Times New Roman" w:hAnsi="Times New Roman" w:cs="Times New Roman"/>
        </w:rPr>
        <w:t>shall</w:t>
      </w:r>
      <w:r>
        <w:rPr>
          <w:rFonts w:ascii="Times New Roman" w:eastAsia="Times New Roman" w:hAnsi="Times New Roman" w:cs="Times New Roman"/>
          <w:spacing w:val="42"/>
        </w:rPr>
        <w:t xml:space="preserve"> </w:t>
      </w:r>
      <w:r>
        <w:rPr>
          <w:rFonts w:ascii="Times New Roman" w:eastAsia="Times New Roman" w:hAnsi="Times New Roman" w:cs="Times New Roman"/>
        </w:rPr>
        <w:t>indemnify</w:t>
      </w:r>
      <w:r>
        <w:rPr>
          <w:rFonts w:ascii="Times New Roman" w:eastAsia="Times New Roman" w:hAnsi="Times New Roman" w:cs="Times New Roman"/>
          <w:spacing w:val="38"/>
        </w:rPr>
        <w:t xml:space="preserve"> </w:t>
      </w:r>
      <w:r>
        <w:rPr>
          <w:rFonts w:ascii="Times New Roman" w:eastAsia="Times New Roman" w:hAnsi="Times New Roman" w:cs="Times New Roman"/>
        </w:rPr>
        <w:t>and</w:t>
      </w:r>
      <w:r>
        <w:rPr>
          <w:rFonts w:ascii="Times New Roman" w:eastAsia="Times New Roman" w:hAnsi="Times New Roman" w:cs="Times New Roman"/>
          <w:spacing w:val="41"/>
        </w:rPr>
        <w:t xml:space="preserve"> </w:t>
      </w:r>
      <w:r>
        <w:rPr>
          <w:rFonts w:ascii="Times New Roman" w:eastAsia="Times New Roman" w:hAnsi="Times New Roman" w:cs="Times New Roman"/>
        </w:rPr>
        <w:t>defend</w:t>
      </w:r>
      <w:r>
        <w:rPr>
          <w:rFonts w:ascii="Times New Roman" w:eastAsia="Times New Roman" w:hAnsi="Times New Roman" w:cs="Times New Roman"/>
          <w:spacing w:val="41"/>
        </w:rPr>
        <w:t xml:space="preserve"> </w:t>
      </w:r>
      <w:r>
        <w:rPr>
          <w:rFonts w:ascii="Times New Roman" w:eastAsia="Times New Roman" w:hAnsi="Times New Roman" w:cs="Times New Roman"/>
        </w:rPr>
        <w:t>(with</w:t>
      </w:r>
      <w:r>
        <w:rPr>
          <w:rFonts w:ascii="Times New Roman" w:eastAsia="Times New Roman" w:hAnsi="Times New Roman" w:cs="Times New Roman"/>
          <w:spacing w:val="41"/>
        </w:rPr>
        <w:t xml:space="preserve"> </w:t>
      </w:r>
      <w:r>
        <w:rPr>
          <w:rFonts w:ascii="Times New Roman" w:eastAsia="Times New Roman" w:hAnsi="Times New Roman" w:cs="Times New Roman"/>
        </w:rPr>
        <w:t>counsel</w:t>
      </w:r>
      <w:r>
        <w:rPr>
          <w:rFonts w:ascii="Times New Roman" w:eastAsia="Times New Roman" w:hAnsi="Times New Roman" w:cs="Times New Roman"/>
          <w:spacing w:val="42"/>
        </w:rPr>
        <w:t xml:space="preserve"> </w:t>
      </w:r>
      <w:r>
        <w:rPr>
          <w:rFonts w:ascii="Times New Roman" w:eastAsia="Times New Roman" w:hAnsi="Times New Roman" w:cs="Times New Roman"/>
        </w:rPr>
        <w:t>satisfactory</w:t>
      </w:r>
      <w:r>
        <w:rPr>
          <w:rFonts w:ascii="Times New Roman" w:eastAsia="Times New Roman" w:hAnsi="Times New Roman" w:cs="Times New Roman"/>
          <w:spacing w:val="38"/>
        </w:rPr>
        <w:t xml:space="preserve"> </w:t>
      </w:r>
      <w:r>
        <w:rPr>
          <w:rFonts w:ascii="Times New Roman" w:eastAsia="Times New Roman" w:hAnsi="Times New Roman" w:cs="Times New Roman"/>
        </w:rPr>
        <w:t>to</w:t>
      </w:r>
      <w:r>
        <w:rPr>
          <w:rFonts w:ascii="Times New Roman" w:eastAsia="Times New Roman" w:hAnsi="Times New Roman" w:cs="Times New Roman"/>
          <w:spacing w:val="41"/>
        </w:rPr>
        <w:t xml:space="preserve"> </w:t>
      </w:r>
      <w:r>
        <w:rPr>
          <w:rFonts w:ascii="Times New Roman" w:eastAsia="Times New Roman" w:hAnsi="Times New Roman" w:cs="Times New Roman"/>
        </w:rPr>
        <w:t>the</w:t>
      </w:r>
      <w:r>
        <w:rPr>
          <w:rFonts w:ascii="Times New Roman" w:eastAsia="Times New Roman" w:hAnsi="Times New Roman" w:cs="Times New Roman"/>
          <w:spacing w:val="41"/>
        </w:rPr>
        <w:t xml:space="preserve"> </w:t>
      </w:r>
      <w:r>
        <w:rPr>
          <w:rFonts w:ascii="Times New Roman" w:eastAsia="Times New Roman" w:hAnsi="Times New Roman" w:cs="Times New Roman"/>
        </w:rPr>
        <w:t>Court</w:t>
      </w:r>
      <w:r>
        <w:rPr>
          <w:rFonts w:ascii="Times New Roman" w:eastAsia="Times New Roman" w:hAnsi="Times New Roman" w:cs="Times New Roman"/>
          <w:spacing w:val="42"/>
        </w:rPr>
        <w:t xml:space="preserve"> </w:t>
      </w:r>
      <w:r>
        <w:rPr>
          <w:rFonts w:ascii="Times New Roman" w:eastAsia="Times New Roman" w:hAnsi="Times New Roman" w:cs="Times New Roman"/>
        </w:rPr>
        <w:t>Office</w:t>
      </w:r>
      <w:r>
        <w:rPr>
          <w:rFonts w:ascii="Times New Roman" w:eastAsia="Times New Roman" w:hAnsi="Times New Roman" w:cs="Times New Roman"/>
          <w:spacing w:val="41"/>
        </w:rPr>
        <w:t xml:space="preserve"> </w:t>
      </w:r>
      <w:r>
        <w:rPr>
          <w:rFonts w:ascii="Times New Roman" w:eastAsia="Times New Roman" w:hAnsi="Times New Roman" w:cs="Times New Roman"/>
        </w:rPr>
        <w:t>of</w:t>
      </w:r>
      <w:r>
        <w:rPr>
          <w:rFonts w:ascii="Times New Roman" w:eastAsia="Times New Roman" w:hAnsi="Times New Roman" w:cs="Times New Roman"/>
          <w:spacing w:val="41"/>
        </w:rPr>
        <w:t xml:space="preserve"> </w:t>
      </w:r>
      <w:r>
        <w:rPr>
          <w:rFonts w:ascii="Times New Roman" w:eastAsia="Times New Roman" w:hAnsi="Times New Roman" w:cs="Times New Roman"/>
        </w:rPr>
        <w:t>the</w:t>
      </w:r>
      <w:r>
        <w:rPr>
          <w:rFonts w:ascii="Times New Roman" w:eastAsia="Times New Roman" w:hAnsi="Times New Roman" w:cs="Times New Roman"/>
          <w:spacing w:val="41"/>
        </w:rPr>
        <w:t xml:space="preserve"> </w:t>
      </w:r>
      <w:r>
        <w:rPr>
          <w:rFonts w:ascii="Times New Roman" w:eastAsia="Times New Roman" w:hAnsi="Times New Roman" w:cs="Times New Roman"/>
        </w:rPr>
        <w:t>General Counsel) Court and Court Personnel from against all claims, damages, losses, judgements, liabilities,</w:t>
      </w:r>
      <w:r>
        <w:rPr>
          <w:rFonts w:ascii="Times New Roman" w:eastAsia="Times New Roman" w:hAnsi="Times New Roman" w:cs="Times New Roman"/>
          <w:spacing w:val="8"/>
        </w:rPr>
        <w:t xml:space="preserve"> </w:t>
      </w:r>
      <w:r>
        <w:rPr>
          <w:rFonts w:ascii="Times New Roman" w:eastAsia="Times New Roman" w:hAnsi="Times New Roman" w:cs="Times New Roman"/>
        </w:rPr>
        <w:t>and expenses, including but not limited to attorney fees and costs, arising or resulting from the negligence</w:t>
      </w:r>
      <w:r>
        <w:rPr>
          <w:rFonts w:ascii="Times New Roman" w:eastAsia="Times New Roman" w:hAnsi="Times New Roman" w:cs="Times New Roman"/>
          <w:spacing w:val="27"/>
        </w:rPr>
        <w:t xml:space="preserve"> </w:t>
      </w:r>
      <w:r>
        <w:rPr>
          <w:rFonts w:ascii="Times New Roman" w:eastAsia="Times New Roman" w:hAnsi="Times New Roman" w:cs="Times New Roman"/>
        </w:rPr>
        <w:t>or willful misconduct of Contractors or its officers, employees, agents, representatives or</w:t>
      </w:r>
      <w:r>
        <w:rPr>
          <w:rFonts w:ascii="Times New Roman" w:eastAsia="Times New Roman" w:hAnsi="Times New Roman" w:cs="Times New Roman"/>
          <w:spacing w:val="23"/>
        </w:rPr>
        <w:t xml:space="preserve"> </w:t>
      </w:r>
      <w:r>
        <w:rPr>
          <w:rFonts w:ascii="Times New Roman" w:eastAsia="Times New Roman" w:hAnsi="Times New Roman" w:cs="Times New Roman"/>
        </w:rPr>
        <w:t>Subcontractors. Contractor’s</w:t>
      </w:r>
      <w:r>
        <w:rPr>
          <w:rFonts w:ascii="Times New Roman" w:eastAsia="Times New Roman" w:hAnsi="Times New Roman" w:cs="Times New Roman"/>
          <w:spacing w:val="-6"/>
        </w:rPr>
        <w:t xml:space="preserve"> </w:t>
      </w:r>
      <w:r>
        <w:rPr>
          <w:rFonts w:ascii="Times New Roman" w:eastAsia="Times New Roman" w:hAnsi="Times New Roman" w:cs="Times New Roman"/>
        </w:rPr>
        <w:t>duties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indemnification</w:t>
      </w:r>
      <w:r>
        <w:rPr>
          <w:rFonts w:ascii="Times New Roman" w:eastAsia="Times New Roman" w:hAnsi="Times New Roman" w:cs="Times New Roman"/>
          <w:spacing w:val="-10"/>
        </w:rPr>
        <w:t xml:space="preserve"> </w:t>
      </w:r>
      <w:r>
        <w:rPr>
          <w:rFonts w:ascii="Times New Roman" w:eastAsia="Times New Roman" w:hAnsi="Times New Roman" w:cs="Times New Roman"/>
        </w:rPr>
        <w:t>exclude</w:t>
      </w:r>
      <w:r>
        <w:rPr>
          <w:rFonts w:ascii="Times New Roman" w:eastAsia="Times New Roman" w:hAnsi="Times New Roman" w:cs="Times New Roman"/>
          <w:spacing w:val="-7"/>
        </w:rPr>
        <w:t xml:space="preserve"> </w:t>
      </w:r>
      <w:r>
        <w:rPr>
          <w:rFonts w:ascii="Times New Roman" w:eastAsia="Times New Roman" w:hAnsi="Times New Roman" w:cs="Times New Roman"/>
        </w:rPr>
        <w:t>indemnifying</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party</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9"/>
        </w:rPr>
        <w:t xml:space="preserve"> </w:t>
      </w:r>
      <w:r>
        <w:rPr>
          <w:rFonts w:ascii="Times New Roman" w:eastAsia="Times New Roman" w:hAnsi="Times New Roman" w:cs="Times New Roman"/>
        </w:rPr>
        <w:t>that</w:t>
      </w:r>
      <w:r>
        <w:rPr>
          <w:rFonts w:ascii="Times New Roman" w:eastAsia="Times New Roman" w:hAnsi="Times New Roman" w:cs="Times New Roman"/>
          <w:spacing w:val="-6"/>
        </w:rPr>
        <w:t xml:space="preserve"> </w:t>
      </w:r>
      <w:r>
        <w:rPr>
          <w:rFonts w:ascii="Times New Roman" w:eastAsia="Times New Roman" w:hAnsi="Times New Roman" w:cs="Times New Roman"/>
        </w:rPr>
        <w:t>portion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losses</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expenses that are finally determined by a reviewing court to have arisen out of the sole negligence or</w:t>
      </w:r>
      <w:r>
        <w:rPr>
          <w:rFonts w:ascii="Times New Roman" w:eastAsia="Times New Roman" w:hAnsi="Times New Roman" w:cs="Times New Roman"/>
          <w:spacing w:val="51"/>
        </w:rPr>
        <w:t xml:space="preserve"> </w:t>
      </w:r>
      <w:r>
        <w:rPr>
          <w:rFonts w:ascii="Times New Roman" w:eastAsia="Times New Roman" w:hAnsi="Times New Roman" w:cs="Times New Roman"/>
        </w:rPr>
        <w:t>willful misconduct of the indemnified</w:t>
      </w:r>
      <w:r>
        <w:rPr>
          <w:rFonts w:ascii="Times New Roman" w:eastAsia="Times New Roman" w:hAnsi="Times New Roman" w:cs="Times New Roman"/>
          <w:spacing w:val="-7"/>
        </w:rPr>
        <w:t xml:space="preserve"> </w:t>
      </w:r>
      <w:r>
        <w:rPr>
          <w:rFonts w:ascii="Times New Roman" w:eastAsia="Times New Roman" w:hAnsi="Times New Roman" w:cs="Times New Roman"/>
        </w:rPr>
        <w:t>party.</w:t>
      </w:r>
    </w:p>
    <w:p w:rsidR="00512C46" w:rsidRDefault="00512C46" w:rsidP="008C517C">
      <w:pPr>
        <w:pStyle w:val="ListParagraph"/>
        <w:numPr>
          <w:ilvl w:val="1"/>
          <w:numId w:val="21"/>
        </w:numPr>
        <w:tabs>
          <w:tab w:val="left" w:pos="1761"/>
        </w:tabs>
        <w:spacing w:before="121"/>
        <w:ind w:right="341"/>
        <w:jc w:val="both"/>
        <w:rPr>
          <w:rFonts w:ascii="Times New Roman" w:eastAsia="Times New Roman" w:hAnsi="Times New Roman" w:cs="Times New Roman"/>
        </w:rPr>
      </w:pPr>
      <w:r>
        <w:rPr>
          <w:rFonts w:ascii="Times New Roman" w:eastAsia="Times New Roman" w:hAnsi="Times New Roman" w:cs="Times New Roman"/>
        </w:rPr>
        <w:t>Contractor’s</w:t>
      </w:r>
      <w:r>
        <w:rPr>
          <w:rFonts w:ascii="Times New Roman" w:eastAsia="Times New Roman" w:hAnsi="Times New Roman" w:cs="Times New Roman"/>
          <w:spacing w:val="29"/>
        </w:rPr>
        <w:t xml:space="preserve"> </w:t>
      </w:r>
      <w:r>
        <w:rPr>
          <w:rFonts w:ascii="Times New Roman" w:eastAsia="Times New Roman" w:hAnsi="Times New Roman" w:cs="Times New Roman"/>
        </w:rPr>
        <w:t>obligation</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26"/>
        </w:rPr>
        <w:t xml:space="preserve"> </w:t>
      </w:r>
      <w:r>
        <w:rPr>
          <w:rFonts w:ascii="Times New Roman" w:eastAsia="Times New Roman" w:hAnsi="Times New Roman" w:cs="Times New Roman"/>
        </w:rPr>
        <w:t>defend,</w:t>
      </w:r>
      <w:r>
        <w:rPr>
          <w:rFonts w:ascii="Times New Roman" w:eastAsia="Times New Roman" w:hAnsi="Times New Roman" w:cs="Times New Roman"/>
          <w:spacing w:val="29"/>
        </w:rPr>
        <w:t xml:space="preserve"> </w:t>
      </w:r>
      <w:r>
        <w:rPr>
          <w:rFonts w:ascii="Times New Roman" w:eastAsia="Times New Roman" w:hAnsi="Times New Roman" w:cs="Times New Roman"/>
        </w:rPr>
        <w:t>indemnify,</w:t>
      </w:r>
      <w:r>
        <w:rPr>
          <w:rFonts w:ascii="Times New Roman" w:eastAsia="Times New Roman" w:hAnsi="Times New Roman" w:cs="Times New Roman"/>
          <w:spacing w:val="29"/>
        </w:rPr>
        <w:t xml:space="preserve"> </w:t>
      </w:r>
      <w:r>
        <w:rPr>
          <w:rFonts w:ascii="Times New Roman" w:eastAsia="Times New Roman" w:hAnsi="Times New Roman" w:cs="Times New Roman"/>
        </w:rPr>
        <w:t>and</w:t>
      </w:r>
      <w:r>
        <w:rPr>
          <w:rFonts w:ascii="Times New Roman" w:eastAsia="Times New Roman" w:hAnsi="Times New Roman" w:cs="Times New Roman"/>
          <w:spacing w:val="29"/>
        </w:rPr>
        <w:t xml:space="preserve"> </w:t>
      </w:r>
      <w:r>
        <w:rPr>
          <w:rFonts w:ascii="Times New Roman" w:eastAsia="Times New Roman" w:hAnsi="Times New Roman" w:cs="Times New Roman"/>
        </w:rPr>
        <w:t>hold</w:t>
      </w:r>
      <w:r>
        <w:rPr>
          <w:rFonts w:ascii="Times New Roman" w:eastAsia="Times New Roman" w:hAnsi="Times New Roman" w:cs="Times New Roman"/>
          <w:spacing w:val="29"/>
        </w:rPr>
        <w:t xml:space="preserve"> </w:t>
      </w:r>
      <w:r>
        <w:rPr>
          <w:rFonts w:ascii="Times New Roman" w:eastAsia="Times New Roman" w:hAnsi="Times New Roman" w:cs="Times New Roman"/>
        </w:rPr>
        <w:t>the</w:t>
      </w:r>
      <w:r>
        <w:rPr>
          <w:rFonts w:ascii="Times New Roman" w:eastAsia="Times New Roman" w:hAnsi="Times New Roman" w:cs="Times New Roman"/>
          <w:spacing w:val="29"/>
        </w:rPr>
        <w:t xml:space="preserve"> </w:t>
      </w:r>
      <w:r>
        <w:rPr>
          <w:rFonts w:ascii="Times New Roman" w:eastAsia="Times New Roman" w:hAnsi="Times New Roman" w:cs="Times New Roman"/>
        </w:rPr>
        <w:t>Court</w:t>
      </w:r>
      <w:r>
        <w:rPr>
          <w:rFonts w:ascii="Times New Roman" w:eastAsia="Times New Roman" w:hAnsi="Times New Roman" w:cs="Times New Roman"/>
          <w:spacing w:val="30"/>
        </w:rPr>
        <w:t xml:space="preserve"> </w:t>
      </w:r>
      <w:r>
        <w:rPr>
          <w:rFonts w:ascii="Times New Roman" w:eastAsia="Times New Roman" w:hAnsi="Times New Roman" w:cs="Times New Roman"/>
        </w:rPr>
        <w:t>and</w:t>
      </w:r>
      <w:r>
        <w:rPr>
          <w:rFonts w:ascii="Times New Roman" w:eastAsia="Times New Roman" w:hAnsi="Times New Roman" w:cs="Times New Roman"/>
          <w:spacing w:val="29"/>
        </w:rPr>
        <w:t xml:space="preserve"> </w:t>
      </w:r>
      <w:r>
        <w:rPr>
          <w:rFonts w:ascii="Times New Roman" w:eastAsia="Times New Roman" w:hAnsi="Times New Roman" w:cs="Times New Roman"/>
        </w:rPr>
        <w:t>Court</w:t>
      </w:r>
      <w:r>
        <w:rPr>
          <w:rFonts w:ascii="Times New Roman" w:eastAsia="Times New Roman" w:hAnsi="Times New Roman" w:cs="Times New Roman"/>
          <w:spacing w:val="30"/>
        </w:rPr>
        <w:t xml:space="preserve"> </w:t>
      </w:r>
      <w:r>
        <w:rPr>
          <w:rFonts w:ascii="Times New Roman" w:eastAsia="Times New Roman" w:hAnsi="Times New Roman" w:cs="Times New Roman"/>
        </w:rPr>
        <w:t>Personnel</w:t>
      </w:r>
      <w:r>
        <w:rPr>
          <w:rFonts w:ascii="Times New Roman" w:eastAsia="Times New Roman" w:hAnsi="Times New Roman" w:cs="Times New Roman"/>
          <w:spacing w:val="30"/>
        </w:rPr>
        <w:t xml:space="preserve"> </w:t>
      </w:r>
      <w:r>
        <w:rPr>
          <w:rFonts w:ascii="Times New Roman" w:eastAsia="Times New Roman" w:hAnsi="Times New Roman" w:cs="Times New Roman"/>
        </w:rPr>
        <w:t>harmless</w:t>
      </w:r>
      <w:r>
        <w:rPr>
          <w:rFonts w:ascii="Times New Roman" w:eastAsia="Times New Roman" w:hAnsi="Times New Roman" w:cs="Times New Roman"/>
          <w:spacing w:val="27"/>
        </w:rPr>
        <w:t xml:space="preserve"> </w:t>
      </w:r>
      <w:r>
        <w:rPr>
          <w:rFonts w:ascii="Times New Roman" w:eastAsia="Times New Roman" w:hAnsi="Times New Roman" w:cs="Times New Roman"/>
        </w:rPr>
        <w:t>is</w:t>
      </w:r>
      <w:r>
        <w:rPr>
          <w:rFonts w:ascii="Times New Roman" w:eastAsia="Times New Roman" w:hAnsi="Times New Roman" w:cs="Times New Roman"/>
          <w:spacing w:val="29"/>
        </w:rPr>
        <w:t xml:space="preserve"> </w:t>
      </w:r>
      <w:r>
        <w:rPr>
          <w:rFonts w:ascii="Times New Roman" w:eastAsia="Times New Roman" w:hAnsi="Times New Roman" w:cs="Times New Roman"/>
        </w:rPr>
        <w:t>not limited</w:t>
      </w:r>
      <w:r>
        <w:rPr>
          <w:rFonts w:ascii="Times New Roman" w:eastAsia="Times New Roman" w:hAnsi="Times New Roman" w:cs="Times New Roman"/>
          <w:spacing w:val="41"/>
        </w:rPr>
        <w:t xml:space="preserve"> </w:t>
      </w:r>
      <w:r>
        <w:rPr>
          <w:rFonts w:ascii="Times New Roman" w:eastAsia="Times New Roman" w:hAnsi="Times New Roman" w:cs="Times New Roman"/>
        </w:rPr>
        <w:t>to,</w:t>
      </w:r>
      <w:r>
        <w:rPr>
          <w:rFonts w:ascii="Times New Roman" w:eastAsia="Times New Roman" w:hAnsi="Times New Roman" w:cs="Times New Roman"/>
          <w:spacing w:val="41"/>
        </w:rPr>
        <w:t xml:space="preserve"> </w:t>
      </w:r>
      <w:r>
        <w:rPr>
          <w:rFonts w:ascii="Times New Roman" w:eastAsia="Times New Roman" w:hAnsi="Times New Roman" w:cs="Times New Roman"/>
        </w:rPr>
        <w:t>or</w:t>
      </w:r>
      <w:r>
        <w:rPr>
          <w:rFonts w:ascii="Times New Roman" w:eastAsia="Times New Roman" w:hAnsi="Times New Roman" w:cs="Times New Roman"/>
          <w:spacing w:val="41"/>
        </w:rPr>
        <w:t xml:space="preserve"> </w:t>
      </w:r>
      <w:r>
        <w:rPr>
          <w:rFonts w:ascii="Times New Roman" w:eastAsia="Times New Roman" w:hAnsi="Times New Roman" w:cs="Times New Roman"/>
        </w:rPr>
        <w:t>restricted</w:t>
      </w:r>
      <w:r>
        <w:rPr>
          <w:rFonts w:ascii="Times New Roman" w:eastAsia="Times New Roman" w:hAnsi="Times New Roman" w:cs="Times New Roman"/>
          <w:spacing w:val="43"/>
        </w:rPr>
        <w:t xml:space="preserve"> </w:t>
      </w:r>
      <w:r>
        <w:rPr>
          <w:rFonts w:ascii="Times New Roman" w:eastAsia="Times New Roman" w:hAnsi="Times New Roman" w:cs="Times New Roman"/>
        </w:rPr>
        <w:t>by,</w:t>
      </w:r>
      <w:r>
        <w:rPr>
          <w:rFonts w:ascii="Times New Roman" w:eastAsia="Times New Roman" w:hAnsi="Times New Roman" w:cs="Times New Roman"/>
          <w:spacing w:val="43"/>
        </w:rPr>
        <w:t xml:space="preserve"> </w:t>
      </w:r>
      <w:r>
        <w:rPr>
          <w:rFonts w:ascii="Times New Roman" w:eastAsia="Times New Roman" w:hAnsi="Times New Roman" w:cs="Times New Roman"/>
        </w:rPr>
        <w:t>any</w:t>
      </w:r>
      <w:r>
        <w:rPr>
          <w:rFonts w:ascii="Times New Roman" w:eastAsia="Times New Roman" w:hAnsi="Times New Roman" w:cs="Times New Roman"/>
          <w:spacing w:val="41"/>
        </w:rPr>
        <w:t xml:space="preserve"> </w:t>
      </w:r>
      <w:r>
        <w:rPr>
          <w:rFonts w:ascii="Times New Roman" w:eastAsia="Times New Roman" w:hAnsi="Times New Roman" w:cs="Times New Roman"/>
        </w:rPr>
        <w:t>requirement</w:t>
      </w:r>
      <w:r>
        <w:rPr>
          <w:rFonts w:ascii="Times New Roman" w:eastAsia="Times New Roman" w:hAnsi="Times New Roman" w:cs="Times New Roman"/>
          <w:spacing w:val="44"/>
        </w:rPr>
        <w:t xml:space="preserve"> </w:t>
      </w:r>
      <w:r>
        <w:rPr>
          <w:rFonts w:ascii="Times New Roman" w:eastAsia="Times New Roman" w:hAnsi="Times New Roman" w:cs="Times New Roman"/>
        </w:rPr>
        <w:t>in</w:t>
      </w:r>
      <w:r>
        <w:rPr>
          <w:rFonts w:ascii="Times New Roman" w:eastAsia="Times New Roman" w:hAnsi="Times New Roman" w:cs="Times New Roman"/>
          <w:spacing w:val="41"/>
        </w:rPr>
        <w:t xml:space="preserve"> </w:t>
      </w:r>
      <w:r>
        <w:rPr>
          <w:rFonts w:ascii="Times New Roman" w:eastAsia="Times New Roman" w:hAnsi="Times New Roman" w:cs="Times New Roman"/>
        </w:rPr>
        <w:t>the</w:t>
      </w:r>
      <w:r>
        <w:rPr>
          <w:rFonts w:ascii="Times New Roman" w:eastAsia="Times New Roman" w:hAnsi="Times New Roman" w:cs="Times New Roman"/>
          <w:spacing w:val="41"/>
        </w:rPr>
        <w:t xml:space="preserve"> </w:t>
      </w:r>
      <w:r>
        <w:rPr>
          <w:rFonts w:ascii="Times New Roman" w:eastAsia="Times New Roman" w:hAnsi="Times New Roman" w:cs="Times New Roman"/>
        </w:rPr>
        <w:t>Agreement</w:t>
      </w:r>
      <w:r>
        <w:rPr>
          <w:rFonts w:ascii="Times New Roman" w:eastAsia="Times New Roman" w:hAnsi="Times New Roman" w:cs="Times New Roman"/>
          <w:spacing w:val="44"/>
        </w:rPr>
        <w:t xml:space="preserve"> </w:t>
      </w:r>
      <w:r>
        <w:rPr>
          <w:rFonts w:ascii="Times New Roman" w:eastAsia="Times New Roman" w:hAnsi="Times New Roman" w:cs="Times New Roman"/>
        </w:rPr>
        <w:t>that</w:t>
      </w:r>
      <w:r>
        <w:rPr>
          <w:rFonts w:ascii="Times New Roman" w:eastAsia="Times New Roman" w:hAnsi="Times New Roman" w:cs="Times New Roman"/>
          <w:spacing w:val="44"/>
        </w:rPr>
        <w:t xml:space="preserve"> </w:t>
      </w:r>
      <w:r>
        <w:rPr>
          <w:rFonts w:ascii="Times New Roman" w:eastAsia="Times New Roman" w:hAnsi="Times New Roman" w:cs="Times New Roman"/>
        </w:rPr>
        <w:t>Contractor</w:t>
      </w:r>
      <w:r>
        <w:rPr>
          <w:rFonts w:ascii="Times New Roman" w:eastAsia="Times New Roman" w:hAnsi="Times New Roman" w:cs="Times New Roman"/>
          <w:spacing w:val="44"/>
        </w:rPr>
        <w:t xml:space="preserve"> </w:t>
      </w:r>
      <w:r>
        <w:rPr>
          <w:rFonts w:ascii="Times New Roman" w:eastAsia="Times New Roman" w:hAnsi="Times New Roman" w:cs="Times New Roman"/>
        </w:rPr>
        <w:t>procure</w:t>
      </w:r>
      <w:r>
        <w:rPr>
          <w:rFonts w:ascii="Times New Roman" w:eastAsia="Times New Roman" w:hAnsi="Times New Roman" w:cs="Times New Roman"/>
          <w:spacing w:val="43"/>
        </w:rPr>
        <w:t xml:space="preserve"> </w:t>
      </w:r>
      <w:r>
        <w:rPr>
          <w:rFonts w:ascii="Times New Roman" w:eastAsia="Times New Roman" w:hAnsi="Times New Roman" w:cs="Times New Roman"/>
        </w:rPr>
        <w:t>and</w:t>
      </w:r>
      <w:r>
        <w:rPr>
          <w:rFonts w:ascii="Times New Roman" w:eastAsia="Times New Roman" w:hAnsi="Times New Roman" w:cs="Times New Roman"/>
          <w:spacing w:val="43"/>
        </w:rPr>
        <w:t xml:space="preserve"> </w:t>
      </w:r>
      <w:r>
        <w:rPr>
          <w:rFonts w:ascii="Times New Roman" w:eastAsia="Times New Roman" w:hAnsi="Times New Roman" w:cs="Times New Roman"/>
        </w:rPr>
        <w:t>maintain insurance</w:t>
      </w:r>
      <w:r>
        <w:rPr>
          <w:rFonts w:ascii="Times New Roman" w:eastAsia="Times New Roman" w:hAnsi="Times New Roman" w:cs="Times New Roman"/>
          <w:spacing w:val="-1"/>
        </w:rPr>
        <w:t xml:space="preserve"> </w:t>
      </w:r>
      <w:r>
        <w:rPr>
          <w:rFonts w:ascii="Times New Roman" w:eastAsia="Times New Roman" w:hAnsi="Times New Roman" w:cs="Times New Roman"/>
        </w:rPr>
        <w:t>policies.</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29" w:right="750"/>
        <w:rPr>
          <w:rFonts w:ascii="Times New Roman" w:eastAsia="Times New Roman" w:hAnsi="Times New Roman" w:cs="Times New Roman"/>
        </w:rPr>
      </w:pPr>
      <w:r>
        <w:rPr>
          <w:noProof/>
        </w:rPr>
        <w:drawing>
          <wp:inline distT="0" distB="0" distL="0" distR="0" wp14:anchorId="7F7BD025" wp14:editId="4BED0A43">
            <wp:extent cx="166878" cy="104394"/>
            <wp:effectExtent l="0" t="0" r="0" b="0"/>
            <wp:docPr id="281"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20.png"/>
                    <pic:cNvPicPr/>
                  </pic:nvPicPr>
                  <pic:blipFill>
                    <a:blip r:embed="rId73" cstate="print"/>
                    <a:stretch>
                      <a:fillRect/>
                    </a:stretch>
                  </pic:blipFill>
                  <pic:spPr>
                    <a:xfrm>
                      <a:off x="0" y="0"/>
                      <a:ext cx="166878" cy="104394"/>
                    </a:xfrm>
                    <a:prstGeom prst="rect">
                      <a:avLst/>
                    </a:prstGeom>
                  </pic:spPr>
                </pic:pic>
              </a:graphicData>
            </a:graphic>
          </wp:inline>
        </w:drawing>
      </w:r>
      <w:r>
        <w:rPr>
          <w:rFonts w:ascii="Times New Roman"/>
          <w:position w:val="1"/>
          <w:sz w:val="20"/>
        </w:rPr>
        <w:t xml:space="preserve">        </w:t>
      </w:r>
      <w:bookmarkStart w:id="18" w:name="_bookmark48"/>
      <w:bookmarkEnd w:id="18"/>
      <w:r>
        <w:rPr>
          <w:rFonts w:ascii="Times New Roman"/>
          <w:b/>
          <w:position w:val="1"/>
        </w:rPr>
        <w:t>Independent</w:t>
      </w:r>
      <w:r>
        <w:rPr>
          <w:rFonts w:ascii="Times New Roman"/>
          <w:b/>
          <w:spacing w:val="-2"/>
          <w:position w:val="1"/>
        </w:rPr>
        <w:t xml:space="preserve"> </w:t>
      </w:r>
      <w:r>
        <w:rPr>
          <w:rFonts w:ascii="Times New Roman"/>
          <w:b/>
          <w:position w:val="1"/>
        </w:rPr>
        <w:t>Contractor.</w:t>
      </w:r>
    </w:p>
    <w:p w:rsidR="00512C46" w:rsidRDefault="00512C46" w:rsidP="008C517C">
      <w:pPr>
        <w:pStyle w:val="ListParagraph"/>
        <w:numPr>
          <w:ilvl w:val="1"/>
          <w:numId w:val="20"/>
        </w:numPr>
        <w:tabs>
          <w:tab w:val="left" w:pos="1761"/>
        </w:tabs>
        <w:spacing w:before="121"/>
        <w:ind w:right="336"/>
        <w:jc w:val="both"/>
        <w:rPr>
          <w:rFonts w:ascii="Times New Roman" w:eastAsia="Times New Roman" w:hAnsi="Times New Roman" w:cs="Times New Roman"/>
        </w:rPr>
      </w:pPr>
      <w:r>
        <w:rPr>
          <w:rFonts w:ascii="Times New Roman"/>
        </w:rPr>
        <w:t>Contractor,</w:t>
      </w:r>
      <w:r>
        <w:rPr>
          <w:rFonts w:ascii="Times New Roman"/>
          <w:spacing w:val="48"/>
        </w:rPr>
        <w:t xml:space="preserve"> </w:t>
      </w:r>
      <w:r>
        <w:rPr>
          <w:rFonts w:ascii="Times New Roman"/>
        </w:rPr>
        <w:t>Subcontractors,</w:t>
      </w:r>
      <w:r>
        <w:rPr>
          <w:rFonts w:ascii="Times New Roman"/>
          <w:spacing w:val="48"/>
        </w:rPr>
        <w:t xml:space="preserve"> </w:t>
      </w:r>
      <w:r>
        <w:rPr>
          <w:rFonts w:ascii="Times New Roman"/>
        </w:rPr>
        <w:t>and</w:t>
      </w:r>
      <w:r>
        <w:rPr>
          <w:rFonts w:ascii="Times New Roman"/>
          <w:spacing w:val="46"/>
        </w:rPr>
        <w:t xml:space="preserve"> </w:t>
      </w:r>
      <w:r>
        <w:rPr>
          <w:rFonts w:ascii="Times New Roman"/>
        </w:rPr>
        <w:t>their</w:t>
      </w:r>
      <w:r>
        <w:rPr>
          <w:rFonts w:ascii="Times New Roman"/>
          <w:spacing w:val="46"/>
        </w:rPr>
        <w:t xml:space="preserve"> </w:t>
      </w:r>
      <w:r>
        <w:rPr>
          <w:rFonts w:ascii="Times New Roman"/>
        </w:rPr>
        <w:t>officers,</w:t>
      </w:r>
      <w:r>
        <w:rPr>
          <w:rFonts w:ascii="Times New Roman"/>
          <w:spacing w:val="49"/>
        </w:rPr>
        <w:t xml:space="preserve"> </w:t>
      </w:r>
      <w:r>
        <w:rPr>
          <w:rFonts w:ascii="Times New Roman"/>
        </w:rPr>
        <w:t>agents,</w:t>
      </w:r>
      <w:r>
        <w:rPr>
          <w:rFonts w:ascii="Times New Roman"/>
          <w:spacing w:val="49"/>
        </w:rPr>
        <w:t xml:space="preserve"> </w:t>
      </w:r>
      <w:r>
        <w:rPr>
          <w:rFonts w:ascii="Times New Roman"/>
        </w:rPr>
        <w:t>employees,</w:t>
      </w:r>
      <w:r>
        <w:rPr>
          <w:rFonts w:ascii="Times New Roman"/>
          <w:spacing w:val="49"/>
        </w:rPr>
        <w:t xml:space="preserve"> </w:t>
      </w:r>
      <w:r>
        <w:rPr>
          <w:rFonts w:ascii="Times New Roman"/>
        </w:rPr>
        <w:t>and</w:t>
      </w:r>
      <w:r>
        <w:rPr>
          <w:rFonts w:ascii="Times New Roman"/>
          <w:spacing w:val="48"/>
        </w:rPr>
        <w:t xml:space="preserve"> </w:t>
      </w:r>
      <w:r>
        <w:rPr>
          <w:rFonts w:ascii="Times New Roman"/>
        </w:rPr>
        <w:t>all</w:t>
      </w:r>
      <w:r>
        <w:rPr>
          <w:rFonts w:ascii="Times New Roman"/>
          <w:spacing w:val="47"/>
        </w:rPr>
        <w:t xml:space="preserve"> </w:t>
      </w:r>
      <w:r>
        <w:rPr>
          <w:rFonts w:ascii="Times New Roman"/>
        </w:rPr>
        <w:t>others</w:t>
      </w:r>
      <w:r>
        <w:rPr>
          <w:rFonts w:ascii="Times New Roman"/>
          <w:spacing w:val="46"/>
        </w:rPr>
        <w:t xml:space="preserve"> </w:t>
      </w:r>
      <w:r>
        <w:rPr>
          <w:rFonts w:ascii="Times New Roman"/>
        </w:rPr>
        <w:t>acting</w:t>
      </w:r>
      <w:r>
        <w:rPr>
          <w:rFonts w:ascii="Times New Roman"/>
          <w:spacing w:val="45"/>
        </w:rPr>
        <w:t xml:space="preserve"> </w:t>
      </w:r>
      <w:r>
        <w:rPr>
          <w:rFonts w:ascii="Times New Roman"/>
        </w:rPr>
        <w:t>on</w:t>
      </w:r>
      <w:r>
        <w:rPr>
          <w:rFonts w:ascii="Times New Roman"/>
          <w:spacing w:val="48"/>
        </w:rPr>
        <w:t xml:space="preserve"> </w:t>
      </w:r>
      <w:r>
        <w:rPr>
          <w:rFonts w:ascii="Times New Roman"/>
        </w:rPr>
        <w:t>behalf</w:t>
      </w:r>
      <w:r>
        <w:rPr>
          <w:rFonts w:ascii="Times New Roman"/>
          <w:spacing w:val="46"/>
        </w:rPr>
        <w:t xml:space="preserve"> </w:t>
      </w:r>
      <w:r>
        <w:rPr>
          <w:rFonts w:ascii="Times New Roman"/>
        </w:rPr>
        <w:t>of Contractor, are independent contractors and not as Court agents, officers or employees. Contractor has</w:t>
      </w:r>
      <w:r>
        <w:rPr>
          <w:rFonts w:ascii="Times New Roman"/>
          <w:spacing w:val="42"/>
        </w:rPr>
        <w:t xml:space="preserve"> </w:t>
      </w:r>
      <w:r>
        <w:rPr>
          <w:rFonts w:ascii="Times New Roman"/>
        </w:rPr>
        <w:t>no authority</w:t>
      </w:r>
      <w:r>
        <w:rPr>
          <w:rFonts w:ascii="Times New Roman"/>
          <w:spacing w:val="-16"/>
        </w:rPr>
        <w:t xml:space="preserve"> </w:t>
      </w:r>
      <w:r>
        <w:rPr>
          <w:rFonts w:ascii="Times New Roman"/>
        </w:rPr>
        <w:t>to</w:t>
      </w:r>
      <w:r>
        <w:rPr>
          <w:rFonts w:ascii="Times New Roman"/>
          <w:spacing w:val="-16"/>
        </w:rPr>
        <w:t xml:space="preserve"> </w:t>
      </w:r>
      <w:r>
        <w:rPr>
          <w:rFonts w:ascii="Times New Roman"/>
        </w:rPr>
        <w:t>bind</w:t>
      </w:r>
      <w:r>
        <w:rPr>
          <w:rFonts w:ascii="Times New Roman"/>
          <w:spacing w:val="-16"/>
        </w:rPr>
        <w:t xml:space="preserve"> </w:t>
      </w:r>
      <w:r>
        <w:rPr>
          <w:rFonts w:ascii="Times New Roman"/>
        </w:rPr>
        <w:t>or</w:t>
      </w:r>
      <w:r>
        <w:rPr>
          <w:rFonts w:ascii="Times New Roman"/>
          <w:spacing w:val="-15"/>
        </w:rPr>
        <w:t xml:space="preserve"> </w:t>
      </w:r>
      <w:r>
        <w:rPr>
          <w:rFonts w:ascii="Times New Roman"/>
        </w:rPr>
        <w:t>incur</w:t>
      </w:r>
      <w:r>
        <w:rPr>
          <w:rFonts w:ascii="Times New Roman"/>
          <w:spacing w:val="-14"/>
        </w:rPr>
        <w:t xml:space="preserve"> </w:t>
      </w:r>
      <w:r>
        <w:rPr>
          <w:rFonts w:ascii="Times New Roman"/>
        </w:rPr>
        <w:t>any</w:t>
      </w:r>
      <w:r>
        <w:rPr>
          <w:rFonts w:ascii="Times New Roman"/>
          <w:spacing w:val="-16"/>
        </w:rPr>
        <w:t xml:space="preserve"> </w:t>
      </w:r>
      <w:r>
        <w:rPr>
          <w:rFonts w:ascii="Times New Roman"/>
        </w:rPr>
        <w:t>obligation</w:t>
      </w:r>
      <w:r>
        <w:rPr>
          <w:rFonts w:ascii="Times New Roman"/>
          <w:spacing w:val="-13"/>
        </w:rPr>
        <w:t xml:space="preserve"> </w:t>
      </w:r>
      <w:r>
        <w:rPr>
          <w:rFonts w:ascii="Times New Roman"/>
        </w:rPr>
        <w:t>on</w:t>
      </w:r>
      <w:r>
        <w:rPr>
          <w:rFonts w:ascii="Times New Roman"/>
          <w:spacing w:val="-16"/>
        </w:rPr>
        <w:t xml:space="preserve"> </w:t>
      </w:r>
      <w:r>
        <w:rPr>
          <w:rFonts w:ascii="Times New Roman"/>
        </w:rPr>
        <w:t>behalf</w:t>
      </w:r>
      <w:r>
        <w:rPr>
          <w:rFonts w:ascii="Times New Roman"/>
          <w:spacing w:val="-13"/>
        </w:rPr>
        <w:t xml:space="preserve"> </w:t>
      </w:r>
      <w:r>
        <w:rPr>
          <w:rFonts w:ascii="Times New Roman"/>
        </w:rPr>
        <w:t>of</w:t>
      </w:r>
      <w:r>
        <w:rPr>
          <w:rFonts w:ascii="Times New Roman"/>
          <w:spacing w:val="-13"/>
        </w:rPr>
        <w:t xml:space="preserve"> </w:t>
      </w:r>
      <w:r>
        <w:rPr>
          <w:rFonts w:ascii="Times New Roman"/>
        </w:rPr>
        <w:t>Court.</w:t>
      </w:r>
      <w:r>
        <w:rPr>
          <w:rFonts w:ascii="Times New Roman"/>
          <w:spacing w:val="-13"/>
        </w:rPr>
        <w:t xml:space="preserve"> </w:t>
      </w:r>
      <w:r>
        <w:rPr>
          <w:rFonts w:ascii="Times New Roman"/>
        </w:rPr>
        <w:t>Except</w:t>
      </w:r>
      <w:r>
        <w:rPr>
          <w:rFonts w:ascii="Times New Roman"/>
          <w:spacing w:val="-15"/>
        </w:rPr>
        <w:t xml:space="preserve"> </w:t>
      </w:r>
      <w:r>
        <w:rPr>
          <w:rFonts w:ascii="Times New Roman"/>
        </w:rPr>
        <w:t>as</w:t>
      </w:r>
      <w:r>
        <w:rPr>
          <w:rFonts w:ascii="Times New Roman"/>
          <w:spacing w:val="-15"/>
        </w:rPr>
        <w:t xml:space="preserve"> </w:t>
      </w:r>
      <w:r>
        <w:rPr>
          <w:rFonts w:ascii="Times New Roman"/>
        </w:rPr>
        <w:t>expressly</w:t>
      </w:r>
      <w:r>
        <w:rPr>
          <w:rFonts w:ascii="Times New Roman"/>
          <w:spacing w:val="-16"/>
        </w:rPr>
        <w:t xml:space="preserve"> </w:t>
      </w:r>
      <w:r>
        <w:rPr>
          <w:rFonts w:ascii="Times New Roman"/>
        </w:rPr>
        <w:t>provided</w:t>
      </w:r>
      <w:r>
        <w:rPr>
          <w:rFonts w:ascii="Times New Roman"/>
          <w:spacing w:val="-13"/>
        </w:rPr>
        <w:t xml:space="preserve"> </w:t>
      </w:r>
      <w:r>
        <w:rPr>
          <w:rFonts w:ascii="Times New Roman"/>
        </w:rPr>
        <w:t>in</w:t>
      </w:r>
      <w:r>
        <w:rPr>
          <w:rFonts w:ascii="Times New Roman"/>
          <w:spacing w:val="-16"/>
        </w:rPr>
        <w:t xml:space="preserve"> </w:t>
      </w:r>
      <w:r>
        <w:rPr>
          <w:rFonts w:ascii="Times New Roman"/>
        </w:rPr>
        <w:t>this</w:t>
      </w:r>
      <w:r>
        <w:rPr>
          <w:rFonts w:ascii="Times New Roman"/>
          <w:spacing w:val="-15"/>
        </w:rPr>
        <w:t xml:space="preserve"> </w:t>
      </w:r>
      <w:r>
        <w:rPr>
          <w:rFonts w:ascii="Times New Roman"/>
        </w:rPr>
        <w:t>Agreement, Contractor has no authority or responsibility to exercise any rights or power vested in</w:t>
      </w:r>
      <w:r>
        <w:rPr>
          <w:rFonts w:ascii="Times New Roman"/>
          <w:spacing w:val="-18"/>
        </w:rPr>
        <w:t xml:space="preserve"> </w:t>
      </w:r>
      <w:r>
        <w:rPr>
          <w:rFonts w:ascii="Times New Roman"/>
        </w:rPr>
        <w:t>Court.</w:t>
      </w:r>
    </w:p>
    <w:p w:rsidR="00512C46" w:rsidRDefault="00512C46" w:rsidP="008C517C">
      <w:pPr>
        <w:pStyle w:val="ListParagraph"/>
        <w:numPr>
          <w:ilvl w:val="1"/>
          <w:numId w:val="20"/>
        </w:numPr>
        <w:tabs>
          <w:tab w:val="left" w:pos="1761"/>
        </w:tabs>
        <w:spacing w:before="119"/>
        <w:ind w:right="750"/>
        <w:rPr>
          <w:rFonts w:ascii="Times New Roman" w:eastAsia="Times New Roman" w:hAnsi="Times New Roman" w:cs="Times New Roman"/>
        </w:rPr>
      </w:pPr>
      <w:r>
        <w:rPr>
          <w:rFonts w:ascii="Times New Roman"/>
        </w:rPr>
        <w:t xml:space="preserve">This Agreement </w:t>
      </w:r>
      <w:proofErr w:type="gramStart"/>
      <w:r>
        <w:rPr>
          <w:rFonts w:ascii="Times New Roman"/>
        </w:rPr>
        <w:t>will not be considered</w:t>
      </w:r>
      <w:proofErr w:type="gramEnd"/>
      <w:r>
        <w:rPr>
          <w:rFonts w:ascii="Times New Roman"/>
        </w:rPr>
        <w:t xml:space="preserve"> under any circumstance to create a joint-venture</w:t>
      </w:r>
      <w:r>
        <w:rPr>
          <w:rFonts w:ascii="Times New Roman"/>
          <w:spacing w:val="-19"/>
        </w:rPr>
        <w:t xml:space="preserve"> </w:t>
      </w:r>
      <w:r>
        <w:rPr>
          <w:rFonts w:ascii="Times New Roman"/>
        </w:rPr>
        <w:t>relationship.</w:t>
      </w:r>
    </w:p>
    <w:p w:rsidR="00512C46" w:rsidRDefault="00512C46" w:rsidP="008C517C">
      <w:pPr>
        <w:pStyle w:val="ListParagraph"/>
        <w:numPr>
          <w:ilvl w:val="1"/>
          <w:numId w:val="20"/>
        </w:numPr>
        <w:tabs>
          <w:tab w:val="left" w:pos="1761"/>
        </w:tabs>
        <w:spacing w:before="121"/>
        <w:ind w:right="339"/>
        <w:jc w:val="both"/>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9"/>
        </w:rPr>
        <w:t xml:space="preserve"> </w:t>
      </w:r>
      <w:r>
        <w:rPr>
          <w:rFonts w:ascii="Times New Roman" w:eastAsia="Times New Roman" w:hAnsi="Times New Roman" w:cs="Times New Roman"/>
        </w:rPr>
        <w:t>any</w:t>
      </w:r>
      <w:r>
        <w:rPr>
          <w:rFonts w:ascii="Times New Roman" w:eastAsia="Times New Roman" w:hAnsi="Times New Roman" w:cs="Times New Roman"/>
          <w:spacing w:val="-9"/>
        </w:rPr>
        <w:t xml:space="preserve"> </w:t>
      </w:r>
      <w:r>
        <w:rPr>
          <w:rFonts w:ascii="Times New Roman" w:eastAsia="Times New Roman" w:hAnsi="Times New Roman" w:cs="Times New Roman"/>
        </w:rPr>
        <w:t>governmental</w:t>
      </w:r>
      <w:r>
        <w:rPr>
          <w:rFonts w:ascii="Times New Roman" w:eastAsia="Times New Roman" w:hAnsi="Times New Roman" w:cs="Times New Roman"/>
          <w:spacing w:val="-8"/>
        </w:rPr>
        <w:t xml:space="preserve"> </w:t>
      </w:r>
      <w:r>
        <w:rPr>
          <w:rFonts w:ascii="Times New Roman" w:eastAsia="Times New Roman" w:hAnsi="Times New Roman" w:cs="Times New Roman"/>
        </w:rPr>
        <w:t>entity</w:t>
      </w:r>
      <w:r>
        <w:rPr>
          <w:rFonts w:ascii="Times New Roman" w:eastAsia="Times New Roman" w:hAnsi="Times New Roman" w:cs="Times New Roman"/>
          <w:spacing w:val="-12"/>
        </w:rPr>
        <w:t xml:space="preserve"> </w:t>
      </w:r>
      <w:r>
        <w:rPr>
          <w:rFonts w:ascii="Times New Roman" w:eastAsia="Times New Roman" w:hAnsi="Times New Roman" w:cs="Times New Roman"/>
        </w:rPr>
        <w:t>concludes</w:t>
      </w:r>
      <w:r>
        <w:rPr>
          <w:rFonts w:ascii="Times New Roman" w:eastAsia="Times New Roman" w:hAnsi="Times New Roman" w:cs="Times New Roman"/>
          <w:spacing w:val="-11"/>
        </w:rPr>
        <w:t xml:space="preserve"> </w:t>
      </w:r>
      <w:r>
        <w:rPr>
          <w:rFonts w:ascii="Times New Roman" w:eastAsia="Times New Roman" w:hAnsi="Times New Roman" w:cs="Times New Roman"/>
        </w:rPr>
        <w:t>that</w:t>
      </w:r>
      <w:r>
        <w:rPr>
          <w:rFonts w:ascii="Times New Roman" w:eastAsia="Times New Roman" w:hAnsi="Times New Roman" w:cs="Times New Roman"/>
          <w:spacing w:val="-8"/>
        </w:rPr>
        <w:t xml:space="preserve"> </w:t>
      </w:r>
      <w:r>
        <w:rPr>
          <w:rFonts w:ascii="Times New Roman" w:eastAsia="Times New Roman" w:hAnsi="Times New Roman" w:cs="Times New Roman"/>
        </w:rPr>
        <w:t>Contractor</w:t>
      </w:r>
      <w:r>
        <w:rPr>
          <w:rFonts w:ascii="Times New Roman" w:eastAsia="Times New Roman" w:hAnsi="Times New Roman" w:cs="Times New Roman"/>
          <w:spacing w:val="-11"/>
        </w:rPr>
        <w:t xml:space="preserve"> </w:t>
      </w:r>
      <w:r>
        <w:rPr>
          <w:rFonts w:ascii="Times New Roman" w:eastAsia="Times New Roman" w:hAnsi="Times New Roman" w:cs="Times New Roman"/>
        </w:rPr>
        <w:t>is</w:t>
      </w:r>
      <w:r>
        <w:rPr>
          <w:rFonts w:ascii="Times New Roman" w:eastAsia="Times New Roman" w:hAnsi="Times New Roman" w:cs="Times New Roman"/>
          <w:spacing w:val="-12"/>
        </w:rPr>
        <w:t xml:space="preserve"> </w:t>
      </w:r>
      <w:proofErr w:type="gramStart"/>
      <w:r>
        <w:rPr>
          <w:rFonts w:ascii="Times New Roman" w:eastAsia="Times New Roman" w:hAnsi="Times New Roman" w:cs="Times New Roman"/>
        </w:rPr>
        <w:t>not</w:t>
      </w:r>
      <w:r>
        <w:rPr>
          <w:rFonts w:ascii="Times New Roman" w:eastAsia="Times New Roman" w:hAnsi="Times New Roman" w:cs="Times New Roman"/>
          <w:spacing w:val="-9"/>
        </w:rPr>
        <w:t xml:space="preserve"> </w:t>
      </w:r>
      <w:r>
        <w:rPr>
          <w:rFonts w:ascii="Times New Roman" w:eastAsia="Times New Roman" w:hAnsi="Times New Roman" w:cs="Times New Roman"/>
        </w:rPr>
        <w:t>an</w:t>
      </w:r>
      <w:r>
        <w:rPr>
          <w:rFonts w:ascii="Times New Roman" w:eastAsia="Times New Roman" w:hAnsi="Times New Roman" w:cs="Times New Roman"/>
          <w:spacing w:val="-10"/>
        </w:rPr>
        <w:t xml:space="preserve"> </w:t>
      </w:r>
      <w:r>
        <w:rPr>
          <w:rFonts w:ascii="Times New Roman" w:eastAsia="Times New Roman" w:hAnsi="Times New Roman" w:cs="Times New Roman"/>
        </w:rPr>
        <w:t>independent</w:t>
      </w:r>
      <w:proofErr w:type="gramEnd"/>
      <w:r>
        <w:rPr>
          <w:rFonts w:ascii="Times New Roman" w:eastAsia="Times New Roman" w:hAnsi="Times New Roman" w:cs="Times New Roman"/>
          <w:spacing w:val="-9"/>
        </w:rPr>
        <w:t xml:space="preserve"> </w:t>
      </w:r>
      <w:r>
        <w:rPr>
          <w:rFonts w:ascii="Times New Roman" w:eastAsia="Times New Roman" w:hAnsi="Times New Roman" w:cs="Times New Roman"/>
        </w:rPr>
        <w:t>contractor,</w:t>
      </w:r>
      <w:r>
        <w:rPr>
          <w:rFonts w:ascii="Times New Roman" w:eastAsia="Times New Roman" w:hAnsi="Times New Roman" w:cs="Times New Roman"/>
          <w:spacing w:val="-10"/>
        </w:rPr>
        <w:t xml:space="preserve"> </w:t>
      </w:r>
      <w:r>
        <w:rPr>
          <w:rFonts w:ascii="Times New Roman" w:eastAsia="Times New Roman" w:hAnsi="Times New Roman" w:cs="Times New Roman"/>
        </w:rPr>
        <w:t>Court</w:t>
      </w:r>
      <w:r>
        <w:rPr>
          <w:rFonts w:ascii="Times New Roman" w:eastAsia="Times New Roman" w:hAnsi="Times New Roman" w:cs="Times New Roman"/>
          <w:spacing w:val="-9"/>
        </w:rPr>
        <w:t xml:space="preserve"> </w:t>
      </w:r>
      <w:r>
        <w:rPr>
          <w:rFonts w:ascii="Times New Roman" w:eastAsia="Times New Roman" w:hAnsi="Times New Roman" w:cs="Times New Roman"/>
        </w:rPr>
        <w:t>may</w:t>
      </w:r>
      <w:r>
        <w:rPr>
          <w:rFonts w:ascii="Times New Roman" w:eastAsia="Times New Roman" w:hAnsi="Times New Roman" w:cs="Times New Roman"/>
          <w:spacing w:val="-12"/>
        </w:rPr>
        <w:t xml:space="preserve"> </w:t>
      </w:r>
      <w:r>
        <w:rPr>
          <w:rFonts w:ascii="Times New Roman" w:eastAsia="Times New Roman" w:hAnsi="Times New Roman" w:cs="Times New Roman"/>
        </w:rPr>
        <w:t>terminate this</w:t>
      </w:r>
      <w:r>
        <w:rPr>
          <w:rFonts w:ascii="Times New Roman" w:eastAsia="Times New Roman" w:hAnsi="Times New Roman" w:cs="Times New Roman"/>
          <w:spacing w:val="14"/>
        </w:rPr>
        <w:t xml:space="preserve"> </w:t>
      </w:r>
      <w:r>
        <w:rPr>
          <w:rFonts w:ascii="Times New Roman" w:eastAsia="Times New Roman" w:hAnsi="Times New Roman" w:cs="Times New Roman"/>
        </w:rPr>
        <w:t>Agreement</w:t>
      </w:r>
      <w:r>
        <w:rPr>
          <w:rFonts w:ascii="Times New Roman" w:eastAsia="Times New Roman" w:hAnsi="Times New Roman" w:cs="Times New Roman"/>
          <w:spacing w:val="14"/>
        </w:rPr>
        <w:t xml:space="preserve"> </w:t>
      </w:r>
      <w:r>
        <w:rPr>
          <w:rFonts w:ascii="Times New Roman" w:eastAsia="Times New Roman" w:hAnsi="Times New Roman" w:cs="Times New Roman"/>
        </w:rPr>
        <w:t>immediately</w:t>
      </w:r>
      <w:r>
        <w:rPr>
          <w:rFonts w:ascii="Times New Roman" w:eastAsia="Times New Roman" w:hAnsi="Times New Roman" w:cs="Times New Roman"/>
          <w:spacing w:val="11"/>
        </w:rPr>
        <w:t xml:space="preserve"> </w:t>
      </w:r>
      <w:r>
        <w:rPr>
          <w:rFonts w:ascii="Times New Roman" w:eastAsia="Times New Roman" w:hAnsi="Times New Roman" w:cs="Times New Roman"/>
        </w:rPr>
        <w:t>upon</w:t>
      </w:r>
      <w:r>
        <w:rPr>
          <w:rFonts w:ascii="Times New Roman" w:eastAsia="Times New Roman" w:hAnsi="Times New Roman" w:cs="Times New Roman"/>
          <w:spacing w:val="13"/>
        </w:rPr>
        <w:t xml:space="preserve"> </w:t>
      </w:r>
      <w:r>
        <w:rPr>
          <w:rFonts w:ascii="Times New Roman" w:eastAsia="Times New Roman" w:hAnsi="Times New Roman" w:cs="Times New Roman"/>
        </w:rPr>
        <w:t>Notice.</w:t>
      </w:r>
      <w:r>
        <w:rPr>
          <w:rFonts w:ascii="Times New Roman" w:eastAsia="Times New Roman" w:hAnsi="Times New Roman" w:cs="Times New Roman"/>
          <w:spacing w:val="17"/>
        </w:rPr>
        <w:t xml:space="preserve"> </w:t>
      </w:r>
      <w:r>
        <w:rPr>
          <w:rFonts w:ascii="Times New Roman" w:eastAsia="Times New Roman" w:hAnsi="Times New Roman" w:cs="Times New Roman"/>
        </w:rPr>
        <w:t>Alternatively,</w:t>
      </w:r>
      <w:r>
        <w:rPr>
          <w:rFonts w:ascii="Times New Roman" w:eastAsia="Times New Roman" w:hAnsi="Times New Roman" w:cs="Times New Roman"/>
          <w:spacing w:val="13"/>
        </w:rPr>
        <w:t xml:space="preserve"> </w:t>
      </w:r>
      <w:r>
        <w:rPr>
          <w:rFonts w:ascii="Times New Roman" w:eastAsia="Times New Roman" w:hAnsi="Times New Roman" w:cs="Times New Roman"/>
        </w:rPr>
        <w:t>Contractor</w:t>
      </w:r>
      <w:r>
        <w:rPr>
          <w:rFonts w:ascii="Times New Roman" w:eastAsia="Times New Roman" w:hAnsi="Times New Roman" w:cs="Times New Roman"/>
          <w:spacing w:val="14"/>
        </w:rPr>
        <w:t xml:space="preserve"> </w:t>
      </w:r>
      <w:r>
        <w:rPr>
          <w:rFonts w:ascii="Times New Roman" w:eastAsia="Times New Roman" w:hAnsi="Times New Roman" w:cs="Times New Roman"/>
        </w:rPr>
        <w:t>may</w:t>
      </w:r>
      <w:r>
        <w:rPr>
          <w:rFonts w:ascii="Times New Roman" w:eastAsia="Times New Roman" w:hAnsi="Times New Roman" w:cs="Times New Roman"/>
          <w:spacing w:val="14"/>
        </w:rPr>
        <w:t xml:space="preserve"> </w:t>
      </w:r>
      <w:r>
        <w:rPr>
          <w:rFonts w:ascii="Times New Roman" w:eastAsia="Times New Roman" w:hAnsi="Times New Roman" w:cs="Times New Roman"/>
        </w:rPr>
        <w:t>agree</w:t>
      </w:r>
      <w:r>
        <w:rPr>
          <w:rFonts w:ascii="Times New Roman" w:eastAsia="Times New Roman" w:hAnsi="Times New Roman" w:cs="Times New Roman"/>
          <w:spacing w:val="14"/>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4"/>
        </w:rPr>
        <w:t xml:space="preserve"> </w:t>
      </w:r>
      <w:r>
        <w:rPr>
          <w:rFonts w:ascii="Times New Roman" w:eastAsia="Times New Roman" w:hAnsi="Times New Roman" w:cs="Times New Roman"/>
        </w:rPr>
        <w:t>reduction</w:t>
      </w:r>
      <w:r>
        <w:rPr>
          <w:rFonts w:ascii="Times New Roman" w:eastAsia="Times New Roman" w:hAnsi="Times New Roman" w:cs="Times New Roman"/>
          <w:spacing w:val="13"/>
        </w:rPr>
        <w:t xml:space="preserve"> </w:t>
      </w:r>
      <w:r>
        <w:rPr>
          <w:rFonts w:ascii="Times New Roman" w:eastAsia="Times New Roman" w:hAnsi="Times New Roman" w:cs="Times New Roman"/>
        </w:rPr>
        <w:t>in</w:t>
      </w:r>
      <w:r>
        <w:rPr>
          <w:rFonts w:ascii="Times New Roman" w:eastAsia="Times New Roman" w:hAnsi="Times New Roman" w:cs="Times New Roman"/>
          <w:spacing w:val="13"/>
        </w:rPr>
        <w:t xml:space="preserve"> </w:t>
      </w:r>
      <w:r>
        <w:rPr>
          <w:rFonts w:ascii="Times New Roman" w:eastAsia="Times New Roman" w:hAnsi="Times New Roman" w:cs="Times New Roman"/>
        </w:rPr>
        <w:t>Court’s financial liability, so that Court’s total costs under this Agreement do not exceed the</w:t>
      </w:r>
      <w:r>
        <w:rPr>
          <w:rFonts w:ascii="Times New Roman" w:eastAsia="Times New Roman" w:hAnsi="Times New Roman" w:cs="Times New Roman"/>
          <w:spacing w:val="9"/>
        </w:rPr>
        <w:t xml:space="preserve"> </w:t>
      </w:r>
      <w:r>
        <w:rPr>
          <w:rFonts w:ascii="Times New Roman" w:eastAsia="Times New Roman" w:hAnsi="Times New Roman" w:cs="Times New Roman"/>
        </w:rPr>
        <w:t>originally contemplated</w:t>
      </w:r>
      <w:r>
        <w:rPr>
          <w:rFonts w:ascii="Times New Roman" w:eastAsia="Times New Roman" w:hAnsi="Times New Roman" w:cs="Times New Roman"/>
          <w:spacing w:val="-2"/>
        </w:rPr>
        <w:t xml:space="preserve"> </w:t>
      </w:r>
      <w:r>
        <w:rPr>
          <w:rFonts w:ascii="Times New Roman" w:eastAsia="Times New Roman" w:hAnsi="Times New Roman" w:cs="Times New Roman"/>
        </w:rPr>
        <w:t>amount.</w:t>
      </w:r>
    </w:p>
    <w:p w:rsidR="00512C46" w:rsidRDefault="00512C46" w:rsidP="008C517C">
      <w:pPr>
        <w:pStyle w:val="ListParagraph"/>
        <w:numPr>
          <w:ilvl w:val="1"/>
          <w:numId w:val="20"/>
        </w:numPr>
        <w:tabs>
          <w:tab w:val="left" w:pos="1761"/>
        </w:tabs>
        <w:spacing w:before="119"/>
        <w:ind w:right="335"/>
        <w:jc w:val="both"/>
        <w:rPr>
          <w:rFonts w:ascii="Times New Roman" w:eastAsia="Times New Roman" w:hAnsi="Times New Roman" w:cs="Times New Roman"/>
        </w:rPr>
      </w:pPr>
      <w:proofErr w:type="gramStart"/>
      <w:r>
        <w:rPr>
          <w:rFonts w:ascii="Times New Roman" w:eastAsia="Times New Roman" w:hAnsi="Times New Roman" w:cs="Times New Roman"/>
        </w:rPr>
        <w:t>If the Internal Revenue Service or any other federal or state governmental entity should investigate</w:t>
      </w:r>
      <w:r>
        <w:rPr>
          <w:rFonts w:ascii="Times New Roman" w:eastAsia="Times New Roman" w:hAnsi="Times New Roman" w:cs="Times New Roman"/>
          <w:spacing w:val="10"/>
        </w:rPr>
        <w:t xml:space="preserve"> </w:t>
      </w:r>
      <w:r>
        <w:rPr>
          <w:rFonts w:ascii="Times New Roman" w:eastAsia="Times New Roman" w:hAnsi="Times New Roman" w:cs="Times New Roman"/>
        </w:rPr>
        <w:t>or challenge Contractor’s independent status with respect to Court, the parties agree that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each will</w:t>
      </w:r>
      <w:r>
        <w:rPr>
          <w:rFonts w:ascii="Times New Roman" w:eastAsia="Times New Roman" w:hAnsi="Times New Roman" w:cs="Times New Roman"/>
          <w:spacing w:val="22"/>
        </w:rPr>
        <w:t xml:space="preserve"> </w:t>
      </w:r>
      <w:r>
        <w:rPr>
          <w:rFonts w:ascii="Times New Roman" w:eastAsia="Times New Roman" w:hAnsi="Times New Roman" w:cs="Times New Roman"/>
        </w:rPr>
        <w:t>inform the other party of such investigation or challenge; and (ii) Court will have the right, but not the</w:t>
      </w:r>
      <w:r>
        <w:rPr>
          <w:rFonts w:ascii="Times New Roman" w:eastAsia="Times New Roman" w:hAnsi="Times New Roman" w:cs="Times New Roman"/>
          <w:spacing w:val="-8"/>
        </w:rPr>
        <w:t xml:space="preserve"> </w:t>
      </w:r>
      <w:r>
        <w:rPr>
          <w:rFonts w:ascii="Times New Roman" w:eastAsia="Times New Roman" w:hAnsi="Times New Roman" w:cs="Times New Roman"/>
        </w:rPr>
        <w:t>obligation, to</w:t>
      </w:r>
      <w:r>
        <w:rPr>
          <w:rFonts w:ascii="Times New Roman" w:eastAsia="Times New Roman" w:hAnsi="Times New Roman" w:cs="Times New Roman"/>
          <w:spacing w:val="19"/>
        </w:rPr>
        <w:t xml:space="preserve"> </w:t>
      </w:r>
      <w:r>
        <w:rPr>
          <w:rFonts w:ascii="Times New Roman" w:eastAsia="Times New Roman" w:hAnsi="Times New Roman" w:cs="Times New Roman"/>
        </w:rPr>
        <w:t>participate</w:t>
      </w:r>
      <w:r>
        <w:rPr>
          <w:rFonts w:ascii="Times New Roman" w:eastAsia="Times New Roman" w:hAnsi="Times New Roman" w:cs="Times New Roman"/>
          <w:spacing w:val="19"/>
        </w:rPr>
        <w:t xml:space="preserve"> </w:t>
      </w:r>
      <w:r>
        <w:rPr>
          <w:rFonts w:ascii="Times New Roman" w:eastAsia="Times New Roman" w:hAnsi="Times New Roman" w:cs="Times New Roman"/>
        </w:rPr>
        <w:t>in</w:t>
      </w:r>
      <w:r>
        <w:rPr>
          <w:rFonts w:ascii="Times New Roman" w:eastAsia="Times New Roman" w:hAnsi="Times New Roman" w:cs="Times New Roman"/>
          <w:spacing w:val="17"/>
        </w:rPr>
        <w:t xml:space="preserve"> </w:t>
      </w:r>
      <w:r>
        <w:rPr>
          <w:rFonts w:ascii="Times New Roman" w:eastAsia="Times New Roman" w:hAnsi="Times New Roman" w:cs="Times New Roman"/>
        </w:rPr>
        <w:t>any</w:t>
      </w:r>
      <w:r>
        <w:rPr>
          <w:rFonts w:ascii="Times New Roman" w:eastAsia="Times New Roman" w:hAnsi="Times New Roman" w:cs="Times New Roman"/>
          <w:spacing w:val="17"/>
        </w:rPr>
        <w:t xml:space="preserve"> </w:t>
      </w:r>
      <w:r>
        <w:rPr>
          <w:rFonts w:ascii="Times New Roman" w:eastAsia="Times New Roman" w:hAnsi="Times New Roman" w:cs="Times New Roman"/>
        </w:rPr>
        <w:t>discussion</w:t>
      </w:r>
      <w:r>
        <w:rPr>
          <w:rFonts w:ascii="Times New Roman" w:eastAsia="Times New Roman" w:hAnsi="Times New Roman" w:cs="Times New Roman"/>
          <w:spacing w:val="19"/>
        </w:rPr>
        <w:t xml:space="preserve"> </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rPr>
        <w:t>negotiation</w:t>
      </w:r>
      <w:r>
        <w:rPr>
          <w:rFonts w:ascii="Times New Roman" w:eastAsia="Times New Roman" w:hAnsi="Times New Roman" w:cs="Times New Roman"/>
          <w:spacing w:val="19"/>
        </w:rPr>
        <w:t xml:space="preserve"> </w:t>
      </w:r>
      <w:r>
        <w:rPr>
          <w:rFonts w:ascii="Times New Roman" w:eastAsia="Times New Roman" w:hAnsi="Times New Roman" w:cs="Times New Roman"/>
        </w:rPr>
        <w:t>occurring</w:t>
      </w:r>
      <w:r>
        <w:rPr>
          <w:rFonts w:ascii="Times New Roman" w:eastAsia="Times New Roman" w:hAnsi="Times New Roman" w:cs="Times New Roman"/>
          <w:spacing w:val="17"/>
        </w:rPr>
        <w:t xml:space="preserve"> </w:t>
      </w:r>
      <w:r>
        <w:rPr>
          <w:rFonts w:ascii="Times New Roman" w:eastAsia="Times New Roman" w:hAnsi="Times New Roman" w:cs="Times New Roman"/>
        </w:rPr>
        <w:t>with</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federal</w:t>
      </w:r>
      <w:r>
        <w:rPr>
          <w:rFonts w:ascii="Times New Roman" w:eastAsia="Times New Roman" w:hAnsi="Times New Roman" w:cs="Times New Roman"/>
          <w:spacing w:val="20"/>
        </w:rPr>
        <w:t xml:space="preserve"> </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rPr>
        <w:t>state</w:t>
      </w:r>
      <w:r>
        <w:rPr>
          <w:rFonts w:ascii="Times New Roman" w:eastAsia="Times New Roman" w:hAnsi="Times New Roman" w:cs="Times New Roman"/>
          <w:spacing w:val="19"/>
        </w:rPr>
        <w:t xml:space="preserve"> </w:t>
      </w:r>
      <w:r>
        <w:rPr>
          <w:rFonts w:ascii="Times New Roman" w:eastAsia="Times New Roman" w:hAnsi="Times New Roman" w:cs="Times New Roman"/>
        </w:rPr>
        <w:t>entity,</w:t>
      </w:r>
      <w:r>
        <w:rPr>
          <w:rFonts w:ascii="Times New Roman" w:eastAsia="Times New Roman" w:hAnsi="Times New Roman" w:cs="Times New Roman"/>
          <w:spacing w:val="19"/>
        </w:rPr>
        <w:t xml:space="preserve"> </w:t>
      </w:r>
      <w:r>
        <w:rPr>
          <w:rFonts w:ascii="Times New Roman" w:eastAsia="Times New Roman" w:hAnsi="Times New Roman" w:cs="Times New Roman"/>
        </w:rPr>
        <w:t>regardless</w:t>
      </w:r>
      <w:r>
        <w:rPr>
          <w:rFonts w:ascii="Times New Roman" w:eastAsia="Times New Roman" w:hAnsi="Times New Roman" w:cs="Times New Roman"/>
          <w:spacing w:val="20"/>
        </w:rPr>
        <w:t xml:space="preserve"> </w:t>
      </w:r>
      <w:r>
        <w:rPr>
          <w:rFonts w:ascii="Times New Roman" w:eastAsia="Times New Roman" w:hAnsi="Times New Roman" w:cs="Times New Roman"/>
        </w:rPr>
        <w:t>who initiates such discussions or</w:t>
      </w:r>
      <w:r>
        <w:rPr>
          <w:rFonts w:ascii="Times New Roman" w:eastAsia="Times New Roman" w:hAnsi="Times New Roman" w:cs="Times New Roman"/>
          <w:spacing w:val="-3"/>
        </w:rPr>
        <w:t xml:space="preserve"> </w:t>
      </w:r>
      <w:r>
        <w:rPr>
          <w:rFonts w:ascii="Times New Roman" w:eastAsia="Times New Roman" w:hAnsi="Times New Roman" w:cs="Times New Roman"/>
        </w:rPr>
        <w:t>negotiations.</w:t>
      </w:r>
      <w:proofErr w:type="gramEnd"/>
    </w:p>
    <w:p w:rsidR="00512C46" w:rsidRDefault="00512C46" w:rsidP="008C517C">
      <w:pPr>
        <w:pStyle w:val="ListParagraph"/>
        <w:numPr>
          <w:ilvl w:val="1"/>
          <w:numId w:val="20"/>
        </w:numPr>
        <w:tabs>
          <w:tab w:val="left" w:pos="1761"/>
        </w:tabs>
        <w:spacing w:before="119"/>
        <w:ind w:right="335"/>
        <w:jc w:val="both"/>
        <w:rPr>
          <w:rFonts w:ascii="Times New Roman" w:eastAsia="Times New Roman" w:hAnsi="Times New Roman" w:cs="Times New Roman"/>
        </w:rPr>
      </w:pPr>
      <w:r>
        <w:rPr>
          <w:rFonts w:ascii="Times New Roman" w:eastAsia="Times New Roman" w:hAnsi="Times New Roman" w:cs="Times New Roman"/>
          <w:b/>
          <w:bCs/>
        </w:rPr>
        <w:t>Exclusive</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Control</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Means</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Method</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Performance.</w:t>
      </w:r>
      <w:r>
        <w:rPr>
          <w:rFonts w:ascii="Times New Roman" w:eastAsia="Times New Roman" w:hAnsi="Times New Roman" w:cs="Times New Roman"/>
          <w:b/>
          <w:bCs/>
          <w:spacing w:val="-9"/>
        </w:rPr>
        <w:t xml:space="preserve"> </w:t>
      </w:r>
      <w:r>
        <w:rPr>
          <w:rFonts w:ascii="Times New Roman" w:eastAsia="Times New Roman" w:hAnsi="Times New Roman" w:cs="Times New Roman"/>
        </w:rPr>
        <w:t>Contractor</w:t>
      </w:r>
      <w:r>
        <w:rPr>
          <w:rFonts w:ascii="Times New Roman" w:eastAsia="Times New Roman" w:hAnsi="Times New Roman" w:cs="Times New Roman"/>
          <w:spacing w:val="-10"/>
        </w:rPr>
        <w:t xml:space="preserve"> </w:t>
      </w:r>
      <w:r>
        <w:rPr>
          <w:rFonts w:ascii="Times New Roman" w:eastAsia="Times New Roman" w:hAnsi="Times New Roman" w:cs="Times New Roman"/>
        </w:rPr>
        <w:t>will</w:t>
      </w:r>
      <w:r>
        <w:rPr>
          <w:rFonts w:ascii="Times New Roman" w:eastAsia="Times New Roman" w:hAnsi="Times New Roman" w:cs="Times New Roman"/>
          <w:spacing w:val="-10"/>
        </w:rPr>
        <w:t xml:space="preserve"> </w:t>
      </w:r>
      <w:r>
        <w:rPr>
          <w:rFonts w:ascii="Times New Roman" w:eastAsia="Times New Roman" w:hAnsi="Times New Roman" w:cs="Times New Roman"/>
        </w:rPr>
        <w:t>determine</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method,</w:t>
      </w:r>
      <w:r>
        <w:rPr>
          <w:rFonts w:ascii="Times New Roman" w:eastAsia="Times New Roman" w:hAnsi="Times New Roman" w:cs="Times New Roman"/>
          <w:spacing w:val="-11"/>
        </w:rPr>
        <w:t xml:space="preserve"> </w:t>
      </w:r>
      <w:r>
        <w:rPr>
          <w:rFonts w:ascii="Times New Roman" w:eastAsia="Times New Roman" w:hAnsi="Times New Roman" w:cs="Times New Roman"/>
        </w:rPr>
        <w:t>details, and means of performing or supplying the Work under this Agreement. Contractor will be responsible</w:t>
      </w:r>
      <w:r>
        <w:rPr>
          <w:rFonts w:ascii="Times New Roman" w:eastAsia="Times New Roman" w:hAnsi="Times New Roman" w:cs="Times New Roman"/>
          <w:spacing w:val="7"/>
        </w:rPr>
        <w:t xml:space="preserve"> </w:t>
      </w:r>
      <w:r>
        <w:rPr>
          <w:rFonts w:ascii="Times New Roman" w:eastAsia="Times New Roman" w:hAnsi="Times New Roman" w:cs="Times New Roman"/>
        </w:rPr>
        <w:t>to Court</w:t>
      </w:r>
      <w:r>
        <w:rPr>
          <w:rFonts w:ascii="Times New Roman" w:eastAsia="Times New Roman" w:hAnsi="Times New Roman" w:cs="Times New Roman"/>
          <w:spacing w:val="-9"/>
        </w:rPr>
        <w:t xml:space="preserve"> </w:t>
      </w:r>
      <w:r>
        <w:rPr>
          <w:rFonts w:ascii="Times New Roman" w:eastAsia="Times New Roman" w:hAnsi="Times New Roman" w:cs="Times New Roman"/>
        </w:rPr>
        <w:t>only</w:t>
      </w:r>
      <w:r>
        <w:rPr>
          <w:rFonts w:ascii="Times New Roman" w:eastAsia="Times New Roman" w:hAnsi="Times New Roman" w:cs="Times New Roman"/>
          <w:spacing w:val="-12"/>
        </w:rPr>
        <w:t xml:space="preserve"> </w:t>
      </w:r>
      <w:r>
        <w:rPr>
          <w:rFonts w:ascii="Times New Roman" w:eastAsia="Times New Roman" w:hAnsi="Times New Roman" w:cs="Times New Roman"/>
        </w:rPr>
        <w:t>for</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requirements</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12"/>
        </w:rPr>
        <w:t xml:space="preserve"> </w:t>
      </w:r>
      <w:r>
        <w:rPr>
          <w:rFonts w:ascii="Times New Roman" w:eastAsia="Times New Roman" w:hAnsi="Times New Roman" w:cs="Times New Roman"/>
        </w:rPr>
        <w:t>results</w:t>
      </w:r>
      <w:r>
        <w:rPr>
          <w:rFonts w:ascii="Times New Roman" w:eastAsia="Times New Roman" w:hAnsi="Times New Roman" w:cs="Times New Roman"/>
          <w:spacing w:val="-9"/>
        </w:rPr>
        <w:t xml:space="preserve"> </w:t>
      </w:r>
      <w:r>
        <w:rPr>
          <w:rFonts w:ascii="Times New Roman" w:eastAsia="Times New Roman" w:hAnsi="Times New Roman" w:cs="Times New Roman"/>
        </w:rPr>
        <w:t>specified</w:t>
      </w:r>
      <w:r>
        <w:rPr>
          <w:rFonts w:ascii="Times New Roman" w:eastAsia="Times New Roman" w:hAnsi="Times New Roman" w:cs="Times New Roman"/>
          <w:spacing w:val="-12"/>
        </w:rPr>
        <w:t xml:space="preserve"> </w:t>
      </w:r>
      <w:r>
        <w:rPr>
          <w:rFonts w:ascii="Times New Roman" w:eastAsia="Times New Roman" w:hAnsi="Times New Roman" w:cs="Times New Roman"/>
        </w:rPr>
        <w:t>in</w:t>
      </w:r>
      <w:r>
        <w:rPr>
          <w:rFonts w:ascii="Times New Roman" w:eastAsia="Times New Roman" w:hAnsi="Times New Roman" w:cs="Times New Roman"/>
          <w:spacing w:val="-12"/>
        </w:rPr>
        <w:t xml:space="preserve"> </w:t>
      </w:r>
      <w:r>
        <w:rPr>
          <w:rFonts w:ascii="Times New Roman" w:eastAsia="Times New Roman" w:hAnsi="Times New Roman" w:cs="Times New Roman"/>
        </w:rPr>
        <w:t>this</w:t>
      </w:r>
      <w:r>
        <w:rPr>
          <w:rFonts w:ascii="Times New Roman" w:eastAsia="Times New Roman" w:hAnsi="Times New Roman" w:cs="Times New Roman"/>
          <w:spacing w:val="-9"/>
        </w:rPr>
        <w:t xml:space="preserve"> </w:t>
      </w:r>
      <w:r>
        <w:rPr>
          <w:rFonts w:ascii="Times New Roman" w:eastAsia="Times New Roman" w:hAnsi="Times New Roman" w:cs="Times New Roman"/>
        </w:rPr>
        <w:t>Agreement,</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proofErr w:type="gramStart"/>
      <w:r>
        <w:rPr>
          <w:rFonts w:ascii="Times New Roman" w:eastAsia="Times New Roman" w:hAnsi="Times New Roman" w:cs="Times New Roman"/>
        </w:rPr>
        <w:t>will</w:t>
      </w:r>
      <w:r>
        <w:rPr>
          <w:rFonts w:ascii="Times New Roman" w:eastAsia="Times New Roman" w:hAnsi="Times New Roman" w:cs="Times New Roman"/>
          <w:spacing w:val="-9"/>
        </w:rPr>
        <w:t xml:space="preserve"> </w:t>
      </w:r>
      <w:r>
        <w:rPr>
          <w:rFonts w:ascii="Times New Roman" w:eastAsia="Times New Roman" w:hAnsi="Times New Roman" w:cs="Times New Roman"/>
        </w:rPr>
        <w:t>not</w:t>
      </w:r>
      <w:r>
        <w:rPr>
          <w:rFonts w:ascii="Times New Roman" w:eastAsia="Times New Roman" w:hAnsi="Times New Roman" w:cs="Times New Roman"/>
          <w:spacing w:val="-9"/>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rPr>
        <w:t>subjected</w:t>
      </w:r>
      <w:proofErr w:type="gramEnd"/>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Court's control</w:t>
      </w:r>
      <w:r>
        <w:rPr>
          <w:rFonts w:ascii="Times New Roman" w:eastAsia="Times New Roman" w:hAnsi="Times New Roman" w:cs="Times New Roman"/>
          <w:spacing w:val="27"/>
        </w:rPr>
        <w:t xml:space="preserve"> </w:t>
      </w:r>
      <w:r>
        <w:rPr>
          <w:rFonts w:ascii="Times New Roman" w:eastAsia="Times New Roman" w:hAnsi="Times New Roman" w:cs="Times New Roman"/>
        </w:rPr>
        <w:t>with</w:t>
      </w:r>
      <w:r>
        <w:rPr>
          <w:rFonts w:ascii="Times New Roman" w:eastAsia="Times New Roman" w:hAnsi="Times New Roman" w:cs="Times New Roman"/>
          <w:spacing w:val="24"/>
        </w:rPr>
        <w:t xml:space="preserve"> </w:t>
      </w:r>
      <w:r>
        <w:rPr>
          <w:rFonts w:ascii="Times New Roman" w:eastAsia="Times New Roman" w:hAnsi="Times New Roman" w:cs="Times New Roman"/>
        </w:rPr>
        <w:t>respect</w:t>
      </w:r>
      <w:r>
        <w:rPr>
          <w:rFonts w:ascii="Times New Roman" w:eastAsia="Times New Roman" w:hAnsi="Times New Roman" w:cs="Times New Roman"/>
          <w:spacing w:val="25"/>
        </w:rPr>
        <w:t xml:space="preserve"> </w:t>
      </w:r>
      <w:r>
        <w:rPr>
          <w:rFonts w:ascii="Times New Roman" w:eastAsia="Times New Roman" w:hAnsi="Times New Roman" w:cs="Times New Roman"/>
        </w:rPr>
        <w:t>to</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physical</w:t>
      </w:r>
      <w:r>
        <w:rPr>
          <w:rFonts w:ascii="Times New Roman" w:eastAsia="Times New Roman" w:hAnsi="Times New Roman" w:cs="Times New Roman"/>
          <w:spacing w:val="25"/>
        </w:rPr>
        <w:t xml:space="preserve"> </w:t>
      </w:r>
      <w:r>
        <w:rPr>
          <w:rFonts w:ascii="Times New Roman" w:eastAsia="Times New Roman" w:hAnsi="Times New Roman" w:cs="Times New Roman"/>
        </w:rPr>
        <w:t>action</w:t>
      </w:r>
      <w:r>
        <w:rPr>
          <w:rFonts w:ascii="Times New Roman" w:eastAsia="Times New Roman" w:hAnsi="Times New Roman" w:cs="Times New Roman"/>
          <w:spacing w:val="26"/>
        </w:rPr>
        <w:t xml:space="preserve"> </w:t>
      </w:r>
      <w:r>
        <w:rPr>
          <w:rFonts w:ascii="Times New Roman" w:eastAsia="Times New Roman" w:hAnsi="Times New Roman" w:cs="Times New Roman"/>
        </w:rPr>
        <w:t>or</w:t>
      </w:r>
      <w:r>
        <w:rPr>
          <w:rFonts w:ascii="Times New Roman" w:eastAsia="Times New Roman" w:hAnsi="Times New Roman" w:cs="Times New Roman"/>
          <w:spacing w:val="27"/>
        </w:rPr>
        <w:t xml:space="preserve"> </w:t>
      </w:r>
      <w:r>
        <w:rPr>
          <w:rFonts w:ascii="Times New Roman" w:eastAsia="Times New Roman" w:hAnsi="Times New Roman" w:cs="Times New Roman"/>
        </w:rPr>
        <w:t>activities</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Contractor</w:t>
      </w:r>
      <w:r>
        <w:rPr>
          <w:rFonts w:ascii="Times New Roman" w:eastAsia="Times New Roman" w:hAnsi="Times New Roman" w:cs="Times New Roman"/>
          <w:spacing w:val="27"/>
        </w:rPr>
        <w:t xml:space="preserve"> </w:t>
      </w:r>
      <w:r>
        <w:rPr>
          <w:rFonts w:ascii="Times New Roman" w:eastAsia="Times New Roman" w:hAnsi="Times New Roman" w:cs="Times New Roman"/>
        </w:rPr>
        <w:t>in</w:t>
      </w:r>
      <w:r>
        <w:rPr>
          <w:rFonts w:ascii="Times New Roman" w:eastAsia="Times New Roman" w:hAnsi="Times New Roman" w:cs="Times New Roman"/>
          <w:spacing w:val="24"/>
        </w:rPr>
        <w:t xml:space="preserve"> </w:t>
      </w:r>
      <w:r>
        <w:rPr>
          <w:rFonts w:ascii="Times New Roman" w:eastAsia="Times New Roman" w:hAnsi="Times New Roman" w:cs="Times New Roman"/>
        </w:rPr>
        <w:t>fulfillment</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this</w:t>
      </w:r>
      <w:r>
        <w:rPr>
          <w:rFonts w:ascii="Times New Roman" w:eastAsia="Times New Roman" w:hAnsi="Times New Roman" w:cs="Times New Roman"/>
          <w:spacing w:val="27"/>
        </w:rPr>
        <w:t xml:space="preserve"> </w:t>
      </w:r>
      <w:r>
        <w:rPr>
          <w:rFonts w:ascii="Times New Roman" w:eastAsia="Times New Roman" w:hAnsi="Times New Roman" w:cs="Times New Roman"/>
        </w:rPr>
        <w:t>Agreement. Contractor will have the “right to control” and bear the sole responsibility for the job site conditions</w:t>
      </w:r>
      <w:r>
        <w:rPr>
          <w:rFonts w:ascii="Times New Roman" w:eastAsia="Times New Roman" w:hAnsi="Times New Roman" w:cs="Times New Roman"/>
          <w:spacing w:val="36"/>
        </w:rPr>
        <w:t xml:space="preserve"> </w:t>
      </w:r>
      <w:r>
        <w:rPr>
          <w:rFonts w:ascii="Times New Roman" w:eastAsia="Times New Roman" w:hAnsi="Times New Roman" w:cs="Times New Roman"/>
        </w:rPr>
        <w:t>and safety.</w:t>
      </w:r>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spacing w:before="69"/>
        <w:ind w:left="329" w:right="750"/>
        <w:rPr>
          <w:rFonts w:ascii="Times New Roman" w:eastAsia="Times New Roman" w:hAnsi="Times New Roman" w:cs="Times New Roman"/>
        </w:rPr>
      </w:pPr>
      <w:r>
        <w:rPr>
          <w:noProof/>
        </w:rPr>
        <w:drawing>
          <wp:inline distT="0" distB="0" distL="0" distR="0" wp14:anchorId="5FAF78B1" wp14:editId="69B5FBA9">
            <wp:extent cx="166878" cy="104393"/>
            <wp:effectExtent l="0" t="0" r="0" b="0"/>
            <wp:docPr id="283"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21.png"/>
                    <pic:cNvPicPr/>
                  </pic:nvPicPr>
                  <pic:blipFill>
                    <a:blip r:embed="rId74" cstate="print"/>
                    <a:stretch>
                      <a:fillRect/>
                    </a:stretch>
                  </pic:blipFill>
                  <pic:spPr>
                    <a:xfrm>
                      <a:off x="0" y="0"/>
                      <a:ext cx="166878" cy="104393"/>
                    </a:xfrm>
                    <a:prstGeom prst="rect">
                      <a:avLst/>
                    </a:prstGeom>
                  </pic:spPr>
                </pic:pic>
              </a:graphicData>
            </a:graphic>
          </wp:inline>
        </w:drawing>
      </w:r>
      <w:r>
        <w:rPr>
          <w:rFonts w:ascii="Times New Roman"/>
          <w:position w:val="1"/>
          <w:sz w:val="20"/>
        </w:rPr>
        <w:t xml:space="preserve">        </w:t>
      </w:r>
      <w:bookmarkStart w:id="19" w:name="_bookmark49"/>
      <w:bookmarkEnd w:id="19"/>
      <w:r>
        <w:rPr>
          <w:rFonts w:ascii="Times New Roman"/>
          <w:b/>
          <w:position w:val="1"/>
        </w:rPr>
        <w:t>Infringement</w:t>
      </w:r>
      <w:r>
        <w:rPr>
          <w:rFonts w:ascii="Times New Roman"/>
          <w:b/>
          <w:spacing w:val="-8"/>
          <w:position w:val="1"/>
        </w:rPr>
        <w:t xml:space="preserve"> </w:t>
      </w:r>
      <w:r>
        <w:rPr>
          <w:rFonts w:ascii="Times New Roman"/>
          <w:b/>
          <w:position w:val="1"/>
        </w:rPr>
        <w:t>Protection.</w:t>
      </w:r>
    </w:p>
    <w:p w:rsidR="00512C46" w:rsidRDefault="00512C46" w:rsidP="00512C46">
      <w:pPr>
        <w:pStyle w:val="BodyText"/>
        <w:spacing w:before="2"/>
        <w:ind w:left="1040" w:right="340" w:firstLine="0"/>
        <w:jc w:val="both"/>
      </w:pPr>
      <w:r>
        <w:t>Contractor</w:t>
      </w:r>
      <w:r>
        <w:rPr>
          <w:spacing w:val="-9"/>
        </w:rPr>
        <w:t xml:space="preserve"> </w:t>
      </w:r>
      <w:r>
        <w:t>shall</w:t>
      </w:r>
      <w:r>
        <w:rPr>
          <w:spacing w:val="-9"/>
        </w:rPr>
        <w:t xml:space="preserve"> </w:t>
      </w:r>
      <w:r>
        <w:t>hold</w:t>
      </w:r>
      <w:r>
        <w:rPr>
          <w:spacing w:val="-10"/>
        </w:rPr>
        <w:t xml:space="preserve"> </w:t>
      </w:r>
      <w:r>
        <w:t>the</w:t>
      </w:r>
      <w:r>
        <w:rPr>
          <w:spacing w:val="-9"/>
        </w:rPr>
        <w:t xml:space="preserve"> </w:t>
      </w:r>
      <w:r>
        <w:t>Court</w:t>
      </w:r>
      <w:r>
        <w:rPr>
          <w:spacing w:val="-11"/>
        </w:rPr>
        <w:t xml:space="preserve"> </w:t>
      </w:r>
      <w:r>
        <w:t>and</w:t>
      </w:r>
      <w:r>
        <w:rPr>
          <w:spacing w:val="-12"/>
        </w:rPr>
        <w:t xml:space="preserve"> </w:t>
      </w:r>
      <w:r>
        <w:t>its</w:t>
      </w:r>
      <w:r>
        <w:rPr>
          <w:spacing w:val="-12"/>
        </w:rPr>
        <w:t xml:space="preserve"> </w:t>
      </w:r>
      <w:r>
        <w:t>officers,</w:t>
      </w:r>
      <w:r>
        <w:rPr>
          <w:spacing w:val="-9"/>
        </w:rPr>
        <w:t xml:space="preserve"> </w:t>
      </w:r>
      <w:r>
        <w:t>agents,</w:t>
      </w:r>
      <w:r>
        <w:rPr>
          <w:spacing w:val="-12"/>
        </w:rPr>
        <w:t xml:space="preserve"> </w:t>
      </w:r>
      <w:r>
        <w:t>and</w:t>
      </w:r>
      <w:r>
        <w:rPr>
          <w:spacing w:val="-9"/>
        </w:rPr>
        <w:t xml:space="preserve"> </w:t>
      </w:r>
      <w:r>
        <w:t>employees</w:t>
      </w:r>
      <w:r>
        <w:rPr>
          <w:spacing w:val="-9"/>
        </w:rPr>
        <w:t xml:space="preserve"> </w:t>
      </w:r>
      <w:r>
        <w:t>harmless</w:t>
      </w:r>
      <w:r>
        <w:rPr>
          <w:spacing w:val="-9"/>
        </w:rPr>
        <w:t xml:space="preserve"> </w:t>
      </w:r>
      <w:r>
        <w:t>from</w:t>
      </w:r>
      <w:r>
        <w:rPr>
          <w:spacing w:val="-13"/>
        </w:rPr>
        <w:t xml:space="preserve"> </w:t>
      </w:r>
      <w:r>
        <w:t>liability</w:t>
      </w:r>
      <w:r>
        <w:rPr>
          <w:spacing w:val="-12"/>
        </w:rPr>
        <w:t xml:space="preserve"> </w:t>
      </w:r>
      <w:r>
        <w:t>of</w:t>
      </w:r>
      <w:r>
        <w:rPr>
          <w:spacing w:val="-9"/>
        </w:rPr>
        <w:t xml:space="preserve"> </w:t>
      </w:r>
      <w:r>
        <w:t>any</w:t>
      </w:r>
      <w:r>
        <w:rPr>
          <w:spacing w:val="-12"/>
        </w:rPr>
        <w:t xml:space="preserve"> </w:t>
      </w:r>
      <w:r>
        <w:t>nature</w:t>
      </w:r>
      <w:r>
        <w:rPr>
          <w:spacing w:val="-9"/>
        </w:rPr>
        <w:t xml:space="preserve"> </w:t>
      </w:r>
      <w:r>
        <w:t>or</w:t>
      </w:r>
      <w:r>
        <w:rPr>
          <w:spacing w:val="-11"/>
        </w:rPr>
        <w:t xml:space="preserve"> </w:t>
      </w:r>
      <w:r>
        <w:t>kind, including</w:t>
      </w:r>
      <w:r>
        <w:rPr>
          <w:spacing w:val="14"/>
        </w:rPr>
        <w:t xml:space="preserve"> </w:t>
      </w:r>
      <w:r>
        <w:t>costs</w:t>
      </w:r>
      <w:r>
        <w:rPr>
          <w:spacing w:val="15"/>
        </w:rPr>
        <w:t xml:space="preserve"> </w:t>
      </w:r>
      <w:r>
        <w:t>and</w:t>
      </w:r>
      <w:r>
        <w:rPr>
          <w:spacing w:val="15"/>
        </w:rPr>
        <w:t xml:space="preserve"> </w:t>
      </w:r>
      <w:r>
        <w:t>expenses,</w:t>
      </w:r>
      <w:r>
        <w:rPr>
          <w:spacing w:val="14"/>
        </w:rPr>
        <w:t xml:space="preserve"> </w:t>
      </w:r>
      <w:r>
        <w:t>for</w:t>
      </w:r>
      <w:r>
        <w:rPr>
          <w:spacing w:val="15"/>
        </w:rPr>
        <w:t xml:space="preserve"> </w:t>
      </w:r>
      <w:r>
        <w:t>infringement</w:t>
      </w:r>
      <w:r>
        <w:rPr>
          <w:spacing w:val="18"/>
        </w:rPr>
        <w:t xml:space="preserve"> </w:t>
      </w:r>
      <w:r>
        <w:t>or</w:t>
      </w:r>
      <w:r>
        <w:rPr>
          <w:spacing w:val="15"/>
        </w:rPr>
        <w:t xml:space="preserve"> </w:t>
      </w:r>
      <w:r>
        <w:t>use</w:t>
      </w:r>
      <w:r>
        <w:rPr>
          <w:spacing w:val="15"/>
        </w:rPr>
        <w:t xml:space="preserve"> </w:t>
      </w:r>
      <w:r>
        <w:t>of</w:t>
      </w:r>
      <w:r>
        <w:rPr>
          <w:spacing w:val="15"/>
        </w:rPr>
        <w:t xml:space="preserve"> </w:t>
      </w:r>
      <w:r>
        <w:t>any</w:t>
      </w:r>
      <w:r>
        <w:rPr>
          <w:spacing w:val="15"/>
        </w:rPr>
        <w:t xml:space="preserve"> </w:t>
      </w:r>
      <w:r>
        <w:t>copyrighted</w:t>
      </w:r>
      <w:r>
        <w:rPr>
          <w:spacing w:val="17"/>
        </w:rPr>
        <w:t xml:space="preserve"> </w:t>
      </w:r>
      <w:r>
        <w:t>or</w:t>
      </w:r>
      <w:r>
        <w:rPr>
          <w:spacing w:val="15"/>
        </w:rPr>
        <w:t xml:space="preserve"> </w:t>
      </w:r>
      <w:proofErr w:type="spellStart"/>
      <w:r>
        <w:t>uncopyrighted</w:t>
      </w:r>
      <w:proofErr w:type="spellEnd"/>
      <w:r>
        <w:rPr>
          <w:spacing w:val="15"/>
        </w:rPr>
        <w:t xml:space="preserve"> </w:t>
      </w:r>
      <w:r>
        <w:t>compositions,</w:t>
      </w:r>
      <w:r>
        <w:rPr>
          <w:spacing w:val="15"/>
        </w:rPr>
        <w:t xml:space="preserve"> </w:t>
      </w:r>
      <w:r>
        <w:t>secret process, or patented or unpatented invention, article, or appliance furnished or used in connection with</w:t>
      </w:r>
      <w:r>
        <w:rPr>
          <w:spacing w:val="43"/>
        </w:rPr>
        <w:t xml:space="preserve"> </w:t>
      </w:r>
      <w:r>
        <w:t>this Agreement.</w:t>
      </w:r>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spacing w:before="68"/>
        <w:ind w:left="329" w:right="750"/>
        <w:rPr>
          <w:rFonts w:ascii="Times New Roman" w:eastAsia="Times New Roman" w:hAnsi="Times New Roman" w:cs="Times New Roman"/>
        </w:rPr>
      </w:pPr>
      <w:r>
        <w:rPr>
          <w:noProof/>
        </w:rPr>
        <w:drawing>
          <wp:inline distT="0" distB="0" distL="0" distR="0" wp14:anchorId="058468AD" wp14:editId="43B06600">
            <wp:extent cx="166878" cy="104393"/>
            <wp:effectExtent l="0" t="0" r="0" b="0"/>
            <wp:docPr id="285"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22.png"/>
                    <pic:cNvPicPr/>
                  </pic:nvPicPr>
                  <pic:blipFill>
                    <a:blip r:embed="rId75" cstate="print"/>
                    <a:stretch>
                      <a:fillRect/>
                    </a:stretch>
                  </pic:blipFill>
                  <pic:spPr>
                    <a:xfrm>
                      <a:off x="0" y="0"/>
                      <a:ext cx="166878" cy="104393"/>
                    </a:xfrm>
                    <a:prstGeom prst="rect">
                      <a:avLst/>
                    </a:prstGeom>
                  </pic:spPr>
                </pic:pic>
              </a:graphicData>
            </a:graphic>
          </wp:inline>
        </w:drawing>
      </w:r>
      <w:r>
        <w:rPr>
          <w:rFonts w:ascii="Times New Roman"/>
          <w:position w:val="1"/>
          <w:sz w:val="20"/>
        </w:rPr>
        <w:t xml:space="preserve">        </w:t>
      </w:r>
      <w:bookmarkStart w:id="20" w:name="_bookmark50"/>
      <w:bookmarkEnd w:id="20"/>
      <w:r>
        <w:rPr>
          <w:rFonts w:ascii="Times New Roman"/>
          <w:b/>
          <w:position w:val="1"/>
        </w:rPr>
        <w:t>Limitation of</w:t>
      </w:r>
      <w:r>
        <w:rPr>
          <w:rFonts w:ascii="Times New Roman"/>
          <w:b/>
          <w:spacing w:val="-10"/>
          <w:position w:val="1"/>
        </w:rPr>
        <w:t xml:space="preserve"> </w:t>
      </w:r>
      <w:r>
        <w:rPr>
          <w:rFonts w:ascii="Times New Roman"/>
          <w:b/>
          <w:position w:val="1"/>
        </w:rPr>
        <w:t>Liability.</w:t>
      </w:r>
    </w:p>
    <w:p w:rsidR="00512C46" w:rsidRDefault="00512C46" w:rsidP="00512C46">
      <w:pPr>
        <w:pStyle w:val="BodyText"/>
        <w:spacing w:before="2"/>
        <w:ind w:left="1040" w:right="335" w:firstLine="0"/>
        <w:jc w:val="both"/>
      </w:pPr>
      <w:r>
        <w:t>Court</w:t>
      </w:r>
      <w:r>
        <w:rPr>
          <w:spacing w:val="18"/>
        </w:rPr>
        <w:t xml:space="preserve"> </w:t>
      </w:r>
      <w:r>
        <w:t>will</w:t>
      </w:r>
      <w:r>
        <w:rPr>
          <w:spacing w:val="20"/>
        </w:rPr>
        <w:t xml:space="preserve"> </w:t>
      </w:r>
      <w:r>
        <w:t>not</w:t>
      </w:r>
      <w:r>
        <w:rPr>
          <w:spacing w:val="18"/>
        </w:rPr>
        <w:t xml:space="preserve"> </w:t>
      </w:r>
      <w:r>
        <w:t>be</w:t>
      </w:r>
      <w:r>
        <w:rPr>
          <w:spacing w:val="17"/>
        </w:rPr>
        <w:t xml:space="preserve"> </w:t>
      </w:r>
      <w:r>
        <w:t>liable</w:t>
      </w:r>
      <w:r>
        <w:rPr>
          <w:spacing w:val="17"/>
        </w:rPr>
        <w:t xml:space="preserve"> </w:t>
      </w:r>
      <w:r>
        <w:t>to</w:t>
      </w:r>
      <w:r>
        <w:rPr>
          <w:spacing w:val="17"/>
        </w:rPr>
        <w:t xml:space="preserve"> </w:t>
      </w:r>
      <w:r>
        <w:t>Contractor,</w:t>
      </w:r>
      <w:r>
        <w:rPr>
          <w:spacing w:val="17"/>
        </w:rPr>
        <w:t xml:space="preserve"> </w:t>
      </w:r>
      <w:r>
        <w:t>its</w:t>
      </w:r>
      <w:r>
        <w:rPr>
          <w:spacing w:val="20"/>
        </w:rPr>
        <w:t xml:space="preserve"> </w:t>
      </w:r>
      <w:r>
        <w:t>officers,</w:t>
      </w:r>
      <w:r>
        <w:rPr>
          <w:spacing w:val="17"/>
        </w:rPr>
        <w:t xml:space="preserve"> </w:t>
      </w:r>
      <w:r>
        <w:t>employees,</w:t>
      </w:r>
      <w:r>
        <w:rPr>
          <w:spacing w:val="20"/>
        </w:rPr>
        <w:t xml:space="preserve"> </w:t>
      </w:r>
      <w:r>
        <w:t>Subcontractors,</w:t>
      </w:r>
      <w:r>
        <w:rPr>
          <w:spacing w:val="19"/>
        </w:rPr>
        <w:t xml:space="preserve"> </w:t>
      </w:r>
      <w:r>
        <w:t>or</w:t>
      </w:r>
      <w:r>
        <w:rPr>
          <w:spacing w:val="18"/>
        </w:rPr>
        <w:t xml:space="preserve"> </w:t>
      </w:r>
      <w:r>
        <w:t>Third</w:t>
      </w:r>
      <w:r>
        <w:rPr>
          <w:spacing w:val="19"/>
        </w:rPr>
        <w:t xml:space="preserve"> </w:t>
      </w:r>
      <w:r>
        <w:t>Parties</w:t>
      </w:r>
      <w:r>
        <w:rPr>
          <w:spacing w:val="20"/>
        </w:rPr>
        <w:t xml:space="preserve"> </w:t>
      </w:r>
      <w:r>
        <w:t>for</w:t>
      </w:r>
      <w:r>
        <w:rPr>
          <w:spacing w:val="17"/>
        </w:rPr>
        <w:t xml:space="preserve"> </w:t>
      </w:r>
      <w:r>
        <w:t>any</w:t>
      </w:r>
      <w:r>
        <w:rPr>
          <w:spacing w:val="17"/>
        </w:rPr>
        <w:t xml:space="preserve"> </w:t>
      </w:r>
      <w:r>
        <w:t>indirect, special,</w:t>
      </w:r>
      <w:r>
        <w:rPr>
          <w:spacing w:val="18"/>
        </w:rPr>
        <w:t xml:space="preserve"> </w:t>
      </w:r>
      <w:r>
        <w:t>or</w:t>
      </w:r>
      <w:r>
        <w:rPr>
          <w:spacing w:val="19"/>
        </w:rPr>
        <w:t xml:space="preserve"> </w:t>
      </w:r>
      <w:r>
        <w:t>consequential</w:t>
      </w:r>
      <w:r>
        <w:rPr>
          <w:spacing w:val="17"/>
        </w:rPr>
        <w:t xml:space="preserve"> </w:t>
      </w:r>
      <w:r>
        <w:t>damages,</w:t>
      </w:r>
      <w:r>
        <w:rPr>
          <w:spacing w:val="18"/>
        </w:rPr>
        <w:t xml:space="preserve"> </w:t>
      </w:r>
      <w:r>
        <w:t>including</w:t>
      </w:r>
      <w:r>
        <w:rPr>
          <w:spacing w:val="16"/>
        </w:rPr>
        <w:t xml:space="preserve"> </w:t>
      </w:r>
      <w:r>
        <w:t>lost</w:t>
      </w:r>
      <w:r>
        <w:rPr>
          <w:spacing w:val="17"/>
        </w:rPr>
        <w:t xml:space="preserve"> </w:t>
      </w:r>
      <w:r>
        <w:t>profits</w:t>
      </w:r>
      <w:r>
        <w:rPr>
          <w:spacing w:val="19"/>
        </w:rPr>
        <w:t xml:space="preserve"> </w:t>
      </w:r>
      <w:r>
        <w:t>or</w:t>
      </w:r>
      <w:r>
        <w:rPr>
          <w:spacing w:val="16"/>
        </w:rPr>
        <w:t xml:space="preserve"> </w:t>
      </w:r>
      <w:r>
        <w:t>revenue,</w:t>
      </w:r>
      <w:r>
        <w:rPr>
          <w:spacing w:val="16"/>
        </w:rPr>
        <w:t xml:space="preserve"> </w:t>
      </w:r>
      <w:r>
        <w:t>arising</w:t>
      </w:r>
      <w:r>
        <w:rPr>
          <w:spacing w:val="16"/>
        </w:rPr>
        <w:t xml:space="preserve"> </w:t>
      </w:r>
      <w:r>
        <w:t>from</w:t>
      </w:r>
      <w:r>
        <w:rPr>
          <w:spacing w:val="14"/>
        </w:rPr>
        <w:t xml:space="preserve"> </w:t>
      </w:r>
      <w:r>
        <w:t>or</w:t>
      </w:r>
      <w:r>
        <w:rPr>
          <w:spacing w:val="19"/>
        </w:rPr>
        <w:t xml:space="preserve"> </w:t>
      </w:r>
      <w:r>
        <w:t>relating</w:t>
      </w:r>
      <w:r>
        <w:rPr>
          <w:spacing w:val="16"/>
        </w:rPr>
        <w:t xml:space="preserve"> </w:t>
      </w:r>
      <w:r>
        <w:t>to</w:t>
      </w:r>
      <w:r>
        <w:rPr>
          <w:spacing w:val="16"/>
        </w:rPr>
        <w:t xml:space="preserve"> </w:t>
      </w:r>
      <w:r>
        <w:t>this</w:t>
      </w:r>
      <w:r>
        <w:rPr>
          <w:spacing w:val="16"/>
        </w:rPr>
        <w:t xml:space="preserve"> </w:t>
      </w:r>
      <w:r>
        <w:t>Agreement, regardless</w:t>
      </w:r>
      <w:r>
        <w:rPr>
          <w:spacing w:val="9"/>
        </w:rPr>
        <w:t xml:space="preserve"> </w:t>
      </w:r>
      <w:r>
        <w:t>whether</w:t>
      </w:r>
      <w:r>
        <w:rPr>
          <w:spacing w:val="9"/>
        </w:rPr>
        <w:t xml:space="preserve"> </w:t>
      </w:r>
      <w:r>
        <w:t>Court</w:t>
      </w:r>
      <w:r>
        <w:rPr>
          <w:spacing w:val="7"/>
        </w:rPr>
        <w:t xml:space="preserve"> </w:t>
      </w:r>
      <w:proofErr w:type="gramStart"/>
      <w:r>
        <w:t>was</w:t>
      </w:r>
      <w:r>
        <w:rPr>
          <w:spacing w:val="9"/>
        </w:rPr>
        <w:t xml:space="preserve"> </w:t>
      </w:r>
      <w:r>
        <w:t>advised</w:t>
      </w:r>
      <w:proofErr w:type="gramEnd"/>
      <w:r>
        <w:rPr>
          <w:spacing w:val="8"/>
        </w:rPr>
        <w:t xml:space="preserve"> </w:t>
      </w:r>
      <w:r>
        <w:t>of</w:t>
      </w:r>
      <w:r>
        <w:rPr>
          <w:spacing w:val="6"/>
        </w:rPr>
        <w:t xml:space="preserve"> </w:t>
      </w:r>
      <w:r>
        <w:t>the</w:t>
      </w:r>
      <w:r>
        <w:rPr>
          <w:spacing w:val="8"/>
        </w:rPr>
        <w:t xml:space="preserve"> </w:t>
      </w:r>
      <w:r>
        <w:t>possibility</w:t>
      </w:r>
      <w:r>
        <w:rPr>
          <w:spacing w:val="6"/>
        </w:rPr>
        <w:t xml:space="preserve"> </w:t>
      </w:r>
      <w:r>
        <w:t>of</w:t>
      </w:r>
      <w:r>
        <w:rPr>
          <w:spacing w:val="9"/>
        </w:rPr>
        <w:t xml:space="preserve"> </w:t>
      </w:r>
      <w:r>
        <w:t>such</w:t>
      </w:r>
      <w:r>
        <w:rPr>
          <w:spacing w:val="6"/>
        </w:rPr>
        <w:t xml:space="preserve"> </w:t>
      </w:r>
      <w:r>
        <w:t>loss</w:t>
      </w:r>
      <w:r>
        <w:rPr>
          <w:spacing w:val="9"/>
        </w:rPr>
        <w:t xml:space="preserve"> </w:t>
      </w:r>
      <w:r>
        <w:t>or</w:t>
      </w:r>
      <w:r>
        <w:rPr>
          <w:spacing w:val="9"/>
        </w:rPr>
        <w:t xml:space="preserve"> </w:t>
      </w:r>
      <w:r>
        <w:t>damage.</w:t>
      </w:r>
      <w:r>
        <w:rPr>
          <w:spacing w:val="19"/>
        </w:rPr>
        <w:t xml:space="preserve"> </w:t>
      </w:r>
      <w:r>
        <w:rPr>
          <w:rFonts w:cs="Times New Roman"/>
        </w:rPr>
        <w:t>In</w:t>
      </w:r>
      <w:r>
        <w:rPr>
          <w:rFonts w:cs="Times New Roman"/>
          <w:spacing w:val="8"/>
        </w:rPr>
        <w:t xml:space="preserve"> </w:t>
      </w:r>
      <w:r>
        <w:rPr>
          <w:rFonts w:cs="Times New Roman"/>
        </w:rPr>
        <w:t>no</w:t>
      </w:r>
      <w:r>
        <w:rPr>
          <w:rFonts w:cs="Times New Roman"/>
          <w:spacing w:val="8"/>
        </w:rPr>
        <w:t xml:space="preserve"> </w:t>
      </w:r>
      <w:r>
        <w:rPr>
          <w:rFonts w:cs="Times New Roman"/>
        </w:rPr>
        <w:t>event</w:t>
      </w:r>
      <w:r>
        <w:rPr>
          <w:rFonts w:cs="Times New Roman"/>
          <w:spacing w:val="9"/>
        </w:rPr>
        <w:t xml:space="preserve"> </w:t>
      </w:r>
      <w:r>
        <w:rPr>
          <w:rFonts w:cs="Times New Roman"/>
        </w:rPr>
        <w:t>will</w:t>
      </w:r>
      <w:r>
        <w:rPr>
          <w:rFonts w:cs="Times New Roman"/>
          <w:spacing w:val="9"/>
        </w:rPr>
        <w:t xml:space="preserve"> </w:t>
      </w:r>
      <w:r>
        <w:rPr>
          <w:rFonts w:cs="Times New Roman"/>
        </w:rPr>
        <w:t>Court’s</w:t>
      </w:r>
      <w:r>
        <w:rPr>
          <w:rFonts w:cs="Times New Roman"/>
          <w:spacing w:val="6"/>
        </w:rPr>
        <w:t xml:space="preserve"> </w:t>
      </w:r>
      <w:r>
        <w:rPr>
          <w:rFonts w:cs="Times New Roman"/>
        </w:rPr>
        <w:t xml:space="preserve">liability </w:t>
      </w:r>
      <w:r>
        <w:t>for direct damages arising from or related to this Agreement, for any cause whatsoever, and regardless of the</w:t>
      </w:r>
      <w:r>
        <w:rPr>
          <w:spacing w:val="-4"/>
        </w:rPr>
        <w:t xml:space="preserve"> </w:t>
      </w:r>
      <w:r>
        <w:t>form of</w:t>
      </w:r>
      <w:r>
        <w:rPr>
          <w:spacing w:val="-2"/>
        </w:rPr>
        <w:t xml:space="preserve"> </w:t>
      </w:r>
      <w:r>
        <w:t>action,</w:t>
      </w:r>
      <w:r>
        <w:rPr>
          <w:spacing w:val="-2"/>
        </w:rPr>
        <w:t xml:space="preserve"> </w:t>
      </w:r>
      <w:r>
        <w:t>whether</w:t>
      </w:r>
      <w:r>
        <w:rPr>
          <w:spacing w:val="-2"/>
        </w:rPr>
        <w:t xml:space="preserve"> </w:t>
      </w:r>
      <w:r>
        <w:t>in</w:t>
      </w:r>
      <w:r>
        <w:rPr>
          <w:spacing w:val="-5"/>
        </w:rPr>
        <w:t xml:space="preserve"> </w:t>
      </w:r>
      <w:r>
        <w:t>contract</w:t>
      </w:r>
      <w:r>
        <w:rPr>
          <w:spacing w:val="-1"/>
        </w:rPr>
        <w:t xml:space="preserve"> </w:t>
      </w:r>
      <w:r>
        <w:t>or</w:t>
      </w:r>
      <w:r>
        <w:rPr>
          <w:spacing w:val="-2"/>
        </w:rPr>
        <w:t xml:space="preserve"> </w:t>
      </w:r>
      <w:r>
        <w:t>in</w:t>
      </w:r>
      <w:r>
        <w:rPr>
          <w:spacing w:val="-5"/>
        </w:rPr>
        <w:t xml:space="preserve"> </w:t>
      </w:r>
      <w:r>
        <w:t>tort,</w:t>
      </w:r>
      <w:r>
        <w:rPr>
          <w:spacing w:val="-5"/>
        </w:rPr>
        <w:t xml:space="preserve"> </w:t>
      </w:r>
      <w:r>
        <w:t>exceed</w:t>
      </w:r>
      <w:r>
        <w:rPr>
          <w:spacing w:val="-2"/>
        </w:rPr>
        <w:t xml:space="preserve"> </w:t>
      </w:r>
      <w:r>
        <w:t>the</w:t>
      </w:r>
      <w:r>
        <w:rPr>
          <w:spacing w:val="-2"/>
        </w:rPr>
        <w:t xml:space="preserve"> </w:t>
      </w:r>
      <w:r>
        <w:t>amounts</w:t>
      </w:r>
      <w:r>
        <w:rPr>
          <w:spacing w:val="-4"/>
        </w:rPr>
        <w:t xml:space="preserve"> </w:t>
      </w:r>
      <w:r>
        <w:t>paid</w:t>
      </w:r>
      <w:r>
        <w:rPr>
          <w:spacing w:val="-2"/>
        </w:rPr>
        <w:t xml:space="preserve"> </w:t>
      </w:r>
      <w:r>
        <w:t>to</w:t>
      </w:r>
      <w:r>
        <w:rPr>
          <w:spacing w:val="-2"/>
        </w:rPr>
        <w:t xml:space="preserve"> </w:t>
      </w:r>
      <w:r>
        <w:t>Contractor</w:t>
      </w:r>
      <w:r>
        <w:rPr>
          <w:spacing w:val="-4"/>
        </w:rPr>
        <w:t xml:space="preserve"> </w:t>
      </w:r>
      <w:r>
        <w:t>by</w:t>
      </w:r>
      <w:r>
        <w:rPr>
          <w:spacing w:val="-5"/>
        </w:rPr>
        <w:t xml:space="preserve"> </w:t>
      </w:r>
      <w:r>
        <w:t>Court</w:t>
      </w:r>
      <w:r>
        <w:rPr>
          <w:spacing w:val="-4"/>
        </w:rPr>
        <w:t xml:space="preserve"> </w:t>
      </w:r>
      <w:r>
        <w:t>under</w:t>
      </w:r>
      <w:r>
        <w:rPr>
          <w:spacing w:val="-2"/>
        </w:rPr>
        <w:t xml:space="preserve"> </w:t>
      </w:r>
      <w:r>
        <w:t>this</w:t>
      </w:r>
      <w:r>
        <w:rPr>
          <w:spacing w:val="-2"/>
        </w:rPr>
        <w:t xml:space="preserve"> </w:t>
      </w:r>
      <w:r>
        <w:t>Agreement.</w:t>
      </w:r>
    </w:p>
    <w:p w:rsidR="00512C46" w:rsidRDefault="00512C46" w:rsidP="00512C46">
      <w:pPr>
        <w:spacing w:before="4"/>
        <w:rPr>
          <w:rFonts w:ascii="Times New Roman" w:eastAsia="Times New Roman" w:hAnsi="Times New Roman" w:cs="Times New Roman"/>
          <w:sz w:val="10"/>
          <w:szCs w:val="10"/>
        </w:rPr>
      </w:pPr>
    </w:p>
    <w:p w:rsidR="00512C46" w:rsidRDefault="00512C46" w:rsidP="00512C46">
      <w:pPr>
        <w:pStyle w:val="Heading3"/>
        <w:spacing w:before="70"/>
        <w:ind w:left="320" w:right="750"/>
        <w:rPr>
          <w:rFonts w:cs="Times New Roman"/>
          <w:b w:val="0"/>
          <w:bCs w:val="0"/>
        </w:rPr>
      </w:pPr>
      <w:r>
        <w:rPr>
          <w:b w:val="0"/>
          <w:noProof/>
        </w:rPr>
        <w:drawing>
          <wp:inline distT="0" distB="0" distL="0" distR="0" wp14:anchorId="6145EDD5" wp14:editId="52C1EA6E">
            <wp:extent cx="172973" cy="104394"/>
            <wp:effectExtent l="0" t="0" r="0" b="0"/>
            <wp:docPr id="287"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23.png"/>
                    <pic:cNvPicPr/>
                  </pic:nvPicPr>
                  <pic:blipFill>
                    <a:blip r:embed="rId76" cstate="print"/>
                    <a:stretch>
                      <a:fillRect/>
                    </a:stretch>
                  </pic:blipFill>
                  <pic:spPr>
                    <a:xfrm>
                      <a:off x="0" y="0"/>
                      <a:ext cx="172973" cy="104394"/>
                    </a:xfrm>
                    <a:prstGeom prst="rect">
                      <a:avLst/>
                    </a:prstGeom>
                  </pic:spPr>
                </pic:pic>
              </a:graphicData>
            </a:graphic>
          </wp:inline>
        </w:drawing>
      </w:r>
      <w:r>
        <w:rPr>
          <w:b w:val="0"/>
          <w:position w:val="1"/>
          <w:sz w:val="20"/>
        </w:rPr>
        <w:t xml:space="preserve">        </w:t>
      </w:r>
      <w:bookmarkStart w:id="21" w:name="_bookmark51"/>
      <w:bookmarkEnd w:id="21"/>
      <w:r>
        <w:rPr>
          <w:position w:val="1"/>
        </w:rPr>
        <w:t>Limitation on Non-Domestic</w:t>
      </w:r>
      <w:r>
        <w:rPr>
          <w:spacing w:val="-9"/>
          <w:position w:val="1"/>
        </w:rPr>
        <w:t xml:space="preserve"> </w:t>
      </w:r>
      <w:r>
        <w:rPr>
          <w:position w:val="1"/>
        </w:rPr>
        <w:t>Work.</w:t>
      </w:r>
    </w:p>
    <w:p w:rsidR="00512C46" w:rsidRDefault="00512C46" w:rsidP="00512C46">
      <w:pPr>
        <w:pStyle w:val="BodyText"/>
        <w:ind w:left="1040" w:right="334" w:firstLine="0"/>
        <w:jc w:val="both"/>
      </w:pPr>
      <w:r>
        <w:t>Contractor</w:t>
      </w:r>
      <w:r>
        <w:rPr>
          <w:spacing w:val="-6"/>
        </w:rPr>
        <w:t xml:space="preserve"> </w:t>
      </w:r>
      <w:r>
        <w:t>may</w:t>
      </w:r>
      <w:r>
        <w:rPr>
          <w:spacing w:val="-9"/>
        </w:rPr>
        <w:t xml:space="preserve"> </w:t>
      </w:r>
      <w:r>
        <w:t>not</w:t>
      </w:r>
      <w:r>
        <w:rPr>
          <w:spacing w:val="-6"/>
        </w:rPr>
        <w:t xml:space="preserve"> </w:t>
      </w:r>
      <w:r>
        <w:t>perform</w:t>
      </w:r>
      <w:r>
        <w:rPr>
          <w:spacing w:val="-11"/>
        </w:rPr>
        <w:t xml:space="preserve"> </w:t>
      </w:r>
      <w:r>
        <w:t>any</w:t>
      </w:r>
      <w:r>
        <w:rPr>
          <w:spacing w:val="-10"/>
        </w:rPr>
        <w:t xml:space="preserve"> </w:t>
      </w:r>
      <w:r>
        <w:t>portion(s)</w:t>
      </w:r>
      <w:r>
        <w:rPr>
          <w:spacing w:val="-6"/>
        </w:rPr>
        <w:t xml:space="preserve"> </w:t>
      </w:r>
      <w:r>
        <w:t>of</w:t>
      </w:r>
      <w:r>
        <w:rPr>
          <w:spacing w:val="-9"/>
        </w:rPr>
        <w:t xml:space="preserve"> </w:t>
      </w:r>
      <w:r>
        <w:t>the</w:t>
      </w:r>
      <w:r>
        <w:rPr>
          <w:spacing w:val="-7"/>
        </w:rPr>
        <w:t xml:space="preserve"> </w:t>
      </w:r>
      <w:r>
        <w:t>Services</w:t>
      </w:r>
      <w:r>
        <w:rPr>
          <w:spacing w:val="-6"/>
        </w:rPr>
        <w:t xml:space="preserve"> </w:t>
      </w:r>
      <w:r>
        <w:t>that</w:t>
      </w:r>
      <w:r>
        <w:rPr>
          <w:spacing w:val="-8"/>
        </w:rPr>
        <w:t xml:space="preserve"> </w:t>
      </w:r>
      <w:r>
        <w:t>would</w:t>
      </w:r>
      <w:r>
        <w:rPr>
          <w:spacing w:val="-10"/>
        </w:rPr>
        <w:t xml:space="preserve"> </w:t>
      </w:r>
      <w:r>
        <w:t>include</w:t>
      </w:r>
      <w:r>
        <w:rPr>
          <w:spacing w:val="-7"/>
        </w:rPr>
        <w:t xml:space="preserve"> </w:t>
      </w:r>
      <w:r>
        <w:t>Court</w:t>
      </w:r>
      <w:r>
        <w:rPr>
          <w:spacing w:val="-6"/>
        </w:rPr>
        <w:t xml:space="preserve"> </w:t>
      </w:r>
      <w:r>
        <w:t>Data,</w:t>
      </w:r>
      <w:r>
        <w:rPr>
          <w:spacing w:val="-9"/>
        </w:rPr>
        <w:t xml:space="preserve"> </w:t>
      </w:r>
      <w:r>
        <w:t>information</w:t>
      </w:r>
      <w:r>
        <w:rPr>
          <w:spacing w:val="-7"/>
        </w:rPr>
        <w:t xml:space="preserve"> </w:t>
      </w:r>
      <w:r>
        <w:t>or</w:t>
      </w:r>
      <w:r>
        <w:rPr>
          <w:spacing w:val="-6"/>
        </w:rPr>
        <w:t xml:space="preserve"> </w:t>
      </w:r>
      <w:r>
        <w:t>materials; and</w:t>
      </w:r>
      <w:r>
        <w:rPr>
          <w:spacing w:val="36"/>
        </w:rPr>
        <w:t xml:space="preserve"> </w:t>
      </w:r>
      <w:r>
        <w:t>and/all</w:t>
      </w:r>
      <w:r>
        <w:rPr>
          <w:spacing w:val="37"/>
        </w:rPr>
        <w:t xml:space="preserve"> </w:t>
      </w:r>
      <w:r>
        <w:t>Court</w:t>
      </w:r>
      <w:r>
        <w:rPr>
          <w:spacing w:val="35"/>
        </w:rPr>
        <w:t xml:space="preserve"> </w:t>
      </w:r>
      <w:r>
        <w:t>or</w:t>
      </w:r>
      <w:r>
        <w:rPr>
          <w:spacing w:val="34"/>
        </w:rPr>
        <w:t xml:space="preserve"> </w:t>
      </w:r>
      <w:r>
        <w:t>Court-related</w:t>
      </w:r>
      <w:r>
        <w:rPr>
          <w:spacing w:val="36"/>
        </w:rPr>
        <w:t xml:space="preserve"> </w:t>
      </w:r>
      <w:r>
        <w:t>materials,</w:t>
      </w:r>
      <w:r>
        <w:rPr>
          <w:spacing w:val="34"/>
        </w:rPr>
        <w:t xml:space="preserve"> </w:t>
      </w:r>
      <w:r>
        <w:t>data,</w:t>
      </w:r>
      <w:r>
        <w:rPr>
          <w:spacing w:val="34"/>
        </w:rPr>
        <w:t xml:space="preserve"> </w:t>
      </w:r>
      <w:r>
        <w:t>information,</w:t>
      </w:r>
      <w:r>
        <w:rPr>
          <w:spacing w:val="33"/>
        </w:rPr>
        <w:t xml:space="preserve"> </w:t>
      </w:r>
      <w:r>
        <w:t>records,</w:t>
      </w:r>
      <w:r>
        <w:rPr>
          <w:spacing w:val="34"/>
        </w:rPr>
        <w:t xml:space="preserve"> </w:t>
      </w:r>
      <w:r>
        <w:t>etc.</w:t>
      </w:r>
      <w:r>
        <w:rPr>
          <w:spacing w:val="34"/>
        </w:rPr>
        <w:t xml:space="preserve"> </w:t>
      </w:r>
      <w:r>
        <w:t>outside</w:t>
      </w:r>
      <w:r>
        <w:rPr>
          <w:spacing w:val="34"/>
        </w:rPr>
        <w:t xml:space="preserve"> </w:t>
      </w:r>
      <w:r>
        <w:t>the</w:t>
      </w:r>
      <w:r>
        <w:rPr>
          <w:spacing w:val="34"/>
        </w:rPr>
        <w:t xml:space="preserve"> </w:t>
      </w:r>
      <w:r>
        <w:t>United</w:t>
      </w:r>
      <w:r>
        <w:rPr>
          <w:spacing w:val="34"/>
        </w:rPr>
        <w:t xml:space="preserve"> </w:t>
      </w:r>
      <w:r>
        <w:t>States.</w:t>
      </w:r>
      <w:r>
        <w:rPr>
          <w:spacing w:val="33"/>
        </w:rPr>
        <w:t xml:space="preserve"> </w:t>
      </w:r>
      <w:r>
        <w:t>Those portion(s)</w:t>
      </w:r>
      <w:r>
        <w:rPr>
          <w:spacing w:val="-15"/>
        </w:rPr>
        <w:t xml:space="preserve"> </w:t>
      </w:r>
      <w:r>
        <w:t>must</w:t>
      </w:r>
      <w:r>
        <w:rPr>
          <w:spacing w:val="-15"/>
        </w:rPr>
        <w:t xml:space="preserve"> </w:t>
      </w:r>
      <w:r>
        <w:t>remain</w:t>
      </w:r>
      <w:r>
        <w:rPr>
          <w:spacing w:val="-17"/>
        </w:rPr>
        <w:t xml:space="preserve"> </w:t>
      </w:r>
      <w:r>
        <w:t>in</w:t>
      </w:r>
      <w:r>
        <w:rPr>
          <w:spacing w:val="-17"/>
        </w:rPr>
        <w:t xml:space="preserve"> </w:t>
      </w:r>
      <w:r>
        <w:t>the</w:t>
      </w:r>
      <w:r>
        <w:rPr>
          <w:spacing w:val="-14"/>
        </w:rPr>
        <w:t xml:space="preserve"> </w:t>
      </w:r>
      <w:r>
        <w:t>United</w:t>
      </w:r>
      <w:r>
        <w:rPr>
          <w:spacing w:val="-16"/>
        </w:rPr>
        <w:t xml:space="preserve"> </w:t>
      </w:r>
      <w:r>
        <w:t>States</w:t>
      </w:r>
      <w:r>
        <w:rPr>
          <w:spacing w:val="-16"/>
        </w:rPr>
        <w:t xml:space="preserve"> </w:t>
      </w:r>
      <w:r>
        <w:t>at</w:t>
      </w:r>
      <w:r>
        <w:rPr>
          <w:spacing w:val="-15"/>
        </w:rPr>
        <w:t xml:space="preserve"> </w:t>
      </w:r>
      <w:r>
        <w:t>all</w:t>
      </w:r>
      <w:r>
        <w:rPr>
          <w:spacing w:val="-16"/>
        </w:rPr>
        <w:t xml:space="preserve"> </w:t>
      </w:r>
      <w:r>
        <w:t>times,</w:t>
      </w:r>
      <w:r>
        <w:rPr>
          <w:spacing w:val="-14"/>
        </w:rPr>
        <w:t xml:space="preserve"> </w:t>
      </w:r>
      <w:r>
        <w:t>regardless</w:t>
      </w:r>
      <w:r>
        <w:rPr>
          <w:spacing w:val="-16"/>
        </w:rPr>
        <w:t xml:space="preserve"> </w:t>
      </w:r>
      <w:r>
        <w:t>of</w:t>
      </w:r>
      <w:r>
        <w:rPr>
          <w:spacing w:val="-14"/>
        </w:rPr>
        <w:t xml:space="preserve"> </w:t>
      </w:r>
      <w:r>
        <w:t>whether</w:t>
      </w:r>
      <w:r>
        <w:rPr>
          <w:spacing w:val="-16"/>
        </w:rPr>
        <w:t xml:space="preserve"> </w:t>
      </w:r>
      <w:r>
        <w:t>such</w:t>
      </w:r>
      <w:r>
        <w:rPr>
          <w:spacing w:val="-17"/>
        </w:rPr>
        <w:t xml:space="preserve"> </w:t>
      </w:r>
      <w:r>
        <w:t>items</w:t>
      </w:r>
      <w:r>
        <w:rPr>
          <w:spacing w:val="-14"/>
        </w:rPr>
        <w:t xml:space="preserve"> </w:t>
      </w:r>
      <w:proofErr w:type="gramStart"/>
      <w:r>
        <w:t>are</w:t>
      </w:r>
      <w:r>
        <w:rPr>
          <w:spacing w:val="-16"/>
        </w:rPr>
        <w:t xml:space="preserve"> </w:t>
      </w:r>
      <w:r>
        <w:t>considered</w:t>
      </w:r>
      <w:proofErr w:type="gramEnd"/>
      <w:r>
        <w:rPr>
          <w:spacing w:val="-14"/>
        </w:rPr>
        <w:t xml:space="preserve"> </w:t>
      </w:r>
      <w:r>
        <w:t>Confidential Information.</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70"/>
        <w:ind w:left="320" w:right="750"/>
        <w:rPr>
          <w:rFonts w:ascii="Times New Roman" w:eastAsia="Times New Roman" w:hAnsi="Times New Roman" w:cs="Times New Roman"/>
        </w:rPr>
      </w:pPr>
      <w:r>
        <w:rPr>
          <w:noProof/>
        </w:rPr>
        <w:drawing>
          <wp:inline distT="0" distB="0" distL="0" distR="0" wp14:anchorId="744B66EF" wp14:editId="0BB8CB06">
            <wp:extent cx="172973" cy="104394"/>
            <wp:effectExtent l="0" t="0" r="0" b="0"/>
            <wp:docPr id="289"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24.png"/>
                    <pic:cNvPicPr/>
                  </pic:nvPicPr>
                  <pic:blipFill>
                    <a:blip r:embed="rId77" cstate="print"/>
                    <a:stretch>
                      <a:fillRect/>
                    </a:stretch>
                  </pic:blipFill>
                  <pic:spPr>
                    <a:xfrm>
                      <a:off x="0" y="0"/>
                      <a:ext cx="172973" cy="104394"/>
                    </a:xfrm>
                    <a:prstGeom prst="rect">
                      <a:avLst/>
                    </a:prstGeom>
                  </pic:spPr>
                </pic:pic>
              </a:graphicData>
            </a:graphic>
          </wp:inline>
        </w:drawing>
      </w:r>
      <w:r>
        <w:rPr>
          <w:rFonts w:ascii="Times New Roman"/>
          <w:position w:val="1"/>
          <w:sz w:val="20"/>
        </w:rPr>
        <w:t xml:space="preserve">        </w:t>
      </w:r>
      <w:bookmarkStart w:id="22" w:name="_bookmark52"/>
      <w:bookmarkEnd w:id="22"/>
      <w:r>
        <w:rPr>
          <w:rFonts w:ascii="Times New Roman"/>
          <w:b/>
          <w:position w:val="1"/>
        </w:rPr>
        <w:t>Non-Exclusivity.</w:t>
      </w:r>
    </w:p>
    <w:p w:rsidR="00512C46" w:rsidRDefault="00512C46" w:rsidP="00512C46">
      <w:pPr>
        <w:pStyle w:val="BodyText"/>
        <w:spacing w:before="1"/>
        <w:ind w:left="1040" w:firstLine="0"/>
      </w:pPr>
      <w:r>
        <w:t>This</w:t>
      </w:r>
      <w:r>
        <w:rPr>
          <w:spacing w:val="14"/>
        </w:rPr>
        <w:t xml:space="preserve"> </w:t>
      </w:r>
      <w:r>
        <w:t>is</w:t>
      </w:r>
      <w:r>
        <w:rPr>
          <w:spacing w:val="14"/>
        </w:rPr>
        <w:t xml:space="preserve"> </w:t>
      </w:r>
      <w:r>
        <w:t>a</w:t>
      </w:r>
      <w:r>
        <w:rPr>
          <w:spacing w:val="16"/>
        </w:rPr>
        <w:t xml:space="preserve"> </w:t>
      </w:r>
      <w:r>
        <w:t>non-exclusive</w:t>
      </w:r>
      <w:r>
        <w:rPr>
          <w:spacing w:val="16"/>
        </w:rPr>
        <w:t xml:space="preserve"> </w:t>
      </w:r>
      <w:r>
        <w:t>agreement.</w:t>
      </w:r>
      <w:r>
        <w:rPr>
          <w:spacing w:val="17"/>
        </w:rPr>
        <w:t xml:space="preserve"> </w:t>
      </w:r>
      <w:r>
        <w:t>Court</w:t>
      </w:r>
      <w:r>
        <w:rPr>
          <w:spacing w:val="14"/>
        </w:rPr>
        <w:t xml:space="preserve"> </w:t>
      </w:r>
      <w:r>
        <w:t>reserves</w:t>
      </w:r>
      <w:r>
        <w:rPr>
          <w:spacing w:val="14"/>
        </w:rPr>
        <w:t xml:space="preserve"> </w:t>
      </w:r>
      <w:r>
        <w:t>the</w:t>
      </w:r>
      <w:r>
        <w:rPr>
          <w:spacing w:val="13"/>
        </w:rPr>
        <w:t xml:space="preserve"> </w:t>
      </w:r>
      <w:r>
        <w:t>right</w:t>
      </w:r>
      <w:r>
        <w:rPr>
          <w:spacing w:val="14"/>
        </w:rPr>
        <w:t xml:space="preserve"> </w:t>
      </w:r>
      <w:r>
        <w:t>to</w:t>
      </w:r>
      <w:r>
        <w:rPr>
          <w:spacing w:val="13"/>
        </w:rPr>
        <w:t xml:space="preserve"> </w:t>
      </w:r>
      <w:r>
        <w:t>perform,</w:t>
      </w:r>
      <w:r>
        <w:rPr>
          <w:spacing w:val="15"/>
        </w:rPr>
        <w:t xml:space="preserve"> </w:t>
      </w:r>
      <w:r>
        <w:t>or</w:t>
      </w:r>
      <w:r>
        <w:rPr>
          <w:spacing w:val="14"/>
        </w:rPr>
        <w:t xml:space="preserve"> </w:t>
      </w:r>
      <w:r>
        <w:t>have</w:t>
      </w:r>
      <w:r>
        <w:rPr>
          <w:spacing w:val="13"/>
        </w:rPr>
        <w:t xml:space="preserve"> </w:t>
      </w:r>
      <w:r>
        <w:t>others</w:t>
      </w:r>
      <w:r>
        <w:rPr>
          <w:spacing w:val="16"/>
        </w:rPr>
        <w:t xml:space="preserve"> </w:t>
      </w:r>
      <w:r>
        <w:t>perform</w:t>
      </w:r>
      <w:r>
        <w:rPr>
          <w:spacing w:val="12"/>
        </w:rPr>
        <w:t xml:space="preserve"> </w:t>
      </w:r>
      <w:r>
        <w:t>the</w:t>
      </w:r>
      <w:r>
        <w:rPr>
          <w:spacing w:val="13"/>
        </w:rPr>
        <w:t xml:space="preserve"> </w:t>
      </w:r>
      <w:r>
        <w:t>Work</w:t>
      </w:r>
      <w:r>
        <w:rPr>
          <w:spacing w:val="13"/>
        </w:rPr>
        <w:t xml:space="preserve"> </w:t>
      </w:r>
      <w:r>
        <w:t>of</w:t>
      </w:r>
      <w:r>
        <w:rPr>
          <w:spacing w:val="16"/>
        </w:rPr>
        <w:t xml:space="preserve"> </w:t>
      </w:r>
      <w:r>
        <w:t>this Agreement. Court reserves the right to bid the Work to others or procure the Work by other</w:t>
      </w:r>
      <w:r>
        <w:rPr>
          <w:spacing w:val="-24"/>
        </w:rPr>
        <w:t xml:space="preserve"> </w:t>
      </w:r>
      <w:r>
        <w:t>means.</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70"/>
        <w:ind w:left="320" w:right="750"/>
        <w:rPr>
          <w:rFonts w:ascii="Times New Roman" w:eastAsia="Times New Roman" w:hAnsi="Times New Roman" w:cs="Times New Roman"/>
        </w:rPr>
      </w:pPr>
      <w:r>
        <w:rPr>
          <w:noProof/>
        </w:rPr>
        <w:drawing>
          <wp:inline distT="0" distB="0" distL="0" distR="0" wp14:anchorId="4B5163BF" wp14:editId="0C6C6391">
            <wp:extent cx="172973" cy="104394"/>
            <wp:effectExtent l="0" t="0" r="0" b="0"/>
            <wp:docPr id="291"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25.png"/>
                    <pic:cNvPicPr/>
                  </pic:nvPicPr>
                  <pic:blipFill>
                    <a:blip r:embed="rId78" cstate="print"/>
                    <a:stretch>
                      <a:fillRect/>
                    </a:stretch>
                  </pic:blipFill>
                  <pic:spPr>
                    <a:xfrm>
                      <a:off x="0" y="0"/>
                      <a:ext cx="172973" cy="104394"/>
                    </a:xfrm>
                    <a:prstGeom prst="rect">
                      <a:avLst/>
                    </a:prstGeom>
                  </pic:spPr>
                </pic:pic>
              </a:graphicData>
            </a:graphic>
          </wp:inline>
        </w:drawing>
      </w:r>
      <w:r>
        <w:rPr>
          <w:rFonts w:ascii="Times New Roman"/>
          <w:position w:val="1"/>
          <w:sz w:val="20"/>
        </w:rPr>
        <w:t xml:space="preserve">        </w:t>
      </w:r>
      <w:bookmarkStart w:id="23" w:name="_bookmark53"/>
      <w:bookmarkEnd w:id="23"/>
      <w:r>
        <w:rPr>
          <w:rFonts w:ascii="Times New Roman"/>
          <w:b/>
          <w:position w:val="1"/>
        </w:rPr>
        <w:t>Ownership.</w:t>
      </w:r>
    </w:p>
    <w:p w:rsidR="00512C46" w:rsidRDefault="00512C46" w:rsidP="00512C46">
      <w:pPr>
        <w:pStyle w:val="BodyText"/>
        <w:spacing w:before="3"/>
        <w:ind w:left="1040" w:right="339" w:firstLine="0"/>
        <w:jc w:val="both"/>
        <w:rPr>
          <w:rFonts w:cs="Times New Roman"/>
        </w:rPr>
      </w:pPr>
      <w:r>
        <w:t>Contractor</w:t>
      </w:r>
      <w:r>
        <w:rPr>
          <w:spacing w:val="15"/>
        </w:rPr>
        <w:t xml:space="preserve"> </w:t>
      </w:r>
      <w:r>
        <w:t>irrevocably</w:t>
      </w:r>
      <w:r>
        <w:rPr>
          <w:spacing w:val="14"/>
        </w:rPr>
        <w:t xml:space="preserve"> </w:t>
      </w:r>
      <w:r>
        <w:t>assigns</w:t>
      </w:r>
      <w:r>
        <w:rPr>
          <w:spacing w:val="17"/>
        </w:rPr>
        <w:t xml:space="preserve"> </w:t>
      </w:r>
      <w:r>
        <w:t>to</w:t>
      </w:r>
      <w:r>
        <w:rPr>
          <w:spacing w:val="17"/>
        </w:rPr>
        <w:t xml:space="preserve"> </w:t>
      </w:r>
      <w:r>
        <w:t>the</w:t>
      </w:r>
      <w:r>
        <w:rPr>
          <w:spacing w:val="17"/>
        </w:rPr>
        <w:t xml:space="preserve"> </w:t>
      </w:r>
      <w:r>
        <w:t>Court</w:t>
      </w:r>
      <w:r>
        <w:rPr>
          <w:spacing w:val="15"/>
        </w:rPr>
        <w:t xml:space="preserve"> </w:t>
      </w:r>
      <w:r>
        <w:t>all</w:t>
      </w:r>
      <w:r>
        <w:rPr>
          <w:spacing w:val="15"/>
        </w:rPr>
        <w:t xml:space="preserve"> </w:t>
      </w:r>
      <w:r>
        <w:t>right,</w:t>
      </w:r>
      <w:r>
        <w:rPr>
          <w:spacing w:val="14"/>
        </w:rPr>
        <w:t xml:space="preserve"> </w:t>
      </w:r>
      <w:r>
        <w:t>title</w:t>
      </w:r>
      <w:r>
        <w:rPr>
          <w:spacing w:val="15"/>
        </w:rPr>
        <w:t xml:space="preserve"> </w:t>
      </w:r>
      <w:r>
        <w:t>and</w:t>
      </w:r>
      <w:r>
        <w:rPr>
          <w:spacing w:val="15"/>
        </w:rPr>
        <w:t xml:space="preserve"> </w:t>
      </w:r>
      <w:r>
        <w:t>interest</w:t>
      </w:r>
      <w:r>
        <w:rPr>
          <w:spacing w:val="16"/>
        </w:rPr>
        <w:t xml:space="preserve"> </w:t>
      </w:r>
      <w:r>
        <w:t>worldwide</w:t>
      </w:r>
      <w:r>
        <w:rPr>
          <w:spacing w:val="15"/>
        </w:rPr>
        <w:t xml:space="preserve"> </w:t>
      </w:r>
      <w:r>
        <w:t>in</w:t>
      </w:r>
      <w:r>
        <w:rPr>
          <w:spacing w:val="14"/>
        </w:rPr>
        <w:t xml:space="preserve"> </w:t>
      </w:r>
      <w:r>
        <w:t>and</w:t>
      </w:r>
      <w:r>
        <w:rPr>
          <w:spacing w:val="15"/>
        </w:rPr>
        <w:t xml:space="preserve"> </w:t>
      </w:r>
      <w:r>
        <w:t>to</w:t>
      </w:r>
      <w:r>
        <w:rPr>
          <w:spacing w:val="14"/>
        </w:rPr>
        <w:t xml:space="preserve"> </w:t>
      </w:r>
      <w:r>
        <w:t>the</w:t>
      </w:r>
      <w:r>
        <w:rPr>
          <w:spacing w:val="15"/>
        </w:rPr>
        <w:t xml:space="preserve"> </w:t>
      </w:r>
      <w:r>
        <w:t>materials</w:t>
      </w:r>
      <w:r>
        <w:rPr>
          <w:spacing w:val="17"/>
        </w:rPr>
        <w:t xml:space="preserve"> </w:t>
      </w:r>
      <w:r>
        <w:t>created under this Agreement, and all applicable intellectual property rights related to the materials created under</w:t>
      </w:r>
      <w:r>
        <w:rPr>
          <w:spacing w:val="14"/>
        </w:rPr>
        <w:t xml:space="preserve"> </w:t>
      </w:r>
      <w:r>
        <w:t>this Agreement, including copyrights, trademarks, trade secrets, moral rights, and contract and licensing</w:t>
      </w:r>
      <w:r>
        <w:rPr>
          <w:spacing w:val="42"/>
        </w:rPr>
        <w:t xml:space="preserve"> </w:t>
      </w:r>
      <w:r>
        <w:t>rights. Contractor</w:t>
      </w:r>
      <w:r>
        <w:rPr>
          <w:spacing w:val="16"/>
        </w:rPr>
        <w:t xml:space="preserve"> </w:t>
      </w:r>
      <w:r>
        <w:t>grants</w:t>
      </w:r>
      <w:r>
        <w:rPr>
          <w:spacing w:val="16"/>
        </w:rPr>
        <w:t xml:space="preserve"> </w:t>
      </w:r>
      <w:r>
        <w:t>to</w:t>
      </w:r>
      <w:r>
        <w:rPr>
          <w:spacing w:val="16"/>
        </w:rPr>
        <w:t xml:space="preserve"> </w:t>
      </w:r>
      <w:r>
        <w:t>the</w:t>
      </w:r>
      <w:r>
        <w:rPr>
          <w:spacing w:val="16"/>
        </w:rPr>
        <w:t xml:space="preserve"> </w:t>
      </w:r>
      <w:r>
        <w:t>Court</w:t>
      </w:r>
      <w:r>
        <w:rPr>
          <w:spacing w:val="17"/>
        </w:rPr>
        <w:t xml:space="preserve"> </w:t>
      </w:r>
      <w:r>
        <w:t>a</w:t>
      </w:r>
      <w:r>
        <w:rPr>
          <w:spacing w:val="16"/>
        </w:rPr>
        <w:t xml:space="preserve"> </w:t>
      </w:r>
      <w:r>
        <w:t>non-exclusive,</w:t>
      </w:r>
      <w:r>
        <w:rPr>
          <w:spacing w:val="16"/>
        </w:rPr>
        <w:t xml:space="preserve"> </w:t>
      </w:r>
      <w:r>
        <w:t>transferable,</w:t>
      </w:r>
      <w:r>
        <w:rPr>
          <w:spacing w:val="16"/>
        </w:rPr>
        <w:t xml:space="preserve"> </w:t>
      </w:r>
      <w:proofErr w:type="spellStart"/>
      <w:r>
        <w:t>sublicenseable</w:t>
      </w:r>
      <w:proofErr w:type="spellEnd"/>
      <w:r>
        <w:rPr>
          <w:spacing w:val="16"/>
        </w:rPr>
        <w:t xml:space="preserve"> </w:t>
      </w:r>
      <w:r>
        <w:t>(through</w:t>
      </w:r>
      <w:r>
        <w:rPr>
          <w:spacing w:val="18"/>
        </w:rPr>
        <w:t xml:space="preserve"> </w:t>
      </w:r>
      <w:r>
        <w:t>multiple</w:t>
      </w:r>
      <w:r>
        <w:rPr>
          <w:spacing w:val="16"/>
        </w:rPr>
        <w:t xml:space="preserve"> </w:t>
      </w:r>
      <w:r>
        <w:t>tiers),</w:t>
      </w:r>
      <w:r>
        <w:rPr>
          <w:spacing w:val="16"/>
        </w:rPr>
        <w:t xml:space="preserve"> </w:t>
      </w:r>
      <w:r>
        <w:t>worldwide, perpetual,</w:t>
      </w:r>
      <w:r>
        <w:rPr>
          <w:spacing w:val="17"/>
        </w:rPr>
        <w:t xml:space="preserve"> </w:t>
      </w:r>
      <w:r>
        <w:t>irrevocable,</w:t>
      </w:r>
      <w:r>
        <w:rPr>
          <w:spacing w:val="15"/>
        </w:rPr>
        <w:t xml:space="preserve"> </w:t>
      </w:r>
      <w:r>
        <w:t>fully-paid</w:t>
      </w:r>
      <w:r>
        <w:rPr>
          <w:spacing w:val="17"/>
        </w:rPr>
        <w:t xml:space="preserve"> </w:t>
      </w:r>
      <w:r>
        <w:t>and</w:t>
      </w:r>
      <w:r>
        <w:rPr>
          <w:spacing w:val="17"/>
        </w:rPr>
        <w:t xml:space="preserve"> </w:t>
      </w:r>
      <w:r>
        <w:t>royalty-free</w:t>
      </w:r>
      <w:r>
        <w:rPr>
          <w:spacing w:val="17"/>
        </w:rPr>
        <w:t xml:space="preserve"> </w:t>
      </w:r>
      <w:r>
        <w:t>license</w:t>
      </w:r>
      <w:r>
        <w:rPr>
          <w:spacing w:val="17"/>
        </w:rPr>
        <w:t xml:space="preserve"> </w:t>
      </w:r>
      <w:r>
        <w:t>to</w:t>
      </w:r>
      <w:r>
        <w:rPr>
          <w:spacing w:val="17"/>
        </w:rPr>
        <w:t xml:space="preserve"> </w:t>
      </w:r>
      <w:r>
        <w:t>use,</w:t>
      </w:r>
      <w:r>
        <w:rPr>
          <w:spacing w:val="17"/>
        </w:rPr>
        <w:t xml:space="preserve"> </w:t>
      </w:r>
      <w:r>
        <w:t>reproduce,</w:t>
      </w:r>
      <w:r>
        <w:rPr>
          <w:spacing w:val="17"/>
        </w:rPr>
        <w:t xml:space="preserve"> </w:t>
      </w:r>
      <w:r>
        <w:t>make</w:t>
      </w:r>
      <w:r>
        <w:rPr>
          <w:spacing w:val="17"/>
        </w:rPr>
        <w:t xml:space="preserve"> </w:t>
      </w:r>
      <w:r>
        <w:t>derivative</w:t>
      </w:r>
      <w:r>
        <w:rPr>
          <w:spacing w:val="17"/>
        </w:rPr>
        <w:t xml:space="preserve"> </w:t>
      </w:r>
      <w:r>
        <w:t>works</w:t>
      </w:r>
      <w:r>
        <w:rPr>
          <w:spacing w:val="17"/>
        </w:rPr>
        <w:t xml:space="preserve"> </w:t>
      </w:r>
      <w:r>
        <w:t>of,</w:t>
      </w:r>
      <w:r>
        <w:rPr>
          <w:spacing w:val="17"/>
        </w:rPr>
        <w:t xml:space="preserve"> </w:t>
      </w:r>
      <w:r>
        <w:t>perform, display, and distribute any portion of the materials delivered by Contractor but not created under this</w:t>
      </w:r>
      <w:r>
        <w:rPr>
          <w:spacing w:val="26"/>
        </w:rPr>
        <w:t xml:space="preserve"> </w:t>
      </w:r>
      <w:r>
        <w:t>Agreement. Upon</w:t>
      </w:r>
      <w:r>
        <w:rPr>
          <w:spacing w:val="-5"/>
        </w:rPr>
        <w:t xml:space="preserve"> </w:t>
      </w:r>
      <w:r>
        <w:t>the</w:t>
      </w:r>
      <w:r>
        <w:rPr>
          <w:spacing w:val="-7"/>
        </w:rPr>
        <w:t xml:space="preserve"> </w:t>
      </w:r>
      <w:r>
        <w:t>expiration</w:t>
      </w:r>
      <w:r>
        <w:rPr>
          <w:spacing w:val="-5"/>
        </w:rPr>
        <w:t xml:space="preserve"> </w:t>
      </w:r>
      <w:r>
        <w:t>or</w:t>
      </w:r>
      <w:r>
        <w:rPr>
          <w:spacing w:val="-6"/>
        </w:rPr>
        <w:t xml:space="preserve"> </w:t>
      </w:r>
      <w:r>
        <w:t>termination</w:t>
      </w:r>
      <w:r>
        <w:rPr>
          <w:spacing w:val="-7"/>
        </w:rPr>
        <w:t xml:space="preserve"> </w:t>
      </w:r>
      <w:r>
        <w:t>of</w:t>
      </w:r>
      <w:r>
        <w:rPr>
          <w:spacing w:val="-4"/>
        </w:rPr>
        <w:t xml:space="preserve"> </w:t>
      </w:r>
      <w:r>
        <w:t>this</w:t>
      </w:r>
      <w:r>
        <w:rPr>
          <w:spacing w:val="-4"/>
        </w:rPr>
        <w:t xml:space="preserve"> </w:t>
      </w:r>
      <w:r>
        <w:t>Agreement,</w:t>
      </w:r>
      <w:r>
        <w:rPr>
          <w:spacing w:val="-7"/>
        </w:rPr>
        <w:t xml:space="preserve"> </w:t>
      </w:r>
      <w:r>
        <w:t>or</w:t>
      </w:r>
      <w:r>
        <w:rPr>
          <w:spacing w:val="-4"/>
        </w:rPr>
        <w:t xml:space="preserve"> </w:t>
      </w:r>
      <w:r>
        <w:t>upon</w:t>
      </w:r>
      <w:r>
        <w:rPr>
          <w:spacing w:val="-3"/>
        </w:rPr>
        <w:t xml:space="preserve"> </w:t>
      </w:r>
      <w:r>
        <w:rPr>
          <w:rFonts w:cs="Times New Roman"/>
        </w:rPr>
        <w:t>the</w:t>
      </w:r>
      <w:r>
        <w:rPr>
          <w:rFonts w:cs="Times New Roman"/>
          <w:spacing w:val="-4"/>
        </w:rPr>
        <w:t xml:space="preserve"> </w:t>
      </w:r>
      <w:r>
        <w:rPr>
          <w:rFonts w:cs="Times New Roman"/>
        </w:rPr>
        <w:t>Court’s</w:t>
      </w:r>
      <w:r>
        <w:rPr>
          <w:rFonts w:cs="Times New Roman"/>
          <w:spacing w:val="-4"/>
        </w:rPr>
        <w:t xml:space="preserve"> </w:t>
      </w:r>
      <w:r>
        <w:rPr>
          <w:rFonts w:cs="Times New Roman"/>
        </w:rPr>
        <w:t>notice</w:t>
      </w:r>
      <w:r>
        <w:rPr>
          <w:rFonts w:cs="Times New Roman"/>
          <w:spacing w:val="-4"/>
        </w:rPr>
        <w:t xml:space="preserve"> </w:t>
      </w:r>
      <w:r>
        <w:rPr>
          <w:rFonts w:cs="Times New Roman"/>
        </w:rPr>
        <w:t>at</w:t>
      </w:r>
      <w:r>
        <w:rPr>
          <w:rFonts w:cs="Times New Roman"/>
          <w:spacing w:val="-4"/>
        </w:rPr>
        <w:t xml:space="preserve"> </w:t>
      </w:r>
      <w:r>
        <w:rPr>
          <w:rFonts w:cs="Times New Roman"/>
        </w:rPr>
        <w:t>any</w:t>
      </w:r>
      <w:r>
        <w:rPr>
          <w:rFonts w:cs="Times New Roman"/>
          <w:spacing w:val="-7"/>
        </w:rPr>
        <w:t xml:space="preserve"> </w:t>
      </w:r>
      <w:r>
        <w:rPr>
          <w:rFonts w:cs="Times New Roman"/>
        </w:rPr>
        <w:t>time,</w:t>
      </w:r>
      <w:r>
        <w:rPr>
          <w:rFonts w:cs="Times New Roman"/>
          <w:spacing w:val="-4"/>
        </w:rPr>
        <w:t xml:space="preserve"> </w:t>
      </w:r>
      <w:r>
        <w:rPr>
          <w:rFonts w:cs="Times New Roman"/>
        </w:rPr>
        <w:t>Contractor</w:t>
      </w:r>
      <w:r>
        <w:rPr>
          <w:rFonts w:cs="Times New Roman"/>
          <w:spacing w:val="-4"/>
        </w:rPr>
        <w:t xml:space="preserve"> </w:t>
      </w:r>
      <w:r>
        <w:rPr>
          <w:rFonts w:cs="Times New Roman"/>
        </w:rPr>
        <w:t>shall</w:t>
      </w:r>
      <w:r>
        <w:rPr>
          <w:rFonts w:cs="Times New Roman"/>
          <w:spacing w:val="-6"/>
        </w:rPr>
        <w:t xml:space="preserve"> </w:t>
      </w:r>
      <w:r>
        <w:rPr>
          <w:rFonts w:cs="Times New Roman"/>
        </w:rPr>
        <w:t>give all materials to the Court or to another party at the Court’s</w:t>
      </w:r>
      <w:r>
        <w:rPr>
          <w:rFonts w:cs="Times New Roman"/>
          <w:spacing w:val="-21"/>
        </w:rPr>
        <w:t xml:space="preserve"> </w:t>
      </w:r>
      <w:r>
        <w:rPr>
          <w:rFonts w:cs="Times New Roman"/>
        </w:rPr>
        <w:t>direction.</w:t>
      </w:r>
    </w:p>
    <w:p w:rsidR="00512C46" w:rsidRDefault="00512C46" w:rsidP="00512C46">
      <w:pPr>
        <w:pStyle w:val="BodyText"/>
        <w:spacing w:before="121"/>
        <w:ind w:right="339"/>
        <w:jc w:val="both"/>
      </w:pPr>
      <w:r>
        <w:rPr>
          <w:b/>
        </w:rPr>
        <w:t xml:space="preserve">22.1 </w:t>
      </w:r>
      <w:r>
        <w:t>If this Agreement provides for the provision of equipment purchased or built with Court funds, title to</w:t>
      </w:r>
      <w:r>
        <w:rPr>
          <w:spacing w:val="-17"/>
        </w:rPr>
        <w:t xml:space="preserve"> </w:t>
      </w:r>
      <w:r>
        <w:t>any equipment</w:t>
      </w:r>
      <w:r>
        <w:rPr>
          <w:spacing w:val="13"/>
        </w:rPr>
        <w:t xml:space="preserve"> </w:t>
      </w:r>
      <w:r>
        <w:t>purchased</w:t>
      </w:r>
      <w:r>
        <w:rPr>
          <w:spacing w:val="12"/>
        </w:rPr>
        <w:t xml:space="preserve"> </w:t>
      </w:r>
      <w:r>
        <w:t>or</w:t>
      </w:r>
      <w:r>
        <w:rPr>
          <w:spacing w:val="13"/>
        </w:rPr>
        <w:t xml:space="preserve"> </w:t>
      </w:r>
      <w:r>
        <w:t>built</w:t>
      </w:r>
      <w:r>
        <w:rPr>
          <w:spacing w:val="13"/>
        </w:rPr>
        <w:t xml:space="preserve"> </w:t>
      </w:r>
      <w:r>
        <w:t>with</w:t>
      </w:r>
      <w:r>
        <w:rPr>
          <w:spacing w:val="12"/>
        </w:rPr>
        <w:t xml:space="preserve"> </w:t>
      </w:r>
      <w:r>
        <w:t>Court</w:t>
      </w:r>
      <w:r>
        <w:rPr>
          <w:spacing w:val="13"/>
        </w:rPr>
        <w:t xml:space="preserve"> </w:t>
      </w:r>
      <w:r>
        <w:t>funds</w:t>
      </w:r>
      <w:r>
        <w:rPr>
          <w:spacing w:val="10"/>
        </w:rPr>
        <w:t xml:space="preserve"> </w:t>
      </w:r>
      <w:r>
        <w:t>shall</w:t>
      </w:r>
      <w:r>
        <w:rPr>
          <w:spacing w:val="13"/>
        </w:rPr>
        <w:t xml:space="preserve"> </w:t>
      </w:r>
      <w:r>
        <w:t>vest</w:t>
      </w:r>
      <w:r>
        <w:rPr>
          <w:spacing w:val="10"/>
        </w:rPr>
        <w:t xml:space="preserve"> </w:t>
      </w:r>
      <w:r>
        <w:t>in</w:t>
      </w:r>
      <w:r>
        <w:rPr>
          <w:spacing w:val="12"/>
        </w:rPr>
        <w:t xml:space="preserve"> </w:t>
      </w:r>
      <w:r>
        <w:t>the</w:t>
      </w:r>
      <w:r>
        <w:rPr>
          <w:spacing w:val="12"/>
        </w:rPr>
        <w:t xml:space="preserve"> </w:t>
      </w:r>
      <w:r>
        <w:t>Court</w:t>
      </w:r>
      <w:r>
        <w:rPr>
          <w:spacing w:val="10"/>
        </w:rPr>
        <w:t xml:space="preserve"> </w:t>
      </w:r>
      <w:r>
        <w:t>immediately</w:t>
      </w:r>
      <w:r>
        <w:rPr>
          <w:spacing w:val="9"/>
        </w:rPr>
        <w:t xml:space="preserve"> </w:t>
      </w:r>
      <w:r>
        <w:t>upon</w:t>
      </w:r>
      <w:r>
        <w:rPr>
          <w:spacing w:val="12"/>
        </w:rPr>
        <w:t xml:space="preserve"> </w:t>
      </w:r>
      <w:r>
        <w:t>payment</w:t>
      </w:r>
      <w:r>
        <w:rPr>
          <w:spacing w:val="13"/>
        </w:rPr>
        <w:t xml:space="preserve"> </w:t>
      </w:r>
      <w:r>
        <w:t>of</w:t>
      </w:r>
      <w:r>
        <w:rPr>
          <w:spacing w:val="10"/>
        </w:rPr>
        <w:t xml:space="preserve"> </w:t>
      </w:r>
      <w:r>
        <w:t>the purchase</w:t>
      </w:r>
      <w:r>
        <w:rPr>
          <w:spacing w:val="-4"/>
        </w:rPr>
        <w:t xml:space="preserve"> </w:t>
      </w:r>
      <w:r>
        <w:t>price.</w:t>
      </w:r>
      <w:r>
        <w:rPr>
          <w:spacing w:val="-5"/>
        </w:rPr>
        <w:t xml:space="preserve"> </w:t>
      </w:r>
      <w:r>
        <w:t>Before</w:t>
      </w:r>
      <w:r>
        <w:rPr>
          <w:spacing w:val="-4"/>
        </w:rPr>
        <w:t xml:space="preserve"> </w:t>
      </w:r>
      <w:r>
        <w:t>delivery</w:t>
      </w:r>
      <w:r>
        <w:rPr>
          <w:spacing w:val="-7"/>
        </w:rPr>
        <w:t xml:space="preserve"> </w:t>
      </w:r>
      <w:r>
        <w:t>to</w:t>
      </w:r>
      <w:r>
        <w:rPr>
          <w:spacing w:val="-5"/>
        </w:rPr>
        <w:t xml:space="preserve"> </w:t>
      </w:r>
      <w:r>
        <w:t>the</w:t>
      </w:r>
      <w:r>
        <w:rPr>
          <w:spacing w:val="-4"/>
        </w:rPr>
        <w:t xml:space="preserve"> </w:t>
      </w:r>
      <w:r>
        <w:t>Court,</w:t>
      </w:r>
      <w:r>
        <w:rPr>
          <w:spacing w:val="-5"/>
        </w:rPr>
        <w:t xml:space="preserve"> </w:t>
      </w:r>
      <w:r>
        <w:t>Contractor</w:t>
      </w:r>
      <w:r>
        <w:rPr>
          <w:spacing w:val="-4"/>
        </w:rPr>
        <w:t xml:space="preserve"> </w:t>
      </w:r>
      <w:r>
        <w:t>is</w:t>
      </w:r>
      <w:r>
        <w:rPr>
          <w:spacing w:val="-4"/>
        </w:rPr>
        <w:t xml:space="preserve"> </w:t>
      </w:r>
      <w:r>
        <w:t>responsible</w:t>
      </w:r>
      <w:r>
        <w:rPr>
          <w:spacing w:val="-4"/>
        </w:rPr>
        <w:t xml:space="preserve"> </w:t>
      </w:r>
      <w:r>
        <w:t>for</w:t>
      </w:r>
      <w:r>
        <w:rPr>
          <w:spacing w:val="-6"/>
        </w:rPr>
        <w:t xml:space="preserve"> </w:t>
      </w:r>
      <w:r>
        <w:t>loss</w:t>
      </w:r>
      <w:r>
        <w:rPr>
          <w:spacing w:val="-6"/>
        </w:rPr>
        <w:t xml:space="preserve"> </w:t>
      </w:r>
      <w:r>
        <w:t>or</w:t>
      </w:r>
      <w:r>
        <w:rPr>
          <w:spacing w:val="-6"/>
        </w:rPr>
        <w:t xml:space="preserve"> </w:t>
      </w:r>
      <w:r>
        <w:t>damage</w:t>
      </w:r>
      <w:r>
        <w:rPr>
          <w:spacing w:val="-4"/>
        </w:rPr>
        <w:t xml:space="preserve"> </w:t>
      </w:r>
      <w:r>
        <w:t>to</w:t>
      </w:r>
      <w:r>
        <w:rPr>
          <w:spacing w:val="-5"/>
        </w:rPr>
        <w:t xml:space="preserve"> </w:t>
      </w:r>
      <w:r>
        <w:t>the</w:t>
      </w:r>
      <w:r>
        <w:rPr>
          <w:spacing w:val="-4"/>
        </w:rPr>
        <w:t xml:space="preserve"> </w:t>
      </w:r>
      <w:r>
        <w:t>equipment to</w:t>
      </w:r>
      <w:r>
        <w:rPr>
          <w:spacing w:val="-7"/>
        </w:rPr>
        <w:t xml:space="preserve"> </w:t>
      </w:r>
      <w:r>
        <w:t>the</w:t>
      </w:r>
      <w:r>
        <w:rPr>
          <w:spacing w:val="-7"/>
        </w:rPr>
        <w:t xml:space="preserve"> </w:t>
      </w:r>
      <w:r>
        <w:t>extent</w:t>
      </w:r>
      <w:r>
        <w:rPr>
          <w:spacing w:val="-6"/>
        </w:rPr>
        <w:t xml:space="preserve"> </w:t>
      </w:r>
      <w:r>
        <w:t>it</w:t>
      </w:r>
      <w:r>
        <w:rPr>
          <w:spacing w:val="-8"/>
        </w:rPr>
        <w:t xml:space="preserve"> </w:t>
      </w:r>
      <w:r>
        <w:t>results</w:t>
      </w:r>
      <w:r>
        <w:rPr>
          <w:spacing w:val="-6"/>
        </w:rPr>
        <w:t xml:space="preserve"> </w:t>
      </w:r>
      <w:r>
        <w:t>from</w:t>
      </w:r>
      <w:r>
        <w:rPr>
          <w:spacing w:val="-10"/>
        </w:rPr>
        <w:t xml:space="preserve"> </w:t>
      </w:r>
      <w:r>
        <w:t>the</w:t>
      </w:r>
      <w:r>
        <w:rPr>
          <w:spacing w:val="-7"/>
        </w:rPr>
        <w:t xml:space="preserve"> </w:t>
      </w:r>
      <w:r>
        <w:t>negligent</w:t>
      </w:r>
      <w:r>
        <w:rPr>
          <w:spacing w:val="-6"/>
        </w:rPr>
        <w:t xml:space="preserve"> </w:t>
      </w:r>
      <w:r>
        <w:t>act</w:t>
      </w:r>
      <w:r>
        <w:rPr>
          <w:spacing w:val="-6"/>
        </w:rPr>
        <w:t xml:space="preserve"> </w:t>
      </w:r>
      <w:r>
        <w:t>or</w:t>
      </w:r>
      <w:r>
        <w:rPr>
          <w:spacing w:val="-6"/>
        </w:rPr>
        <w:t xml:space="preserve"> </w:t>
      </w:r>
      <w:r>
        <w:t>omission</w:t>
      </w:r>
      <w:r>
        <w:rPr>
          <w:spacing w:val="-5"/>
        </w:rPr>
        <w:t xml:space="preserve"> </w:t>
      </w:r>
      <w:r>
        <w:t>of</w:t>
      </w:r>
      <w:r>
        <w:rPr>
          <w:spacing w:val="-6"/>
        </w:rPr>
        <w:t xml:space="preserve"> </w:t>
      </w:r>
      <w:r>
        <w:t>Contractor</w:t>
      </w:r>
      <w:r>
        <w:rPr>
          <w:spacing w:val="-6"/>
        </w:rPr>
        <w:t xml:space="preserve"> </w:t>
      </w:r>
      <w:r>
        <w:t>or</w:t>
      </w:r>
      <w:r>
        <w:rPr>
          <w:spacing w:val="-6"/>
        </w:rPr>
        <w:t xml:space="preserve"> </w:t>
      </w:r>
      <w:r>
        <w:t>its</w:t>
      </w:r>
      <w:r>
        <w:rPr>
          <w:spacing w:val="-7"/>
        </w:rPr>
        <w:t xml:space="preserve"> </w:t>
      </w:r>
      <w:r>
        <w:t>directors,</w:t>
      </w:r>
      <w:r>
        <w:rPr>
          <w:spacing w:val="-7"/>
        </w:rPr>
        <w:t xml:space="preserve"> </w:t>
      </w:r>
      <w:r>
        <w:t>officers,</w:t>
      </w:r>
      <w:r>
        <w:rPr>
          <w:spacing w:val="-6"/>
        </w:rPr>
        <w:t xml:space="preserve"> </w:t>
      </w:r>
      <w:r>
        <w:t>employees, or agents, and Contractor shall make all necessary or appropriate repairs and</w:t>
      </w:r>
      <w:r>
        <w:rPr>
          <w:spacing w:val="-25"/>
        </w:rPr>
        <w:t xml:space="preserve"> </w:t>
      </w:r>
      <w:r>
        <w:t>adjustments.</w:t>
      </w:r>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spacing w:before="69"/>
        <w:ind w:left="320" w:right="750"/>
        <w:rPr>
          <w:rFonts w:ascii="Times New Roman" w:eastAsia="Times New Roman" w:hAnsi="Times New Roman" w:cs="Times New Roman"/>
        </w:rPr>
      </w:pPr>
      <w:r>
        <w:rPr>
          <w:noProof/>
        </w:rPr>
        <w:drawing>
          <wp:inline distT="0" distB="0" distL="0" distR="0" wp14:anchorId="35346899" wp14:editId="369D94E4">
            <wp:extent cx="172973" cy="104394"/>
            <wp:effectExtent l="0" t="0" r="0" b="0"/>
            <wp:docPr id="293"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26.png"/>
                    <pic:cNvPicPr/>
                  </pic:nvPicPr>
                  <pic:blipFill>
                    <a:blip r:embed="rId79" cstate="print"/>
                    <a:stretch>
                      <a:fillRect/>
                    </a:stretch>
                  </pic:blipFill>
                  <pic:spPr>
                    <a:xfrm>
                      <a:off x="0" y="0"/>
                      <a:ext cx="172973" cy="104394"/>
                    </a:xfrm>
                    <a:prstGeom prst="rect">
                      <a:avLst/>
                    </a:prstGeom>
                  </pic:spPr>
                </pic:pic>
              </a:graphicData>
            </a:graphic>
          </wp:inline>
        </w:drawing>
      </w:r>
      <w:r>
        <w:rPr>
          <w:rFonts w:ascii="Times New Roman"/>
          <w:position w:val="1"/>
          <w:sz w:val="20"/>
        </w:rPr>
        <w:t xml:space="preserve">        </w:t>
      </w:r>
      <w:bookmarkStart w:id="24" w:name="_bookmark54"/>
      <w:bookmarkEnd w:id="24"/>
      <w:r>
        <w:rPr>
          <w:rFonts w:ascii="Times New Roman"/>
          <w:b/>
          <w:position w:val="1"/>
        </w:rPr>
        <w:t>Performance.</w:t>
      </w:r>
    </w:p>
    <w:p w:rsidR="00512C46" w:rsidRDefault="00512C46" w:rsidP="00512C46">
      <w:pPr>
        <w:pStyle w:val="BodyText"/>
        <w:spacing w:before="1"/>
        <w:ind w:left="1040" w:firstLine="0"/>
      </w:pPr>
      <w:r>
        <w:t>Contractor</w:t>
      </w:r>
      <w:r>
        <w:rPr>
          <w:spacing w:val="-4"/>
        </w:rPr>
        <w:t xml:space="preserve"> </w:t>
      </w:r>
      <w:r>
        <w:t>will</w:t>
      </w:r>
      <w:r>
        <w:rPr>
          <w:spacing w:val="-4"/>
        </w:rPr>
        <w:t xml:space="preserve"> </w:t>
      </w:r>
      <w:r>
        <w:t>perform</w:t>
      </w:r>
      <w:r>
        <w:rPr>
          <w:spacing w:val="-8"/>
        </w:rPr>
        <w:t xml:space="preserve"> </w:t>
      </w:r>
      <w:r>
        <w:t>and</w:t>
      </w:r>
      <w:r>
        <w:rPr>
          <w:spacing w:val="-4"/>
        </w:rPr>
        <w:t xml:space="preserve"> </w:t>
      </w:r>
      <w:r>
        <w:t>complete</w:t>
      </w:r>
      <w:r>
        <w:rPr>
          <w:spacing w:val="-4"/>
        </w:rPr>
        <w:t xml:space="preserve"> </w:t>
      </w:r>
      <w:r>
        <w:t>all</w:t>
      </w:r>
      <w:r>
        <w:rPr>
          <w:spacing w:val="-6"/>
        </w:rPr>
        <w:t xml:space="preserve"> </w:t>
      </w:r>
      <w:r>
        <w:t>Work,</w:t>
      </w:r>
      <w:r>
        <w:rPr>
          <w:spacing w:val="-5"/>
        </w:rPr>
        <w:t xml:space="preserve"> </w:t>
      </w:r>
      <w:r>
        <w:t>in</w:t>
      </w:r>
      <w:r>
        <w:rPr>
          <w:spacing w:val="-5"/>
        </w:rPr>
        <w:t xml:space="preserve"> </w:t>
      </w:r>
      <w:r>
        <w:t>compliance</w:t>
      </w:r>
      <w:r>
        <w:rPr>
          <w:spacing w:val="-4"/>
        </w:rPr>
        <w:t xml:space="preserve"> </w:t>
      </w:r>
      <w:r>
        <w:t>with</w:t>
      </w:r>
      <w:r>
        <w:rPr>
          <w:spacing w:val="-5"/>
        </w:rPr>
        <w:t xml:space="preserve"> </w:t>
      </w:r>
      <w:r>
        <w:t>the</w:t>
      </w:r>
      <w:r>
        <w:rPr>
          <w:spacing w:val="-4"/>
        </w:rPr>
        <w:t xml:space="preserve"> </w:t>
      </w:r>
      <w:r>
        <w:t>requirements</w:t>
      </w:r>
      <w:r>
        <w:rPr>
          <w:spacing w:val="-4"/>
        </w:rPr>
        <w:t xml:space="preserve"> </w:t>
      </w:r>
      <w:r>
        <w:t>of</w:t>
      </w:r>
      <w:r>
        <w:rPr>
          <w:spacing w:val="-4"/>
        </w:rPr>
        <w:t xml:space="preserve"> </w:t>
      </w:r>
      <w:r>
        <w:t>this</w:t>
      </w:r>
      <w:r>
        <w:rPr>
          <w:spacing w:val="-4"/>
        </w:rPr>
        <w:t xml:space="preserve"> </w:t>
      </w:r>
      <w:r>
        <w:t>Agreement,</w:t>
      </w:r>
      <w:r>
        <w:rPr>
          <w:spacing w:val="-5"/>
        </w:rPr>
        <w:t xml:space="preserve"> </w:t>
      </w:r>
      <w:r>
        <w:t>and to</w:t>
      </w:r>
      <w:r>
        <w:rPr>
          <w:spacing w:val="-5"/>
        </w:rPr>
        <w:t xml:space="preserve"> </w:t>
      </w:r>
      <w:r>
        <w:t>the satisfaction of</w:t>
      </w:r>
      <w:r>
        <w:rPr>
          <w:spacing w:val="-9"/>
        </w:rPr>
        <w:t xml:space="preserve"> </w:t>
      </w:r>
      <w:r>
        <w:t>Court.</w:t>
      </w:r>
    </w:p>
    <w:p w:rsidR="00512C46" w:rsidRDefault="00512C46" w:rsidP="008C517C">
      <w:pPr>
        <w:pStyle w:val="Heading3"/>
        <w:numPr>
          <w:ilvl w:val="1"/>
          <w:numId w:val="19"/>
        </w:numPr>
        <w:tabs>
          <w:tab w:val="left" w:pos="1761"/>
        </w:tabs>
        <w:spacing w:before="119"/>
        <w:ind w:right="750"/>
        <w:rPr>
          <w:b w:val="0"/>
          <w:bCs w:val="0"/>
        </w:rPr>
      </w:pPr>
      <w:r>
        <w:t>Background</w:t>
      </w:r>
      <w:r>
        <w:rPr>
          <w:spacing w:val="-1"/>
        </w:rPr>
        <w:t xml:space="preserve"> </w:t>
      </w:r>
      <w:r>
        <w:t>Checks.</w:t>
      </w:r>
    </w:p>
    <w:p w:rsidR="00512C46" w:rsidRDefault="00512C46" w:rsidP="008C517C">
      <w:pPr>
        <w:pStyle w:val="ListParagraph"/>
        <w:numPr>
          <w:ilvl w:val="2"/>
          <w:numId w:val="19"/>
        </w:numPr>
        <w:tabs>
          <w:tab w:val="left" w:pos="2481"/>
        </w:tabs>
        <w:spacing w:before="119"/>
        <w:ind w:right="341"/>
        <w:jc w:val="both"/>
        <w:rPr>
          <w:rFonts w:ascii="Times New Roman" w:eastAsia="Times New Roman" w:hAnsi="Times New Roman" w:cs="Times New Roman"/>
        </w:rPr>
      </w:pPr>
      <w:r>
        <w:rPr>
          <w:rFonts w:ascii="Times New Roman" w:eastAsia="Times New Roman" w:hAnsi="Times New Roman" w:cs="Times New Roman"/>
        </w:rPr>
        <w:t>The Court will have the right, but not the obligation, to request or conduct a background check</w:t>
      </w:r>
      <w:r>
        <w:rPr>
          <w:rFonts w:ascii="Times New Roman" w:eastAsia="Times New Roman" w:hAnsi="Times New Roman" w:cs="Times New Roman"/>
          <w:spacing w:val="3"/>
        </w:rPr>
        <w:t xml:space="preserve"> </w:t>
      </w:r>
      <w:r>
        <w:rPr>
          <w:rFonts w:ascii="Times New Roman" w:eastAsia="Times New Roman" w:hAnsi="Times New Roman" w:cs="Times New Roman"/>
        </w:rPr>
        <w:t>on any</w:t>
      </w:r>
      <w:r>
        <w:rPr>
          <w:rFonts w:ascii="Times New Roman" w:eastAsia="Times New Roman" w:hAnsi="Times New Roman" w:cs="Times New Roman"/>
          <w:spacing w:val="32"/>
        </w:rPr>
        <w:t xml:space="preserve"> </w:t>
      </w:r>
      <w:r>
        <w:rPr>
          <w:rFonts w:ascii="Times New Roman" w:eastAsia="Times New Roman" w:hAnsi="Times New Roman" w:cs="Times New Roman"/>
        </w:rPr>
        <w:t>Contractor’s</w:t>
      </w:r>
      <w:r>
        <w:rPr>
          <w:rFonts w:ascii="Times New Roman" w:eastAsia="Times New Roman" w:hAnsi="Times New Roman" w:cs="Times New Roman"/>
          <w:spacing w:val="34"/>
        </w:rPr>
        <w:t xml:space="preserve"> </w:t>
      </w:r>
      <w:r>
        <w:rPr>
          <w:rFonts w:ascii="Times New Roman" w:eastAsia="Times New Roman" w:hAnsi="Times New Roman" w:cs="Times New Roman"/>
        </w:rPr>
        <w:t>personnel,</w:t>
      </w:r>
      <w:r>
        <w:rPr>
          <w:rFonts w:ascii="Times New Roman" w:eastAsia="Times New Roman" w:hAnsi="Times New Roman" w:cs="Times New Roman"/>
          <w:spacing w:val="33"/>
        </w:rPr>
        <w:t xml:space="preserve"> </w:t>
      </w:r>
      <w:r>
        <w:rPr>
          <w:rFonts w:ascii="Times New Roman" w:eastAsia="Times New Roman" w:hAnsi="Times New Roman" w:cs="Times New Roman"/>
        </w:rPr>
        <w:t>its</w:t>
      </w:r>
      <w:r>
        <w:rPr>
          <w:rFonts w:ascii="Times New Roman" w:eastAsia="Times New Roman" w:hAnsi="Times New Roman" w:cs="Times New Roman"/>
          <w:spacing w:val="32"/>
        </w:rPr>
        <w:t xml:space="preserve"> </w:t>
      </w:r>
      <w:r>
        <w:rPr>
          <w:rFonts w:ascii="Times New Roman" w:eastAsia="Times New Roman" w:hAnsi="Times New Roman" w:cs="Times New Roman"/>
        </w:rPr>
        <w:t>subcontractor</w:t>
      </w:r>
      <w:r>
        <w:rPr>
          <w:rFonts w:ascii="Times New Roman" w:eastAsia="Times New Roman" w:hAnsi="Times New Roman" w:cs="Times New Roman"/>
          <w:spacing w:val="32"/>
        </w:rPr>
        <w:t xml:space="preserve"> </w:t>
      </w:r>
      <w:r>
        <w:rPr>
          <w:rFonts w:ascii="Times New Roman" w:eastAsia="Times New Roman" w:hAnsi="Times New Roman" w:cs="Times New Roman"/>
        </w:rPr>
        <w:t>personnel,</w:t>
      </w:r>
      <w:r>
        <w:rPr>
          <w:rFonts w:ascii="Times New Roman" w:eastAsia="Times New Roman" w:hAnsi="Times New Roman" w:cs="Times New Roman"/>
          <w:spacing w:val="31"/>
        </w:rPr>
        <w:t xml:space="preserve"> </w:t>
      </w:r>
      <w:r>
        <w:rPr>
          <w:rFonts w:ascii="Times New Roman" w:eastAsia="Times New Roman" w:hAnsi="Times New Roman" w:cs="Times New Roman"/>
        </w:rPr>
        <w:t>or</w:t>
      </w:r>
      <w:r>
        <w:rPr>
          <w:rFonts w:ascii="Times New Roman" w:eastAsia="Times New Roman" w:hAnsi="Times New Roman" w:cs="Times New Roman"/>
          <w:spacing w:val="32"/>
        </w:rPr>
        <w:t xml:space="preserve"> </w:t>
      </w:r>
      <w:r>
        <w:rPr>
          <w:rFonts w:ascii="Times New Roman" w:eastAsia="Times New Roman" w:hAnsi="Times New Roman" w:cs="Times New Roman"/>
        </w:rPr>
        <w:t>agents</w:t>
      </w:r>
      <w:r>
        <w:rPr>
          <w:rFonts w:ascii="Times New Roman" w:eastAsia="Times New Roman" w:hAnsi="Times New Roman" w:cs="Times New Roman"/>
          <w:spacing w:val="32"/>
        </w:rPr>
        <w:t xml:space="preserve"> </w:t>
      </w:r>
      <w:r>
        <w:rPr>
          <w:rFonts w:ascii="Times New Roman" w:eastAsia="Times New Roman" w:hAnsi="Times New Roman" w:cs="Times New Roman"/>
        </w:rPr>
        <w:t>performing</w:t>
      </w:r>
      <w:r>
        <w:rPr>
          <w:rFonts w:ascii="Times New Roman" w:eastAsia="Times New Roman" w:hAnsi="Times New Roman" w:cs="Times New Roman"/>
          <w:spacing w:val="31"/>
        </w:rPr>
        <w:t xml:space="preserve"> </w:t>
      </w:r>
      <w:r>
        <w:rPr>
          <w:rFonts w:ascii="Times New Roman" w:eastAsia="Times New Roman" w:hAnsi="Times New Roman" w:cs="Times New Roman"/>
        </w:rPr>
        <w:t>Work</w:t>
      </w:r>
      <w:r>
        <w:rPr>
          <w:rFonts w:ascii="Times New Roman" w:eastAsia="Times New Roman" w:hAnsi="Times New Roman" w:cs="Times New Roman"/>
          <w:spacing w:val="31"/>
        </w:rPr>
        <w:t xml:space="preserve"> </w:t>
      </w:r>
      <w:r>
        <w:rPr>
          <w:rFonts w:ascii="Times New Roman" w:eastAsia="Times New Roman" w:hAnsi="Times New Roman" w:cs="Times New Roman"/>
        </w:rPr>
        <w:t>under</w:t>
      </w:r>
      <w:r>
        <w:rPr>
          <w:rFonts w:ascii="Times New Roman" w:eastAsia="Times New Roman" w:hAnsi="Times New Roman" w:cs="Times New Roman"/>
          <w:spacing w:val="32"/>
        </w:rPr>
        <w:t xml:space="preserve"> </w:t>
      </w:r>
      <w:r>
        <w:rPr>
          <w:rFonts w:ascii="Times New Roman" w:eastAsia="Times New Roman" w:hAnsi="Times New Roman" w:cs="Times New Roman"/>
        </w:rPr>
        <w:t>the Agreement. The Court may require a local and/or</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LiveScan</w:t>
      </w:r>
      <w:proofErr w:type="spellEnd"/>
      <w:r>
        <w:rPr>
          <w:rFonts w:ascii="Times New Roman" w:eastAsia="Times New Roman" w:hAnsi="Times New Roman" w:cs="Times New Roman"/>
        </w:rPr>
        <w:t>.</w:t>
      </w:r>
    </w:p>
    <w:p w:rsidR="00512C46" w:rsidRDefault="00512C46" w:rsidP="008C517C">
      <w:pPr>
        <w:pStyle w:val="ListParagraph"/>
        <w:numPr>
          <w:ilvl w:val="2"/>
          <w:numId w:val="19"/>
        </w:numPr>
        <w:tabs>
          <w:tab w:val="left" w:pos="2481"/>
        </w:tabs>
        <w:spacing w:before="121"/>
        <w:ind w:right="336"/>
        <w:jc w:val="both"/>
        <w:rPr>
          <w:rFonts w:ascii="Times New Roman" w:eastAsia="Times New Roman" w:hAnsi="Times New Roman" w:cs="Times New Roman"/>
        </w:rPr>
      </w:pPr>
      <w:r>
        <w:rPr>
          <w:rFonts w:ascii="Times New Roman" w:eastAsia="Times New Roman" w:hAnsi="Times New Roman" w:cs="Times New Roman"/>
        </w:rPr>
        <w:t>Contractor shall cooperate with the Court if the Court wishes to perform any background</w:t>
      </w:r>
      <w:r>
        <w:rPr>
          <w:rFonts w:ascii="Times New Roman" w:eastAsia="Times New Roman" w:hAnsi="Times New Roman" w:cs="Times New Roman"/>
          <w:spacing w:val="15"/>
        </w:rPr>
        <w:t xml:space="preserve"> </w:t>
      </w:r>
      <w:r>
        <w:rPr>
          <w:rFonts w:ascii="Times New Roman" w:eastAsia="Times New Roman" w:hAnsi="Times New Roman" w:cs="Times New Roman"/>
        </w:rPr>
        <w:t>checks on</w:t>
      </w:r>
      <w:r>
        <w:rPr>
          <w:rFonts w:ascii="Times New Roman" w:eastAsia="Times New Roman" w:hAnsi="Times New Roman" w:cs="Times New Roman"/>
          <w:spacing w:val="-10"/>
        </w:rPr>
        <w:t xml:space="preserve"> </w:t>
      </w:r>
      <w:r>
        <w:rPr>
          <w:rFonts w:ascii="Times New Roman" w:eastAsia="Times New Roman" w:hAnsi="Times New Roman" w:cs="Times New Roman"/>
        </w:rPr>
        <w:t>Contractor’s</w:t>
      </w:r>
      <w:r>
        <w:rPr>
          <w:rFonts w:ascii="Times New Roman" w:eastAsia="Times New Roman" w:hAnsi="Times New Roman" w:cs="Times New Roman"/>
          <w:spacing w:val="-12"/>
        </w:rPr>
        <w:t xml:space="preserve"> </w:t>
      </w:r>
      <w:r>
        <w:rPr>
          <w:rFonts w:ascii="Times New Roman" w:eastAsia="Times New Roman" w:hAnsi="Times New Roman" w:cs="Times New Roman"/>
        </w:rPr>
        <w:t>personnel</w:t>
      </w:r>
      <w:r>
        <w:rPr>
          <w:rFonts w:ascii="Times New Roman" w:eastAsia="Times New Roman" w:hAnsi="Times New Roman" w:cs="Times New Roman"/>
          <w:spacing w:val="-11"/>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obtaining,</w:t>
      </w:r>
      <w:r>
        <w:rPr>
          <w:rFonts w:ascii="Times New Roman" w:eastAsia="Times New Roman" w:hAnsi="Times New Roman" w:cs="Times New Roman"/>
          <w:spacing w:val="-10"/>
        </w:rPr>
        <w:t xml:space="preserve"> </w:t>
      </w:r>
      <w:r>
        <w:rPr>
          <w:rFonts w:ascii="Times New Roman" w:eastAsia="Times New Roman" w:hAnsi="Times New Roman" w:cs="Times New Roman"/>
        </w:rPr>
        <w:t>at</w:t>
      </w:r>
      <w:r>
        <w:rPr>
          <w:rFonts w:ascii="Times New Roman" w:eastAsia="Times New Roman" w:hAnsi="Times New Roman" w:cs="Times New Roman"/>
          <w:spacing w:val="-10"/>
        </w:rPr>
        <w:t xml:space="preserve"> </w:t>
      </w:r>
      <w:r>
        <w:rPr>
          <w:rFonts w:ascii="Times New Roman" w:eastAsia="Times New Roman" w:hAnsi="Times New Roman" w:cs="Times New Roman"/>
        </w:rPr>
        <w:t>no</w:t>
      </w:r>
      <w:r>
        <w:rPr>
          <w:rFonts w:ascii="Times New Roman" w:eastAsia="Times New Roman" w:hAnsi="Times New Roman" w:cs="Times New Roman"/>
          <w:spacing w:val="-12"/>
        </w:rPr>
        <w:t xml:space="preserve"> </w:t>
      </w:r>
      <w:r>
        <w:rPr>
          <w:rFonts w:ascii="Times New Roman" w:eastAsia="Times New Roman" w:hAnsi="Times New Roman" w:cs="Times New Roman"/>
        </w:rPr>
        <w:t>additional</w:t>
      </w:r>
      <w:r>
        <w:rPr>
          <w:rFonts w:ascii="Times New Roman" w:eastAsia="Times New Roman" w:hAnsi="Times New Roman" w:cs="Times New Roman"/>
          <w:spacing w:val="-11"/>
        </w:rPr>
        <w:t xml:space="preserve"> </w:t>
      </w:r>
      <w:r>
        <w:rPr>
          <w:rFonts w:ascii="Times New Roman" w:eastAsia="Times New Roman" w:hAnsi="Times New Roman" w:cs="Times New Roman"/>
        </w:rPr>
        <w:t>cost,</w:t>
      </w:r>
      <w:r>
        <w:rPr>
          <w:rFonts w:ascii="Times New Roman" w:eastAsia="Times New Roman" w:hAnsi="Times New Roman" w:cs="Times New Roman"/>
          <w:spacing w:val="-10"/>
        </w:rPr>
        <w:t xml:space="preserve"> </w:t>
      </w:r>
      <w:r>
        <w:rPr>
          <w:rFonts w:ascii="Times New Roman" w:eastAsia="Times New Roman" w:hAnsi="Times New Roman" w:cs="Times New Roman"/>
        </w:rPr>
        <w:t>all</w:t>
      </w:r>
      <w:r>
        <w:rPr>
          <w:rFonts w:ascii="Times New Roman" w:eastAsia="Times New Roman" w:hAnsi="Times New Roman" w:cs="Times New Roman"/>
          <w:spacing w:val="-10"/>
        </w:rPr>
        <w:t xml:space="preserve"> </w:t>
      </w:r>
      <w:r>
        <w:rPr>
          <w:rFonts w:ascii="Times New Roman" w:eastAsia="Times New Roman" w:hAnsi="Times New Roman" w:cs="Times New Roman"/>
        </w:rPr>
        <w:t>releases,</w:t>
      </w:r>
      <w:r>
        <w:rPr>
          <w:rFonts w:ascii="Times New Roman" w:eastAsia="Times New Roman" w:hAnsi="Times New Roman" w:cs="Times New Roman"/>
          <w:spacing w:val="-10"/>
        </w:rPr>
        <w:t xml:space="preserve"> </w:t>
      </w:r>
      <w:r>
        <w:rPr>
          <w:rFonts w:ascii="Times New Roman" w:eastAsia="Times New Roman" w:hAnsi="Times New Roman" w:cs="Times New Roman"/>
        </w:rPr>
        <w:t>waivers,</w:t>
      </w:r>
      <w:r>
        <w:rPr>
          <w:rFonts w:ascii="Times New Roman" w:eastAsia="Times New Roman" w:hAnsi="Times New Roman" w:cs="Times New Roman"/>
          <w:spacing w:val="-12"/>
        </w:rPr>
        <w:t xml:space="preserve"> </w:t>
      </w:r>
      <w:r>
        <w:rPr>
          <w:rFonts w:ascii="Times New Roman" w:eastAsia="Times New Roman" w:hAnsi="Times New Roman" w:cs="Times New Roman"/>
        </w:rPr>
        <w:t>and</w:t>
      </w:r>
      <w:r>
        <w:rPr>
          <w:rFonts w:ascii="Times New Roman" w:eastAsia="Times New Roman" w:hAnsi="Times New Roman" w:cs="Times New Roman"/>
          <w:spacing w:val="-10"/>
        </w:rPr>
        <w:t xml:space="preserve"> </w:t>
      </w:r>
      <w:r>
        <w:rPr>
          <w:rFonts w:ascii="Times New Roman" w:eastAsia="Times New Roman" w:hAnsi="Times New Roman" w:cs="Times New Roman"/>
        </w:rPr>
        <w:t>permissions the Court may require. Contractor shall not assign personnel who refuse to undergo a</w:t>
      </w:r>
      <w:r>
        <w:rPr>
          <w:rFonts w:ascii="Times New Roman" w:eastAsia="Times New Roman" w:hAnsi="Times New Roman" w:cs="Times New Roman"/>
          <w:spacing w:val="32"/>
        </w:rPr>
        <w:t xml:space="preserve"> </w:t>
      </w:r>
      <w:r>
        <w:rPr>
          <w:rFonts w:ascii="Times New Roman" w:eastAsia="Times New Roman" w:hAnsi="Times New Roman" w:cs="Times New Roman"/>
        </w:rPr>
        <w:t>background check.</w:t>
      </w:r>
      <w:r>
        <w:rPr>
          <w:rFonts w:ascii="Times New Roman" w:eastAsia="Times New Roman" w:hAnsi="Times New Roman" w:cs="Times New Roman"/>
          <w:spacing w:val="-11"/>
        </w:rPr>
        <w:t xml:space="preserve"> </w:t>
      </w:r>
      <w:r>
        <w:rPr>
          <w:rFonts w:ascii="Times New Roman" w:eastAsia="Times New Roman" w:hAnsi="Times New Roman" w:cs="Times New Roman"/>
        </w:rPr>
        <w:t>Contractor</w:t>
      </w:r>
      <w:r>
        <w:rPr>
          <w:rFonts w:ascii="Times New Roman" w:eastAsia="Times New Roman" w:hAnsi="Times New Roman" w:cs="Times New Roman"/>
          <w:spacing w:val="-10"/>
        </w:rPr>
        <w:t xml:space="preserve"> </w:t>
      </w:r>
      <w:r>
        <w:rPr>
          <w:rFonts w:ascii="Times New Roman" w:eastAsia="Times New Roman" w:hAnsi="Times New Roman" w:cs="Times New Roman"/>
        </w:rPr>
        <w:t>shall</w:t>
      </w:r>
      <w:r>
        <w:rPr>
          <w:rFonts w:ascii="Times New Roman" w:eastAsia="Times New Roman" w:hAnsi="Times New Roman" w:cs="Times New Roman"/>
          <w:spacing w:val="-10"/>
        </w:rPr>
        <w:t xml:space="preserve"> </w:t>
      </w:r>
      <w:r>
        <w:rPr>
          <w:rFonts w:ascii="Times New Roman" w:eastAsia="Times New Roman" w:hAnsi="Times New Roman" w:cs="Times New Roman"/>
        </w:rPr>
        <w:t>provide</w:t>
      </w:r>
      <w:r>
        <w:rPr>
          <w:rFonts w:ascii="Times New Roman" w:eastAsia="Times New Roman" w:hAnsi="Times New Roman" w:cs="Times New Roman"/>
          <w:spacing w:val="-11"/>
        </w:rPr>
        <w:t xml:space="preserve"> </w:t>
      </w:r>
      <w:r>
        <w:rPr>
          <w:rFonts w:ascii="Times New Roman" w:eastAsia="Times New Roman" w:hAnsi="Times New Roman" w:cs="Times New Roman"/>
        </w:rPr>
        <w:t>prompt</w:t>
      </w:r>
      <w:r>
        <w:rPr>
          <w:rFonts w:ascii="Times New Roman" w:eastAsia="Times New Roman" w:hAnsi="Times New Roman" w:cs="Times New Roman"/>
          <w:spacing w:val="-10"/>
        </w:rPr>
        <w:t xml:space="preserve"> </w:t>
      </w:r>
      <w:r>
        <w:rPr>
          <w:rFonts w:ascii="Times New Roman" w:eastAsia="Times New Roman" w:hAnsi="Times New Roman" w:cs="Times New Roman"/>
        </w:rPr>
        <w:t>notice</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Court</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any</w:t>
      </w:r>
      <w:r>
        <w:rPr>
          <w:rFonts w:ascii="Times New Roman" w:eastAsia="Times New Roman" w:hAnsi="Times New Roman" w:cs="Times New Roman"/>
          <w:spacing w:val="-13"/>
        </w:rPr>
        <w:t xml:space="preserve"> </w:t>
      </w:r>
      <w:r>
        <w:rPr>
          <w:rFonts w:ascii="Times New Roman" w:eastAsia="Times New Roman" w:hAnsi="Times New Roman" w:cs="Times New Roman"/>
        </w:rPr>
        <w:t>person</w:t>
      </w:r>
      <w:r>
        <w:rPr>
          <w:rFonts w:ascii="Times New Roman" w:eastAsia="Times New Roman" w:hAnsi="Times New Roman" w:cs="Times New Roman"/>
          <w:spacing w:val="-11"/>
        </w:rPr>
        <w:t xml:space="preserve"> </w:t>
      </w:r>
      <w:r>
        <w:rPr>
          <w:rFonts w:ascii="Times New Roman" w:eastAsia="Times New Roman" w:hAnsi="Times New Roman" w:cs="Times New Roman"/>
        </w:rPr>
        <w:t>who</w:t>
      </w:r>
      <w:r>
        <w:rPr>
          <w:rFonts w:ascii="Times New Roman" w:eastAsia="Times New Roman" w:hAnsi="Times New Roman" w:cs="Times New Roman"/>
          <w:spacing w:val="-11"/>
        </w:rPr>
        <w:t xml:space="preserve"> </w:t>
      </w:r>
      <w:r>
        <w:rPr>
          <w:rFonts w:ascii="Times New Roman" w:eastAsia="Times New Roman" w:hAnsi="Times New Roman" w:cs="Times New Roman"/>
        </w:rPr>
        <w:t>refuses</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Pr>
          <w:rFonts w:ascii="Times New Roman" w:eastAsia="Times New Roman" w:hAnsi="Times New Roman" w:cs="Times New Roman"/>
        </w:rPr>
        <w:t>undergo a</w:t>
      </w:r>
      <w:r>
        <w:rPr>
          <w:rFonts w:ascii="Times New Roman" w:eastAsia="Times New Roman" w:hAnsi="Times New Roman" w:cs="Times New Roman"/>
          <w:spacing w:val="30"/>
        </w:rPr>
        <w:t xml:space="preserve"> </w:t>
      </w:r>
      <w:r>
        <w:rPr>
          <w:rFonts w:ascii="Times New Roman" w:eastAsia="Times New Roman" w:hAnsi="Times New Roman" w:cs="Times New Roman"/>
        </w:rPr>
        <w:t>background</w:t>
      </w:r>
      <w:r>
        <w:rPr>
          <w:rFonts w:ascii="Times New Roman" w:eastAsia="Times New Roman" w:hAnsi="Times New Roman" w:cs="Times New Roman"/>
          <w:spacing w:val="30"/>
        </w:rPr>
        <w:t xml:space="preserve"> </w:t>
      </w:r>
      <w:r>
        <w:rPr>
          <w:rFonts w:ascii="Times New Roman" w:eastAsia="Times New Roman" w:hAnsi="Times New Roman" w:cs="Times New Roman"/>
        </w:rPr>
        <w:t>check,</w:t>
      </w:r>
      <w:r>
        <w:rPr>
          <w:rFonts w:ascii="Times New Roman" w:eastAsia="Times New Roman" w:hAnsi="Times New Roman" w:cs="Times New Roman"/>
          <w:spacing w:val="30"/>
        </w:rPr>
        <w:t xml:space="preserve"> </w:t>
      </w:r>
      <w:r>
        <w:rPr>
          <w:rFonts w:ascii="Times New Roman" w:eastAsia="Times New Roman" w:hAnsi="Times New Roman" w:cs="Times New Roman"/>
        </w:rPr>
        <w:t>and</w:t>
      </w:r>
      <w:r>
        <w:rPr>
          <w:rFonts w:ascii="Times New Roman" w:eastAsia="Times New Roman" w:hAnsi="Times New Roman" w:cs="Times New Roman"/>
          <w:spacing w:val="30"/>
        </w:rPr>
        <w:t xml:space="preserve"> </w:t>
      </w:r>
      <w:r>
        <w:rPr>
          <w:rFonts w:ascii="Times New Roman" w:eastAsia="Times New Roman" w:hAnsi="Times New Roman" w:cs="Times New Roman"/>
        </w:rPr>
        <w:t>(ii)</w:t>
      </w:r>
      <w:r>
        <w:rPr>
          <w:rFonts w:ascii="Times New Roman" w:eastAsia="Times New Roman" w:hAnsi="Times New Roman" w:cs="Times New Roman"/>
          <w:spacing w:val="30"/>
        </w:rPr>
        <w:t xml:space="preserve"> </w:t>
      </w:r>
      <w:r>
        <w:rPr>
          <w:rFonts w:ascii="Times New Roman" w:eastAsia="Times New Roman" w:hAnsi="Times New Roman" w:cs="Times New Roman"/>
        </w:rPr>
        <w:t>the</w:t>
      </w:r>
      <w:r>
        <w:rPr>
          <w:rFonts w:ascii="Times New Roman" w:eastAsia="Times New Roman" w:hAnsi="Times New Roman" w:cs="Times New Roman"/>
          <w:spacing w:val="28"/>
        </w:rPr>
        <w:t xml:space="preserve"> </w:t>
      </w:r>
      <w:r>
        <w:rPr>
          <w:rFonts w:ascii="Times New Roman" w:eastAsia="Times New Roman" w:hAnsi="Times New Roman" w:cs="Times New Roman"/>
        </w:rPr>
        <w:t>results</w:t>
      </w:r>
      <w:r>
        <w:rPr>
          <w:rFonts w:ascii="Times New Roman" w:eastAsia="Times New Roman" w:hAnsi="Times New Roman" w:cs="Times New Roman"/>
          <w:spacing w:val="30"/>
        </w:rPr>
        <w:t xml:space="preserve"> </w:t>
      </w:r>
      <w:r>
        <w:rPr>
          <w:rFonts w:ascii="Times New Roman" w:eastAsia="Times New Roman" w:hAnsi="Times New Roman" w:cs="Times New Roman"/>
        </w:rPr>
        <w:t>of</w:t>
      </w:r>
      <w:r>
        <w:rPr>
          <w:rFonts w:ascii="Times New Roman" w:eastAsia="Times New Roman" w:hAnsi="Times New Roman" w:cs="Times New Roman"/>
          <w:spacing w:val="30"/>
        </w:rPr>
        <w:t xml:space="preserve"> </w:t>
      </w:r>
      <w:r>
        <w:rPr>
          <w:rFonts w:ascii="Times New Roman" w:eastAsia="Times New Roman" w:hAnsi="Times New Roman" w:cs="Times New Roman"/>
        </w:rPr>
        <w:t>any</w:t>
      </w:r>
      <w:r>
        <w:rPr>
          <w:rFonts w:ascii="Times New Roman" w:eastAsia="Times New Roman" w:hAnsi="Times New Roman" w:cs="Times New Roman"/>
          <w:spacing w:val="28"/>
        </w:rPr>
        <w:t xml:space="preserve"> </w:t>
      </w:r>
      <w:r>
        <w:rPr>
          <w:rFonts w:ascii="Times New Roman" w:eastAsia="Times New Roman" w:hAnsi="Times New Roman" w:cs="Times New Roman"/>
        </w:rPr>
        <w:t>background</w:t>
      </w:r>
      <w:r>
        <w:rPr>
          <w:rFonts w:ascii="Times New Roman" w:eastAsia="Times New Roman" w:hAnsi="Times New Roman" w:cs="Times New Roman"/>
          <w:spacing w:val="30"/>
        </w:rPr>
        <w:t xml:space="preserve"> </w:t>
      </w:r>
      <w:r>
        <w:rPr>
          <w:rFonts w:ascii="Times New Roman" w:eastAsia="Times New Roman" w:hAnsi="Times New Roman" w:cs="Times New Roman"/>
        </w:rPr>
        <w:t>check</w:t>
      </w:r>
      <w:r>
        <w:rPr>
          <w:rFonts w:ascii="Times New Roman" w:eastAsia="Times New Roman" w:hAnsi="Times New Roman" w:cs="Times New Roman"/>
          <w:spacing w:val="28"/>
        </w:rPr>
        <w:t xml:space="preserve"> </w:t>
      </w:r>
      <w:r>
        <w:rPr>
          <w:rFonts w:ascii="Times New Roman" w:eastAsia="Times New Roman" w:hAnsi="Times New Roman" w:cs="Times New Roman"/>
        </w:rPr>
        <w:t>requested</w:t>
      </w:r>
      <w:r>
        <w:rPr>
          <w:rFonts w:ascii="Times New Roman" w:eastAsia="Times New Roman" w:hAnsi="Times New Roman" w:cs="Times New Roman"/>
          <w:spacing w:val="30"/>
        </w:rPr>
        <w:t xml:space="preserve"> </w:t>
      </w:r>
      <w:r>
        <w:rPr>
          <w:rFonts w:ascii="Times New Roman" w:eastAsia="Times New Roman" w:hAnsi="Times New Roman" w:cs="Times New Roman"/>
        </w:rPr>
        <w:t>by</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30"/>
        </w:rPr>
        <w:t xml:space="preserve"> </w:t>
      </w:r>
      <w:r>
        <w:rPr>
          <w:rFonts w:ascii="Times New Roman" w:eastAsia="Times New Roman" w:hAnsi="Times New Roman" w:cs="Times New Roman"/>
        </w:rPr>
        <w:t>Court</w:t>
      </w:r>
      <w:r>
        <w:rPr>
          <w:rFonts w:ascii="Times New Roman" w:eastAsia="Times New Roman" w:hAnsi="Times New Roman" w:cs="Times New Roman"/>
          <w:spacing w:val="31"/>
        </w:rPr>
        <w:t xml:space="preserve"> </w:t>
      </w:r>
      <w:r>
        <w:rPr>
          <w:rFonts w:ascii="Times New Roman" w:eastAsia="Times New Roman" w:hAnsi="Times New Roman" w:cs="Times New Roman"/>
        </w:rPr>
        <w:t>and performed by</w:t>
      </w:r>
      <w:r>
        <w:rPr>
          <w:rFonts w:ascii="Times New Roman" w:eastAsia="Times New Roman" w:hAnsi="Times New Roman" w:cs="Times New Roman"/>
          <w:spacing w:val="-3"/>
        </w:rPr>
        <w:t xml:space="preserve"> </w:t>
      </w:r>
      <w:r>
        <w:rPr>
          <w:rFonts w:ascii="Times New Roman" w:eastAsia="Times New Roman" w:hAnsi="Times New Roman" w:cs="Times New Roman"/>
        </w:rPr>
        <w:t>Contractor.</w:t>
      </w:r>
    </w:p>
    <w:p w:rsidR="00512C46" w:rsidRDefault="00512C46" w:rsidP="008C517C">
      <w:pPr>
        <w:pStyle w:val="ListParagraph"/>
        <w:numPr>
          <w:ilvl w:val="2"/>
          <w:numId w:val="19"/>
        </w:numPr>
        <w:tabs>
          <w:tab w:val="left" w:pos="2481"/>
        </w:tabs>
        <w:spacing w:before="119"/>
        <w:ind w:right="342"/>
        <w:jc w:val="both"/>
        <w:rPr>
          <w:rFonts w:ascii="Times New Roman" w:eastAsia="Times New Roman" w:hAnsi="Times New Roman" w:cs="Times New Roman"/>
        </w:rPr>
      </w:pPr>
      <w:r>
        <w:rPr>
          <w:rFonts w:ascii="Times New Roman" w:eastAsia="Times New Roman" w:hAnsi="Times New Roman" w:cs="Times New Roman"/>
        </w:rPr>
        <w:t>Granting or denying access will be at the sole discretion of the Court. The Contractor will</w:t>
      </w:r>
      <w:r>
        <w:rPr>
          <w:rFonts w:ascii="Times New Roman" w:eastAsia="Times New Roman" w:hAnsi="Times New Roman" w:cs="Times New Roman"/>
          <w:spacing w:val="19"/>
        </w:rPr>
        <w:t xml:space="preserve"> </w:t>
      </w:r>
      <w:r>
        <w:rPr>
          <w:rFonts w:ascii="Times New Roman" w:eastAsia="Times New Roman" w:hAnsi="Times New Roman" w:cs="Times New Roman"/>
        </w:rPr>
        <w:t>receive a written response with a notification of “Approved” or “Denied” for the facility access for</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each individual. No background information </w:t>
      </w:r>
      <w:proofErr w:type="gramStart"/>
      <w:r>
        <w:rPr>
          <w:rFonts w:ascii="Times New Roman" w:eastAsia="Times New Roman" w:hAnsi="Times New Roman" w:cs="Times New Roman"/>
        </w:rPr>
        <w:t>will be released</w:t>
      </w:r>
      <w:proofErr w:type="gramEnd"/>
      <w:r>
        <w:rPr>
          <w:rFonts w:ascii="Times New Roman" w:eastAsia="Times New Roman" w:hAnsi="Times New Roman" w:cs="Times New Roman"/>
        </w:rPr>
        <w:t xml:space="preserve"> to the</w:t>
      </w:r>
      <w:r>
        <w:rPr>
          <w:rFonts w:ascii="Times New Roman" w:eastAsia="Times New Roman" w:hAnsi="Times New Roman" w:cs="Times New Roman"/>
          <w:spacing w:val="-13"/>
        </w:rPr>
        <w:t xml:space="preserve"> </w:t>
      </w:r>
      <w:r>
        <w:rPr>
          <w:rFonts w:ascii="Times New Roman" w:eastAsia="Times New Roman" w:hAnsi="Times New Roman" w:cs="Times New Roman"/>
        </w:rPr>
        <w:t>Contractor.</w:t>
      </w:r>
    </w:p>
    <w:p w:rsidR="00512C46" w:rsidRDefault="00512C46" w:rsidP="008C517C">
      <w:pPr>
        <w:pStyle w:val="ListParagraph"/>
        <w:numPr>
          <w:ilvl w:val="2"/>
          <w:numId w:val="19"/>
        </w:numPr>
        <w:tabs>
          <w:tab w:val="left" w:pos="2481"/>
        </w:tabs>
        <w:spacing w:before="119" w:line="242" w:lineRule="auto"/>
        <w:ind w:right="341"/>
        <w:jc w:val="both"/>
        <w:rPr>
          <w:rFonts w:ascii="Times New Roman" w:eastAsia="Times New Roman" w:hAnsi="Times New Roman" w:cs="Times New Roman"/>
        </w:rPr>
      </w:pPr>
      <w:r>
        <w:rPr>
          <w:rFonts w:ascii="Times New Roman"/>
        </w:rPr>
        <w:t>It</w:t>
      </w:r>
      <w:r>
        <w:rPr>
          <w:rFonts w:ascii="Times New Roman"/>
          <w:spacing w:val="-6"/>
        </w:rPr>
        <w:t xml:space="preserve"> </w:t>
      </w:r>
      <w:r>
        <w:rPr>
          <w:rFonts w:ascii="Times New Roman"/>
        </w:rPr>
        <w:t>is</w:t>
      </w:r>
      <w:r>
        <w:rPr>
          <w:rFonts w:ascii="Times New Roman"/>
          <w:spacing w:val="-6"/>
        </w:rPr>
        <w:t xml:space="preserve"> </w:t>
      </w:r>
      <w:r>
        <w:rPr>
          <w:rFonts w:ascii="Times New Roman"/>
        </w:rPr>
        <w:t>the</w:t>
      </w:r>
      <w:r>
        <w:rPr>
          <w:rFonts w:ascii="Times New Roman"/>
          <w:spacing w:val="-7"/>
        </w:rPr>
        <w:t xml:space="preserve"> </w:t>
      </w:r>
      <w:r>
        <w:rPr>
          <w:rFonts w:ascii="Times New Roman"/>
        </w:rPr>
        <w:t>responsibility</w:t>
      </w:r>
      <w:r>
        <w:rPr>
          <w:rFonts w:ascii="Times New Roman"/>
          <w:spacing w:val="-9"/>
        </w:rPr>
        <w:t xml:space="preserve"> </w:t>
      </w:r>
      <w:r>
        <w:rPr>
          <w:rFonts w:ascii="Times New Roman"/>
        </w:rPr>
        <w:t>of</w:t>
      </w:r>
      <w:r>
        <w:rPr>
          <w:rFonts w:ascii="Times New Roman"/>
          <w:spacing w:val="-9"/>
        </w:rPr>
        <w:t xml:space="preserve"> </w:t>
      </w:r>
      <w:r>
        <w:rPr>
          <w:rFonts w:ascii="Times New Roman"/>
        </w:rPr>
        <w:t>the</w:t>
      </w:r>
      <w:r>
        <w:rPr>
          <w:rFonts w:ascii="Times New Roman"/>
          <w:spacing w:val="-9"/>
        </w:rPr>
        <w:t xml:space="preserve"> </w:t>
      </w:r>
      <w:r>
        <w:rPr>
          <w:rFonts w:ascii="Times New Roman"/>
        </w:rPr>
        <w:t>Contractor</w:t>
      </w:r>
      <w:r>
        <w:rPr>
          <w:rFonts w:ascii="Times New Roman"/>
          <w:spacing w:val="-9"/>
        </w:rPr>
        <w:t xml:space="preserve"> </w:t>
      </w:r>
      <w:r>
        <w:rPr>
          <w:rFonts w:ascii="Times New Roman"/>
        </w:rPr>
        <w:t>to</w:t>
      </w:r>
      <w:r>
        <w:rPr>
          <w:rFonts w:ascii="Times New Roman"/>
          <w:spacing w:val="-9"/>
        </w:rPr>
        <w:t xml:space="preserve"> </w:t>
      </w:r>
      <w:r>
        <w:rPr>
          <w:rFonts w:ascii="Times New Roman"/>
        </w:rPr>
        <w:t>notify</w:t>
      </w:r>
      <w:r>
        <w:rPr>
          <w:rFonts w:ascii="Times New Roman"/>
          <w:spacing w:val="-11"/>
        </w:rPr>
        <w:t xml:space="preserve"> </w:t>
      </w:r>
      <w:r>
        <w:rPr>
          <w:rFonts w:ascii="Times New Roman"/>
        </w:rPr>
        <w:t>the</w:t>
      </w:r>
      <w:r>
        <w:rPr>
          <w:rFonts w:ascii="Times New Roman"/>
          <w:spacing w:val="-7"/>
        </w:rPr>
        <w:t xml:space="preserve"> </w:t>
      </w:r>
      <w:r>
        <w:rPr>
          <w:rFonts w:ascii="Times New Roman"/>
        </w:rPr>
        <w:t>Court</w:t>
      </w:r>
      <w:r>
        <w:rPr>
          <w:rFonts w:ascii="Times New Roman"/>
          <w:spacing w:val="-9"/>
        </w:rPr>
        <w:t xml:space="preserve"> </w:t>
      </w:r>
      <w:r>
        <w:rPr>
          <w:rFonts w:ascii="Times New Roman"/>
        </w:rPr>
        <w:t>of</w:t>
      </w:r>
      <w:r>
        <w:rPr>
          <w:rFonts w:ascii="Times New Roman"/>
          <w:spacing w:val="-9"/>
        </w:rPr>
        <w:t xml:space="preserve"> </w:t>
      </w:r>
      <w:r>
        <w:rPr>
          <w:rFonts w:ascii="Times New Roman"/>
        </w:rPr>
        <w:t>any</w:t>
      </w:r>
      <w:r>
        <w:rPr>
          <w:rFonts w:ascii="Times New Roman"/>
          <w:spacing w:val="-9"/>
        </w:rPr>
        <w:t xml:space="preserve"> </w:t>
      </w:r>
      <w:r>
        <w:rPr>
          <w:rFonts w:ascii="Times New Roman"/>
        </w:rPr>
        <w:t>additional</w:t>
      </w:r>
      <w:r>
        <w:rPr>
          <w:rFonts w:ascii="Times New Roman"/>
          <w:spacing w:val="-6"/>
        </w:rPr>
        <w:t xml:space="preserve"> </w:t>
      </w:r>
      <w:r>
        <w:rPr>
          <w:rFonts w:ascii="Times New Roman"/>
        </w:rPr>
        <w:t>staff</w:t>
      </w:r>
      <w:r>
        <w:rPr>
          <w:rFonts w:ascii="Times New Roman"/>
          <w:spacing w:val="-9"/>
        </w:rPr>
        <w:t xml:space="preserve"> </w:t>
      </w:r>
      <w:r>
        <w:rPr>
          <w:rFonts w:ascii="Times New Roman"/>
        </w:rPr>
        <w:t>or</w:t>
      </w:r>
      <w:r>
        <w:rPr>
          <w:rFonts w:ascii="Times New Roman"/>
          <w:spacing w:val="-9"/>
        </w:rPr>
        <w:t xml:space="preserve"> </w:t>
      </w:r>
      <w:r>
        <w:rPr>
          <w:rFonts w:ascii="Times New Roman"/>
        </w:rPr>
        <w:t>change</w:t>
      </w:r>
      <w:r>
        <w:rPr>
          <w:rFonts w:ascii="Times New Roman"/>
          <w:spacing w:val="-9"/>
        </w:rPr>
        <w:t xml:space="preserve"> </w:t>
      </w:r>
      <w:proofErr w:type="gramStart"/>
      <w:r>
        <w:rPr>
          <w:rFonts w:ascii="Times New Roman"/>
        </w:rPr>
        <w:t>in</w:t>
      </w:r>
      <w:r>
        <w:rPr>
          <w:rFonts w:ascii="Times New Roman"/>
          <w:spacing w:val="-7"/>
        </w:rPr>
        <w:t xml:space="preserve"> </w:t>
      </w:r>
      <w:r>
        <w:rPr>
          <w:rFonts w:ascii="Times New Roman"/>
        </w:rPr>
        <w:t>staff and to receive authorization from the court before the individual</w:t>
      </w:r>
      <w:proofErr w:type="gramEnd"/>
      <w:r>
        <w:rPr>
          <w:rFonts w:ascii="Times New Roman"/>
        </w:rPr>
        <w:t xml:space="preserve"> begins to work in a court</w:t>
      </w:r>
      <w:r>
        <w:rPr>
          <w:rFonts w:ascii="Times New Roman"/>
          <w:spacing w:val="-37"/>
        </w:rPr>
        <w:t xml:space="preserve"> </w:t>
      </w:r>
      <w:r>
        <w:rPr>
          <w:rFonts w:ascii="Times New Roman"/>
        </w:rPr>
        <w:t>facility.</w:t>
      </w:r>
    </w:p>
    <w:p w:rsidR="00512C46" w:rsidRDefault="00512C46" w:rsidP="008C517C">
      <w:pPr>
        <w:pStyle w:val="ListParagraph"/>
        <w:numPr>
          <w:ilvl w:val="1"/>
          <w:numId w:val="19"/>
        </w:numPr>
        <w:tabs>
          <w:tab w:val="left" w:pos="1761"/>
        </w:tabs>
        <w:spacing w:before="116"/>
        <w:ind w:right="343"/>
        <w:rPr>
          <w:rFonts w:ascii="Times New Roman" w:eastAsia="Times New Roman" w:hAnsi="Times New Roman" w:cs="Times New Roman"/>
        </w:rPr>
      </w:pPr>
      <w:r>
        <w:rPr>
          <w:rFonts w:ascii="Times New Roman"/>
        </w:rPr>
        <w:t>All</w:t>
      </w:r>
      <w:r>
        <w:rPr>
          <w:rFonts w:ascii="Times New Roman"/>
          <w:spacing w:val="-3"/>
        </w:rPr>
        <w:t xml:space="preserve"> </w:t>
      </w:r>
      <w:r>
        <w:rPr>
          <w:rFonts w:ascii="Times New Roman"/>
        </w:rPr>
        <w:t>personnel</w:t>
      </w:r>
      <w:r>
        <w:rPr>
          <w:rFonts w:ascii="Times New Roman"/>
          <w:spacing w:val="-3"/>
        </w:rPr>
        <w:t xml:space="preserve"> </w:t>
      </w:r>
      <w:r>
        <w:rPr>
          <w:rFonts w:ascii="Times New Roman"/>
        </w:rPr>
        <w:t>assigned</w:t>
      </w:r>
      <w:r>
        <w:rPr>
          <w:rFonts w:ascii="Times New Roman"/>
          <w:spacing w:val="-6"/>
        </w:rPr>
        <w:t xml:space="preserve"> </w:t>
      </w:r>
      <w:r>
        <w:rPr>
          <w:rFonts w:ascii="Times New Roman"/>
        </w:rPr>
        <w:t>to</w:t>
      </w:r>
      <w:r>
        <w:rPr>
          <w:rFonts w:ascii="Times New Roman"/>
          <w:spacing w:val="-4"/>
        </w:rPr>
        <w:t xml:space="preserve"> </w:t>
      </w:r>
      <w:r>
        <w:rPr>
          <w:rFonts w:ascii="Times New Roman"/>
        </w:rPr>
        <w:t>perform</w:t>
      </w:r>
      <w:r>
        <w:rPr>
          <w:rFonts w:ascii="Times New Roman"/>
          <w:spacing w:val="-7"/>
        </w:rPr>
        <w:t xml:space="preserve"> </w:t>
      </w:r>
      <w:r>
        <w:rPr>
          <w:rFonts w:ascii="Times New Roman"/>
        </w:rPr>
        <w:t>this</w:t>
      </w:r>
      <w:r>
        <w:rPr>
          <w:rFonts w:ascii="Times New Roman"/>
          <w:spacing w:val="-1"/>
        </w:rPr>
        <w:t xml:space="preserve"> </w:t>
      </w:r>
      <w:r>
        <w:rPr>
          <w:rFonts w:ascii="Times New Roman"/>
        </w:rPr>
        <w:t>Agreement</w:t>
      </w:r>
      <w:r>
        <w:rPr>
          <w:rFonts w:ascii="Times New Roman"/>
          <w:spacing w:val="-5"/>
        </w:rPr>
        <w:t xml:space="preserve"> </w:t>
      </w:r>
      <w:r>
        <w:rPr>
          <w:rFonts w:ascii="Times New Roman"/>
        </w:rPr>
        <w:t>are</w:t>
      </w:r>
      <w:r>
        <w:rPr>
          <w:rFonts w:ascii="Times New Roman"/>
          <w:spacing w:val="-6"/>
        </w:rPr>
        <w:t xml:space="preserve"> </w:t>
      </w:r>
      <w:r>
        <w:rPr>
          <w:rFonts w:ascii="Times New Roman"/>
        </w:rPr>
        <w:t>able</w:t>
      </w:r>
      <w:r>
        <w:rPr>
          <w:rFonts w:ascii="Times New Roman"/>
          <w:spacing w:val="-6"/>
        </w:rPr>
        <w:t xml:space="preserve"> </w:t>
      </w:r>
      <w:r>
        <w:rPr>
          <w:rFonts w:ascii="Times New Roman"/>
        </w:rPr>
        <w:t>to</w:t>
      </w:r>
      <w:r>
        <w:rPr>
          <w:rFonts w:ascii="Times New Roman"/>
          <w:spacing w:val="-4"/>
        </w:rPr>
        <w:t xml:space="preserve"> </w:t>
      </w:r>
      <w:r>
        <w:rPr>
          <w:rFonts w:ascii="Times New Roman"/>
        </w:rPr>
        <w:t>work</w:t>
      </w:r>
      <w:r>
        <w:rPr>
          <w:rFonts w:ascii="Times New Roman"/>
          <w:spacing w:val="-6"/>
        </w:rPr>
        <w:t xml:space="preserve"> </w:t>
      </w:r>
      <w:r>
        <w:rPr>
          <w:rFonts w:ascii="Times New Roman"/>
        </w:rPr>
        <w:t>legally</w:t>
      </w:r>
      <w:r>
        <w:rPr>
          <w:rFonts w:ascii="Times New Roman"/>
          <w:spacing w:val="-6"/>
        </w:rPr>
        <w:t xml:space="preserve"> </w:t>
      </w:r>
      <w:r>
        <w:rPr>
          <w:rFonts w:ascii="Times New Roman"/>
        </w:rPr>
        <w:t>in</w:t>
      </w:r>
      <w:r>
        <w:rPr>
          <w:rFonts w:ascii="Times New Roman"/>
          <w:spacing w:val="-6"/>
        </w:rPr>
        <w:t xml:space="preserve"> </w:t>
      </w:r>
      <w:r>
        <w:rPr>
          <w:rFonts w:ascii="Times New Roman"/>
        </w:rPr>
        <w:t>the</w:t>
      </w:r>
      <w:r>
        <w:rPr>
          <w:rFonts w:ascii="Times New Roman"/>
          <w:spacing w:val="-8"/>
        </w:rPr>
        <w:t xml:space="preserve"> </w:t>
      </w:r>
      <w:r>
        <w:rPr>
          <w:rFonts w:ascii="Times New Roman"/>
        </w:rPr>
        <w:t>United</w:t>
      </w:r>
      <w:r>
        <w:rPr>
          <w:rFonts w:ascii="Times New Roman"/>
          <w:spacing w:val="-6"/>
        </w:rPr>
        <w:t xml:space="preserve"> </w:t>
      </w:r>
      <w:r>
        <w:rPr>
          <w:rFonts w:ascii="Times New Roman"/>
        </w:rPr>
        <w:t>States</w:t>
      </w:r>
      <w:r>
        <w:rPr>
          <w:rFonts w:ascii="Times New Roman"/>
          <w:spacing w:val="-3"/>
        </w:rPr>
        <w:t xml:space="preserve"> </w:t>
      </w:r>
      <w:r>
        <w:rPr>
          <w:rFonts w:ascii="Times New Roman"/>
        </w:rPr>
        <w:t>and</w:t>
      </w:r>
      <w:r>
        <w:rPr>
          <w:rFonts w:ascii="Times New Roman"/>
          <w:spacing w:val="-6"/>
        </w:rPr>
        <w:t xml:space="preserve"> </w:t>
      </w:r>
      <w:r>
        <w:rPr>
          <w:rFonts w:ascii="Times New Roman"/>
        </w:rPr>
        <w:t>possess valid proof of work</w:t>
      </w:r>
      <w:r>
        <w:rPr>
          <w:rFonts w:ascii="Times New Roman"/>
          <w:spacing w:val="-4"/>
        </w:rPr>
        <w:t xml:space="preserve"> </w:t>
      </w:r>
      <w:r>
        <w:rPr>
          <w:rFonts w:ascii="Times New Roman"/>
        </w:rPr>
        <w:t>eligibility.</w:t>
      </w:r>
    </w:p>
    <w:p w:rsidR="00512C46" w:rsidRDefault="00512C46" w:rsidP="008C517C">
      <w:pPr>
        <w:pStyle w:val="ListParagraph"/>
        <w:numPr>
          <w:ilvl w:val="1"/>
          <w:numId w:val="19"/>
        </w:numPr>
        <w:tabs>
          <w:tab w:val="left" w:pos="1761"/>
        </w:tabs>
        <w:spacing w:before="119"/>
        <w:ind w:right="343"/>
        <w:rPr>
          <w:rFonts w:ascii="Times New Roman" w:eastAsia="Times New Roman" w:hAnsi="Times New Roman" w:cs="Times New Roman"/>
        </w:rPr>
      </w:pPr>
      <w:r>
        <w:rPr>
          <w:rFonts w:ascii="Times New Roman"/>
        </w:rPr>
        <w:t>Contractor</w:t>
      </w:r>
      <w:r>
        <w:rPr>
          <w:rFonts w:ascii="Times New Roman"/>
          <w:spacing w:val="-11"/>
        </w:rPr>
        <w:t xml:space="preserve"> </w:t>
      </w:r>
      <w:r>
        <w:rPr>
          <w:rFonts w:ascii="Times New Roman"/>
        </w:rPr>
        <w:t>will</w:t>
      </w:r>
      <w:r>
        <w:rPr>
          <w:rFonts w:ascii="Times New Roman"/>
          <w:spacing w:val="-13"/>
        </w:rPr>
        <w:t xml:space="preserve"> </w:t>
      </w:r>
      <w:r>
        <w:rPr>
          <w:rFonts w:ascii="Times New Roman"/>
        </w:rPr>
        <w:t>issue</w:t>
      </w:r>
      <w:r>
        <w:rPr>
          <w:rFonts w:ascii="Times New Roman"/>
          <w:spacing w:val="-14"/>
        </w:rPr>
        <w:t xml:space="preserve"> </w:t>
      </w:r>
      <w:r>
        <w:rPr>
          <w:rFonts w:ascii="Times New Roman"/>
        </w:rPr>
        <w:t>W-2</w:t>
      </w:r>
      <w:r>
        <w:rPr>
          <w:rFonts w:ascii="Times New Roman"/>
          <w:spacing w:val="-12"/>
        </w:rPr>
        <w:t xml:space="preserve"> </w:t>
      </w:r>
      <w:r>
        <w:rPr>
          <w:rFonts w:ascii="Times New Roman"/>
        </w:rPr>
        <w:t>forms</w:t>
      </w:r>
      <w:r>
        <w:rPr>
          <w:rFonts w:ascii="Times New Roman"/>
          <w:spacing w:val="-11"/>
        </w:rPr>
        <w:t xml:space="preserve"> </w:t>
      </w:r>
      <w:r>
        <w:rPr>
          <w:rFonts w:ascii="Times New Roman"/>
        </w:rPr>
        <w:t>or</w:t>
      </w:r>
      <w:r>
        <w:rPr>
          <w:rFonts w:ascii="Times New Roman"/>
          <w:spacing w:val="-11"/>
        </w:rPr>
        <w:t xml:space="preserve"> </w:t>
      </w:r>
      <w:r>
        <w:rPr>
          <w:rFonts w:ascii="Times New Roman"/>
        </w:rPr>
        <w:t>other</w:t>
      </w:r>
      <w:r>
        <w:rPr>
          <w:rFonts w:ascii="Times New Roman"/>
          <w:spacing w:val="-14"/>
        </w:rPr>
        <w:t xml:space="preserve"> </w:t>
      </w:r>
      <w:r>
        <w:rPr>
          <w:rFonts w:ascii="Times New Roman"/>
        </w:rPr>
        <w:t>forms</w:t>
      </w:r>
      <w:r>
        <w:rPr>
          <w:rFonts w:ascii="Times New Roman"/>
          <w:spacing w:val="-11"/>
        </w:rPr>
        <w:t xml:space="preserve"> </w:t>
      </w:r>
      <w:r>
        <w:rPr>
          <w:rFonts w:ascii="Times New Roman"/>
        </w:rPr>
        <w:t>as</w:t>
      </w:r>
      <w:r>
        <w:rPr>
          <w:rFonts w:ascii="Times New Roman"/>
          <w:spacing w:val="-13"/>
        </w:rPr>
        <w:t xml:space="preserve"> </w:t>
      </w:r>
      <w:r>
        <w:rPr>
          <w:rFonts w:ascii="Times New Roman"/>
        </w:rPr>
        <w:t>required</w:t>
      </w:r>
      <w:r>
        <w:rPr>
          <w:rFonts w:ascii="Times New Roman"/>
          <w:spacing w:val="-14"/>
        </w:rPr>
        <w:t xml:space="preserve"> </w:t>
      </w:r>
      <w:r>
        <w:rPr>
          <w:rFonts w:ascii="Times New Roman"/>
        </w:rPr>
        <w:t>by</w:t>
      </w:r>
      <w:r>
        <w:rPr>
          <w:rFonts w:ascii="Times New Roman"/>
          <w:spacing w:val="-14"/>
        </w:rPr>
        <w:t xml:space="preserve"> </w:t>
      </w:r>
      <w:r>
        <w:rPr>
          <w:rFonts w:ascii="Times New Roman"/>
        </w:rPr>
        <w:t>law</w:t>
      </w:r>
      <w:r>
        <w:rPr>
          <w:rFonts w:ascii="Times New Roman"/>
          <w:spacing w:val="-15"/>
        </w:rPr>
        <w:t xml:space="preserve"> </w:t>
      </w:r>
      <w:r>
        <w:rPr>
          <w:rFonts w:ascii="Times New Roman"/>
        </w:rPr>
        <w:t>for</w:t>
      </w:r>
      <w:r>
        <w:rPr>
          <w:rFonts w:ascii="Times New Roman"/>
          <w:spacing w:val="-13"/>
        </w:rPr>
        <w:t xml:space="preserve"> </w:t>
      </w:r>
      <w:r>
        <w:rPr>
          <w:rFonts w:ascii="Times New Roman"/>
        </w:rPr>
        <w:t>income</w:t>
      </w:r>
      <w:r>
        <w:rPr>
          <w:rFonts w:ascii="Times New Roman"/>
          <w:spacing w:val="-12"/>
        </w:rPr>
        <w:t xml:space="preserve"> </w:t>
      </w:r>
      <w:r>
        <w:rPr>
          <w:rFonts w:ascii="Times New Roman"/>
        </w:rPr>
        <w:t>and</w:t>
      </w:r>
      <w:r>
        <w:rPr>
          <w:rFonts w:ascii="Times New Roman"/>
          <w:spacing w:val="-14"/>
        </w:rPr>
        <w:t xml:space="preserve"> </w:t>
      </w:r>
      <w:r>
        <w:rPr>
          <w:rFonts w:ascii="Times New Roman"/>
        </w:rPr>
        <w:t>employment</w:t>
      </w:r>
      <w:r>
        <w:rPr>
          <w:rFonts w:ascii="Times New Roman"/>
          <w:spacing w:val="-11"/>
        </w:rPr>
        <w:t xml:space="preserve"> </w:t>
      </w:r>
      <w:r>
        <w:rPr>
          <w:rFonts w:ascii="Times New Roman"/>
        </w:rPr>
        <w:t>tax</w:t>
      </w:r>
      <w:r>
        <w:rPr>
          <w:rFonts w:ascii="Times New Roman"/>
          <w:spacing w:val="-12"/>
        </w:rPr>
        <w:t xml:space="preserve"> </w:t>
      </w:r>
      <w:r>
        <w:rPr>
          <w:rFonts w:ascii="Times New Roman"/>
        </w:rPr>
        <w:t>purposes for all of Contractor's employees, consultants, and independent</w:t>
      </w:r>
      <w:r>
        <w:rPr>
          <w:rFonts w:ascii="Times New Roman"/>
          <w:spacing w:val="-4"/>
        </w:rPr>
        <w:t xml:space="preserve"> </w:t>
      </w:r>
      <w:r>
        <w:rPr>
          <w:rFonts w:ascii="Times New Roman"/>
        </w:rPr>
        <w:t>contractors.</w:t>
      </w:r>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pStyle w:val="Heading3"/>
        <w:spacing w:before="68"/>
        <w:ind w:left="320" w:right="750"/>
        <w:rPr>
          <w:rFonts w:cs="Times New Roman"/>
          <w:b w:val="0"/>
          <w:bCs w:val="0"/>
        </w:rPr>
      </w:pPr>
      <w:r>
        <w:rPr>
          <w:b w:val="0"/>
          <w:noProof/>
        </w:rPr>
        <w:drawing>
          <wp:inline distT="0" distB="0" distL="0" distR="0" wp14:anchorId="5665CA77" wp14:editId="1A1516B1">
            <wp:extent cx="172973" cy="104393"/>
            <wp:effectExtent l="0" t="0" r="0" b="0"/>
            <wp:docPr id="295"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27.png"/>
                    <pic:cNvPicPr/>
                  </pic:nvPicPr>
                  <pic:blipFill>
                    <a:blip r:embed="rId80" cstate="print"/>
                    <a:stretch>
                      <a:fillRect/>
                    </a:stretch>
                  </pic:blipFill>
                  <pic:spPr>
                    <a:xfrm>
                      <a:off x="0" y="0"/>
                      <a:ext cx="172973" cy="104393"/>
                    </a:xfrm>
                    <a:prstGeom prst="rect">
                      <a:avLst/>
                    </a:prstGeom>
                  </pic:spPr>
                </pic:pic>
              </a:graphicData>
            </a:graphic>
          </wp:inline>
        </w:drawing>
      </w:r>
      <w:r>
        <w:rPr>
          <w:b w:val="0"/>
          <w:position w:val="1"/>
          <w:sz w:val="20"/>
        </w:rPr>
        <w:t xml:space="preserve">        </w:t>
      </w:r>
      <w:bookmarkStart w:id="25" w:name="_bookmark55"/>
      <w:bookmarkEnd w:id="25"/>
      <w:r>
        <w:rPr>
          <w:position w:val="1"/>
        </w:rPr>
        <w:t>Prohibited Bids for End Product of this</w:t>
      </w:r>
      <w:r>
        <w:rPr>
          <w:spacing w:val="-18"/>
          <w:position w:val="1"/>
        </w:rPr>
        <w:t xml:space="preserve"> </w:t>
      </w:r>
      <w:r>
        <w:rPr>
          <w:position w:val="1"/>
        </w:rPr>
        <w:t>Agreement.</w:t>
      </w:r>
    </w:p>
    <w:p w:rsidR="00512C46" w:rsidRDefault="00512C46" w:rsidP="00BB2FE3">
      <w:pPr>
        <w:pStyle w:val="BodyText"/>
        <w:spacing w:before="2"/>
        <w:ind w:left="1040" w:right="334" w:firstLine="0"/>
        <w:jc w:val="both"/>
        <w:rPr>
          <w:rFonts w:cs="Times New Roman"/>
          <w:sz w:val="10"/>
          <w:szCs w:val="10"/>
        </w:rPr>
      </w:pPr>
      <w:r>
        <w:t>No person, firm, or subsidiary thereof which has been awarded a consulting services agreement may submit a</w:t>
      </w:r>
      <w:r>
        <w:rPr>
          <w:spacing w:val="14"/>
        </w:rPr>
        <w:t xml:space="preserve"> </w:t>
      </w:r>
      <w:r>
        <w:t>bid for,</w:t>
      </w:r>
      <w:r>
        <w:rPr>
          <w:spacing w:val="-13"/>
        </w:rPr>
        <w:t xml:space="preserve"> </w:t>
      </w:r>
      <w:r>
        <w:t>or</w:t>
      </w:r>
      <w:r>
        <w:rPr>
          <w:spacing w:val="-13"/>
        </w:rPr>
        <w:t xml:space="preserve"> </w:t>
      </w:r>
      <w:r>
        <w:t>be</w:t>
      </w:r>
      <w:r>
        <w:rPr>
          <w:spacing w:val="-15"/>
        </w:rPr>
        <w:t xml:space="preserve"> </w:t>
      </w:r>
      <w:r>
        <w:t>awarded</w:t>
      </w:r>
      <w:r>
        <w:rPr>
          <w:spacing w:val="-13"/>
        </w:rPr>
        <w:t xml:space="preserve"> </w:t>
      </w:r>
      <w:r>
        <w:t>an</w:t>
      </w:r>
      <w:r>
        <w:rPr>
          <w:spacing w:val="-15"/>
        </w:rPr>
        <w:t xml:space="preserve"> </w:t>
      </w:r>
      <w:r>
        <w:t>agreement</w:t>
      </w:r>
      <w:r>
        <w:rPr>
          <w:spacing w:val="-12"/>
        </w:rPr>
        <w:t xml:space="preserve"> </w:t>
      </w:r>
      <w:r>
        <w:t>for,</w:t>
      </w:r>
      <w:r>
        <w:rPr>
          <w:spacing w:val="-13"/>
        </w:rPr>
        <w:t xml:space="preserve"> </w:t>
      </w:r>
      <w:r>
        <w:t>the</w:t>
      </w:r>
      <w:r>
        <w:rPr>
          <w:spacing w:val="-13"/>
        </w:rPr>
        <w:t xml:space="preserve"> </w:t>
      </w:r>
      <w:r>
        <w:t>provision</w:t>
      </w:r>
      <w:r>
        <w:rPr>
          <w:spacing w:val="-13"/>
        </w:rPr>
        <w:t xml:space="preserve"> </w:t>
      </w:r>
      <w:r>
        <w:t>of</w:t>
      </w:r>
      <w:r>
        <w:rPr>
          <w:spacing w:val="-15"/>
        </w:rPr>
        <w:t xml:space="preserve"> </w:t>
      </w:r>
      <w:r>
        <w:t>services,</w:t>
      </w:r>
      <w:r>
        <w:rPr>
          <w:spacing w:val="-13"/>
        </w:rPr>
        <w:t xml:space="preserve"> </w:t>
      </w:r>
      <w:r>
        <w:t>procurement</w:t>
      </w:r>
      <w:r>
        <w:rPr>
          <w:spacing w:val="-12"/>
        </w:rPr>
        <w:t xml:space="preserve"> </w:t>
      </w:r>
      <w:r>
        <w:t>of</w:t>
      </w:r>
      <w:r>
        <w:rPr>
          <w:spacing w:val="-13"/>
        </w:rPr>
        <w:t xml:space="preserve"> </w:t>
      </w:r>
      <w:r>
        <w:t>Materials</w:t>
      </w:r>
      <w:r>
        <w:rPr>
          <w:spacing w:val="-15"/>
        </w:rPr>
        <w:t xml:space="preserve"> </w:t>
      </w:r>
      <w:r>
        <w:t>or</w:t>
      </w:r>
      <w:r>
        <w:rPr>
          <w:spacing w:val="-13"/>
        </w:rPr>
        <w:t xml:space="preserve"> </w:t>
      </w:r>
      <w:r>
        <w:t>Data,</w:t>
      </w:r>
      <w:r>
        <w:rPr>
          <w:spacing w:val="-13"/>
        </w:rPr>
        <w:t xml:space="preserve"> </w:t>
      </w:r>
      <w:r>
        <w:t>or</w:t>
      </w:r>
      <w:r>
        <w:rPr>
          <w:spacing w:val="-13"/>
        </w:rPr>
        <w:t xml:space="preserve"> </w:t>
      </w:r>
      <w:r>
        <w:t>any</w:t>
      </w:r>
      <w:r>
        <w:rPr>
          <w:spacing w:val="-15"/>
        </w:rPr>
        <w:t xml:space="preserve"> </w:t>
      </w:r>
      <w:r>
        <w:t>other</w:t>
      </w:r>
      <w:r>
        <w:rPr>
          <w:spacing w:val="-15"/>
        </w:rPr>
        <w:t xml:space="preserve"> </w:t>
      </w:r>
      <w:r>
        <w:t>related action which is required, suggested, or otherwise deemed appropriate in the end product of this Agreement.</w:t>
      </w:r>
      <w:r w:rsidR="00BB2FE3">
        <w:t xml:space="preserve"> </w:t>
      </w:r>
      <w:r>
        <w:t>This</w:t>
      </w:r>
    </w:p>
    <w:p w:rsidR="00512C46" w:rsidRDefault="00512C46" w:rsidP="00512C46">
      <w:pPr>
        <w:pStyle w:val="BodyText"/>
        <w:spacing w:before="72"/>
        <w:ind w:left="1040" w:firstLine="0"/>
      </w:pPr>
      <w:proofErr w:type="gramStart"/>
      <w:r>
        <w:t>provision</w:t>
      </w:r>
      <w:proofErr w:type="gramEnd"/>
      <w:r>
        <w:rPr>
          <w:spacing w:val="30"/>
        </w:rPr>
        <w:t xml:space="preserve"> </w:t>
      </w:r>
      <w:r>
        <w:t>will</w:t>
      </w:r>
      <w:r>
        <w:rPr>
          <w:spacing w:val="31"/>
        </w:rPr>
        <w:t xml:space="preserve"> </w:t>
      </w:r>
      <w:r>
        <w:t>not</w:t>
      </w:r>
      <w:r>
        <w:rPr>
          <w:spacing w:val="28"/>
        </w:rPr>
        <w:t xml:space="preserve"> </w:t>
      </w:r>
      <w:r>
        <w:t>apply</w:t>
      </w:r>
      <w:r>
        <w:rPr>
          <w:spacing w:val="27"/>
        </w:rPr>
        <w:t xml:space="preserve"> </w:t>
      </w:r>
      <w:r>
        <w:t>to</w:t>
      </w:r>
      <w:r>
        <w:rPr>
          <w:spacing w:val="27"/>
        </w:rPr>
        <w:t xml:space="preserve"> </w:t>
      </w:r>
      <w:r>
        <w:t>any</w:t>
      </w:r>
      <w:r>
        <w:rPr>
          <w:spacing w:val="28"/>
        </w:rPr>
        <w:t xml:space="preserve"> </w:t>
      </w:r>
      <w:r>
        <w:t>person,</w:t>
      </w:r>
      <w:r>
        <w:rPr>
          <w:spacing w:val="28"/>
        </w:rPr>
        <w:t xml:space="preserve"> </w:t>
      </w:r>
      <w:r>
        <w:t>firm,</w:t>
      </w:r>
      <w:r>
        <w:rPr>
          <w:spacing w:val="30"/>
        </w:rPr>
        <w:t xml:space="preserve"> </w:t>
      </w:r>
      <w:r>
        <w:t>or</w:t>
      </w:r>
      <w:r>
        <w:rPr>
          <w:spacing w:val="28"/>
        </w:rPr>
        <w:t xml:space="preserve"> </w:t>
      </w:r>
      <w:r>
        <w:t>subsidiary</w:t>
      </w:r>
      <w:r>
        <w:rPr>
          <w:spacing w:val="25"/>
        </w:rPr>
        <w:t xml:space="preserve"> </w:t>
      </w:r>
      <w:r>
        <w:t>thereof,</w:t>
      </w:r>
      <w:r>
        <w:rPr>
          <w:spacing w:val="30"/>
        </w:rPr>
        <w:t xml:space="preserve"> </w:t>
      </w:r>
      <w:r>
        <w:t>which</w:t>
      </w:r>
      <w:r>
        <w:rPr>
          <w:spacing w:val="28"/>
        </w:rPr>
        <w:t xml:space="preserve"> </w:t>
      </w:r>
      <w:r>
        <w:t>is</w:t>
      </w:r>
      <w:r>
        <w:rPr>
          <w:spacing w:val="30"/>
        </w:rPr>
        <w:t xml:space="preserve"> </w:t>
      </w:r>
      <w:r>
        <w:t>awarded</w:t>
      </w:r>
      <w:r>
        <w:rPr>
          <w:spacing w:val="28"/>
        </w:rPr>
        <w:t xml:space="preserve"> </w:t>
      </w:r>
      <w:r>
        <w:t>a</w:t>
      </w:r>
      <w:r>
        <w:rPr>
          <w:spacing w:val="28"/>
        </w:rPr>
        <w:t xml:space="preserve"> </w:t>
      </w:r>
      <w:r>
        <w:t>subcontract</w:t>
      </w:r>
      <w:r>
        <w:rPr>
          <w:spacing w:val="29"/>
        </w:rPr>
        <w:t xml:space="preserve"> </w:t>
      </w:r>
      <w:r>
        <w:t>under</w:t>
      </w:r>
      <w:r>
        <w:rPr>
          <w:spacing w:val="26"/>
        </w:rPr>
        <w:t xml:space="preserve"> </w:t>
      </w:r>
      <w:r>
        <w:t>this Agreement in an amount no more than ten percent of the total monetary value of this</w:t>
      </w:r>
      <w:r>
        <w:rPr>
          <w:spacing w:val="-25"/>
        </w:rPr>
        <w:t xml:space="preserve"> </w:t>
      </w:r>
      <w:r>
        <w:t>Agreement.</w:t>
      </w:r>
    </w:p>
    <w:p w:rsidR="00512C46" w:rsidRDefault="00512C46" w:rsidP="00512C46">
      <w:pPr>
        <w:spacing w:before="9"/>
        <w:rPr>
          <w:rFonts w:ascii="Times New Roman" w:eastAsia="Times New Roman" w:hAnsi="Times New Roman" w:cs="Times New Roman"/>
          <w:sz w:val="14"/>
          <w:szCs w:val="14"/>
        </w:rPr>
      </w:pPr>
    </w:p>
    <w:p w:rsidR="00512C46" w:rsidRDefault="00512C46" w:rsidP="00512C46">
      <w:pPr>
        <w:spacing w:before="70"/>
        <w:ind w:left="320" w:right="750"/>
        <w:rPr>
          <w:rFonts w:ascii="Times New Roman" w:eastAsia="Times New Roman" w:hAnsi="Times New Roman" w:cs="Times New Roman"/>
        </w:rPr>
      </w:pPr>
      <w:r>
        <w:rPr>
          <w:noProof/>
        </w:rPr>
        <w:drawing>
          <wp:inline distT="0" distB="0" distL="0" distR="0" wp14:anchorId="36144783" wp14:editId="430843CE">
            <wp:extent cx="172973" cy="104394"/>
            <wp:effectExtent l="0" t="0" r="0" b="0"/>
            <wp:docPr id="297"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28.png"/>
                    <pic:cNvPicPr/>
                  </pic:nvPicPr>
                  <pic:blipFill>
                    <a:blip r:embed="rId81" cstate="print"/>
                    <a:stretch>
                      <a:fillRect/>
                    </a:stretch>
                  </pic:blipFill>
                  <pic:spPr>
                    <a:xfrm>
                      <a:off x="0" y="0"/>
                      <a:ext cx="172973" cy="104394"/>
                    </a:xfrm>
                    <a:prstGeom prst="rect">
                      <a:avLst/>
                    </a:prstGeom>
                  </pic:spPr>
                </pic:pic>
              </a:graphicData>
            </a:graphic>
          </wp:inline>
        </w:drawing>
      </w:r>
      <w:r>
        <w:rPr>
          <w:rFonts w:ascii="Times New Roman"/>
          <w:position w:val="1"/>
          <w:sz w:val="20"/>
        </w:rPr>
        <w:t xml:space="preserve">        </w:t>
      </w:r>
      <w:bookmarkStart w:id="26" w:name="_bookmark56"/>
      <w:bookmarkEnd w:id="26"/>
      <w:r>
        <w:rPr>
          <w:rFonts w:ascii="Times New Roman"/>
          <w:b/>
          <w:position w:val="1"/>
        </w:rPr>
        <w:t>Prior Work.</w:t>
      </w:r>
    </w:p>
    <w:p w:rsidR="00512C46" w:rsidRDefault="00512C46" w:rsidP="00512C46">
      <w:pPr>
        <w:pStyle w:val="BodyText"/>
        <w:spacing w:before="1"/>
        <w:ind w:left="1040" w:right="343" w:firstLine="0"/>
      </w:pPr>
      <w:r>
        <w:rPr>
          <w:rFonts w:cs="Times New Roman"/>
        </w:rPr>
        <w:t>Prior</w:t>
      </w:r>
      <w:r>
        <w:rPr>
          <w:rFonts w:cs="Times New Roman"/>
          <w:spacing w:val="15"/>
        </w:rPr>
        <w:t xml:space="preserve"> </w:t>
      </w:r>
      <w:r>
        <w:rPr>
          <w:rFonts w:cs="Times New Roman"/>
        </w:rPr>
        <w:t>work,</w:t>
      </w:r>
      <w:r>
        <w:rPr>
          <w:rFonts w:cs="Times New Roman"/>
          <w:spacing w:val="14"/>
        </w:rPr>
        <w:t xml:space="preserve"> </w:t>
      </w:r>
      <w:r>
        <w:rPr>
          <w:rFonts w:cs="Times New Roman"/>
        </w:rPr>
        <w:t>performed</w:t>
      </w:r>
      <w:r>
        <w:rPr>
          <w:rFonts w:cs="Times New Roman"/>
          <w:spacing w:val="15"/>
        </w:rPr>
        <w:t xml:space="preserve"> </w:t>
      </w:r>
      <w:r>
        <w:rPr>
          <w:rFonts w:cs="Times New Roman"/>
        </w:rPr>
        <w:t>by</w:t>
      </w:r>
      <w:r>
        <w:rPr>
          <w:rFonts w:cs="Times New Roman"/>
          <w:spacing w:val="17"/>
        </w:rPr>
        <w:t xml:space="preserve"> </w:t>
      </w:r>
      <w:r>
        <w:rPr>
          <w:rFonts w:cs="Times New Roman"/>
        </w:rPr>
        <w:t>Contractor</w:t>
      </w:r>
      <w:r>
        <w:rPr>
          <w:rFonts w:cs="Times New Roman"/>
          <w:spacing w:val="15"/>
        </w:rPr>
        <w:t xml:space="preserve"> </w:t>
      </w:r>
      <w:r>
        <w:rPr>
          <w:rFonts w:cs="Times New Roman"/>
        </w:rPr>
        <w:t>pursuant</w:t>
      </w:r>
      <w:r>
        <w:rPr>
          <w:rFonts w:cs="Times New Roman"/>
          <w:spacing w:val="15"/>
        </w:rPr>
        <w:t xml:space="preserve"> </w:t>
      </w:r>
      <w:r>
        <w:rPr>
          <w:rFonts w:cs="Times New Roman"/>
        </w:rPr>
        <w:t>to</w:t>
      </w:r>
      <w:r>
        <w:rPr>
          <w:rFonts w:cs="Times New Roman"/>
          <w:spacing w:val="14"/>
        </w:rPr>
        <w:t xml:space="preserve"> </w:t>
      </w:r>
      <w:r>
        <w:rPr>
          <w:rFonts w:cs="Times New Roman"/>
        </w:rPr>
        <w:t>Court’s</w:t>
      </w:r>
      <w:r>
        <w:rPr>
          <w:rFonts w:cs="Times New Roman"/>
          <w:spacing w:val="15"/>
        </w:rPr>
        <w:t xml:space="preserve"> </w:t>
      </w:r>
      <w:r>
        <w:rPr>
          <w:rFonts w:cs="Times New Roman"/>
        </w:rPr>
        <w:t>authorization,</w:t>
      </w:r>
      <w:r>
        <w:rPr>
          <w:rFonts w:cs="Times New Roman"/>
          <w:spacing w:val="14"/>
        </w:rPr>
        <w:t xml:space="preserve"> </w:t>
      </w:r>
      <w:r>
        <w:rPr>
          <w:rFonts w:cs="Times New Roman"/>
        </w:rPr>
        <w:t>but</w:t>
      </w:r>
      <w:r>
        <w:rPr>
          <w:rFonts w:cs="Times New Roman"/>
          <w:spacing w:val="15"/>
        </w:rPr>
        <w:t xml:space="preserve"> </w:t>
      </w:r>
      <w:r>
        <w:rPr>
          <w:rFonts w:cs="Times New Roman"/>
        </w:rPr>
        <w:t>before</w:t>
      </w:r>
      <w:r>
        <w:rPr>
          <w:rFonts w:cs="Times New Roman"/>
          <w:spacing w:val="15"/>
        </w:rPr>
        <w:t xml:space="preserve"> </w:t>
      </w:r>
      <w:r>
        <w:rPr>
          <w:rFonts w:cs="Times New Roman"/>
        </w:rPr>
        <w:t>execution</w:t>
      </w:r>
      <w:r>
        <w:rPr>
          <w:rFonts w:cs="Times New Roman"/>
          <w:spacing w:val="14"/>
        </w:rPr>
        <w:t xml:space="preserve"> </w:t>
      </w:r>
      <w:r>
        <w:rPr>
          <w:rFonts w:cs="Times New Roman"/>
        </w:rPr>
        <w:t>of</w:t>
      </w:r>
      <w:r>
        <w:rPr>
          <w:rFonts w:cs="Times New Roman"/>
          <w:spacing w:val="13"/>
        </w:rPr>
        <w:t xml:space="preserve"> </w:t>
      </w:r>
      <w:r>
        <w:rPr>
          <w:rFonts w:cs="Times New Roman"/>
        </w:rPr>
        <w:t>this</w:t>
      </w:r>
      <w:r>
        <w:rPr>
          <w:rFonts w:cs="Times New Roman"/>
          <w:spacing w:val="15"/>
        </w:rPr>
        <w:t xml:space="preserve"> </w:t>
      </w:r>
      <w:r>
        <w:rPr>
          <w:rFonts w:cs="Times New Roman"/>
        </w:rPr>
        <w:t xml:space="preserve">Agreement, </w:t>
      </w:r>
      <w:proofErr w:type="gramStart"/>
      <w:r>
        <w:t>will be considered</w:t>
      </w:r>
      <w:proofErr w:type="gramEnd"/>
      <w:r>
        <w:t xml:space="preserve"> as having been performed subject to the provisions of this</w:t>
      </w:r>
      <w:r>
        <w:rPr>
          <w:spacing w:val="-30"/>
        </w:rPr>
        <w:t xml:space="preserve"> </w:t>
      </w:r>
      <w:r>
        <w:t>Agreement.</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70"/>
        <w:ind w:left="320" w:right="750"/>
        <w:rPr>
          <w:rFonts w:ascii="Times New Roman" w:eastAsia="Times New Roman" w:hAnsi="Times New Roman" w:cs="Times New Roman"/>
        </w:rPr>
      </w:pPr>
      <w:r>
        <w:rPr>
          <w:noProof/>
        </w:rPr>
        <w:drawing>
          <wp:inline distT="0" distB="0" distL="0" distR="0" wp14:anchorId="2F1E2029" wp14:editId="31C49512">
            <wp:extent cx="172973" cy="104394"/>
            <wp:effectExtent l="0" t="0" r="0" b="0"/>
            <wp:docPr id="299"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29.png"/>
                    <pic:cNvPicPr/>
                  </pic:nvPicPr>
                  <pic:blipFill>
                    <a:blip r:embed="rId82" cstate="print"/>
                    <a:stretch>
                      <a:fillRect/>
                    </a:stretch>
                  </pic:blipFill>
                  <pic:spPr>
                    <a:xfrm>
                      <a:off x="0" y="0"/>
                      <a:ext cx="172973" cy="104394"/>
                    </a:xfrm>
                    <a:prstGeom prst="rect">
                      <a:avLst/>
                    </a:prstGeom>
                  </pic:spPr>
                </pic:pic>
              </a:graphicData>
            </a:graphic>
          </wp:inline>
        </w:drawing>
      </w:r>
      <w:r>
        <w:rPr>
          <w:rFonts w:ascii="Times New Roman"/>
          <w:position w:val="1"/>
          <w:sz w:val="20"/>
        </w:rPr>
        <w:t xml:space="preserve">        </w:t>
      </w:r>
      <w:bookmarkStart w:id="27" w:name="_bookmark57"/>
      <w:bookmarkEnd w:id="27"/>
      <w:r>
        <w:rPr>
          <w:rFonts w:ascii="Times New Roman"/>
          <w:b/>
          <w:position w:val="1"/>
        </w:rPr>
        <w:t>Publicity.</w:t>
      </w:r>
    </w:p>
    <w:p w:rsidR="00512C46" w:rsidRDefault="00512C46" w:rsidP="00512C46">
      <w:pPr>
        <w:pStyle w:val="BodyText"/>
        <w:spacing w:before="1"/>
        <w:ind w:left="1040" w:firstLine="0"/>
      </w:pPr>
      <w:r>
        <w:t>Contractor</w:t>
      </w:r>
      <w:r>
        <w:rPr>
          <w:spacing w:val="38"/>
        </w:rPr>
        <w:t xml:space="preserve"> </w:t>
      </w:r>
      <w:r>
        <w:t>may</w:t>
      </w:r>
      <w:r>
        <w:rPr>
          <w:spacing w:val="35"/>
        </w:rPr>
        <w:t xml:space="preserve"> </w:t>
      </w:r>
      <w:r>
        <w:t>not</w:t>
      </w:r>
      <w:r>
        <w:rPr>
          <w:spacing w:val="40"/>
        </w:rPr>
        <w:t xml:space="preserve"> </w:t>
      </w:r>
      <w:r>
        <w:t>make</w:t>
      </w:r>
      <w:r>
        <w:rPr>
          <w:spacing w:val="37"/>
        </w:rPr>
        <w:t xml:space="preserve"> </w:t>
      </w:r>
      <w:r>
        <w:t>a</w:t>
      </w:r>
      <w:r>
        <w:rPr>
          <w:spacing w:val="37"/>
        </w:rPr>
        <w:t xml:space="preserve"> </w:t>
      </w:r>
      <w:r>
        <w:t>public</w:t>
      </w:r>
      <w:r>
        <w:rPr>
          <w:spacing w:val="37"/>
        </w:rPr>
        <w:t xml:space="preserve"> </w:t>
      </w:r>
      <w:r>
        <w:t>announcement,</w:t>
      </w:r>
      <w:r>
        <w:rPr>
          <w:spacing w:val="37"/>
        </w:rPr>
        <w:t xml:space="preserve"> </w:t>
      </w:r>
      <w:r>
        <w:t>or</w:t>
      </w:r>
      <w:r>
        <w:rPr>
          <w:spacing w:val="35"/>
        </w:rPr>
        <w:t xml:space="preserve"> </w:t>
      </w:r>
      <w:r>
        <w:t>issue</w:t>
      </w:r>
      <w:r>
        <w:rPr>
          <w:spacing w:val="37"/>
        </w:rPr>
        <w:t xml:space="preserve"> </w:t>
      </w:r>
      <w:r>
        <w:t>any</w:t>
      </w:r>
      <w:r>
        <w:rPr>
          <w:spacing w:val="34"/>
        </w:rPr>
        <w:t xml:space="preserve"> </w:t>
      </w:r>
      <w:r>
        <w:t>press</w:t>
      </w:r>
      <w:r>
        <w:rPr>
          <w:spacing w:val="37"/>
        </w:rPr>
        <w:t xml:space="preserve"> </w:t>
      </w:r>
      <w:r>
        <w:t>release</w:t>
      </w:r>
      <w:r>
        <w:rPr>
          <w:spacing w:val="37"/>
        </w:rPr>
        <w:t xml:space="preserve"> </w:t>
      </w:r>
      <w:r>
        <w:t>or</w:t>
      </w:r>
      <w:r>
        <w:rPr>
          <w:spacing w:val="38"/>
        </w:rPr>
        <w:t xml:space="preserve"> </w:t>
      </w:r>
      <w:r>
        <w:t>other</w:t>
      </w:r>
      <w:r>
        <w:rPr>
          <w:spacing w:val="38"/>
        </w:rPr>
        <w:t xml:space="preserve"> </w:t>
      </w:r>
      <w:r>
        <w:t>writing,</w:t>
      </w:r>
      <w:r>
        <w:rPr>
          <w:spacing w:val="37"/>
        </w:rPr>
        <w:t xml:space="preserve"> </w:t>
      </w:r>
      <w:r>
        <w:t>related</w:t>
      </w:r>
      <w:r>
        <w:rPr>
          <w:spacing w:val="35"/>
        </w:rPr>
        <w:t xml:space="preserve"> </w:t>
      </w:r>
      <w:r>
        <w:t>to</w:t>
      </w:r>
      <w:r>
        <w:rPr>
          <w:spacing w:val="34"/>
        </w:rPr>
        <w:t xml:space="preserve"> </w:t>
      </w:r>
      <w:r>
        <w:t xml:space="preserve">this </w:t>
      </w:r>
      <w:r>
        <w:rPr>
          <w:rFonts w:cs="Times New Roman"/>
        </w:rPr>
        <w:t>Agreement without first obtaining the Court’s prior written appr</w:t>
      </w:r>
      <w:r>
        <w:t xml:space="preserve">oval, which </w:t>
      </w:r>
      <w:proofErr w:type="gramStart"/>
      <w:r>
        <w:t>may be denied</w:t>
      </w:r>
      <w:proofErr w:type="gramEnd"/>
      <w:r>
        <w:t xml:space="preserve"> for any or no</w:t>
      </w:r>
      <w:r>
        <w:rPr>
          <w:spacing w:val="-37"/>
        </w:rPr>
        <w:t xml:space="preserve"> </w:t>
      </w:r>
      <w:r>
        <w:t>reason.</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pStyle w:val="Heading3"/>
        <w:spacing w:before="70"/>
        <w:ind w:left="320" w:right="750"/>
        <w:rPr>
          <w:rFonts w:cs="Times New Roman"/>
          <w:b w:val="0"/>
          <w:bCs w:val="0"/>
        </w:rPr>
      </w:pPr>
      <w:r>
        <w:rPr>
          <w:b w:val="0"/>
          <w:bCs w:val="0"/>
          <w:noProof/>
        </w:rPr>
        <w:drawing>
          <wp:inline distT="0" distB="0" distL="0" distR="0" wp14:anchorId="5D9794A6" wp14:editId="1B2E9E97">
            <wp:extent cx="172973" cy="104394"/>
            <wp:effectExtent l="0" t="0" r="0" b="0"/>
            <wp:docPr id="301" name="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30.png"/>
                    <pic:cNvPicPr/>
                  </pic:nvPicPr>
                  <pic:blipFill>
                    <a:blip r:embed="rId83" cstate="print"/>
                    <a:stretch>
                      <a:fillRect/>
                    </a:stretch>
                  </pic:blipFill>
                  <pic:spPr>
                    <a:xfrm>
                      <a:off x="0" y="0"/>
                      <a:ext cx="172973" cy="104394"/>
                    </a:xfrm>
                    <a:prstGeom prst="rect">
                      <a:avLst/>
                    </a:prstGeom>
                  </pic:spPr>
                </pic:pic>
              </a:graphicData>
            </a:graphic>
          </wp:inline>
        </w:drawing>
      </w:r>
      <w:r>
        <w:rPr>
          <w:rFonts w:cs="Times New Roman"/>
          <w:b w:val="0"/>
          <w:bCs w:val="0"/>
          <w:position w:val="1"/>
          <w:sz w:val="20"/>
          <w:szCs w:val="20"/>
        </w:rPr>
        <w:t xml:space="preserve">        </w:t>
      </w:r>
      <w:bookmarkStart w:id="28" w:name="_bookmark58"/>
      <w:bookmarkEnd w:id="28"/>
      <w:r>
        <w:rPr>
          <w:rFonts w:cs="Times New Roman"/>
          <w:position w:val="1"/>
        </w:rPr>
        <w:t>Cooperative Agreement</w:t>
      </w:r>
      <w:r>
        <w:rPr>
          <w:rFonts w:cs="Times New Roman"/>
          <w:spacing w:val="-7"/>
          <w:position w:val="1"/>
        </w:rPr>
        <w:t xml:space="preserve"> </w:t>
      </w:r>
      <w:r>
        <w:rPr>
          <w:rFonts w:cs="Times New Roman"/>
          <w:position w:val="1"/>
        </w:rPr>
        <w:t>(“Piggybacking”).</w:t>
      </w:r>
    </w:p>
    <w:p w:rsidR="00512C46" w:rsidRDefault="00512C46" w:rsidP="00512C46">
      <w:pPr>
        <w:pStyle w:val="BodyText"/>
        <w:spacing w:before="3"/>
        <w:ind w:left="1040" w:right="336" w:firstLine="0"/>
        <w:jc w:val="both"/>
      </w:pPr>
      <w:r>
        <w:t>This</w:t>
      </w:r>
      <w:r>
        <w:rPr>
          <w:spacing w:val="-9"/>
        </w:rPr>
        <w:t xml:space="preserve"> </w:t>
      </w:r>
      <w:r>
        <w:t>Agreement</w:t>
      </w:r>
      <w:r>
        <w:rPr>
          <w:spacing w:val="-8"/>
        </w:rPr>
        <w:t xml:space="preserve"> </w:t>
      </w:r>
      <w:r>
        <w:t>is</w:t>
      </w:r>
      <w:r>
        <w:rPr>
          <w:spacing w:val="-9"/>
        </w:rPr>
        <w:t xml:space="preserve"> </w:t>
      </w:r>
      <w:r>
        <w:t>a</w:t>
      </w:r>
      <w:r>
        <w:rPr>
          <w:spacing w:val="-12"/>
        </w:rPr>
        <w:t xml:space="preserve"> </w:t>
      </w:r>
      <w:r>
        <w:t>result</w:t>
      </w:r>
      <w:r>
        <w:rPr>
          <w:spacing w:val="-9"/>
        </w:rPr>
        <w:t xml:space="preserve"> </w:t>
      </w:r>
      <w:r>
        <w:t>of</w:t>
      </w:r>
      <w:r>
        <w:rPr>
          <w:spacing w:val="-9"/>
        </w:rPr>
        <w:t xml:space="preserve"> </w:t>
      </w:r>
      <w:r>
        <w:t>a</w:t>
      </w:r>
      <w:r>
        <w:rPr>
          <w:spacing w:val="-9"/>
        </w:rPr>
        <w:t xml:space="preserve"> </w:t>
      </w:r>
      <w:r>
        <w:t>competitive</w:t>
      </w:r>
      <w:r>
        <w:rPr>
          <w:spacing w:val="-9"/>
        </w:rPr>
        <w:t xml:space="preserve"> </w:t>
      </w:r>
      <w:r>
        <w:t>procurement</w:t>
      </w:r>
      <w:r>
        <w:rPr>
          <w:spacing w:val="-9"/>
        </w:rPr>
        <w:t xml:space="preserve"> </w:t>
      </w:r>
      <w:r>
        <w:t>in</w:t>
      </w:r>
      <w:r>
        <w:rPr>
          <w:spacing w:val="-10"/>
        </w:rPr>
        <w:t xml:space="preserve"> </w:t>
      </w:r>
      <w:r>
        <w:t>compliance</w:t>
      </w:r>
      <w:r>
        <w:rPr>
          <w:spacing w:val="-9"/>
        </w:rPr>
        <w:t xml:space="preserve"> </w:t>
      </w:r>
      <w:r>
        <w:t>with</w:t>
      </w:r>
      <w:r>
        <w:rPr>
          <w:spacing w:val="-10"/>
        </w:rPr>
        <w:t xml:space="preserve"> </w:t>
      </w:r>
      <w:r>
        <w:t>the</w:t>
      </w:r>
      <w:r>
        <w:rPr>
          <w:spacing w:val="-9"/>
        </w:rPr>
        <w:t xml:space="preserve"> </w:t>
      </w:r>
      <w:r>
        <w:t>rules,</w:t>
      </w:r>
      <w:r>
        <w:rPr>
          <w:spacing w:val="-10"/>
        </w:rPr>
        <w:t xml:space="preserve"> </w:t>
      </w:r>
      <w:r>
        <w:t>regulations</w:t>
      </w:r>
      <w:r>
        <w:rPr>
          <w:spacing w:val="-9"/>
        </w:rPr>
        <w:t xml:space="preserve"> </w:t>
      </w:r>
      <w:r>
        <w:t>and</w:t>
      </w:r>
      <w:r>
        <w:rPr>
          <w:spacing w:val="-10"/>
        </w:rPr>
        <w:t xml:space="preserve"> </w:t>
      </w:r>
      <w:r>
        <w:t>requirements of</w:t>
      </w:r>
      <w:r>
        <w:rPr>
          <w:spacing w:val="-1"/>
        </w:rPr>
        <w:t xml:space="preserve"> </w:t>
      </w:r>
      <w:r>
        <w:t>the</w:t>
      </w:r>
      <w:r>
        <w:rPr>
          <w:spacing w:val="-1"/>
        </w:rPr>
        <w:t xml:space="preserve"> </w:t>
      </w:r>
      <w:r>
        <w:t>California</w:t>
      </w:r>
      <w:r>
        <w:rPr>
          <w:spacing w:val="-6"/>
        </w:rPr>
        <w:t xml:space="preserve"> </w:t>
      </w:r>
      <w:r>
        <w:t>Judicial Branch</w:t>
      </w:r>
      <w:r>
        <w:rPr>
          <w:spacing w:val="-4"/>
        </w:rPr>
        <w:t xml:space="preserve"> </w:t>
      </w:r>
      <w:r>
        <w:t>Contract</w:t>
      </w:r>
      <w:r>
        <w:rPr>
          <w:spacing w:val="-3"/>
        </w:rPr>
        <w:t xml:space="preserve"> </w:t>
      </w:r>
      <w:r>
        <w:t>Manual.</w:t>
      </w:r>
      <w:r>
        <w:rPr>
          <w:spacing w:val="-6"/>
        </w:rPr>
        <w:t xml:space="preserve"> </w:t>
      </w:r>
      <w:r>
        <w:t>The</w:t>
      </w:r>
      <w:r>
        <w:rPr>
          <w:spacing w:val="-1"/>
        </w:rPr>
        <w:t xml:space="preserve"> </w:t>
      </w:r>
      <w:r>
        <w:t>provisions</w:t>
      </w:r>
      <w:r>
        <w:rPr>
          <w:spacing w:val="-1"/>
        </w:rPr>
        <w:t xml:space="preserve"> </w:t>
      </w:r>
      <w:r>
        <w:t>and</w:t>
      </w:r>
      <w:r>
        <w:rPr>
          <w:spacing w:val="-4"/>
        </w:rPr>
        <w:t xml:space="preserve"> </w:t>
      </w:r>
      <w:r>
        <w:t>pricing</w:t>
      </w:r>
      <w:r>
        <w:rPr>
          <w:spacing w:val="-4"/>
        </w:rPr>
        <w:t xml:space="preserve"> </w:t>
      </w:r>
      <w:r>
        <w:t>of</w:t>
      </w:r>
      <w:r>
        <w:rPr>
          <w:spacing w:val="-3"/>
        </w:rPr>
        <w:t xml:space="preserve"> </w:t>
      </w:r>
      <w:r>
        <w:t>this</w:t>
      </w:r>
      <w:r>
        <w:rPr>
          <w:spacing w:val="-1"/>
        </w:rPr>
        <w:t xml:space="preserve"> </w:t>
      </w:r>
      <w:r>
        <w:t xml:space="preserve">Agreement </w:t>
      </w:r>
      <w:proofErr w:type="gramStart"/>
      <w:r>
        <w:t>may</w:t>
      </w:r>
      <w:r>
        <w:rPr>
          <w:spacing w:val="-3"/>
        </w:rPr>
        <w:t xml:space="preserve"> </w:t>
      </w:r>
      <w:r>
        <w:t>be</w:t>
      </w:r>
      <w:r>
        <w:rPr>
          <w:spacing w:val="-1"/>
        </w:rPr>
        <w:t xml:space="preserve"> </w:t>
      </w:r>
      <w:r>
        <w:t>extended</w:t>
      </w:r>
      <w:proofErr w:type="gramEnd"/>
      <w:r>
        <w:t xml:space="preserve"> to</w:t>
      </w:r>
      <w:r>
        <w:rPr>
          <w:spacing w:val="-5"/>
        </w:rPr>
        <w:t xml:space="preserve"> </w:t>
      </w:r>
      <w:r>
        <w:t>other</w:t>
      </w:r>
      <w:r>
        <w:rPr>
          <w:spacing w:val="-5"/>
        </w:rPr>
        <w:t xml:space="preserve"> </w:t>
      </w:r>
      <w:r>
        <w:t>California</w:t>
      </w:r>
      <w:r>
        <w:rPr>
          <w:spacing w:val="-5"/>
        </w:rPr>
        <w:t xml:space="preserve"> </w:t>
      </w:r>
      <w:r>
        <w:t>government</w:t>
      </w:r>
      <w:r>
        <w:rPr>
          <w:spacing w:val="-6"/>
        </w:rPr>
        <w:t xml:space="preserve"> </w:t>
      </w:r>
      <w:r>
        <w:t>agencies.</w:t>
      </w:r>
      <w:r>
        <w:rPr>
          <w:spacing w:val="-7"/>
        </w:rPr>
        <w:t xml:space="preserve"> </w:t>
      </w:r>
      <w:r>
        <w:t>A</w:t>
      </w:r>
      <w:r>
        <w:rPr>
          <w:spacing w:val="-6"/>
        </w:rPr>
        <w:t xml:space="preserve"> </w:t>
      </w:r>
      <w:r>
        <w:t>government</w:t>
      </w:r>
      <w:r>
        <w:rPr>
          <w:spacing w:val="-5"/>
        </w:rPr>
        <w:t xml:space="preserve"> </w:t>
      </w:r>
      <w:r>
        <w:t>agency</w:t>
      </w:r>
      <w:r>
        <w:rPr>
          <w:spacing w:val="-7"/>
        </w:rPr>
        <w:t xml:space="preserve"> </w:t>
      </w:r>
      <w:r>
        <w:t>wishing</w:t>
      </w:r>
      <w:r>
        <w:rPr>
          <w:spacing w:val="-7"/>
        </w:rPr>
        <w:t xml:space="preserve"> </w:t>
      </w:r>
      <w:r>
        <w:t>to</w:t>
      </w:r>
      <w:r>
        <w:rPr>
          <w:spacing w:val="-7"/>
        </w:rPr>
        <w:t xml:space="preserve"> </w:t>
      </w:r>
      <w:r>
        <w:t>utilize</w:t>
      </w:r>
      <w:r>
        <w:rPr>
          <w:spacing w:val="-7"/>
        </w:rPr>
        <w:t xml:space="preserve"> </w:t>
      </w:r>
      <w:r>
        <w:t>the</w:t>
      </w:r>
      <w:r>
        <w:rPr>
          <w:spacing w:val="-5"/>
        </w:rPr>
        <w:t xml:space="preserve"> </w:t>
      </w:r>
      <w:r>
        <w:t>provisions</w:t>
      </w:r>
      <w:r>
        <w:rPr>
          <w:spacing w:val="-7"/>
        </w:rPr>
        <w:t xml:space="preserve"> </w:t>
      </w:r>
      <w:r>
        <w:t>and</w:t>
      </w:r>
      <w:r>
        <w:rPr>
          <w:spacing w:val="-7"/>
        </w:rPr>
        <w:t xml:space="preserve"> </w:t>
      </w:r>
      <w:r>
        <w:t>pricing</w:t>
      </w:r>
      <w:r>
        <w:rPr>
          <w:spacing w:val="-7"/>
        </w:rPr>
        <w:t xml:space="preserve"> </w:t>
      </w:r>
      <w:r>
        <w:t>of</w:t>
      </w:r>
      <w:r>
        <w:rPr>
          <w:spacing w:val="-6"/>
        </w:rPr>
        <w:t xml:space="preserve"> </w:t>
      </w:r>
      <w:r>
        <w:t xml:space="preserve">this Agreement will be responsible for issuing its own purchase documents and making </w:t>
      </w:r>
      <w:proofErr w:type="gramStart"/>
      <w:r>
        <w:rPr>
          <w:spacing w:val="2"/>
        </w:rPr>
        <w:t xml:space="preserve">any </w:t>
      </w:r>
      <w:r>
        <w:t>and all</w:t>
      </w:r>
      <w:proofErr w:type="gramEnd"/>
      <w:r>
        <w:t xml:space="preserve"> payments</w:t>
      </w:r>
      <w:r>
        <w:rPr>
          <w:spacing w:val="39"/>
        </w:rPr>
        <w:t xml:space="preserve"> </w:t>
      </w:r>
      <w:r>
        <w:t>relative to</w:t>
      </w:r>
      <w:r>
        <w:rPr>
          <w:spacing w:val="-7"/>
        </w:rPr>
        <w:t xml:space="preserve"> </w:t>
      </w:r>
      <w:r>
        <w:t>its</w:t>
      </w:r>
      <w:r>
        <w:rPr>
          <w:spacing w:val="-9"/>
        </w:rPr>
        <w:t xml:space="preserve"> </w:t>
      </w:r>
      <w:r>
        <w:t>agreement.</w:t>
      </w:r>
      <w:r>
        <w:rPr>
          <w:spacing w:val="-7"/>
        </w:rPr>
        <w:t xml:space="preserve"> </w:t>
      </w:r>
      <w:r>
        <w:t>Any</w:t>
      </w:r>
      <w:r>
        <w:rPr>
          <w:spacing w:val="-10"/>
        </w:rPr>
        <w:t xml:space="preserve"> </w:t>
      </w:r>
      <w:r>
        <w:t>participating</w:t>
      </w:r>
      <w:r>
        <w:rPr>
          <w:spacing w:val="-10"/>
        </w:rPr>
        <w:t xml:space="preserve"> </w:t>
      </w:r>
      <w:r>
        <w:t>government</w:t>
      </w:r>
      <w:r>
        <w:rPr>
          <w:spacing w:val="-6"/>
        </w:rPr>
        <w:t xml:space="preserve"> </w:t>
      </w:r>
      <w:r>
        <w:t>agency</w:t>
      </w:r>
      <w:r>
        <w:rPr>
          <w:spacing w:val="-7"/>
        </w:rPr>
        <w:t xml:space="preserve"> </w:t>
      </w:r>
      <w:r>
        <w:t>is</w:t>
      </w:r>
      <w:r>
        <w:rPr>
          <w:spacing w:val="-6"/>
        </w:rPr>
        <w:t xml:space="preserve"> </w:t>
      </w:r>
      <w:r>
        <w:t>responsible</w:t>
      </w:r>
      <w:r>
        <w:rPr>
          <w:spacing w:val="-9"/>
        </w:rPr>
        <w:t xml:space="preserve"> </w:t>
      </w:r>
      <w:r>
        <w:t>for</w:t>
      </w:r>
      <w:r>
        <w:rPr>
          <w:spacing w:val="-6"/>
        </w:rPr>
        <w:t xml:space="preserve"> </w:t>
      </w:r>
      <w:r>
        <w:t>obtaining</w:t>
      </w:r>
      <w:r>
        <w:rPr>
          <w:spacing w:val="-12"/>
        </w:rPr>
        <w:t xml:space="preserve"> </w:t>
      </w:r>
      <w:r>
        <w:t>its</w:t>
      </w:r>
      <w:r>
        <w:rPr>
          <w:spacing w:val="-9"/>
        </w:rPr>
        <w:t xml:space="preserve"> </w:t>
      </w:r>
      <w:r>
        <w:t>own</w:t>
      </w:r>
      <w:r>
        <w:rPr>
          <w:spacing w:val="-7"/>
        </w:rPr>
        <w:t xml:space="preserve"> </w:t>
      </w:r>
      <w:r>
        <w:t>certificates</w:t>
      </w:r>
      <w:r>
        <w:rPr>
          <w:spacing w:val="-6"/>
        </w:rPr>
        <w:t xml:space="preserve"> </w:t>
      </w:r>
      <w:r>
        <w:t>of</w:t>
      </w:r>
      <w:r>
        <w:rPr>
          <w:spacing w:val="-9"/>
        </w:rPr>
        <w:t xml:space="preserve"> </w:t>
      </w:r>
      <w:r>
        <w:t>insurance and</w:t>
      </w:r>
      <w:r>
        <w:rPr>
          <w:spacing w:val="-4"/>
        </w:rPr>
        <w:t xml:space="preserve"> </w:t>
      </w:r>
      <w:r>
        <w:t>any</w:t>
      </w:r>
      <w:r>
        <w:rPr>
          <w:spacing w:val="-7"/>
        </w:rPr>
        <w:t xml:space="preserve"> </w:t>
      </w:r>
      <w:r>
        <w:t>required</w:t>
      </w:r>
      <w:r>
        <w:rPr>
          <w:spacing w:val="-5"/>
        </w:rPr>
        <w:t xml:space="preserve"> </w:t>
      </w:r>
      <w:r>
        <w:t>performance</w:t>
      </w:r>
      <w:r>
        <w:rPr>
          <w:spacing w:val="-4"/>
        </w:rPr>
        <w:t xml:space="preserve"> </w:t>
      </w:r>
      <w:r>
        <w:t>bonds.</w:t>
      </w:r>
      <w:r>
        <w:rPr>
          <w:spacing w:val="-5"/>
        </w:rPr>
        <w:t xml:space="preserve"> </w:t>
      </w:r>
      <w:r>
        <w:t>The</w:t>
      </w:r>
      <w:r>
        <w:rPr>
          <w:spacing w:val="-5"/>
        </w:rPr>
        <w:t xml:space="preserve"> </w:t>
      </w:r>
      <w:r>
        <w:t>Court</w:t>
      </w:r>
      <w:r>
        <w:rPr>
          <w:spacing w:val="-4"/>
        </w:rPr>
        <w:t xml:space="preserve"> </w:t>
      </w:r>
      <w:r>
        <w:t>makes</w:t>
      </w:r>
      <w:r>
        <w:rPr>
          <w:spacing w:val="-2"/>
        </w:rPr>
        <w:t xml:space="preserve"> </w:t>
      </w:r>
      <w:r>
        <w:t>no</w:t>
      </w:r>
      <w:r>
        <w:rPr>
          <w:spacing w:val="-5"/>
        </w:rPr>
        <w:t xml:space="preserve"> </w:t>
      </w:r>
      <w:r>
        <w:t>guarantee</w:t>
      </w:r>
      <w:r>
        <w:rPr>
          <w:spacing w:val="-4"/>
        </w:rPr>
        <w:t xml:space="preserve"> </w:t>
      </w:r>
      <w:r>
        <w:t>to</w:t>
      </w:r>
      <w:r>
        <w:rPr>
          <w:spacing w:val="-7"/>
        </w:rPr>
        <w:t xml:space="preserve"> </w:t>
      </w:r>
      <w:r>
        <w:t>other</w:t>
      </w:r>
      <w:r>
        <w:rPr>
          <w:spacing w:val="-4"/>
        </w:rPr>
        <w:t xml:space="preserve"> </w:t>
      </w:r>
      <w:r>
        <w:t>government</w:t>
      </w:r>
      <w:r>
        <w:rPr>
          <w:spacing w:val="-4"/>
        </w:rPr>
        <w:t xml:space="preserve"> </w:t>
      </w:r>
      <w:r>
        <w:t>agencies</w:t>
      </w:r>
      <w:r>
        <w:rPr>
          <w:spacing w:val="-6"/>
        </w:rPr>
        <w:t xml:space="preserve"> </w:t>
      </w:r>
      <w:r>
        <w:t>that</w:t>
      </w:r>
      <w:r>
        <w:rPr>
          <w:spacing w:val="-4"/>
        </w:rPr>
        <w:t xml:space="preserve"> </w:t>
      </w:r>
      <w:r>
        <w:t>may</w:t>
      </w:r>
      <w:r>
        <w:rPr>
          <w:spacing w:val="-4"/>
        </w:rPr>
        <w:t xml:space="preserve"> </w:t>
      </w:r>
      <w:r>
        <w:t>utilize the provisions or pricing of this Agreement. By utilizing the provisions or pricing of this Agreement,</w:t>
      </w:r>
      <w:r>
        <w:rPr>
          <w:spacing w:val="18"/>
        </w:rPr>
        <w:t xml:space="preserve"> </w:t>
      </w:r>
      <w:r>
        <w:t>the participating government agency agrees to hold the Court harmless from all claims, demands, or actions of</w:t>
      </w:r>
      <w:r>
        <w:rPr>
          <w:spacing w:val="2"/>
        </w:rPr>
        <w:t xml:space="preserve"> </w:t>
      </w:r>
      <w:r>
        <w:t>every kind</w:t>
      </w:r>
      <w:r>
        <w:rPr>
          <w:spacing w:val="-4"/>
        </w:rPr>
        <w:t xml:space="preserve"> </w:t>
      </w:r>
      <w:r>
        <w:t>resulting</w:t>
      </w:r>
      <w:r>
        <w:rPr>
          <w:spacing w:val="-6"/>
        </w:rPr>
        <w:t xml:space="preserve"> </w:t>
      </w:r>
      <w:r>
        <w:t>directly</w:t>
      </w:r>
      <w:r>
        <w:rPr>
          <w:spacing w:val="-6"/>
        </w:rPr>
        <w:t xml:space="preserve"> </w:t>
      </w:r>
      <w:r>
        <w:t>or</w:t>
      </w:r>
      <w:r>
        <w:rPr>
          <w:spacing w:val="-3"/>
        </w:rPr>
        <w:t xml:space="preserve"> </w:t>
      </w:r>
      <w:r>
        <w:t>indirectly,</w:t>
      </w:r>
      <w:r>
        <w:rPr>
          <w:spacing w:val="-4"/>
        </w:rPr>
        <w:t xml:space="preserve"> </w:t>
      </w:r>
      <w:r>
        <w:t>arising</w:t>
      </w:r>
      <w:r>
        <w:rPr>
          <w:spacing w:val="-6"/>
        </w:rPr>
        <w:t xml:space="preserve"> </w:t>
      </w:r>
      <w:r>
        <w:t>out</w:t>
      </w:r>
      <w:r>
        <w:rPr>
          <w:spacing w:val="-3"/>
        </w:rPr>
        <w:t xml:space="preserve"> </w:t>
      </w:r>
      <w:r>
        <w:t>of,</w:t>
      </w:r>
      <w:r>
        <w:rPr>
          <w:spacing w:val="-4"/>
        </w:rPr>
        <w:t xml:space="preserve"> </w:t>
      </w:r>
      <w:r>
        <w:t>or</w:t>
      </w:r>
      <w:r>
        <w:rPr>
          <w:spacing w:val="-3"/>
        </w:rPr>
        <w:t xml:space="preserve"> </w:t>
      </w:r>
      <w:r>
        <w:t>in</w:t>
      </w:r>
      <w:r>
        <w:rPr>
          <w:spacing w:val="-4"/>
        </w:rPr>
        <w:t xml:space="preserve"> </w:t>
      </w:r>
      <w:r>
        <w:t>any</w:t>
      </w:r>
      <w:r>
        <w:rPr>
          <w:spacing w:val="-6"/>
        </w:rPr>
        <w:t xml:space="preserve"> </w:t>
      </w:r>
      <w:r>
        <w:t>way</w:t>
      </w:r>
      <w:r>
        <w:rPr>
          <w:spacing w:val="-3"/>
        </w:rPr>
        <w:t xml:space="preserve"> </w:t>
      </w:r>
      <w:r>
        <w:t>connected</w:t>
      </w:r>
      <w:r>
        <w:rPr>
          <w:spacing w:val="-3"/>
        </w:rPr>
        <w:t xml:space="preserve"> </w:t>
      </w:r>
      <w:r>
        <w:t>with</w:t>
      </w:r>
      <w:r>
        <w:rPr>
          <w:spacing w:val="-4"/>
        </w:rPr>
        <w:t xml:space="preserve"> </w:t>
      </w:r>
      <w:r>
        <w:t>the</w:t>
      </w:r>
      <w:r>
        <w:rPr>
          <w:spacing w:val="-3"/>
        </w:rPr>
        <w:t xml:space="preserve"> </w:t>
      </w:r>
      <w:r>
        <w:t>utilization</w:t>
      </w:r>
      <w:r>
        <w:rPr>
          <w:spacing w:val="-4"/>
        </w:rPr>
        <w:t xml:space="preserve"> </w:t>
      </w:r>
      <w:r>
        <w:t>of</w:t>
      </w:r>
      <w:r>
        <w:rPr>
          <w:spacing w:val="-3"/>
        </w:rPr>
        <w:t xml:space="preserve"> </w:t>
      </w:r>
      <w:r>
        <w:t>the</w:t>
      </w:r>
      <w:r>
        <w:rPr>
          <w:spacing w:val="-3"/>
        </w:rPr>
        <w:t xml:space="preserve"> </w:t>
      </w:r>
      <w:r>
        <w:t>provisions</w:t>
      </w:r>
      <w:r>
        <w:rPr>
          <w:spacing w:val="-3"/>
        </w:rPr>
        <w:t xml:space="preserve"> </w:t>
      </w:r>
      <w:r>
        <w:t>or pricing</w:t>
      </w:r>
      <w:r>
        <w:rPr>
          <w:spacing w:val="17"/>
        </w:rPr>
        <w:t xml:space="preserve"> </w:t>
      </w:r>
      <w:r>
        <w:t>of</w:t>
      </w:r>
      <w:r>
        <w:rPr>
          <w:spacing w:val="18"/>
        </w:rPr>
        <w:t xml:space="preserve"> </w:t>
      </w:r>
      <w:r>
        <w:t>this</w:t>
      </w:r>
      <w:r>
        <w:rPr>
          <w:spacing w:val="17"/>
        </w:rPr>
        <w:t xml:space="preserve"> </w:t>
      </w:r>
      <w:r>
        <w:t>Agreement.</w:t>
      </w:r>
      <w:r>
        <w:rPr>
          <w:spacing w:val="19"/>
        </w:rPr>
        <w:t xml:space="preserve"> </w:t>
      </w:r>
      <w:r>
        <w:t>The</w:t>
      </w:r>
      <w:r>
        <w:rPr>
          <w:spacing w:val="19"/>
        </w:rPr>
        <w:t xml:space="preserve"> </w:t>
      </w:r>
      <w:r>
        <w:t>Court</w:t>
      </w:r>
      <w:r>
        <w:rPr>
          <w:spacing w:val="18"/>
        </w:rPr>
        <w:t xml:space="preserve"> </w:t>
      </w:r>
      <w:r>
        <w:t>makes</w:t>
      </w:r>
      <w:r>
        <w:rPr>
          <w:spacing w:val="20"/>
        </w:rPr>
        <w:t xml:space="preserve"> </w:t>
      </w:r>
      <w:r>
        <w:t>no</w:t>
      </w:r>
      <w:r>
        <w:rPr>
          <w:spacing w:val="19"/>
        </w:rPr>
        <w:t xml:space="preserve"> </w:t>
      </w:r>
      <w:r>
        <w:t>guarantee</w:t>
      </w:r>
      <w:r>
        <w:rPr>
          <w:spacing w:val="19"/>
        </w:rPr>
        <w:t xml:space="preserve"> </w:t>
      </w:r>
      <w:r>
        <w:t>to</w:t>
      </w:r>
      <w:r>
        <w:rPr>
          <w:spacing w:val="19"/>
        </w:rPr>
        <w:t xml:space="preserve"> </w:t>
      </w:r>
      <w:r>
        <w:t>Contractor</w:t>
      </w:r>
      <w:r>
        <w:rPr>
          <w:spacing w:val="17"/>
        </w:rPr>
        <w:t xml:space="preserve"> </w:t>
      </w:r>
      <w:r>
        <w:t>that</w:t>
      </w:r>
      <w:r>
        <w:rPr>
          <w:spacing w:val="20"/>
        </w:rPr>
        <w:t xml:space="preserve"> </w:t>
      </w:r>
      <w:r>
        <w:t>any</w:t>
      </w:r>
      <w:r>
        <w:rPr>
          <w:spacing w:val="17"/>
        </w:rPr>
        <w:t xml:space="preserve"> </w:t>
      </w:r>
      <w:r>
        <w:t>other</w:t>
      </w:r>
      <w:r>
        <w:rPr>
          <w:spacing w:val="20"/>
        </w:rPr>
        <w:t xml:space="preserve"> </w:t>
      </w:r>
      <w:r>
        <w:t>government</w:t>
      </w:r>
      <w:r>
        <w:rPr>
          <w:spacing w:val="20"/>
        </w:rPr>
        <w:t xml:space="preserve"> </w:t>
      </w:r>
      <w:r>
        <w:t>agency</w:t>
      </w:r>
      <w:r>
        <w:rPr>
          <w:spacing w:val="17"/>
        </w:rPr>
        <w:t xml:space="preserve"> </w:t>
      </w:r>
      <w:r>
        <w:t>will make use of the</w:t>
      </w:r>
      <w:r>
        <w:rPr>
          <w:spacing w:val="-7"/>
        </w:rPr>
        <w:t xml:space="preserve"> </w:t>
      </w:r>
      <w:r>
        <w:t>provisions</w:t>
      </w:r>
      <w:r w:rsidR="00572A10">
        <w:t>.</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20" w:right="750"/>
        <w:rPr>
          <w:rFonts w:ascii="Times New Roman" w:eastAsia="Times New Roman" w:hAnsi="Times New Roman" w:cs="Times New Roman"/>
        </w:rPr>
      </w:pPr>
      <w:r>
        <w:rPr>
          <w:noProof/>
        </w:rPr>
        <w:drawing>
          <wp:inline distT="0" distB="0" distL="0" distR="0" wp14:anchorId="6686CB1D" wp14:editId="5C2B0395">
            <wp:extent cx="172973" cy="104394"/>
            <wp:effectExtent l="0" t="0" r="0" b="0"/>
            <wp:docPr id="303"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31.png"/>
                    <pic:cNvPicPr/>
                  </pic:nvPicPr>
                  <pic:blipFill>
                    <a:blip r:embed="rId84" cstate="print"/>
                    <a:stretch>
                      <a:fillRect/>
                    </a:stretch>
                  </pic:blipFill>
                  <pic:spPr>
                    <a:xfrm>
                      <a:off x="0" y="0"/>
                      <a:ext cx="172973" cy="104394"/>
                    </a:xfrm>
                    <a:prstGeom prst="rect">
                      <a:avLst/>
                    </a:prstGeom>
                  </pic:spPr>
                </pic:pic>
              </a:graphicData>
            </a:graphic>
          </wp:inline>
        </w:drawing>
      </w:r>
      <w:r>
        <w:rPr>
          <w:rFonts w:ascii="Times New Roman"/>
          <w:position w:val="1"/>
          <w:sz w:val="20"/>
        </w:rPr>
        <w:t xml:space="preserve">        </w:t>
      </w:r>
      <w:bookmarkStart w:id="29" w:name="_bookmark59"/>
      <w:bookmarkEnd w:id="29"/>
      <w:r>
        <w:rPr>
          <w:rFonts w:ascii="Times New Roman"/>
          <w:b/>
          <w:position w:val="1"/>
        </w:rPr>
        <w:t>Representations and</w:t>
      </w:r>
      <w:r>
        <w:rPr>
          <w:rFonts w:ascii="Times New Roman"/>
          <w:b/>
          <w:spacing w:val="-8"/>
          <w:position w:val="1"/>
        </w:rPr>
        <w:t xml:space="preserve"> </w:t>
      </w:r>
      <w:r>
        <w:rPr>
          <w:rFonts w:ascii="Times New Roman"/>
          <w:b/>
          <w:position w:val="1"/>
        </w:rPr>
        <w:t>Warranties.</w:t>
      </w:r>
    </w:p>
    <w:p w:rsidR="00512C46" w:rsidRDefault="00512C46" w:rsidP="00512C46">
      <w:pPr>
        <w:pStyle w:val="BodyText"/>
        <w:spacing w:before="1"/>
        <w:ind w:left="1040" w:firstLine="0"/>
      </w:pPr>
      <w:r>
        <w:t>Contractor</w:t>
      </w:r>
      <w:r>
        <w:rPr>
          <w:spacing w:val="-4"/>
        </w:rPr>
        <w:t xml:space="preserve"> </w:t>
      </w:r>
      <w:r>
        <w:t>shall</w:t>
      </w:r>
      <w:r>
        <w:rPr>
          <w:spacing w:val="-4"/>
        </w:rPr>
        <w:t xml:space="preserve"> </w:t>
      </w:r>
      <w:r>
        <w:t>cause</w:t>
      </w:r>
      <w:r>
        <w:rPr>
          <w:spacing w:val="-4"/>
        </w:rPr>
        <w:t xml:space="preserve"> </w:t>
      </w:r>
      <w:r>
        <w:t>its</w:t>
      </w:r>
      <w:r>
        <w:rPr>
          <w:spacing w:val="-4"/>
        </w:rPr>
        <w:t xml:space="preserve"> </w:t>
      </w:r>
      <w:r>
        <w:t>representations</w:t>
      </w:r>
      <w:r>
        <w:rPr>
          <w:spacing w:val="-4"/>
        </w:rPr>
        <w:t xml:space="preserve"> </w:t>
      </w:r>
      <w:r>
        <w:t>and</w:t>
      </w:r>
      <w:r>
        <w:rPr>
          <w:spacing w:val="-5"/>
        </w:rPr>
        <w:t xml:space="preserve"> </w:t>
      </w:r>
      <w:r>
        <w:t>warranties</w:t>
      </w:r>
      <w:r>
        <w:rPr>
          <w:spacing w:val="-4"/>
        </w:rPr>
        <w:t xml:space="preserve"> </w:t>
      </w:r>
      <w:r>
        <w:t>to</w:t>
      </w:r>
      <w:r>
        <w:rPr>
          <w:spacing w:val="-5"/>
        </w:rPr>
        <w:t xml:space="preserve"> </w:t>
      </w:r>
      <w:r>
        <w:t>remain</w:t>
      </w:r>
      <w:r>
        <w:rPr>
          <w:spacing w:val="-5"/>
        </w:rPr>
        <w:t xml:space="preserve"> </w:t>
      </w:r>
      <w:r>
        <w:t>true</w:t>
      </w:r>
      <w:r>
        <w:rPr>
          <w:spacing w:val="-4"/>
        </w:rPr>
        <w:t xml:space="preserve"> </w:t>
      </w:r>
      <w:r>
        <w:t>during</w:t>
      </w:r>
      <w:r>
        <w:rPr>
          <w:spacing w:val="-7"/>
        </w:rPr>
        <w:t xml:space="preserve"> </w:t>
      </w:r>
      <w:r>
        <w:t>the</w:t>
      </w:r>
      <w:r>
        <w:rPr>
          <w:spacing w:val="-4"/>
        </w:rPr>
        <w:t xml:space="preserve"> </w:t>
      </w:r>
      <w:r>
        <w:t>Term.</w:t>
      </w:r>
      <w:r>
        <w:rPr>
          <w:spacing w:val="-5"/>
        </w:rPr>
        <w:t xml:space="preserve"> </w:t>
      </w:r>
      <w:r>
        <w:t>Contractor</w:t>
      </w:r>
      <w:r>
        <w:rPr>
          <w:spacing w:val="-4"/>
        </w:rPr>
        <w:t xml:space="preserve"> </w:t>
      </w:r>
      <w:r>
        <w:t>shall</w:t>
      </w:r>
      <w:r>
        <w:rPr>
          <w:spacing w:val="-4"/>
        </w:rPr>
        <w:t xml:space="preserve"> </w:t>
      </w:r>
      <w:r>
        <w:t>promptly notify the Court if any representation and warranty becomes</w:t>
      </w:r>
      <w:r>
        <w:rPr>
          <w:spacing w:val="-22"/>
        </w:rPr>
        <w:t xml:space="preserve"> </w:t>
      </w:r>
      <w:r>
        <w:t>untrue.</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pStyle w:val="Heading3"/>
        <w:spacing w:before="69"/>
        <w:ind w:left="320" w:right="750"/>
        <w:rPr>
          <w:b w:val="0"/>
          <w:bCs w:val="0"/>
        </w:rPr>
      </w:pPr>
      <w:r>
        <w:rPr>
          <w:b w:val="0"/>
          <w:noProof/>
        </w:rPr>
        <w:drawing>
          <wp:inline distT="0" distB="0" distL="0" distR="0" wp14:anchorId="7935421E" wp14:editId="0B3674AF">
            <wp:extent cx="172973" cy="104394"/>
            <wp:effectExtent l="0" t="0" r="0" b="0"/>
            <wp:docPr id="305"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32.png"/>
                    <pic:cNvPicPr/>
                  </pic:nvPicPr>
                  <pic:blipFill>
                    <a:blip r:embed="rId85" cstate="print"/>
                    <a:stretch>
                      <a:fillRect/>
                    </a:stretch>
                  </pic:blipFill>
                  <pic:spPr>
                    <a:xfrm>
                      <a:off x="0" y="0"/>
                      <a:ext cx="172973" cy="104394"/>
                    </a:xfrm>
                    <a:prstGeom prst="rect">
                      <a:avLst/>
                    </a:prstGeom>
                  </pic:spPr>
                </pic:pic>
              </a:graphicData>
            </a:graphic>
          </wp:inline>
        </w:drawing>
      </w:r>
      <w:r>
        <w:rPr>
          <w:b w:val="0"/>
          <w:position w:val="1"/>
          <w:sz w:val="20"/>
        </w:rPr>
        <w:t xml:space="preserve">        </w:t>
      </w:r>
      <w:bookmarkStart w:id="30" w:name="_bookmark60"/>
      <w:bookmarkEnd w:id="30"/>
      <w:r>
        <w:rPr>
          <w:position w:val="1"/>
        </w:rPr>
        <w:t>Standard of Performance;</w:t>
      </w:r>
      <w:r>
        <w:rPr>
          <w:spacing w:val="-6"/>
          <w:position w:val="1"/>
        </w:rPr>
        <w:t xml:space="preserve"> </w:t>
      </w:r>
      <w:r>
        <w:rPr>
          <w:position w:val="1"/>
        </w:rPr>
        <w:t>Warranties.</w:t>
      </w:r>
    </w:p>
    <w:p w:rsidR="00512C46" w:rsidRDefault="00512C46" w:rsidP="008C517C">
      <w:pPr>
        <w:pStyle w:val="ListParagraph"/>
        <w:numPr>
          <w:ilvl w:val="1"/>
          <w:numId w:val="18"/>
        </w:numPr>
        <w:tabs>
          <w:tab w:val="left" w:pos="1761"/>
        </w:tabs>
        <w:spacing w:before="124"/>
        <w:ind w:right="335"/>
        <w:jc w:val="both"/>
        <w:rPr>
          <w:rFonts w:ascii="Times New Roman" w:eastAsia="Times New Roman" w:hAnsi="Times New Roman" w:cs="Times New Roman"/>
        </w:rPr>
      </w:pPr>
      <w:r>
        <w:rPr>
          <w:rFonts w:ascii="Times New Roman" w:eastAsia="Times New Roman" w:hAnsi="Times New Roman" w:cs="Times New Roman"/>
          <w:b/>
          <w:bCs/>
        </w:rPr>
        <w:t>Standard of Performance</w:t>
      </w:r>
      <w:r>
        <w:rPr>
          <w:rFonts w:ascii="Times New Roman" w:eastAsia="Times New Roman" w:hAnsi="Times New Roman" w:cs="Times New Roman"/>
        </w:rPr>
        <w:t>. Contractor will perform all Work with the requisite skill and</w:t>
      </w:r>
      <w:r>
        <w:rPr>
          <w:rFonts w:ascii="Times New Roman" w:eastAsia="Times New Roman" w:hAnsi="Times New Roman" w:cs="Times New Roman"/>
          <w:spacing w:val="-16"/>
        </w:rPr>
        <w:t xml:space="preserve"> </w:t>
      </w:r>
      <w:r>
        <w:rPr>
          <w:rFonts w:ascii="Times New Roman" w:eastAsia="Times New Roman" w:hAnsi="Times New Roman" w:cs="Times New Roman"/>
        </w:rPr>
        <w:t>diligence consistent with professional standards for the industry and type of work performed under the</w:t>
      </w:r>
      <w:r>
        <w:rPr>
          <w:rFonts w:ascii="Times New Roman" w:eastAsia="Times New Roman" w:hAnsi="Times New Roman" w:cs="Times New Roman"/>
          <w:spacing w:val="23"/>
        </w:rPr>
        <w:t xml:space="preserve"> </w:t>
      </w:r>
      <w:r>
        <w:rPr>
          <w:rFonts w:ascii="Times New Roman" w:eastAsia="Times New Roman" w:hAnsi="Times New Roman" w:cs="Times New Roman"/>
        </w:rPr>
        <w:t>Agreement, and</w:t>
      </w:r>
      <w:r>
        <w:rPr>
          <w:rFonts w:ascii="Times New Roman" w:eastAsia="Times New Roman" w:hAnsi="Times New Roman" w:cs="Times New Roman"/>
          <w:spacing w:val="-9"/>
        </w:rPr>
        <w:t xml:space="preserve"> </w:t>
      </w:r>
      <w:r>
        <w:rPr>
          <w:rFonts w:ascii="Times New Roman" w:eastAsia="Times New Roman" w:hAnsi="Times New Roman" w:cs="Times New Roman"/>
        </w:rPr>
        <w:t>pursuant</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governing</w:t>
      </w:r>
      <w:r>
        <w:rPr>
          <w:rFonts w:ascii="Times New Roman" w:eastAsia="Times New Roman" w:hAnsi="Times New Roman" w:cs="Times New Roman"/>
          <w:spacing w:val="-12"/>
        </w:rPr>
        <w:t xml:space="preserve"> </w:t>
      </w:r>
      <w:r>
        <w:rPr>
          <w:rFonts w:ascii="Times New Roman" w:eastAsia="Times New Roman" w:hAnsi="Times New Roman" w:cs="Times New Roman"/>
        </w:rPr>
        <w:t>rules</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12"/>
        </w:rPr>
        <w:t xml:space="preserve"> </w:t>
      </w:r>
      <w:r>
        <w:rPr>
          <w:rFonts w:ascii="Times New Roman" w:eastAsia="Times New Roman" w:hAnsi="Times New Roman" w:cs="Times New Roman"/>
        </w:rPr>
        <w:t>regulations</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industry.</w:t>
      </w:r>
      <w:r>
        <w:rPr>
          <w:rFonts w:ascii="Times New Roman" w:eastAsia="Times New Roman" w:hAnsi="Times New Roman" w:cs="Times New Roman"/>
          <w:spacing w:val="-7"/>
        </w:rPr>
        <w:t xml:space="preserve"> </w:t>
      </w:r>
      <w:r>
        <w:rPr>
          <w:rFonts w:ascii="Times New Roman" w:eastAsia="Times New Roman" w:hAnsi="Times New Roman" w:cs="Times New Roman"/>
        </w:rPr>
        <w:t>Contractor</w:t>
      </w:r>
      <w:r>
        <w:rPr>
          <w:rFonts w:ascii="Times New Roman" w:eastAsia="Times New Roman" w:hAnsi="Times New Roman" w:cs="Times New Roman"/>
          <w:spacing w:val="-11"/>
        </w:rPr>
        <w:t xml:space="preserve"> </w:t>
      </w:r>
      <w:r>
        <w:rPr>
          <w:rFonts w:ascii="Times New Roman" w:eastAsia="Times New Roman" w:hAnsi="Times New Roman" w:cs="Times New Roman"/>
        </w:rPr>
        <w:t>understands</w:t>
      </w:r>
      <w:r>
        <w:rPr>
          <w:rFonts w:ascii="Times New Roman" w:eastAsia="Times New Roman" w:hAnsi="Times New Roman" w:cs="Times New Roman"/>
          <w:spacing w:val="-11"/>
        </w:rPr>
        <w:t xml:space="preserve"> </w:t>
      </w:r>
      <w:r>
        <w:rPr>
          <w:rFonts w:ascii="Times New Roman" w:eastAsia="Times New Roman" w:hAnsi="Times New Roman" w:cs="Times New Roman"/>
        </w:rPr>
        <w:t>that</w:t>
      </w:r>
      <w:r>
        <w:rPr>
          <w:rFonts w:ascii="Times New Roman" w:eastAsia="Times New Roman" w:hAnsi="Times New Roman" w:cs="Times New Roman"/>
          <w:spacing w:val="-9"/>
        </w:rPr>
        <w:t xml:space="preserve"> </w:t>
      </w:r>
      <w:r>
        <w:rPr>
          <w:rFonts w:ascii="Times New Roman" w:eastAsia="Times New Roman" w:hAnsi="Times New Roman" w:cs="Times New Roman"/>
        </w:rPr>
        <w:t>Court</w:t>
      </w:r>
      <w:r>
        <w:rPr>
          <w:rFonts w:ascii="Times New Roman" w:eastAsia="Times New Roman" w:hAnsi="Times New Roman" w:cs="Times New Roman"/>
          <w:spacing w:val="-11"/>
        </w:rPr>
        <w:t xml:space="preserve"> </w:t>
      </w:r>
      <w:r>
        <w:rPr>
          <w:rFonts w:ascii="Times New Roman" w:eastAsia="Times New Roman" w:hAnsi="Times New Roman" w:cs="Times New Roman"/>
        </w:rPr>
        <w:t>relies on the accuracy, competence, and completeness of Contractor’s</w:t>
      </w:r>
      <w:r>
        <w:rPr>
          <w:rFonts w:ascii="Times New Roman" w:eastAsia="Times New Roman" w:hAnsi="Times New Roman" w:cs="Times New Roman"/>
          <w:spacing w:val="-9"/>
        </w:rPr>
        <w:t xml:space="preserve"> </w:t>
      </w:r>
      <w:r>
        <w:rPr>
          <w:rFonts w:ascii="Times New Roman" w:eastAsia="Times New Roman" w:hAnsi="Times New Roman" w:cs="Times New Roman"/>
        </w:rPr>
        <w:t>services.</w:t>
      </w:r>
    </w:p>
    <w:p w:rsidR="00512C46" w:rsidRDefault="00512C46" w:rsidP="008C517C">
      <w:pPr>
        <w:pStyle w:val="Heading3"/>
        <w:numPr>
          <w:ilvl w:val="1"/>
          <w:numId w:val="18"/>
        </w:numPr>
        <w:tabs>
          <w:tab w:val="left" w:pos="1761"/>
        </w:tabs>
        <w:spacing w:before="119"/>
        <w:ind w:right="750"/>
        <w:rPr>
          <w:b w:val="0"/>
          <w:bCs w:val="0"/>
        </w:rPr>
      </w:pPr>
      <w:r>
        <w:t>Warranties.</w:t>
      </w:r>
    </w:p>
    <w:p w:rsidR="00512C46" w:rsidRDefault="00512C46" w:rsidP="008C517C">
      <w:pPr>
        <w:pStyle w:val="ListParagraph"/>
        <w:numPr>
          <w:ilvl w:val="2"/>
          <w:numId w:val="18"/>
        </w:numPr>
        <w:tabs>
          <w:tab w:val="left" w:pos="2481"/>
        </w:tabs>
        <w:spacing w:before="121"/>
        <w:ind w:right="335"/>
        <w:jc w:val="both"/>
        <w:rPr>
          <w:rFonts w:ascii="Times New Roman" w:eastAsia="Times New Roman" w:hAnsi="Times New Roman" w:cs="Times New Roman"/>
        </w:rPr>
      </w:pPr>
      <w:r>
        <w:rPr>
          <w:rFonts w:ascii="Times New Roman" w:eastAsia="Times New Roman" w:hAnsi="Times New Roman" w:cs="Times New Roman"/>
        </w:rPr>
        <w:t>Contractor</w:t>
      </w:r>
      <w:r>
        <w:rPr>
          <w:rFonts w:ascii="Times New Roman" w:eastAsia="Times New Roman" w:hAnsi="Times New Roman" w:cs="Times New Roman"/>
          <w:spacing w:val="-13"/>
        </w:rPr>
        <w:t xml:space="preserve"> </w:t>
      </w:r>
      <w:r>
        <w:rPr>
          <w:rFonts w:ascii="Times New Roman" w:eastAsia="Times New Roman" w:hAnsi="Times New Roman" w:cs="Times New Roman"/>
        </w:rPr>
        <w:t>warrants</w:t>
      </w:r>
      <w:r>
        <w:rPr>
          <w:rFonts w:ascii="Times New Roman" w:eastAsia="Times New Roman" w:hAnsi="Times New Roman" w:cs="Times New Roman"/>
          <w:spacing w:val="-13"/>
        </w:rPr>
        <w:t xml:space="preserve"> </w:t>
      </w:r>
      <w:r>
        <w:rPr>
          <w:rFonts w:ascii="Times New Roman" w:eastAsia="Times New Roman" w:hAnsi="Times New Roman" w:cs="Times New Roman"/>
        </w:rPr>
        <w:t>and</w:t>
      </w:r>
      <w:r>
        <w:rPr>
          <w:rFonts w:ascii="Times New Roman" w:eastAsia="Times New Roman" w:hAnsi="Times New Roman" w:cs="Times New Roman"/>
          <w:spacing w:val="-15"/>
        </w:rPr>
        <w:t xml:space="preserve"> </w:t>
      </w:r>
      <w:r>
        <w:rPr>
          <w:rFonts w:ascii="Times New Roman" w:eastAsia="Times New Roman" w:hAnsi="Times New Roman" w:cs="Times New Roman"/>
        </w:rPr>
        <w:t>represents</w:t>
      </w:r>
      <w:r>
        <w:rPr>
          <w:rFonts w:ascii="Times New Roman" w:eastAsia="Times New Roman" w:hAnsi="Times New Roman" w:cs="Times New Roman"/>
          <w:spacing w:val="-15"/>
        </w:rPr>
        <w:t xml:space="preserve"> </w:t>
      </w:r>
      <w:r>
        <w:rPr>
          <w:rFonts w:ascii="Times New Roman" w:eastAsia="Times New Roman" w:hAnsi="Times New Roman" w:cs="Times New Roman"/>
        </w:rPr>
        <w:t>that</w:t>
      </w:r>
      <w:r>
        <w:rPr>
          <w:rFonts w:ascii="Times New Roman" w:eastAsia="Times New Roman" w:hAnsi="Times New Roman" w:cs="Times New Roman"/>
          <w:spacing w:val="-12"/>
        </w:rPr>
        <w:t xml:space="preserve"> </w:t>
      </w:r>
      <w:r>
        <w:rPr>
          <w:rFonts w:ascii="Times New Roman" w:eastAsia="Times New Roman" w:hAnsi="Times New Roman" w:cs="Times New Roman"/>
        </w:rPr>
        <w:t>all</w:t>
      </w:r>
      <w:r>
        <w:rPr>
          <w:rFonts w:ascii="Times New Roman" w:eastAsia="Times New Roman" w:hAnsi="Times New Roman" w:cs="Times New Roman"/>
          <w:spacing w:val="-12"/>
        </w:rPr>
        <w:t xml:space="preserve"> </w:t>
      </w:r>
      <w:r>
        <w:rPr>
          <w:rFonts w:ascii="Times New Roman" w:eastAsia="Times New Roman" w:hAnsi="Times New Roman" w:cs="Times New Roman"/>
        </w:rPr>
        <w:t>Work</w:t>
      </w:r>
      <w:r>
        <w:rPr>
          <w:rFonts w:ascii="Times New Roman" w:eastAsia="Times New Roman" w:hAnsi="Times New Roman" w:cs="Times New Roman"/>
          <w:spacing w:val="-16"/>
        </w:rPr>
        <w:t xml:space="preserve"> </w:t>
      </w:r>
      <w:r>
        <w:rPr>
          <w:rFonts w:ascii="Times New Roman" w:eastAsia="Times New Roman" w:hAnsi="Times New Roman" w:cs="Times New Roman"/>
        </w:rPr>
        <w:t>shall</w:t>
      </w:r>
      <w:r>
        <w:rPr>
          <w:rFonts w:ascii="Times New Roman" w:eastAsia="Times New Roman" w:hAnsi="Times New Roman" w:cs="Times New Roman"/>
          <w:spacing w:val="-15"/>
        </w:rPr>
        <w:t xml:space="preserve"> </w:t>
      </w:r>
      <w:r>
        <w:rPr>
          <w:rFonts w:ascii="Times New Roman" w:eastAsia="Times New Roman" w:hAnsi="Times New Roman" w:cs="Times New Roman"/>
        </w:rPr>
        <w:t>meet</w:t>
      </w:r>
      <w:r>
        <w:rPr>
          <w:rFonts w:ascii="Times New Roman" w:eastAsia="Times New Roman" w:hAnsi="Times New Roman" w:cs="Times New Roman"/>
          <w:spacing w:val="-12"/>
        </w:rPr>
        <w:t xml:space="preserve"> </w:t>
      </w:r>
      <w:r>
        <w:rPr>
          <w:rFonts w:ascii="Times New Roman" w:eastAsia="Times New Roman" w:hAnsi="Times New Roman" w:cs="Times New Roman"/>
        </w:rPr>
        <w:t>all</w:t>
      </w:r>
      <w:r>
        <w:rPr>
          <w:rFonts w:ascii="Times New Roman" w:eastAsia="Times New Roman" w:hAnsi="Times New Roman" w:cs="Times New Roman"/>
          <w:spacing w:val="-12"/>
        </w:rPr>
        <w:t xml:space="preserve"> </w:t>
      </w:r>
      <w:r>
        <w:rPr>
          <w:rFonts w:ascii="Times New Roman" w:eastAsia="Times New Roman" w:hAnsi="Times New Roman" w:cs="Times New Roman"/>
        </w:rPr>
        <w:t>applicable</w:t>
      </w:r>
      <w:r>
        <w:rPr>
          <w:rFonts w:ascii="Times New Roman" w:eastAsia="Times New Roman" w:hAnsi="Times New Roman" w:cs="Times New Roman"/>
          <w:spacing w:val="-13"/>
        </w:rPr>
        <w:t xml:space="preserve"> </w:t>
      </w:r>
      <w:r>
        <w:rPr>
          <w:rFonts w:ascii="Times New Roman" w:eastAsia="Times New Roman" w:hAnsi="Times New Roman" w:cs="Times New Roman"/>
        </w:rPr>
        <w:t>requirements</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any</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other </w:t>
      </w:r>
      <w:proofErr w:type="gramStart"/>
      <w:r>
        <w:rPr>
          <w:rFonts w:ascii="Times New Roman" w:eastAsia="Times New Roman" w:hAnsi="Times New Roman" w:cs="Times New Roman"/>
        </w:rPr>
        <w:t>code</w:t>
      </w:r>
      <w:r>
        <w:rPr>
          <w:rFonts w:ascii="Times New Roman" w:eastAsia="Times New Roman" w:hAnsi="Times New Roman" w:cs="Times New Roman"/>
          <w:spacing w:val="-8"/>
        </w:rPr>
        <w:t xml:space="preserve"> </w:t>
      </w:r>
      <w:r>
        <w:rPr>
          <w:rFonts w:ascii="Times New Roman" w:eastAsia="Times New Roman" w:hAnsi="Times New Roman" w:cs="Times New Roman"/>
        </w:rPr>
        <w:t>which</w:t>
      </w:r>
      <w:r>
        <w:rPr>
          <w:rFonts w:ascii="Times New Roman" w:eastAsia="Times New Roman" w:hAnsi="Times New Roman" w:cs="Times New Roman"/>
          <w:spacing w:val="-8"/>
        </w:rPr>
        <w:t xml:space="preserve"> </w:t>
      </w:r>
      <w:r>
        <w:rPr>
          <w:rFonts w:ascii="Times New Roman" w:eastAsia="Times New Roman" w:hAnsi="Times New Roman" w:cs="Times New Roman"/>
        </w:rPr>
        <w:t>may</w:t>
      </w:r>
      <w:r>
        <w:rPr>
          <w:rFonts w:ascii="Times New Roman" w:eastAsia="Times New Roman" w:hAnsi="Times New Roman" w:cs="Times New Roman"/>
          <w:spacing w:val="-11"/>
        </w:rPr>
        <w:t xml:space="preserve"> </w:t>
      </w:r>
      <w:r>
        <w:rPr>
          <w:rFonts w:ascii="Times New Roman" w:eastAsia="Times New Roman" w:hAnsi="Times New Roman" w:cs="Times New Roman"/>
        </w:rPr>
        <w:t>apply</w:t>
      </w:r>
      <w:proofErr w:type="gramEnd"/>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Work.</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rPr>
        <w:t>period</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twelve</w:t>
      </w:r>
      <w:r>
        <w:rPr>
          <w:rFonts w:ascii="Times New Roman" w:eastAsia="Times New Roman" w:hAnsi="Times New Roman" w:cs="Times New Roman"/>
          <w:spacing w:val="-8"/>
        </w:rPr>
        <w:t xml:space="preserve"> </w:t>
      </w:r>
      <w:r>
        <w:rPr>
          <w:rFonts w:ascii="Times New Roman" w:eastAsia="Times New Roman" w:hAnsi="Times New Roman" w:cs="Times New Roman"/>
        </w:rPr>
        <w:t>(12)</w:t>
      </w:r>
      <w:r>
        <w:rPr>
          <w:rFonts w:ascii="Times New Roman" w:eastAsia="Times New Roman" w:hAnsi="Times New Roman" w:cs="Times New Roman"/>
          <w:spacing w:val="-8"/>
        </w:rPr>
        <w:t xml:space="preserve"> </w:t>
      </w:r>
      <w:r>
        <w:rPr>
          <w:rFonts w:ascii="Times New Roman" w:eastAsia="Times New Roman" w:hAnsi="Times New Roman" w:cs="Times New Roman"/>
        </w:rPr>
        <w:t>months</w:t>
      </w:r>
      <w:r>
        <w:rPr>
          <w:rFonts w:ascii="Times New Roman" w:eastAsia="Times New Roman" w:hAnsi="Times New Roman" w:cs="Times New Roman"/>
          <w:spacing w:val="-10"/>
        </w:rPr>
        <w:t xml:space="preserve"> </w:t>
      </w:r>
      <w:r>
        <w:rPr>
          <w:rFonts w:ascii="Times New Roman" w:eastAsia="Times New Roman" w:hAnsi="Times New Roman" w:cs="Times New Roman"/>
        </w:rPr>
        <w:t>after</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date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completion of the work, the Contractor, upon notification from the Court, shall promptly schedule and</w:t>
      </w:r>
      <w:r>
        <w:rPr>
          <w:rFonts w:ascii="Times New Roman" w:eastAsia="Times New Roman" w:hAnsi="Times New Roman" w:cs="Times New Roman"/>
          <w:spacing w:val="5"/>
        </w:rPr>
        <w:t xml:space="preserve"> </w:t>
      </w:r>
      <w:r>
        <w:rPr>
          <w:rFonts w:ascii="Times New Roman" w:eastAsia="Times New Roman" w:hAnsi="Times New Roman" w:cs="Times New Roman"/>
        </w:rPr>
        <w:t>make all</w:t>
      </w:r>
      <w:r>
        <w:rPr>
          <w:rFonts w:ascii="Times New Roman" w:eastAsia="Times New Roman" w:hAnsi="Times New Roman" w:cs="Times New Roman"/>
          <w:spacing w:val="25"/>
        </w:rPr>
        <w:t xml:space="preserve"> </w:t>
      </w:r>
      <w:r>
        <w:rPr>
          <w:rFonts w:ascii="Times New Roman" w:eastAsia="Times New Roman" w:hAnsi="Times New Roman" w:cs="Times New Roman"/>
        </w:rPr>
        <w:t>repairs</w:t>
      </w:r>
      <w:r>
        <w:rPr>
          <w:rFonts w:ascii="Times New Roman" w:eastAsia="Times New Roman" w:hAnsi="Times New Roman" w:cs="Times New Roman"/>
          <w:spacing w:val="24"/>
        </w:rPr>
        <w:t xml:space="preserve"> </w:t>
      </w:r>
      <w:r>
        <w:rPr>
          <w:rFonts w:ascii="Times New Roman" w:eastAsia="Times New Roman" w:hAnsi="Times New Roman" w:cs="Times New Roman"/>
        </w:rPr>
        <w:t>to</w:t>
      </w:r>
      <w:r>
        <w:rPr>
          <w:rFonts w:ascii="Times New Roman" w:eastAsia="Times New Roman" w:hAnsi="Times New Roman" w:cs="Times New Roman"/>
          <w:spacing w:val="26"/>
        </w:rPr>
        <w:t xml:space="preserve"> </w:t>
      </w:r>
      <w:r>
        <w:rPr>
          <w:rFonts w:ascii="Times New Roman" w:eastAsia="Times New Roman" w:hAnsi="Times New Roman" w:cs="Times New Roman"/>
        </w:rPr>
        <w:t>all</w:t>
      </w:r>
      <w:r>
        <w:rPr>
          <w:rFonts w:ascii="Times New Roman" w:eastAsia="Times New Roman" w:hAnsi="Times New Roman" w:cs="Times New Roman"/>
          <w:spacing w:val="25"/>
        </w:rPr>
        <w:t xml:space="preserve"> </w:t>
      </w:r>
      <w:r>
        <w:rPr>
          <w:rFonts w:ascii="Times New Roman" w:eastAsia="Times New Roman" w:hAnsi="Times New Roman" w:cs="Times New Roman"/>
        </w:rPr>
        <w:t>Contractor-furnished</w:t>
      </w:r>
      <w:r>
        <w:rPr>
          <w:rFonts w:ascii="Times New Roman" w:eastAsia="Times New Roman" w:hAnsi="Times New Roman" w:cs="Times New Roman"/>
          <w:spacing w:val="26"/>
        </w:rPr>
        <w:t xml:space="preserve"> </w:t>
      </w:r>
      <w:r>
        <w:rPr>
          <w:rFonts w:ascii="Times New Roman" w:eastAsia="Times New Roman" w:hAnsi="Times New Roman" w:cs="Times New Roman"/>
        </w:rPr>
        <w:t>materials,</w:t>
      </w:r>
      <w:r>
        <w:rPr>
          <w:rFonts w:ascii="Times New Roman" w:eastAsia="Times New Roman" w:hAnsi="Times New Roman" w:cs="Times New Roman"/>
          <w:spacing w:val="24"/>
        </w:rPr>
        <w:t xml:space="preserve"> </w:t>
      </w:r>
      <w:r>
        <w:rPr>
          <w:rFonts w:ascii="Times New Roman" w:eastAsia="Times New Roman" w:hAnsi="Times New Roman" w:cs="Times New Roman"/>
        </w:rPr>
        <w:t>equipment</w:t>
      </w:r>
      <w:r>
        <w:rPr>
          <w:rFonts w:ascii="Times New Roman" w:eastAsia="Times New Roman" w:hAnsi="Times New Roman" w:cs="Times New Roman"/>
          <w:spacing w:val="26"/>
        </w:rPr>
        <w:t xml:space="preserve"> </w:t>
      </w:r>
      <w:r>
        <w:rPr>
          <w:rFonts w:ascii="Times New Roman" w:eastAsia="Times New Roman" w:hAnsi="Times New Roman" w:cs="Times New Roman"/>
        </w:rPr>
        <w:t>and/or</w:t>
      </w:r>
      <w:r>
        <w:rPr>
          <w:rFonts w:ascii="Times New Roman" w:eastAsia="Times New Roman" w:hAnsi="Times New Roman" w:cs="Times New Roman"/>
          <w:spacing w:val="25"/>
        </w:rPr>
        <w:t xml:space="preserve"> </w:t>
      </w:r>
      <w:r>
        <w:rPr>
          <w:rFonts w:ascii="Times New Roman" w:eastAsia="Times New Roman" w:hAnsi="Times New Roman" w:cs="Times New Roman"/>
        </w:rPr>
        <w:t>workmanship</w:t>
      </w:r>
      <w:r>
        <w:rPr>
          <w:rFonts w:ascii="Times New Roman" w:eastAsia="Times New Roman" w:hAnsi="Times New Roman" w:cs="Times New Roman"/>
          <w:spacing w:val="26"/>
        </w:rPr>
        <w:t xml:space="preserve"> </w:t>
      </w:r>
      <w:r>
        <w:rPr>
          <w:rFonts w:ascii="Times New Roman" w:eastAsia="Times New Roman" w:hAnsi="Times New Roman" w:cs="Times New Roman"/>
        </w:rPr>
        <w:t>which</w:t>
      </w:r>
      <w:r>
        <w:rPr>
          <w:rFonts w:ascii="Times New Roman" w:eastAsia="Times New Roman" w:hAnsi="Times New Roman" w:cs="Times New Roman"/>
          <w:spacing w:val="26"/>
        </w:rPr>
        <w:t xml:space="preserve"> </w:t>
      </w:r>
      <w:r>
        <w:rPr>
          <w:rFonts w:ascii="Times New Roman" w:eastAsia="Times New Roman" w:hAnsi="Times New Roman" w:cs="Times New Roman"/>
        </w:rPr>
        <w:t>may</w:t>
      </w:r>
      <w:r>
        <w:rPr>
          <w:rFonts w:ascii="Times New Roman" w:eastAsia="Times New Roman" w:hAnsi="Times New Roman" w:cs="Times New Roman"/>
          <w:spacing w:val="24"/>
        </w:rPr>
        <w:t xml:space="preserve"> </w:t>
      </w:r>
      <w:r>
        <w:rPr>
          <w:rFonts w:ascii="Times New Roman" w:eastAsia="Times New Roman" w:hAnsi="Times New Roman" w:cs="Times New Roman"/>
        </w:rPr>
        <w:t>be necessary</w:t>
      </w:r>
      <w:r>
        <w:rPr>
          <w:rFonts w:ascii="Times New Roman" w:eastAsia="Times New Roman" w:hAnsi="Times New Roman" w:cs="Times New Roman"/>
          <w:spacing w:val="15"/>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make</w:t>
      </w:r>
      <w:r>
        <w:rPr>
          <w:rFonts w:ascii="Times New Roman" w:eastAsia="Times New Roman" w:hAnsi="Times New Roman" w:cs="Times New Roman"/>
          <w:spacing w:val="18"/>
        </w:rPr>
        <w:t xml:space="preserve"> </w:t>
      </w:r>
      <w:r>
        <w:rPr>
          <w:rFonts w:ascii="Times New Roman" w:eastAsia="Times New Roman" w:hAnsi="Times New Roman" w:cs="Times New Roman"/>
        </w:rPr>
        <w:t>such</w:t>
      </w:r>
      <w:r>
        <w:rPr>
          <w:rFonts w:ascii="Times New Roman" w:eastAsia="Times New Roman" w:hAnsi="Times New Roman" w:cs="Times New Roman"/>
          <w:spacing w:val="20"/>
        </w:rPr>
        <w:t xml:space="preserve"> </w:t>
      </w:r>
      <w:r>
        <w:rPr>
          <w:rFonts w:ascii="Times New Roman" w:eastAsia="Times New Roman" w:hAnsi="Times New Roman" w:cs="Times New Roman"/>
        </w:rPr>
        <w:t>materials,</w:t>
      </w:r>
      <w:r>
        <w:rPr>
          <w:rFonts w:ascii="Times New Roman" w:eastAsia="Times New Roman" w:hAnsi="Times New Roman" w:cs="Times New Roman"/>
          <w:spacing w:val="16"/>
        </w:rPr>
        <w:t xml:space="preserve"> </w:t>
      </w:r>
      <w:r>
        <w:rPr>
          <w:rFonts w:ascii="Times New Roman" w:eastAsia="Times New Roman" w:hAnsi="Times New Roman" w:cs="Times New Roman"/>
        </w:rPr>
        <w:t>equipment</w:t>
      </w:r>
      <w:r>
        <w:rPr>
          <w:rFonts w:ascii="Times New Roman" w:eastAsia="Times New Roman" w:hAnsi="Times New Roman" w:cs="Times New Roman"/>
          <w:spacing w:val="19"/>
        </w:rPr>
        <w:t xml:space="preserve"> </w:t>
      </w:r>
      <w:r>
        <w:rPr>
          <w:rFonts w:ascii="Times New Roman" w:eastAsia="Times New Roman" w:hAnsi="Times New Roman" w:cs="Times New Roman"/>
        </w:rPr>
        <w:t>and/or</w:t>
      </w:r>
      <w:r>
        <w:rPr>
          <w:rFonts w:ascii="Times New Roman" w:eastAsia="Times New Roman" w:hAnsi="Times New Roman" w:cs="Times New Roman"/>
          <w:spacing w:val="16"/>
        </w:rPr>
        <w:t xml:space="preserve"> </w:t>
      </w:r>
      <w:r>
        <w:rPr>
          <w:rFonts w:ascii="Times New Roman" w:eastAsia="Times New Roman" w:hAnsi="Times New Roman" w:cs="Times New Roman"/>
        </w:rPr>
        <w:t>workmanship</w:t>
      </w:r>
      <w:r>
        <w:rPr>
          <w:rFonts w:ascii="Times New Roman" w:eastAsia="Times New Roman" w:hAnsi="Times New Roman" w:cs="Times New Roman"/>
          <w:spacing w:val="18"/>
        </w:rPr>
        <w:t xml:space="preserve"> </w:t>
      </w:r>
      <w:r>
        <w:rPr>
          <w:rFonts w:ascii="Times New Roman" w:eastAsia="Times New Roman" w:hAnsi="Times New Roman" w:cs="Times New Roman"/>
        </w:rPr>
        <w:t>equal</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that</w:t>
      </w:r>
      <w:r>
        <w:rPr>
          <w:rFonts w:ascii="Times New Roman" w:eastAsia="Times New Roman" w:hAnsi="Times New Roman" w:cs="Times New Roman"/>
          <w:spacing w:val="17"/>
        </w:rPr>
        <w:t xml:space="preserve"> </w:t>
      </w:r>
      <w:r>
        <w:rPr>
          <w:rFonts w:ascii="Times New Roman" w:eastAsia="Times New Roman" w:hAnsi="Times New Roman" w:cs="Times New Roman"/>
        </w:rPr>
        <w:t>specified</w:t>
      </w:r>
      <w:r>
        <w:rPr>
          <w:rFonts w:ascii="Times New Roman" w:eastAsia="Times New Roman" w:hAnsi="Times New Roman" w:cs="Times New Roman"/>
          <w:spacing w:val="18"/>
        </w:rPr>
        <w:t xml:space="preserve"> </w:t>
      </w:r>
      <w:r>
        <w:rPr>
          <w:rFonts w:ascii="Times New Roman" w:eastAsia="Times New Roman" w:hAnsi="Times New Roman" w:cs="Times New Roman"/>
        </w:rPr>
        <w:t>in</w:t>
      </w:r>
      <w:r>
        <w:rPr>
          <w:rFonts w:ascii="Times New Roman" w:eastAsia="Times New Roman" w:hAnsi="Times New Roman" w:cs="Times New Roman"/>
          <w:spacing w:val="15"/>
        </w:rPr>
        <w:t xml:space="preserve"> </w:t>
      </w:r>
      <w:r>
        <w:rPr>
          <w:rFonts w:ascii="Times New Roman" w:eastAsia="Times New Roman" w:hAnsi="Times New Roman" w:cs="Times New Roman"/>
        </w:rPr>
        <w:t>the Scope of Work. The warranty period shall commence upon date of Acceptance by the</w:t>
      </w:r>
      <w:r>
        <w:rPr>
          <w:rFonts w:ascii="Times New Roman" w:eastAsia="Times New Roman" w:hAnsi="Times New Roman" w:cs="Times New Roman"/>
          <w:spacing w:val="18"/>
        </w:rPr>
        <w:t xml:space="preserve"> </w:t>
      </w:r>
      <w:r>
        <w:rPr>
          <w:rFonts w:ascii="Times New Roman" w:eastAsia="Times New Roman" w:hAnsi="Times New Roman" w:cs="Times New Roman"/>
        </w:rPr>
        <w:t>Court. Court’s</w:t>
      </w:r>
      <w:r>
        <w:rPr>
          <w:rFonts w:ascii="Times New Roman" w:eastAsia="Times New Roman" w:hAnsi="Times New Roman" w:cs="Times New Roman"/>
          <w:spacing w:val="-9"/>
        </w:rPr>
        <w:t xml:space="preserve"> </w:t>
      </w:r>
      <w:r>
        <w:rPr>
          <w:rFonts w:ascii="Times New Roman" w:eastAsia="Times New Roman" w:hAnsi="Times New Roman" w:cs="Times New Roman"/>
        </w:rPr>
        <w:t>approval</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rPr>
        <w:t>designs</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specifications</w:t>
      </w:r>
      <w:r>
        <w:rPr>
          <w:rFonts w:ascii="Times New Roman" w:eastAsia="Times New Roman" w:hAnsi="Times New Roman" w:cs="Times New Roman"/>
          <w:spacing w:val="-9"/>
        </w:rPr>
        <w:t xml:space="preserve"> </w:t>
      </w:r>
      <w:r>
        <w:rPr>
          <w:rFonts w:ascii="Times New Roman" w:eastAsia="Times New Roman" w:hAnsi="Times New Roman" w:cs="Times New Roman"/>
        </w:rPr>
        <w:t>furnished</w:t>
      </w:r>
      <w:r>
        <w:rPr>
          <w:rFonts w:ascii="Times New Roman" w:eastAsia="Times New Roman" w:hAnsi="Times New Roman" w:cs="Times New Roman"/>
          <w:spacing w:val="-12"/>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Contractor</w:t>
      </w:r>
      <w:r>
        <w:rPr>
          <w:rFonts w:ascii="Times New Roman" w:eastAsia="Times New Roman" w:hAnsi="Times New Roman" w:cs="Times New Roman"/>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9"/>
        </w:rPr>
        <w:t xml:space="preserve"> </w:t>
      </w:r>
      <w:r>
        <w:rPr>
          <w:rFonts w:ascii="Times New Roman" w:eastAsia="Times New Roman" w:hAnsi="Times New Roman" w:cs="Times New Roman"/>
        </w:rPr>
        <w:t>not</w:t>
      </w:r>
      <w:r>
        <w:rPr>
          <w:rFonts w:ascii="Times New Roman" w:eastAsia="Times New Roman" w:hAnsi="Times New Roman" w:cs="Times New Roman"/>
          <w:spacing w:val="-9"/>
        </w:rPr>
        <w:t xml:space="preserve"> </w:t>
      </w:r>
      <w:r>
        <w:rPr>
          <w:rFonts w:ascii="Times New Roman" w:eastAsia="Times New Roman" w:hAnsi="Times New Roman" w:cs="Times New Roman"/>
        </w:rPr>
        <w:t>relieve</w:t>
      </w:r>
      <w:r>
        <w:rPr>
          <w:rFonts w:ascii="Times New Roman" w:eastAsia="Times New Roman" w:hAnsi="Times New Roman" w:cs="Times New Roman"/>
          <w:spacing w:val="-3"/>
        </w:rPr>
        <w:t xml:space="preserve"> </w:t>
      </w:r>
      <w:r>
        <w:rPr>
          <w:rFonts w:ascii="Times New Roman" w:eastAsia="Times New Roman" w:hAnsi="Times New Roman" w:cs="Times New Roman"/>
        </w:rPr>
        <w:t>Contractor</w:t>
      </w:r>
      <w:r>
        <w:rPr>
          <w:rFonts w:ascii="Times New Roman" w:eastAsia="Times New Roman" w:hAnsi="Times New Roman" w:cs="Times New Roman"/>
          <w:spacing w:val="-9"/>
        </w:rPr>
        <w:t xml:space="preserve"> </w:t>
      </w:r>
      <w:r>
        <w:rPr>
          <w:rFonts w:ascii="Times New Roman" w:eastAsia="Times New Roman" w:hAnsi="Times New Roman" w:cs="Times New Roman"/>
        </w:rPr>
        <w:t>of its obligations under this</w:t>
      </w:r>
      <w:r>
        <w:rPr>
          <w:rFonts w:ascii="Times New Roman" w:eastAsia="Times New Roman" w:hAnsi="Times New Roman" w:cs="Times New Roman"/>
          <w:spacing w:val="-5"/>
        </w:rPr>
        <w:t xml:space="preserve"> </w:t>
      </w:r>
      <w:r>
        <w:rPr>
          <w:rFonts w:ascii="Times New Roman" w:eastAsia="Times New Roman" w:hAnsi="Times New Roman" w:cs="Times New Roman"/>
        </w:rPr>
        <w:t>warranty.</w:t>
      </w:r>
    </w:p>
    <w:p w:rsidR="00512C46" w:rsidRDefault="00512C46" w:rsidP="00512C46">
      <w:pPr>
        <w:pStyle w:val="BodyText"/>
        <w:spacing w:before="119"/>
        <w:ind w:left="2480" w:right="334" w:firstLine="0"/>
        <w:jc w:val="both"/>
      </w:pPr>
      <w:proofErr w:type="gramStart"/>
      <w:r>
        <w:t>Contractor</w:t>
      </w:r>
      <w:r>
        <w:rPr>
          <w:spacing w:val="30"/>
        </w:rPr>
        <w:t xml:space="preserve"> </w:t>
      </w:r>
      <w:r>
        <w:t>warrants</w:t>
      </w:r>
      <w:r>
        <w:rPr>
          <w:spacing w:val="29"/>
        </w:rPr>
        <w:t xml:space="preserve"> </w:t>
      </w:r>
      <w:r>
        <w:t>and</w:t>
      </w:r>
      <w:r>
        <w:rPr>
          <w:spacing w:val="29"/>
        </w:rPr>
        <w:t xml:space="preserve"> </w:t>
      </w:r>
      <w:r>
        <w:t>represents</w:t>
      </w:r>
      <w:r>
        <w:rPr>
          <w:spacing w:val="29"/>
        </w:rPr>
        <w:t xml:space="preserve"> </w:t>
      </w:r>
      <w:r>
        <w:t>that</w:t>
      </w:r>
      <w:r>
        <w:rPr>
          <w:spacing w:val="30"/>
        </w:rPr>
        <w:t xml:space="preserve"> </w:t>
      </w:r>
      <w:r>
        <w:t>all</w:t>
      </w:r>
      <w:r>
        <w:rPr>
          <w:spacing w:val="32"/>
        </w:rPr>
        <w:t xml:space="preserve"> </w:t>
      </w:r>
      <w:r>
        <w:t>parts</w:t>
      </w:r>
      <w:r>
        <w:rPr>
          <w:spacing w:val="29"/>
        </w:rPr>
        <w:t xml:space="preserve"> </w:t>
      </w:r>
      <w:r>
        <w:t>furnished</w:t>
      </w:r>
      <w:r>
        <w:rPr>
          <w:spacing w:val="29"/>
        </w:rPr>
        <w:t xml:space="preserve"> </w:t>
      </w:r>
      <w:r>
        <w:t>during</w:t>
      </w:r>
      <w:r>
        <w:rPr>
          <w:spacing w:val="29"/>
        </w:rPr>
        <w:t xml:space="preserve"> </w:t>
      </w:r>
      <w:r>
        <w:t>the</w:t>
      </w:r>
      <w:r>
        <w:rPr>
          <w:spacing w:val="29"/>
        </w:rPr>
        <w:t xml:space="preserve"> </w:t>
      </w:r>
      <w:r>
        <w:t>Work</w:t>
      </w:r>
      <w:r>
        <w:rPr>
          <w:spacing w:val="29"/>
        </w:rPr>
        <w:t xml:space="preserve"> </w:t>
      </w:r>
      <w:r>
        <w:t>shall</w:t>
      </w:r>
      <w:r>
        <w:rPr>
          <w:spacing w:val="30"/>
        </w:rPr>
        <w:t xml:space="preserve"> </w:t>
      </w:r>
      <w:r>
        <w:t>be</w:t>
      </w:r>
      <w:r>
        <w:rPr>
          <w:spacing w:val="29"/>
        </w:rPr>
        <w:t xml:space="preserve"> </w:t>
      </w:r>
      <w:r>
        <w:t>the</w:t>
      </w:r>
      <w:r>
        <w:rPr>
          <w:spacing w:val="29"/>
        </w:rPr>
        <w:t xml:space="preserve"> </w:t>
      </w:r>
      <w:r>
        <w:t>latest improved</w:t>
      </w:r>
      <w:r>
        <w:rPr>
          <w:spacing w:val="22"/>
        </w:rPr>
        <w:t xml:space="preserve"> </w:t>
      </w:r>
      <w:r>
        <w:t>models</w:t>
      </w:r>
      <w:r>
        <w:rPr>
          <w:spacing w:val="22"/>
        </w:rPr>
        <w:t xml:space="preserve"> </w:t>
      </w:r>
      <w:r>
        <w:t>in</w:t>
      </w:r>
      <w:r>
        <w:rPr>
          <w:spacing w:val="22"/>
        </w:rPr>
        <w:t xml:space="preserve"> </w:t>
      </w:r>
      <w:r>
        <w:t>current</w:t>
      </w:r>
      <w:r>
        <w:rPr>
          <w:spacing w:val="22"/>
        </w:rPr>
        <w:t xml:space="preserve"> </w:t>
      </w:r>
      <w:r>
        <w:t>production,</w:t>
      </w:r>
      <w:r>
        <w:rPr>
          <w:spacing w:val="22"/>
        </w:rPr>
        <w:t xml:space="preserve"> </w:t>
      </w:r>
      <w:r>
        <w:t>as</w:t>
      </w:r>
      <w:r>
        <w:rPr>
          <w:spacing w:val="20"/>
        </w:rPr>
        <w:t xml:space="preserve"> </w:t>
      </w:r>
      <w:r>
        <w:t>offered</w:t>
      </w:r>
      <w:r>
        <w:rPr>
          <w:spacing w:val="19"/>
        </w:rPr>
        <w:t xml:space="preserve"> </w:t>
      </w:r>
      <w:r>
        <w:t>to</w:t>
      </w:r>
      <w:r>
        <w:rPr>
          <w:spacing w:val="19"/>
        </w:rPr>
        <w:t xml:space="preserve"> </w:t>
      </w:r>
      <w:r>
        <w:t>commercial</w:t>
      </w:r>
      <w:r>
        <w:rPr>
          <w:spacing w:val="20"/>
        </w:rPr>
        <w:t xml:space="preserve"> </w:t>
      </w:r>
      <w:r>
        <w:t>trade,</w:t>
      </w:r>
      <w:r>
        <w:rPr>
          <w:spacing w:val="19"/>
        </w:rPr>
        <w:t xml:space="preserve"> </w:t>
      </w:r>
      <w:r>
        <w:t>and</w:t>
      </w:r>
      <w:r>
        <w:rPr>
          <w:spacing w:val="19"/>
        </w:rPr>
        <w:t xml:space="preserve"> </w:t>
      </w:r>
      <w:r>
        <w:t>shall</w:t>
      </w:r>
      <w:r>
        <w:rPr>
          <w:spacing w:val="22"/>
        </w:rPr>
        <w:t xml:space="preserve"> </w:t>
      </w:r>
      <w:r>
        <w:t>be</w:t>
      </w:r>
      <w:r>
        <w:rPr>
          <w:spacing w:val="19"/>
        </w:rPr>
        <w:t xml:space="preserve"> </w:t>
      </w:r>
      <w:r>
        <w:t>of</w:t>
      </w:r>
      <w:r>
        <w:rPr>
          <w:spacing w:val="22"/>
        </w:rPr>
        <w:t xml:space="preserve"> </w:t>
      </w:r>
      <w:r>
        <w:t>quality material.</w:t>
      </w:r>
      <w:proofErr w:type="gramEnd"/>
      <w:r>
        <w:t xml:space="preserve"> Used, shopworn, demonstrator, prototype, reconditioned or discontinued models</w:t>
      </w:r>
      <w:r>
        <w:rPr>
          <w:spacing w:val="29"/>
        </w:rPr>
        <w:t xml:space="preserve"> </w:t>
      </w:r>
      <w:r>
        <w:t xml:space="preserve">or materials are not acceptable. The warranty period for Contractor provided materials </w:t>
      </w:r>
      <w:proofErr w:type="gramStart"/>
      <w:r>
        <w:t>shall</w:t>
      </w:r>
      <w:proofErr w:type="gramEnd"/>
      <w:r>
        <w:t xml:space="preserve"> be for</w:t>
      </w:r>
      <w:r>
        <w:rPr>
          <w:spacing w:val="52"/>
        </w:rPr>
        <w:t xml:space="preserve"> </w:t>
      </w:r>
      <w:r>
        <w:t xml:space="preserve">a </w:t>
      </w:r>
      <w:r>
        <w:rPr>
          <w:rFonts w:cs="Times New Roman"/>
        </w:rPr>
        <w:t>period</w:t>
      </w:r>
      <w:r>
        <w:rPr>
          <w:rFonts w:cs="Times New Roman"/>
          <w:spacing w:val="35"/>
        </w:rPr>
        <w:t xml:space="preserve"> </w:t>
      </w:r>
      <w:r>
        <w:rPr>
          <w:rFonts w:cs="Times New Roman"/>
        </w:rPr>
        <w:t>of</w:t>
      </w:r>
      <w:r>
        <w:rPr>
          <w:rFonts w:cs="Times New Roman"/>
          <w:spacing w:val="36"/>
        </w:rPr>
        <w:t xml:space="preserve"> </w:t>
      </w:r>
      <w:r>
        <w:rPr>
          <w:rFonts w:cs="Times New Roman"/>
        </w:rPr>
        <w:t>one</w:t>
      </w:r>
      <w:r>
        <w:rPr>
          <w:rFonts w:cs="Times New Roman"/>
          <w:spacing w:val="33"/>
        </w:rPr>
        <w:t xml:space="preserve"> </w:t>
      </w:r>
      <w:r>
        <w:rPr>
          <w:rFonts w:cs="Times New Roman"/>
        </w:rPr>
        <w:t>(1)</w:t>
      </w:r>
      <w:r>
        <w:rPr>
          <w:rFonts w:cs="Times New Roman"/>
          <w:spacing w:val="33"/>
        </w:rPr>
        <w:t xml:space="preserve"> </w:t>
      </w:r>
      <w:r>
        <w:rPr>
          <w:rFonts w:cs="Times New Roman"/>
        </w:rPr>
        <w:t>year</w:t>
      </w:r>
      <w:r>
        <w:rPr>
          <w:rFonts w:cs="Times New Roman"/>
          <w:spacing w:val="33"/>
        </w:rPr>
        <w:t xml:space="preserve"> </w:t>
      </w:r>
      <w:r>
        <w:rPr>
          <w:rFonts w:cs="Times New Roman"/>
        </w:rPr>
        <w:t>after</w:t>
      </w:r>
      <w:r>
        <w:rPr>
          <w:rFonts w:cs="Times New Roman"/>
          <w:spacing w:val="36"/>
        </w:rPr>
        <w:t xml:space="preserve"> </w:t>
      </w:r>
      <w:r>
        <w:rPr>
          <w:rFonts w:cs="Times New Roman"/>
        </w:rPr>
        <w:t>completion</w:t>
      </w:r>
      <w:r>
        <w:rPr>
          <w:rFonts w:cs="Times New Roman"/>
          <w:spacing w:val="35"/>
        </w:rPr>
        <w:t xml:space="preserve"> </w:t>
      </w:r>
      <w:r>
        <w:rPr>
          <w:rFonts w:cs="Times New Roman"/>
        </w:rPr>
        <w:t>of</w:t>
      </w:r>
      <w:r>
        <w:rPr>
          <w:rFonts w:cs="Times New Roman"/>
          <w:spacing w:val="33"/>
        </w:rPr>
        <w:t xml:space="preserve"> </w:t>
      </w:r>
      <w:r>
        <w:rPr>
          <w:rFonts w:cs="Times New Roman"/>
        </w:rPr>
        <w:t>the</w:t>
      </w:r>
      <w:r>
        <w:rPr>
          <w:rFonts w:cs="Times New Roman"/>
          <w:spacing w:val="33"/>
        </w:rPr>
        <w:t xml:space="preserve"> </w:t>
      </w:r>
      <w:r>
        <w:rPr>
          <w:rFonts w:cs="Times New Roman"/>
        </w:rPr>
        <w:t>installation</w:t>
      </w:r>
      <w:r>
        <w:rPr>
          <w:rFonts w:cs="Times New Roman"/>
          <w:spacing w:val="35"/>
        </w:rPr>
        <w:t xml:space="preserve"> </w:t>
      </w:r>
      <w:r>
        <w:rPr>
          <w:rFonts w:cs="Times New Roman"/>
        </w:rPr>
        <w:t>or</w:t>
      </w:r>
      <w:r>
        <w:rPr>
          <w:rFonts w:cs="Times New Roman"/>
          <w:spacing w:val="36"/>
        </w:rPr>
        <w:t xml:space="preserve"> </w:t>
      </w:r>
      <w:r>
        <w:rPr>
          <w:rFonts w:cs="Times New Roman"/>
        </w:rPr>
        <w:t>within</w:t>
      </w:r>
      <w:r>
        <w:rPr>
          <w:rFonts w:cs="Times New Roman"/>
          <w:spacing w:val="35"/>
        </w:rPr>
        <w:t xml:space="preserve"> </w:t>
      </w:r>
      <w:r>
        <w:rPr>
          <w:rFonts w:cs="Times New Roman"/>
        </w:rPr>
        <w:t>manufacturer’s</w:t>
      </w:r>
      <w:r>
        <w:rPr>
          <w:rFonts w:cs="Times New Roman"/>
          <w:spacing w:val="33"/>
        </w:rPr>
        <w:t xml:space="preserve"> </w:t>
      </w:r>
      <w:r>
        <w:rPr>
          <w:rFonts w:cs="Times New Roman"/>
        </w:rPr>
        <w:t xml:space="preserve">warranty, </w:t>
      </w:r>
      <w:r>
        <w:t>whichever is the later period. Contr</w:t>
      </w:r>
      <w:r>
        <w:rPr>
          <w:rFonts w:cs="Times New Roman"/>
        </w:rPr>
        <w:t>actor shall provide the Court with all manufacturers’</w:t>
      </w:r>
      <w:r>
        <w:rPr>
          <w:rFonts w:cs="Times New Roman"/>
          <w:spacing w:val="29"/>
        </w:rPr>
        <w:t xml:space="preserve"> </w:t>
      </w:r>
      <w:r>
        <w:rPr>
          <w:rFonts w:cs="Times New Roman"/>
        </w:rPr>
        <w:t xml:space="preserve">warranty </w:t>
      </w:r>
      <w:r>
        <w:t>documents upon completion of the installation and prior to leaving the job</w:t>
      </w:r>
      <w:r>
        <w:rPr>
          <w:spacing w:val="-26"/>
        </w:rPr>
        <w:t xml:space="preserve"> </w:t>
      </w:r>
      <w:r>
        <w:t>site.</w:t>
      </w:r>
    </w:p>
    <w:p w:rsidR="00512C46" w:rsidRDefault="00512C46" w:rsidP="008C517C">
      <w:pPr>
        <w:pStyle w:val="ListParagraph"/>
        <w:numPr>
          <w:ilvl w:val="2"/>
          <w:numId w:val="18"/>
        </w:numPr>
        <w:tabs>
          <w:tab w:val="left" w:pos="2481"/>
        </w:tabs>
        <w:spacing w:before="121"/>
        <w:ind w:right="338"/>
        <w:jc w:val="both"/>
        <w:rPr>
          <w:rFonts w:ascii="Times New Roman" w:eastAsia="Times New Roman" w:hAnsi="Times New Roman" w:cs="Times New Roman"/>
        </w:rPr>
      </w:pPr>
      <w:r>
        <w:rPr>
          <w:rFonts w:ascii="Times New Roman" w:eastAsia="Times New Roman" w:hAnsi="Times New Roman" w:cs="Times New Roman"/>
        </w:rPr>
        <w:t>Contractor</w:t>
      </w:r>
      <w:r>
        <w:rPr>
          <w:rFonts w:ascii="Times New Roman" w:eastAsia="Times New Roman" w:hAnsi="Times New Roman" w:cs="Times New Roman"/>
          <w:spacing w:val="-8"/>
        </w:rPr>
        <w:t xml:space="preserve"> </w:t>
      </w:r>
      <w:r>
        <w:rPr>
          <w:rFonts w:ascii="Times New Roman" w:eastAsia="Times New Roman" w:hAnsi="Times New Roman" w:cs="Times New Roman"/>
        </w:rPr>
        <w:t>represents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rPr>
        <w:t>warrants</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Court</w:t>
      </w:r>
      <w:r>
        <w:rPr>
          <w:rFonts w:ascii="Times New Roman" w:eastAsia="Times New Roman" w:hAnsi="Times New Roman" w:cs="Times New Roman"/>
          <w:spacing w:val="-8"/>
        </w:rPr>
        <w:t xml:space="preserve"> </w:t>
      </w:r>
      <w:r>
        <w:rPr>
          <w:rFonts w:ascii="Times New Roman" w:eastAsia="Times New Roman" w:hAnsi="Times New Roman" w:cs="Times New Roman"/>
        </w:rPr>
        <w:t>that</w:t>
      </w:r>
      <w:r>
        <w:rPr>
          <w:rFonts w:ascii="Times New Roman" w:eastAsia="Times New Roman" w:hAnsi="Times New Roman" w:cs="Times New Roman"/>
          <w:spacing w:val="-7"/>
        </w:rPr>
        <w:t xml:space="preserve"> </w:t>
      </w:r>
      <w:r>
        <w:rPr>
          <w:rFonts w:ascii="Times New Roman" w:eastAsia="Times New Roman" w:hAnsi="Times New Roman" w:cs="Times New Roman"/>
        </w:rPr>
        <w:t>it</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11"/>
        </w:rPr>
        <w:t xml:space="preserve"> </w:t>
      </w:r>
      <w:r>
        <w:rPr>
          <w:rFonts w:ascii="Times New Roman" w:eastAsia="Times New Roman" w:hAnsi="Times New Roman" w:cs="Times New Roman"/>
        </w:rPr>
        <w:t>either</w:t>
      </w:r>
      <w:r>
        <w:rPr>
          <w:rFonts w:ascii="Times New Roman" w:eastAsia="Times New Roman" w:hAnsi="Times New Roman" w:cs="Times New Roman"/>
          <w:spacing w:val="-8"/>
        </w:rPr>
        <w:t xml:space="preserve"> </w:t>
      </w:r>
      <w:r>
        <w:rPr>
          <w:rFonts w:ascii="Times New Roman" w:eastAsia="Times New Roman" w:hAnsi="Times New Roman" w:cs="Times New Roman"/>
        </w:rPr>
        <w:t>own,</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8"/>
        </w:rPr>
        <w:t xml:space="preserve"> </w:t>
      </w:r>
      <w:r>
        <w:rPr>
          <w:rFonts w:ascii="Times New Roman" w:eastAsia="Times New Roman" w:hAnsi="Times New Roman" w:cs="Times New Roman"/>
        </w:rPr>
        <w:t>be</w:t>
      </w:r>
      <w:r>
        <w:rPr>
          <w:rFonts w:ascii="Times New Roman" w:eastAsia="Times New Roman" w:hAnsi="Times New Roman" w:cs="Times New Roman"/>
          <w:spacing w:val="-8"/>
        </w:rPr>
        <w:t xml:space="preserve"> </w:t>
      </w:r>
      <w:r>
        <w:rPr>
          <w:rFonts w:ascii="Times New Roman" w:eastAsia="Times New Roman" w:hAnsi="Times New Roman" w:cs="Times New Roman"/>
        </w:rPr>
        <w:t>authorized</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use for</w:t>
      </w:r>
      <w:r>
        <w:rPr>
          <w:rFonts w:ascii="Times New Roman" w:eastAsia="Times New Roman" w:hAnsi="Times New Roman" w:cs="Times New Roman"/>
          <w:spacing w:val="-10"/>
        </w:rPr>
        <w:t xml:space="preserve"> </w:t>
      </w:r>
      <w:r>
        <w:rPr>
          <w:rFonts w:ascii="Times New Roman" w:eastAsia="Times New Roman" w:hAnsi="Times New Roman" w:cs="Times New Roman"/>
        </w:rPr>
        <w:t>its</w:t>
      </w:r>
      <w:r>
        <w:rPr>
          <w:rFonts w:ascii="Times New Roman" w:eastAsia="Times New Roman" w:hAnsi="Times New Roman" w:cs="Times New Roman"/>
          <w:spacing w:val="-9"/>
        </w:rPr>
        <w:t xml:space="preserve"> </w:t>
      </w:r>
      <w:r>
        <w:rPr>
          <w:rFonts w:ascii="Times New Roman" w:eastAsia="Times New Roman" w:hAnsi="Times New Roman" w:cs="Times New Roman"/>
        </w:rPr>
        <w:t>own</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Court’s</w:t>
      </w:r>
      <w:r>
        <w:rPr>
          <w:rFonts w:ascii="Times New Roman" w:eastAsia="Times New Roman" w:hAnsi="Times New Roman" w:cs="Times New Roman"/>
          <w:spacing w:val="-10"/>
        </w:rPr>
        <w:t xml:space="preserve"> </w:t>
      </w:r>
      <w:r>
        <w:rPr>
          <w:rFonts w:ascii="Times New Roman" w:eastAsia="Times New Roman" w:hAnsi="Times New Roman" w:cs="Times New Roman"/>
        </w:rPr>
        <w:t>benefit,</w:t>
      </w:r>
      <w:r>
        <w:rPr>
          <w:rFonts w:ascii="Times New Roman" w:eastAsia="Times New Roman" w:hAnsi="Times New Roman" w:cs="Times New Roman"/>
          <w:spacing w:val="-10"/>
        </w:rPr>
        <w:t xml:space="preserve"> </w:t>
      </w:r>
      <w:r>
        <w:rPr>
          <w:rFonts w:ascii="Times New Roman" w:eastAsia="Times New Roman" w:hAnsi="Times New Roman" w:cs="Times New Roman"/>
        </w:rPr>
        <w:t>all</w:t>
      </w:r>
      <w:r>
        <w:rPr>
          <w:rFonts w:ascii="Times New Roman" w:eastAsia="Times New Roman" w:hAnsi="Times New Roman" w:cs="Times New Roman"/>
          <w:spacing w:val="-10"/>
        </w:rPr>
        <w:t xml:space="preserve"> </w:t>
      </w:r>
      <w:r>
        <w:rPr>
          <w:rFonts w:ascii="Times New Roman" w:eastAsia="Times New Roman" w:hAnsi="Times New Roman" w:cs="Times New Roman"/>
        </w:rPr>
        <w:t>intellectual</w:t>
      </w:r>
      <w:r>
        <w:rPr>
          <w:rFonts w:ascii="Times New Roman" w:eastAsia="Times New Roman" w:hAnsi="Times New Roman" w:cs="Times New Roman"/>
          <w:spacing w:val="-10"/>
        </w:rPr>
        <w:t xml:space="preserve"> </w:t>
      </w:r>
      <w:r>
        <w:rPr>
          <w:rFonts w:ascii="Times New Roman" w:eastAsia="Times New Roman" w:hAnsi="Times New Roman" w:cs="Times New Roman"/>
        </w:rPr>
        <w:t>property</w:t>
      </w:r>
      <w:r>
        <w:rPr>
          <w:rFonts w:ascii="Times New Roman" w:eastAsia="Times New Roman" w:hAnsi="Times New Roman" w:cs="Times New Roman"/>
          <w:spacing w:val="-11"/>
        </w:rPr>
        <w:t xml:space="preserve"> </w:t>
      </w:r>
      <w:r>
        <w:rPr>
          <w:rFonts w:ascii="Times New Roman" w:eastAsia="Times New Roman" w:hAnsi="Times New Roman" w:cs="Times New Roman"/>
        </w:rPr>
        <w:t>rights</w:t>
      </w:r>
      <w:r>
        <w:rPr>
          <w:rFonts w:ascii="Times New Roman" w:eastAsia="Times New Roman" w:hAnsi="Times New Roman" w:cs="Times New Roman"/>
          <w:spacing w:val="-10"/>
        </w:rPr>
        <w:t xml:space="preserve"> </w:t>
      </w:r>
      <w:r>
        <w:rPr>
          <w:rFonts w:ascii="Times New Roman" w:eastAsia="Times New Roman" w:hAnsi="Times New Roman" w:cs="Times New Roman"/>
        </w:rPr>
        <w:t>used</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11"/>
        </w:rPr>
        <w:t xml:space="preserve"> </w:t>
      </w:r>
      <w:r>
        <w:rPr>
          <w:rFonts w:ascii="Times New Roman" w:eastAsia="Times New Roman" w:hAnsi="Times New Roman" w:cs="Times New Roman"/>
        </w:rPr>
        <w:t>used</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connection with providing and/or performing the</w:t>
      </w:r>
      <w:r>
        <w:rPr>
          <w:rFonts w:ascii="Times New Roman" w:eastAsia="Times New Roman" w:hAnsi="Times New Roman" w:cs="Times New Roman"/>
          <w:spacing w:val="-9"/>
        </w:rPr>
        <w:t xml:space="preserve"> </w:t>
      </w:r>
      <w:r>
        <w:rPr>
          <w:rFonts w:ascii="Times New Roman" w:eastAsia="Times New Roman" w:hAnsi="Times New Roman" w:cs="Times New Roman"/>
        </w:rPr>
        <w:t>Work.</w:t>
      </w:r>
    </w:p>
    <w:p w:rsidR="00512C46" w:rsidRDefault="00512C46" w:rsidP="00512C46">
      <w:pPr>
        <w:spacing w:before="4"/>
        <w:rPr>
          <w:rFonts w:ascii="Times New Roman" w:eastAsia="Times New Roman" w:hAnsi="Times New Roman" w:cs="Times New Roman"/>
          <w:sz w:val="10"/>
          <w:szCs w:val="10"/>
        </w:rPr>
      </w:pPr>
    </w:p>
    <w:p w:rsidR="00512C46" w:rsidRDefault="00512C46" w:rsidP="008C517C">
      <w:pPr>
        <w:pStyle w:val="ListParagraph"/>
        <w:numPr>
          <w:ilvl w:val="2"/>
          <w:numId w:val="18"/>
        </w:numPr>
        <w:tabs>
          <w:tab w:val="left" w:pos="2481"/>
        </w:tabs>
        <w:spacing w:before="72"/>
        <w:ind w:right="343"/>
        <w:rPr>
          <w:rFonts w:ascii="Times New Roman" w:eastAsia="Times New Roman" w:hAnsi="Times New Roman" w:cs="Times New Roman"/>
        </w:rPr>
      </w:pPr>
      <w:r>
        <w:rPr>
          <w:rFonts w:ascii="Times New Roman"/>
        </w:rPr>
        <w:t>All</w:t>
      </w:r>
      <w:r>
        <w:rPr>
          <w:rFonts w:ascii="Times New Roman"/>
          <w:spacing w:val="-11"/>
        </w:rPr>
        <w:t xml:space="preserve"> </w:t>
      </w:r>
      <w:r>
        <w:rPr>
          <w:rFonts w:ascii="Times New Roman"/>
        </w:rPr>
        <w:t>warranties</w:t>
      </w:r>
      <w:r>
        <w:rPr>
          <w:rFonts w:ascii="Times New Roman"/>
          <w:spacing w:val="-11"/>
        </w:rPr>
        <w:t xml:space="preserve"> </w:t>
      </w:r>
      <w:r>
        <w:rPr>
          <w:rFonts w:ascii="Times New Roman"/>
        </w:rPr>
        <w:t>will</w:t>
      </w:r>
      <w:r>
        <w:rPr>
          <w:rFonts w:ascii="Times New Roman"/>
          <w:spacing w:val="-11"/>
        </w:rPr>
        <w:t xml:space="preserve"> </w:t>
      </w:r>
      <w:r>
        <w:rPr>
          <w:rFonts w:ascii="Times New Roman"/>
        </w:rPr>
        <w:t>inure</w:t>
      </w:r>
      <w:r>
        <w:rPr>
          <w:rFonts w:ascii="Times New Roman"/>
          <w:spacing w:val="-12"/>
        </w:rPr>
        <w:t xml:space="preserve"> </w:t>
      </w:r>
      <w:r>
        <w:rPr>
          <w:rFonts w:ascii="Times New Roman"/>
        </w:rPr>
        <w:t>to</w:t>
      </w:r>
      <w:r>
        <w:rPr>
          <w:rFonts w:ascii="Times New Roman"/>
          <w:spacing w:val="-14"/>
        </w:rPr>
        <w:t xml:space="preserve"> </w:t>
      </w:r>
      <w:r>
        <w:rPr>
          <w:rFonts w:ascii="Times New Roman"/>
        </w:rPr>
        <w:t>Court,</w:t>
      </w:r>
      <w:r>
        <w:rPr>
          <w:rFonts w:ascii="Times New Roman"/>
          <w:spacing w:val="-12"/>
        </w:rPr>
        <w:t xml:space="preserve"> </w:t>
      </w:r>
      <w:r>
        <w:rPr>
          <w:rFonts w:ascii="Times New Roman"/>
        </w:rPr>
        <w:t>its</w:t>
      </w:r>
      <w:r>
        <w:rPr>
          <w:rFonts w:ascii="Times New Roman"/>
          <w:spacing w:val="-11"/>
        </w:rPr>
        <w:t xml:space="preserve"> </w:t>
      </w:r>
      <w:r>
        <w:rPr>
          <w:rFonts w:ascii="Times New Roman"/>
        </w:rPr>
        <w:t>successors,</w:t>
      </w:r>
      <w:r>
        <w:rPr>
          <w:rFonts w:ascii="Times New Roman"/>
          <w:spacing w:val="-11"/>
        </w:rPr>
        <w:t xml:space="preserve"> </w:t>
      </w:r>
      <w:r>
        <w:rPr>
          <w:rFonts w:ascii="Times New Roman"/>
        </w:rPr>
        <w:t>assigns,</w:t>
      </w:r>
      <w:r>
        <w:rPr>
          <w:rFonts w:ascii="Times New Roman"/>
          <w:spacing w:val="-11"/>
        </w:rPr>
        <w:t xml:space="preserve"> </w:t>
      </w:r>
      <w:r>
        <w:rPr>
          <w:rFonts w:ascii="Times New Roman"/>
        </w:rPr>
        <w:t>customer</w:t>
      </w:r>
      <w:r>
        <w:rPr>
          <w:rFonts w:ascii="Times New Roman"/>
          <w:spacing w:val="-11"/>
        </w:rPr>
        <w:t xml:space="preserve"> </w:t>
      </w:r>
      <w:r>
        <w:rPr>
          <w:rFonts w:ascii="Times New Roman"/>
        </w:rPr>
        <w:t>agencies,</w:t>
      </w:r>
      <w:r>
        <w:rPr>
          <w:rFonts w:ascii="Times New Roman"/>
          <w:spacing w:val="-12"/>
        </w:rPr>
        <w:t xml:space="preserve"> </w:t>
      </w:r>
      <w:r>
        <w:rPr>
          <w:rFonts w:ascii="Times New Roman"/>
        </w:rPr>
        <w:t>and</w:t>
      </w:r>
      <w:r>
        <w:rPr>
          <w:rFonts w:ascii="Times New Roman"/>
          <w:spacing w:val="-12"/>
        </w:rPr>
        <w:t xml:space="preserve"> </w:t>
      </w:r>
      <w:r>
        <w:rPr>
          <w:rFonts w:ascii="Times New Roman"/>
        </w:rPr>
        <w:t>users</w:t>
      </w:r>
      <w:r>
        <w:rPr>
          <w:rFonts w:ascii="Times New Roman"/>
          <w:spacing w:val="-11"/>
        </w:rPr>
        <w:t xml:space="preserve"> </w:t>
      </w:r>
      <w:r>
        <w:rPr>
          <w:rFonts w:ascii="Times New Roman"/>
        </w:rPr>
        <w:t>of</w:t>
      </w:r>
      <w:r>
        <w:rPr>
          <w:rFonts w:ascii="Times New Roman"/>
          <w:spacing w:val="-11"/>
        </w:rPr>
        <w:t xml:space="preserve"> </w:t>
      </w:r>
      <w:r>
        <w:rPr>
          <w:rFonts w:ascii="Times New Roman"/>
        </w:rPr>
        <w:t>the</w:t>
      </w:r>
      <w:r>
        <w:rPr>
          <w:rFonts w:ascii="Times New Roman"/>
          <w:spacing w:val="-12"/>
        </w:rPr>
        <w:t xml:space="preserve"> </w:t>
      </w:r>
      <w:r>
        <w:rPr>
          <w:rFonts w:ascii="Times New Roman"/>
        </w:rPr>
        <w:t>Work provided hereunder.</w:t>
      </w:r>
    </w:p>
    <w:p w:rsidR="00512C46" w:rsidRDefault="00512C46" w:rsidP="008C517C">
      <w:pPr>
        <w:pStyle w:val="ListParagraph"/>
        <w:numPr>
          <w:ilvl w:val="2"/>
          <w:numId w:val="18"/>
        </w:numPr>
        <w:tabs>
          <w:tab w:val="left" w:pos="2481"/>
        </w:tabs>
        <w:spacing w:before="121"/>
        <w:ind w:right="343"/>
        <w:rPr>
          <w:rFonts w:ascii="Times New Roman" w:eastAsia="Times New Roman" w:hAnsi="Times New Roman" w:cs="Times New Roman"/>
        </w:rPr>
      </w:pPr>
      <w:r>
        <w:rPr>
          <w:rFonts w:ascii="Times New Roman"/>
        </w:rPr>
        <w:t>Unless</w:t>
      </w:r>
      <w:r>
        <w:rPr>
          <w:rFonts w:ascii="Times New Roman"/>
          <w:spacing w:val="-4"/>
        </w:rPr>
        <w:t xml:space="preserve"> </w:t>
      </w:r>
      <w:r>
        <w:rPr>
          <w:rFonts w:ascii="Times New Roman"/>
        </w:rPr>
        <w:t>otherwise</w:t>
      </w:r>
      <w:r>
        <w:rPr>
          <w:rFonts w:ascii="Times New Roman"/>
          <w:spacing w:val="-4"/>
        </w:rPr>
        <w:t xml:space="preserve"> </w:t>
      </w:r>
      <w:r>
        <w:rPr>
          <w:rFonts w:ascii="Times New Roman"/>
        </w:rPr>
        <w:t>specified,</w:t>
      </w:r>
      <w:r>
        <w:rPr>
          <w:rFonts w:ascii="Times New Roman"/>
          <w:spacing w:val="-4"/>
        </w:rPr>
        <w:t xml:space="preserve"> </w:t>
      </w:r>
      <w:r>
        <w:rPr>
          <w:rFonts w:ascii="Times New Roman"/>
        </w:rPr>
        <w:t>the</w:t>
      </w:r>
      <w:r>
        <w:rPr>
          <w:rFonts w:ascii="Times New Roman"/>
          <w:spacing w:val="-2"/>
        </w:rPr>
        <w:t xml:space="preserve"> </w:t>
      </w:r>
      <w:r>
        <w:rPr>
          <w:rFonts w:ascii="Times New Roman"/>
        </w:rPr>
        <w:t>warranties</w:t>
      </w:r>
      <w:r>
        <w:rPr>
          <w:rFonts w:ascii="Times New Roman"/>
          <w:spacing w:val="-2"/>
        </w:rPr>
        <w:t xml:space="preserve"> </w:t>
      </w:r>
      <w:r>
        <w:rPr>
          <w:rFonts w:ascii="Times New Roman"/>
        </w:rPr>
        <w:t>set</w:t>
      </w:r>
      <w:r>
        <w:rPr>
          <w:rFonts w:ascii="Times New Roman"/>
          <w:spacing w:val="-4"/>
        </w:rPr>
        <w:t xml:space="preserve"> </w:t>
      </w:r>
      <w:r>
        <w:rPr>
          <w:rFonts w:ascii="Times New Roman"/>
        </w:rPr>
        <w:t>forth</w:t>
      </w:r>
      <w:r>
        <w:rPr>
          <w:rFonts w:ascii="Times New Roman"/>
          <w:spacing w:val="-4"/>
        </w:rPr>
        <w:t xml:space="preserve"> </w:t>
      </w:r>
      <w:r>
        <w:rPr>
          <w:rFonts w:ascii="Times New Roman"/>
        </w:rPr>
        <w:t>in</w:t>
      </w:r>
      <w:r>
        <w:rPr>
          <w:rFonts w:ascii="Times New Roman"/>
          <w:spacing w:val="-4"/>
        </w:rPr>
        <w:t xml:space="preserve"> </w:t>
      </w:r>
      <w:r>
        <w:rPr>
          <w:rFonts w:ascii="Times New Roman"/>
        </w:rPr>
        <w:t>this</w:t>
      </w:r>
      <w:r>
        <w:rPr>
          <w:rFonts w:ascii="Times New Roman"/>
          <w:spacing w:val="-2"/>
        </w:rPr>
        <w:t xml:space="preserve"> </w:t>
      </w:r>
      <w:r>
        <w:rPr>
          <w:rFonts w:ascii="Times New Roman"/>
        </w:rPr>
        <w:t>Section</w:t>
      </w:r>
      <w:r>
        <w:rPr>
          <w:rFonts w:ascii="Times New Roman"/>
          <w:spacing w:val="-4"/>
        </w:rPr>
        <w:t xml:space="preserve"> </w:t>
      </w:r>
      <w:r>
        <w:rPr>
          <w:rFonts w:ascii="Times New Roman"/>
        </w:rPr>
        <w:t>commence</w:t>
      </w:r>
      <w:r>
        <w:rPr>
          <w:rFonts w:ascii="Times New Roman"/>
          <w:spacing w:val="-2"/>
        </w:rPr>
        <w:t xml:space="preserve"> </w:t>
      </w:r>
      <w:r>
        <w:rPr>
          <w:rFonts w:ascii="Times New Roman"/>
        </w:rPr>
        <w:t>after</w:t>
      </w:r>
      <w:r>
        <w:rPr>
          <w:rFonts w:ascii="Times New Roman"/>
          <w:spacing w:val="-4"/>
        </w:rPr>
        <w:t xml:space="preserve"> </w:t>
      </w:r>
      <w:r>
        <w:rPr>
          <w:rFonts w:ascii="Times New Roman"/>
        </w:rPr>
        <w:t>Work</w:t>
      </w:r>
      <w:r>
        <w:rPr>
          <w:rFonts w:ascii="Times New Roman"/>
          <w:spacing w:val="-4"/>
        </w:rPr>
        <w:t xml:space="preserve"> </w:t>
      </w:r>
      <w:proofErr w:type="gramStart"/>
      <w:r>
        <w:rPr>
          <w:rFonts w:ascii="Times New Roman"/>
        </w:rPr>
        <w:t>has</w:t>
      </w:r>
      <w:r>
        <w:rPr>
          <w:rFonts w:ascii="Times New Roman"/>
          <w:spacing w:val="-4"/>
        </w:rPr>
        <w:t xml:space="preserve"> </w:t>
      </w:r>
      <w:r>
        <w:rPr>
          <w:rFonts w:ascii="Times New Roman"/>
        </w:rPr>
        <w:t>been approved and accepted by</w:t>
      </w:r>
      <w:r>
        <w:rPr>
          <w:rFonts w:ascii="Times New Roman"/>
          <w:spacing w:val="-6"/>
        </w:rPr>
        <w:t xml:space="preserve"> </w:t>
      </w:r>
      <w:r>
        <w:rPr>
          <w:rFonts w:ascii="Times New Roman"/>
        </w:rPr>
        <w:t>Court</w:t>
      </w:r>
      <w:proofErr w:type="gramEnd"/>
      <w:r>
        <w:rPr>
          <w:rFonts w:ascii="Times New Roman"/>
        </w:rPr>
        <w:t>.</w:t>
      </w:r>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spacing w:before="70"/>
        <w:ind w:left="317" w:right="750"/>
        <w:rPr>
          <w:rFonts w:ascii="Times New Roman" w:eastAsia="Times New Roman" w:hAnsi="Times New Roman" w:cs="Times New Roman"/>
        </w:rPr>
      </w:pPr>
      <w:r>
        <w:rPr>
          <w:noProof/>
        </w:rPr>
        <w:drawing>
          <wp:inline distT="0" distB="0" distL="0" distR="0" wp14:anchorId="432713BF" wp14:editId="4D2D6CBD">
            <wp:extent cx="174498" cy="104394"/>
            <wp:effectExtent l="0" t="0" r="0" b="0"/>
            <wp:docPr id="307"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33.png"/>
                    <pic:cNvPicPr/>
                  </pic:nvPicPr>
                  <pic:blipFill>
                    <a:blip r:embed="rId86" cstate="print"/>
                    <a:stretch>
                      <a:fillRect/>
                    </a:stretch>
                  </pic:blipFill>
                  <pic:spPr>
                    <a:xfrm>
                      <a:off x="0" y="0"/>
                      <a:ext cx="174498" cy="104394"/>
                    </a:xfrm>
                    <a:prstGeom prst="rect">
                      <a:avLst/>
                    </a:prstGeom>
                  </pic:spPr>
                </pic:pic>
              </a:graphicData>
            </a:graphic>
          </wp:inline>
        </w:drawing>
      </w:r>
      <w:r>
        <w:rPr>
          <w:rFonts w:ascii="Times New Roman"/>
          <w:position w:val="1"/>
          <w:sz w:val="20"/>
        </w:rPr>
        <w:t xml:space="preserve">        </w:t>
      </w:r>
      <w:bookmarkStart w:id="31" w:name="_bookmark61"/>
      <w:bookmarkEnd w:id="31"/>
      <w:r>
        <w:rPr>
          <w:rFonts w:ascii="Times New Roman"/>
          <w:b/>
          <w:position w:val="1"/>
        </w:rPr>
        <w:t>Survival.</w:t>
      </w:r>
    </w:p>
    <w:p w:rsidR="00512C46" w:rsidRDefault="00512C46" w:rsidP="00512C46">
      <w:pPr>
        <w:pStyle w:val="BodyText"/>
        <w:spacing w:before="1"/>
        <w:ind w:left="1040" w:right="334" w:firstLine="0"/>
        <w:jc w:val="both"/>
      </w:pPr>
      <w:r>
        <w:t>Terms</w:t>
      </w:r>
      <w:r>
        <w:rPr>
          <w:spacing w:val="20"/>
        </w:rPr>
        <w:t xml:space="preserve"> </w:t>
      </w:r>
      <w:r>
        <w:t>that</w:t>
      </w:r>
      <w:r>
        <w:rPr>
          <w:spacing w:val="18"/>
        </w:rPr>
        <w:t xml:space="preserve"> </w:t>
      </w:r>
      <w:r>
        <w:t>will</w:t>
      </w:r>
      <w:r>
        <w:rPr>
          <w:spacing w:val="20"/>
        </w:rPr>
        <w:t xml:space="preserve"> </w:t>
      </w:r>
      <w:r>
        <w:t>survive</w:t>
      </w:r>
      <w:r>
        <w:rPr>
          <w:spacing w:val="19"/>
        </w:rPr>
        <w:t xml:space="preserve"> </w:t>
      </w:r>
      <w:r>
        <w:t>termination</w:t>
      </w:r>
      <w:r>
        <w:rPr>
          <w:spacing w:val="19"/>
        </w:rPr>
        <w:t xml:space="preserve"> </w:t>
      </w:r>
      <w:r>
        <w:t>or</w:t>
      </w:r>
      <w:r>
        <w:rPr>
          <w:spacing w:val="20"/>
        </w:rPr>
        <w:t xml:space="preserve"> </w:t>
      </w:r>
      <w:r>
        <w:t>expiration</w:t>
      </w:r>
      <w:r>
        <w:rPr>
          <w:spacing w:val="17"/>
        </w:rPr>
        <w:t xml:space="preserve"> </w:t>
      </w:r>
      <w:r>
        <w:t>of</w:t>
      </w:r>
      <w:r>
        <w:rPr>
          <w:spacing w:val="17"/>
        </w:rPr>
        <w:t xml:space="preserve"> </w:t>
      </w:r>
      <w:r>
        <w:t>this</w:t>
      </w:r>
      <w:r>
        <w:rPr>
          <w:spacing w:val="20"/>
        </w:rPr>
        <w:t xml:space="preserve"> </w:t>
      </w:r>
      <w:r>
        <w:t>Agreement</w:t>
      </w:r>
      <w:r>
        <w:rPr>
          <w:spacing w:val="18"/>
        </w:rPr>
        <w:t xml:space="preserve"> </w:t>
      </w:r>
      <w:r>
        <w:t>include,</w:t>
      </w:r>
      <w:r>
        <w:rPr>
          <w:spacing w:val="17"/>
        </w:rPr>
        <w:t xml:space="preserve"> </w:t>
      </w:r>
      <w:r>
        <w:t>but</w:t>
      </w:r>
      <w:r>
        <w:rPr>
          <w:spacing w:val="18"/>
        </w:rPr>
        <w:t xml:space="preserve"> </w:t>
      </w:r>
      <w:r>
        <w:t>are</w:t>
      </w:r>
      <w:r>
        <w:rPr>
          <w:spacing w:val="19"/>
        </w:rPr>
        <w:t xml:space="preserve"> </w:t>
      </w:r>
      <w:r>
        <w:t>not</w:t>
      </w:r>
      <w:r>
        <w:rPr>
          <w:spacing w:val="18"/>
        </w:rPr>
        <w:t xml:space="preserve"> </w:t>
      </w:r>
      <w:r>
        <w:t>limited</w:t>
      </w:r>
      <w:r>
        <w:rPr>
          <w:spacing w:val="19"/>
        </w:rPr>
        <w:t xml:space="preserve"> </w:t>
      </w:r>
      <w:r>
        <w:t>to</w:t>
      </w:r>
      <w:r>
        <w:rPr>
          <w:spacing w:val="26"/>
        </w:rPr>
        <w:t xml:space="preserve"> </w:t>
      </w:r>
      <w:proofErr w:type="gramStart"/>
      <w:r>
        <w:t>those</w:t>
      </w:r>
      <w:r>
        <w:rPr>
          <w:spacing w:val="20"/>
        </w:rPr>
        <w:t xml:space="preserve"> </w:t>
      </w:r>
      <w:r>
        <w:t>which</w:t>
      </w:r>
      <w:proofErr w:type="gramEnd"/>
      <w:r>
        <w:t xml:space="preserve"> address the following: Assignment, Audit and Records, Confidentiality, Indemnity, Limitation of</w:t>
      </w:r>
      <w:r>
        <w:rPr>
          <w:spacing w:val="14"/>
        </w:rPr>
        <w:t xml:space="preserve"> </w:t>
      </w:r>
      <w:r>
        <w:t>Liability, Warranties.</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70"/>
        <w:ind w:left="317" w:right="750"/>
        <w:rPr>
          <w:rFonts w:ascii="Times New Roman" w:eastAsia="Times New Roman" w:hAnsi="Times New Roman" w:cs="Times New Roman"/>
        </w:rPr>
      </w:pPr>
      <w:r>
        <w:rPr>
          <w:noProof/>
        </w:rPr>
        <w:drawing>
          <wp:inline distT="0" distB="0" distL="0" distR="0" wp14:anchorId="62B16D25" wp14:editId="4BB50027">
            <wp:extent cx="174498" cy="104394"/>
            <wp:effectExtent l="0" t="0" r="0" b="0"/>
            <wp:docPr id="309"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34.png"/>
                    <pic:cNvPicPr/>
                  </pic:nvPicPr>
                  <pic:blipFill>
                    <a:blip r:embed="rId87" cstate="print"/>
                    <a:stretch>
                      <a:fillRect/>
                    </a:stretch>
                  </pic:blipFill>
                  <pic:spPr>
                    <a:xfrm>
                      <a:off x="0" y="0"/>
                      <a:ext cx="174498" cy="104394"/>
                    </a:xfrm>
                    <a:prstGeom prst="rect">
                      <a:avLst/>
                    </a:prstGeom>
                  </pic:spPr>
                </pic:pic>
              </a:graphicData>
            </a:graphic>
          </wp:inline>
        </w:drawing>
      </w:r>
      <w:r>
        <w:rPr>
          <w:rFonts w:ascii="Times New Roman"/>
          <w:position w:val="1"/>
          <w:sz w:val="20"/>
        </w:rPr>
        <w:t xml:space="preserve">        </w:t>
      </w:r>
      <w:bookmarkStart w:id="32" w:name="_bookmark62"/>
      <w:bookmarkEnd w:id="32"/>
      <w:r>
        <w:rPr>
          <w:rFonts w:ascii="Times New Roman"/>
          <w:b/>
          <w:position w:val="1"/>
        </w:rPr>
        <w:t>Termination.</w:t>
      </w:r>
    </w:p>
    <w:p w:rsidR="00512C46" w:rsidRDefault="00512C46" w:rsidP="008C517C">
      <w:pPr>
        <w:pStyle w:val="Heading3"/>
        <w:numPr>
          <w:ilvl w:val="1"/>
          <w:numId w:val="17"/>
        </w:numPr>
        <w:tabs>
          <w:tab w:val="left" w:pos="1761"/>
        </w:tabs>
        <w:spacing w:before="123"/>
        <w:ind w:right="750"/>
        <w:rPr>
          <w:b w:val="0"/>
          <w:bCs w:val="0"/>
        </w:rPr>
      </w:pPr>
      <w:r>
        <w:t>Termination for</w:t>
      </w:r>
      <w:r>
        <w:rPr>
          <w:spacing w:val="-3"/>
        </w:rPr>
        <w:t xml:space="preserve"> </w:t>
      </w:r>
      <w:r>
        <w:t>Cause.</w:t>
      </w:r>
    </w:p>
    <w:p w:rsidR="00512C46" w:rsidRDefault="00512C46" w:rsidP="008C517C">
      <w:pPr>
        <w:pStyle w:val="ListParagraph"/>
        <w:numPr>
          <w:ilvl w:val="2"/>
          <w:numId w:val="17"/>
        </w:numPr>
        <w:tabs>
          <w:tab w:val="left" w:pos="2481"/>
        </w:tabs>
        <w:spacing w:before="119"/>
        <w:ind w:right="336"/>
        <w:jc w:val="both"/>
        <w:rPr>
          <w:rFonts w:ascii="Times New Roman" w:eastAsia="Times New Roman" w:hAnsi="Times New Roman" w:cs="Times New Roman"/>
        </w:rPr>
      </w:pPr>
      <w:r>
        <w:rPr>
          <w:rFonts w:ascii="Times New Roman" w:eastAsia="Times New Roman" w:hAnsi="Times New Roman" w:cs="Times New Roman"/>
        </w:rPr>
        <w:t>Court</w:t>
      </w:r>
      <w:r>
        <w:rPr>
          <w:rFonts w:ascii="Times New Roman" w:eastAsia="Times New Roman" w:hAnsi="Times New Roman" w:cs="Times New Roman"/>
          <w:spacing w:val="28"/>
        </w:rPr>
        <w:t xml:space="preserve"> </w:t>
      </w:r>
      <w:r>
        <w:rPr>
          <w:rFonts w:ascii="Times New Roman" w:eastAsia="Times New Roman" w:hAnsi="Times New Roman" w:cs="Times New Roman"/>
        </w:rPr>
        <w:t>may</w:t>
      </w:r>
      <w:r>
        <w:rPr>
          <w:rFonts w:ascii="Times New Roman" w:eastAsia="Times New Roman" w:hAnsi="Times New Roman" w:cs="Times New Roman"/>
          <w:spacing w:val="25"/>
        </w:rPr>
        <w:t xml:space="preserve"> </w:t>
      </w:r>
      <w:r>
        <w:rPr>
          <w:rFonts w:ascii="Times New Roman" w:eastAsia="Times New Roman" w:hAnsi="Times New Roman" w:cs="Times New Roman"/>
        </w:rPr>
        <w:t>terminate</w:t>
      </w:r>
      <w:r>
        <w:rPr>
          <w:rFonts w:ascii="Times New Roman" w:eastAsia="Times New Roman" w:hAnsi="Times New Roman" w:cs="Times New Roman"/>
          <w:spacing w:val="28"/>
        </w:rPr>
        <w:t xml:space="preserve"> </w:t>
      </w:r>
      <w:r>
        <w:rPr>
          <w:rFonts w:ascii="Times New Roman" w:eastAsia="Times New Roman" w:hAnsi="Times New Roman" w:cs="Times New Roman"/>
        </w:rPr>
        <w:t>this</w:t>
      </w:r>
      <w:r>
        <w:rPr>
          <w:rFonts w:ascii="Times New Roman" w:eastAsia="Times New Roman" w:hAnsi="Times New Roman" w:cs="Times New Roman"/>
          <w:spacing w:val="25"/>
        </w:rPr>
        <w:t xml:space="preserve"> </w:t>
      </w:r>
      <w:r>
        <w:rPr>
          <w:rFonts w:ascii="Times New Roman" w:eastAsia="Times New Roman" w:hAnsi="Times New Roman" w:cs="Times New Roman"/>
        </w:rPr>
        <w:t>Agreement,</w:t>
      </w:r>
      <w:r>
        <w:rPr>
          <w:rFonts w:ascii="Times New Roman" w:eastAsia="Times New Roman" w:hAnsi="Times New Roman" w:cs="Times New Roman"/>
          <w:spacing w:val="27"/>
        </w:rPr>
        <w:t xml:space="preserve"> </w:t>
      </w:r>
      <w:r>
        <w:rPr>
          <w:rFonts w:ascii="Times New Roman" w:eastAsia="Times New Roman" w:hAnsi="Times New Roman" w:cs="Times New Roman"/>
        </w:rPr>
        <w:t>in</w:t>
      </w:r>
      <w:r>
        <w:rPr>
          <w:rFonts w:ascii="Times New Roman" w:eastAsia="Times New Roman" w:hAnsi="Times New Roman" w:cs="Times New Roman"/>
          <w:spacing w:val="27"/>
        </w:rPr>
        <w:t xml:space="preserve"> </w:t>
      </w:r>
      <w:proofErr w:type="gramStart"/>
      <w:r>
        <w:rPr>
          <w:rFonts w:ascii="Times New Roman" w:eastAsia="Times New Roman" w:hAnsi="Times New Roman" w:cs="Times New Roman"/>
        </w:rPr>
        <w:t>whole</w:t>
      </w:r>
      <w:proofErr w:type="gramEnd"/>
      <w:r>
        <w:rPr>
          <w:rFonts w:ascii="Times New Roman" w:eastAsia="Times New Roman" w:hAnsi="Times New Roman" w:cs="Times New Roman"/>
          <w:spacing w:val="28"/>
        </w:rPr>
        <w:t xml:space="preserve"> </w:t>
      </w:r>
      <w:r>
        <w:rPr>
          <w:rFonts w:ascii="Times New Roman" w:eastAsia="Times New Roman" w:hAnsi="Times New Roman" w:cs="Times New Roman"/>
        </w:rPr>
        <w:t>or</w:t>
      </w:r>
      <w:r>
        <w:rPr>
          <w:rFonts w:ascii="Times New Roman" w:eastAsia="Times New Roman" w:hAnsi="Times New Roman" w:cs="Times New Roman"/>
          <w:spacing w:val="28"/>
        </w:rPr>
        <w:t xml:space="preserve"> </w:t>
      </w:r>
      <w:r>
        <w:rPr>
          <w:rFonts w:ascii="Times New Roman" w:eastAsia="Times New Roman" w:hAnsi="Times New Roman" w:cs="Times New Roman"/>
        </w:rPr>
        <w:t>in</w:t>
      </w:r>
      <w:r>
        <w:rPr>
          <w:rFonts w:ascii="Times New Roman" w:eastAsia="Times New Roman" w:hAnsi="Times New Roman" w:cs="Times New Roman"/>
          <w:spacing w:val="25"/>
        </w:rPr>
        <w:t xml:space="preserve"> </w:t>
      </w:r>
      <w:r>
        <w:rPr>
          <w:rFonts w:ascii="Times New Roman" w:eastAsia="Times New Roman" w:hAnsi="Times New Roman" w:cs="Times New Roman"/>
        </w:rPr>
        <w:t>part,</w:t>
      </w:r>
      <w:r>
        <w:rPr>
          <w:rFonts w:ascii="Times New Roman" w:eastAsia="Times New Roman" w:hAnsi="Times New Roman" w:cs="Times New Roman"/>
          <w:spacing w:val="28"/>
        </w:rPr>
        <w:t xml:space="preserve"> </w:t>
      </w:r>
      <w:r>
        <w:rPr>
          <w:rFonts w:ascii="Times New Roman" w:eastAsia="Times New Roman" w:hAnsi="Times New Roman" w:cs="Times New Roman"/>
        </w:rPr>
        <w:t>and</w:t>
      </w:r>
      <w:r>
        <w:rPr>
          <w:rFonts w:ascii="Times New Roman" w:eastAsia="Times New Roman" w:hAnsi="Times New Roman" w:cs="Times New Roman"/>
          <w:spacing w:val="27"/>
        </w:rPr>
        <w:t xml:space="preserve"> </w:t>
      </w:r>
      <w:r>
        <w:rPr>
          <w:rFonts w:ascii="Times New Roman" w:eastAsia="Times New Roman" w:hAnsi="Times New Roman" w:cs="Times New Roman"/>
        </w:rPr>
        <w:t>be</w:t>
      </w:r>
      <w:r>
        <w:rPr>
          <w:rFonts w:ascii="Times New Roman" w:eastAsia="Times New Roman" w:hAnsi="Times New Roman" w:cs="Times New Roman"/>
          <w:spacing w:val="28"/>
        </w:rPr>
        <w:t xml:space="preserve"> </w:t>
      </w:r>
      <w:r>
        <w:rPr>
          <w:rFonts w:ascii="Times New Roman" w:eastAsia="Times New Roman" w:hAnsi="Times New Roman" w:cs="Times New Roman"/>
        </w:rPr>
        <w:t>relieved</w:t>
      </w:r>
      <w:r>
        <w:rPr>
          <w:rFonts w:ascii="Times New Roman" w:eastAsia="Times New Roman" w:hAnsi="Times New Roman" w:cs="Times New Roman"/>
          <w:spacing w:val="28"/>
        </w:rPr>
        <w:t xml:space="preserve"> </w:t>
      </w:r>
      <w:r>
        <w:rPr>
          <w:rFonts w:ascii="Times New Roman" w:eastAsia="Times New Roman" w:hAnsi="Times New Roman" w:cs="Times New Roman"/>
        </w:rPr>
        <w:t>of</w:t>
      </w:r>
      <w:r>
        <w:rPr>
          <w:rFonts w:ascii="Times New Roman" w:eastAsia="Times New Roman" w:hAnsi="Times New Roman" w:cs="Times New Roman"/>
          <w:spacing w:val="28"/>
        </w:rPr>
        <w:t xml:space="preserve"> </w:t>
      </w:r>
      <w:r>
        <w:rPr>
          <w:rFonts w:ascii="Times New Roman" w:eastAsia="Times New Roman" w:hAnsi="Times New Roman" w:cs="Times New Roman"/>
        </w:rPr>
        <w:t>any</w:t>
      </w:r>
      <w:r>
        <w:rPr>
          <w:rFonts w:ascii="Times New Roman" w:eastAsia="Times New Roman" w:hAnsi="Times New Roman" w:cs="Times New Roman"/>
          <w:spacing w:val="25"/>
        </w:rPr>
        <w:t xml:space="preserve"> </w:t>
      </w:r>
      <w:r>
        <w:rPr>
          <w:rFonts w:ascii="Times New Roman" w:eastAsia="Times New Roman" w:hAnsi="Times New Roman" w:cs="Times New Roman"/>
        </w:rPr>
        <w:t>payments,</w:t>
      </w:r>
      <w:r>
        <w:rPr>
          <w:rFonts w:ascii="Times New Roman" w:eastAsia="Times New Roman" w:hAnsi="Times New Roman" w:cs="Times New Roman"/>
          <w:spacing w:val="28"/>
        </w:rPr>
        <w:t xml:space="preserve"> </w:t>
      </w:r>
      <w:r>
        <w:rPr>
          <w:rFonts w:ascii="Times New Roman" w:eastAsia="Times New Roman" w:hAnsi="Times New Roman" w:cs="Times New Roman"/>
        </w:rPr>
        <w:t>if Contractor</w:t>
      </w:r>
      <w:r>
        <w:rPr>
          <w:rFonts w:ascii="Times New Roman" w:eastAsia="Times New Roman" w:hAnsi="Times New Roman" w:cs="Times New Roman"/>
          <w:spacing w:val="-16"/>
        </w:rPr>
        <w:t xml:space="preserve"> </w:t>
      </w:r>
      <w:r>
        <w:rPr>
          <w:rFonts w:ascii="Times New Roman" w:eastAsia="Times New Roman" w:hAnsi="Times New Roman" w:cs="Times New Roman"/>
        </w:rPr>
        <w:t>fails</w:t>
      </w:r>
      <w:r>
        <w:rPr>
          <w:rFonts w:ascii="Times New Roman" w:eastAsia="Times New Roman" w:hAnsi="Times New Roman" w:cs="Times New Roman"/>
          <w:spacing w:val="-16"/>
        </w:rPr>
        <w:t xml:space="preserve"> </w:t>
      </w:r>
      <w:r>
        <w:rPr>
          <w:rFonts w:ascii="Times New Roman" w:eastAsia="Times New Roman" w:hAnsi="Times New Roman" w:cs="Times New Roman"/>
        </w:rPr>
        <w:t>to</w:t>
      </w:r>
      <w:r>
        <w:rPr>
          <w:rFonts w:ascii="Times New Roman" w:eastAsia="Times New Roman" w:hAnsi="Times New Roman" w:cs="Times New Roman"/>
          <w:spacing w:val="-17"/>
        </w:rPr>
        <w:t xml:space="preserve"> </w:t>
      </w:r>
      <w:r>
        <w:rPr>
          <w:rFonts w:ascii="Times New Roman" w:eastAsia="Times New Roman" w:hAnsi="Times New Roman" w:cs="Times New Roman"/>
        </w:rPr>
        <w:t>perform</w:t>
      </w:r>
      <w:r>
        <w:rPr>
          <w:rFonts w:ascii="Times New Roman" w:eastAsia="Times New Roman" w:hAnsi="Times New Roman" w:cs="Times New Roman"/>
          <w:spacing w:val="-20"/>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requirements</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6"/>
        </w:rPr>
        <w:t xml:space="preserve"> </w:t>
      </w:r>
      <w:r>
        <w:rPr>
          <w:rFonts w:ascii="Times New Roman" w:eastAsia="Times New Roman" w:hAnsi="Times New Roman" w:cs="Times New Roman"/>
        </w:rPr>
        <w:t>this</w:t>
      </w:r>
      <w:r>
        <w:rPr>
          <w:rFonts w:ascii="Times New Roman" w:eastAsia="Times New Roman" w:hAnsi="Times New Roman" w:cs="Times New Roman"/>
          <w:spacing w:val="-16"/>
        </w:rPr>
        <w:t xml:space="preserve"> </w:t>
      </w:r>
      <w:r>
        <w:rPr>
          <w:rFonts w:ascii="Times New Roman" w:eastAsia="Times New Roman" w:hAnsi="Times New Roman" w:cs="Times New Roman"/>
        </w:rPr>
        <w:t>Agreement</w:t>
      </w:r>
      <w:r>
        <w:rPr>
          <w:rFonts w:ascii="Times New Roman" w:eastAsia="Times New Roman" w:hAnsi="Times New Roman" w:cs="Times New Roman"/>
          <w:spacing w:val="-16"/>
        </w:rPr>
        <w:t xml:space="preserve"> </w:t>
      </w:r>
      <w:r>
        <w:rPr>
          <w:rFonts w:ascii="Times New Roman" w:eastAsia="Times New Roman" w:hAnsi="Times New Roman" w:cs="Times New Roman"/>
        </w:rPr>
        <w:t>at</w:t>
      </w:r>
      <w:r>
        <w:rPr>
          <w:rFonts w:ascii="Times New Roman" w:eastAsia="Times New Roman" w:hAnsi="Times New Roman" w:cs="Times New Roman"/>
          <w:spacing w:val="-16"/>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time</w:t>
      </w:r>
      <w:r>
        <w:rPr>
          <w:rFonts w:ascii="Times New Roman" w:eastAsia="Times New Roman" w:hAnsi="Times New Roman" w:cs="Times New Roman"/>
          <w:spacing w:val="-16"/>
        </w:rPr>
        <w:t xml:space="preserve"> </w:t>
      </w:r>
      <w:r>
        <w:rPr>
          <w:rFonts w:ascii="Times New Roman" w:eastAsia="Times New Roman" w:hAnsi="Times New Roman" w:cs="Times New Roman"/>
        </w:rPr>
        <w:t>and</w:t>
      </w:r>
      <w:r>
        <w:rPr>
          <w:rFonts w:ascii="Times New Roman" w:eastAsia="Times New Roman" w:hAnsi="Times New Roman" w:cs="Times New Roman"/>
          <w:spacing w:val="-16"/>
        </w:rPr>
        <w:t xml:space="preserve"> </w:t>
      </w:r>
      <w:r>
        <w:rPr>
          <w:rFonts w:ascii="Times New Roman" w:eastAsia="Times New Roman" w:hAnsi="Times New Roman" w:cs="Times New Roman"/>
        </w:rPr>
        <w:t>in</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manner</w:t>
      </w:r>
      <w:r>
        <w:rPr>
          <w:rFonts w:ascii="Times New Roman" w:eastAsia="Times New Roman" w:hAnsi="Times New Roman" w:cs="Times New Roman"/>
          <w:spacing w:val="-16"/>
        </w:rPr>
        <w:t xml:space="preserve"> </w:t>
      </w:r>
      <w:r>
        <w:rPr>
          <w:rFonts w:ascii="Times New Roman" w:eastAsia="Times New Roman" w:hAnsi="Times New Roman" w:cs="Times New Roman"/>
        </w:rPr>
        <w:t>agreed. Court may proceed with the Work in any manner deemed proper. All costs to Court arising</w:t>
      </w:r>
      <w:r>
        <w:rPr>
          <w:rFonts w:ascii="Times New Roman" w:eastAsia="Times New Roman" w:hAnsi="Times New Roman" w:cs="Times New Roman"/>
          <w:spacing w:val="7"/>
        </w:rPr>
        <w:t xml:space="preserve"> </w:t>
      </w:r>
      <w:r>
        <w:rPr>
          <w:rFonts w:ascii="Times New Roman" w:eastAsia="Times New Roman" w:hAnsi="Times New Roman" w:cs="Times New Roman"/>
        </w:rPr>
        <w:t>from Contractor’s</w:t>
      </w:r>
      <w:r>
        <w:rPr>
          <w:rFonts w:ascii="Times New Roman" w:eastAsia="Times New Roman" w:hAnsi="Times New Roman" w:cs="Times New Roman"/>
          <w:spacing w:val="22"/>
        </w:rPr>
        <w:t xml:space="preserve"> </w:t>
      </w:r>
      <w:r>
        <w:rPr>
          <w:rFonts w:ascii="Times New Roman" w:eastAsia="Times New Roman" w:hAnsi="Times New Roman" w:cs="Times New Roman"/>
        </w:rPr>
        <w:t>default</w:t>
      </w:r>
      <w:r>
        <w:rPr>
          <w:rFonts w:ascii="Times New Roman" w:eastAsia="Times New Roman" w:hAnsi="Times New Roman" w:cs="Times New Roman"/>
          <w:spacing w:val="22"/>
        </w:rPr>
        <w:t xml:space="preserve"> </w:t>
      </w:r>
      <w:r>
        <w:rPr>
          <w:rFonts w:ascii="Times New Roman" w:eastAsia="Times New Roman" w:hAnsi="Times New Roman" w:cs="Times New Roman"/>
        </w:rPr>
        <w:t>as</w:t>
      </w:r>
      <w:r>
        <w:rPr>
          <w:rFonts w:ascii="Times New Roman" w:eastAsia="Times New Roman" w:hAnsi="Times New Roman" w:cs="Times New Roman"/>
          <w:spacing w:val="22"/>
        </w:rPr>
        <w:t xml:space="preserve"> </w:t>
      </w:r>
      <w:r>
        <w:rPr>
          <w:rFonts w:ascii="Times New Roman" w:eastAsia="Times New Roman" w:hAnsi="Times New Roman" w:cs="Times New Roman"/>
        </w:rPr>
        <w:t>defined</w:t>
      </w:r>
      <w:r>
        <w:rPr>
          <w:rFonts w:ascii="Times New Roman" w:eastAsia="Times New Roman" w:hAnsi="Times New Roman" w:cs="Times New Roman"/>
          <w:spacing w:val="20"/>
        </w:rPr>
        <w:t xml:space="preserve"> </w:t>
      </w:r>
      <w:r>
        <w:rPr>
          <w:rFonts w:ascii="Times New Roman" w:eastAsia="Times New Roman" w:hAnsi="Times New Roman" w:cs="Times New Roman"/>
        </w:rPr>
        <w:t>in</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rPr>
        <w:t>Section</w:t>
      </w:r>
      <w:r>
        <w:rPr>
          <w:rFonts w:ascii="Times New Roman" w:eastAsia="Times New Roman" w:hAnsi="Times New Roman" w:cs="Times New Roman"/>
          <w:spacing w:val="19"/>
        </w:rPr>
        <w:t xml:space="preserve"> </w:t>
      </w:r>
      <w:r>
        <w:rPr>
          <w:rFonts w:ascii="Times New Roman" w:eastAsia="Times New Roman" w:hAnsi="Times New Roman" w:cs="Times New Roman"/>
        </w:rPr>
        <w:t>above,</w:t>
      </w:r>
      <w:r>
        <w:rPr>
          <w:rFonts w:ascii="Times New Roman" w:eastAsia="Times New Roman" w:hAnsi="Times New Roman" w:cs="Times New Roman"/>
          <w:spacing w:val="19"/>
        </w:rPr>
        <w:t xml:space="preserve"> </w:t>
      </w:r>
      <w:r>
        <w:rPr>
          <w:rFonts w:ascii="Times New Roman" w:eastAsia="Times New Roman" w:hAnsi="Times New Roman" w:cs="Times New Roman"/>
        </w:rPr>
        <w:t>including</w:t>
      </w:r>
      <w:r>
        <w:rPr>
          <w:rFonts w:ascii="Times New Roman" w:eastAsia="Times New Roman" w:hAnsi="Times New Roman" w:cs="Times New Roman"/>
          <w:spacing w:val="19"/>
        </w:rPr>
        <w:t xml:space="preserve"> </w:t>
      </w:r>
      <w:r>
        <w:rPr>
          <w:rFonts w:ascii="Times New Roman" w:eastAsia="Times New Roman" w:hAnsi="Times New Roman" w:cs="Times New Roman"/>
        </w:rPr>
        <w:t>costs</w:t>
      </w:r>
      <w:r>
        <w:rPr>
          <w:rFonts w:ascii="Times New Roman" w:eastAsia="Times New Roman" w:hAnsi="Times New Roman" w:cs="Times New Roman"/>
          <w:spacing w:val="20"/>
        </w:rPr>
        <w:t xml:space="preserve"> </w:t>
      </w:r>
      <w:r>
        <w:rPr>
          <w:rFonts w:ascii="Times New Roman" w:eastAsia="Times New Roman" w:hAnsi="Times New Roman" w:cs="Times New Roman"/>
        </w:rPr>
        <w:t>to</w:t>
      </w:r>
      <w:r>
        <w:rPr>
          <w:rFonts w:ascii="Times New Roman" w:eastAsia="Times New Roman" w:hAnsi="Times New Roman" w:cs="Times New Roman"/>
          <w:spacing w:val="19"/>
        </w:rPr>
        <w:t xml:space="preserve"> </w:t>
      </w:r>
      <w:r>
        <w:rPr>
          <w:rFonts w:ascii="Times New Roman" w:eastAsia="Times New Roman" w:hAnsi="Times New Roman" w:cs="Times New Roman"/>
        </w:rPr>
        <w:t>complete</w:t>
      </w:r>
      <w:r>
        <w:rPr>
          <w:rFonts w:ascii="Times New Roman" w:eastAsia="Times New Roman" w:hAnsi="Times New Roman" w:cs="Times New Roman"/>
          <w:spacing w:val="22"/>
        </w:rPr>
        <w:t xml:space="preserve"> </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rPr>
        <w:t>correct</w:t>
      </w:r>
      <w:r>
        <w:rPr>
          <w:rFonts w:ascii="Times New Roman" w:eastAsia="Times New Roman" w:hAnsi="Times New Roman" w:cs="Times New Roman"/>
          <w:spacing w:val="20"/>
        </w:rPr>
        <w:t xml:space="preserve"> </w:t>
      </w:r>
      <w:r>
        <w:rPr>
          <w:rFonts w:ascii="Times New Roman" w:eastAsia="Times New Roman" w:hAnsi="Times New Roman" w:cs="Times New Roman"/>
        </w:rPr>
        <w:t>the Work,</w:t>
      </w:r>
      <w:r>
        <w:rPr>
          <w:rFonts w:ascii="Times New Roman" w:eastAsia="Times New Roman" w:hAnsi="Times New Roman" w:cs="Times New Roman"/>
          <w:spacing w:val="13"/>
        </w:rPr>
        <w:t xml:space="preserve"> </w:t>
      </w:r>
      <w:r>
        <w:rPr>
          <w:rFonts w:ascii="Times New Roman" w:eastAsia="Times New Roman" w:hAnsi="Times New Roman" w:cs="Times New Roman"/>
        </w:rPr>
        <w:t>will</w:t>
      </w:r>
      <w:r>
        <w:rPr>
          <w:rFonts w:ascii="Times New Roman" w:eastAsia="Times New Roman" w:hAnsi="Times New Roman" w:cs="Times New Roman"/>
          <w:spacing w:val="14"/>
        </w:rPr>
        <w:t xml:space="preserve"> </w:t>
      </w:r>
      <w:r>
        <w:rPr>
          <w:rFonts w:ascii="Times New Roman" w:eastAsia="Times New Roman" w:hAnsi="Times New Roman" w:cs="Times New Roman"/>
        </w:rPr>
        <w:t>be</w:t>
      </w:r>
      <w:r>
        <w:rPr>
          <w:rFonts w:ascii="Times New Roman" w:eastAsia="Times New Roman" w:hAnsi="Times New Roman" w:cs="Times New Roman"/>
          <w:spacing w:val="13"/>
        </w:rPr>
        <w:t xml:space="preserve"> </w:t>
      </w:r>
      <w:r>
        <w:rPr>
          <w:rFonts w:ascii="Times New Roman" w:eastAsia="Times New Roman" w:hAnsi="Times New Roman" w:cs="Times New Roman"/>
        </w:rPr>
        <w:t>deducted</w:t>
      </w:r>
      <w:r>
        <w:rPr>
          <w:rFonts w:ascii="Times New Roman" w:eastAsia="Times New Roman" w:hAnsi="Times New Roman" w:cs="Times New Roman"/>
          <w:spacing w:val="13"/>
        </w:rPr>
        <w:t xml:space="preserve"> </w:t>
      </w:r>
      <w:r>
        <w:rPr>
          <w:rFonts w:ascii="Times New Roman" w:eastAsia="Times New Roman" w:hAnsi="Times New Roman" w:cs="Times New Roman"/>
        </w:rPr>
        <w:t>from</w:t>
      </w:r>
      <w:r>
        <w:rPr>
          <w:rFonts w:ascii="Times New Roman" w:eastAsia="Times New Roman" w:hAnsi="Times New Roman" w:cs="Times New Roman"/>
          <w:spacing w:val="12"/>
        </w:rPr>
        <w:t xml:space="preserve"> </w:t>
      </w:r>
      <w:r>
        <w:rPr>
          <w:rFonts w:ascii="Times New Roman" w:eastAsia="Times New Roman" w:hAnsi="Times New Roman" w:cs="Times New Roman"/>
        </w:rPr>
        <w:t>any</w:t>
      </w:r>
      <w:r>
        <w:rPr>
          <w:rFonts w:ascii="Times New Roman" w:eastAsia="Times New Roman" w:hAnsi="Times New Roman" w:cs="Times New Roman"/>
          <w:spacing w:val="11"/>
        </w:rPr>
        <w:t xml:space="preserve"> </w:t>
      </w:r>
      <w:r>
        <w:rPr>
          <w:rFonts w:ascii="Times New Roman" w:eastAsia="Times New Roman" w:hAnsi="Times New Roman" w:cs="Times New Roman"/>
        </w:rPr>
        <w:t>sum</w:t>
      </w:r>
      <w:r>
        <w:rPr>
          <w:rFonts w:ascii="Times New Roman" w:eastAsia="Times New Roman" w:hAnsi="Times New Roman" w:cs="Times New Roman"/>
          <w:spacing w:val="9"/>
        </w:rPr>
        <w:t xml:space="preserve"> </w:t>
      </w:r>
      <w:r>
        <w:rPr>
          <w:rFonts w:ascii="Times New Roman" w:eastAsia="Times New Roman" w:hAnsi="Times New Roman" w:cs="Times New Roman"/>
        </w:rPr>
        <w:t>due</w:t>
      </w:r>
      <w:r>
        <w:rPr>
          <w:rFonts w:ascii="Times New Roman" w:eastAsia="Times New Roman" w:hAnsi="Times New Roman" w:cs="Times New Roman"/>
          <w:spacing w:val="13"/>
        </w:rPr>
        <w:t xml:space="preserve"> </w:t>
      </w:r>
      <w:r>
        <w:rPr>
          <w:rFonts w:ascii="Times New Roman" w:eastAsia="Times New Roman" w:hAnsi="Times New Roman" w:cs="Times New Roman"/>
        </w:rPr>
        <w:t>Contractor.</w:t>
      </w:r>
      <w:r>
        <w:rPr>
          <w:rFonts w:ascii="Times New Roman" w:eastAsia="Times New Roman" w:hAnsi="Times New Roman" w:cs="Times New Roman"/>
          <w:spacing w:val="16"/>
        </w:rPr>
        <w:t xml:space="preserve"> </w:t>
      </w:r>
      <w:r>
        <w:rPr>
          <w:rFonts w:ascii="Times New Roman" w:eastAsia="Times New Roman" w:hAnsi="Times New Roman" w:cs="Times New Roman"/>
        </w:rPr>
        <w:t>Contractor</w:t>
      </w:r>
      <w:r>
        <w:rPr>
          <w:rFonts w:ascii="Times New Roman" w:eastAsia="Times New Roman" w:hAnsi="Times New Roman" w:cs="Times New Roman"/>
          <w:spacing w:val="14"/>
        </w:rPr>
        <w:t xml:space="preserve"> </w:t>
      </w:r>
      <w:r>
        <w:rPr>
          <w:rFonts w:ascii="Times New Roman" w:eastAsia="Times New Roman" w:hAnsi="Times New Roman" w:cs="Times New Roman"/>
        </w:rPr>
        <w:t>will</w:t>
      </w:r>
      <w:r>
        <w:rPr>
          <w:rFonts w:ascii="Times New Roman" w:eastAsia="Times New Roman" w:hAnsi="Times New Roman" w:cs="Times New Roman"/>
          <w:spacing w:val="14"/>
        </w:rPr>
        <w:t xml:space="preserve"> </w:t>
      </w:r>
      <w:r>
        <w:rPr>
          <w:rFonts w:ascii="Times New Roman" w:eastAsia="Times New Roman" w:hAnsi="Times New Roman" w:cs="Times New Roman"/>
        </w:rPr>
        <w:t>not</w:t>
      </w:r>
      <w:r>
        <w:rPr>
          <w:rFonts w:ascii="Times New Roman" w:eastAsia="Times New Roman" w:hAnsi="Times New Roman" w:cs="Times New Roman"/>
          <w:spacing w:val="14"/>
        </w:rPr>
        <w:t xml:space="preserve"> </w:t>
      </w:r>
      <w:r>
        <w:rPr>
          <w:rFonts w:ascii="Times New Roman" w:eastAsia="Times New Roman" w:hAnsi="Times New Roman" w:cs="Times New Roman"/>
        </w:rPr>
        <w:t>be</w:t>
      </w:r>
      <w:r>
        <w:rPr>
          <w:rFonts w:ascii="Times New Roman" w:eastAsia="Times New Roman" w:hAnsi="Times New Roman" w:cs="Times New Roman"/>
          <w:spacing w:val="13"/>
        </w:rPr>
        <w:t xml:space="preserve"> </w:t>
      </w:r>
      <w:r>
        <w:rPr>
          <w:rFonts w:ascii="Times New Roman" w:eastAsia="Times New Roman" w:hAnsi="Times New Roman" w:cs="Times New Roman"/>
        </w:rPr>
        <w:t>entitled</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13"/>
        </w:rPr>
        <w:t xml:space="preserve"> </w:t>
      </w:r>
      <w:r>
        <w:rPr>
          <w:rFonts w:ascii="Times New Roman" w:eastAsia="Times New Roman" w:hAnsi="Times New Roman" w:cs="Times New Roman"/>
        </w:rPr>
        <w:t>recover overhead or profit on the uncompleted portions of the Work. Notwithstanding any other</w:t>
      </w:r>
      <w:r>
        <w:rPr>
          <w:rFonts w:ascii="Times New Roman" w:eastAsia="Times New Roman" w:hAnsi="Times New Roman" w:cs="Times New Roman"/>
          <w:spacing w:val="-5"/>
        </w:rPr>
        <w:t xml:space="preserve"> </w:t>
      </w:r>
      <w:r>
        <w:rPr>
          <w:rFonts w:ascii="Times New Roman" w:eastAsia="Times New Roman" w:hAnsi="Times New Roman" w:cs="Times New Roman"/>
        </w:rPr>
        <w:t>provision of</w:t>
      </w:r>
      <w:r>
        <w:rPr>
          <w:rFonts w:ascii="Times New Roman" w:eastAsia="Times New Roman" w:hAnsi="Times New Roman" w:cs="Times New Roman"/>
          <w:spacing w:val="21"/>
        </w:rPr>
        <w:t xml:space="preserve"> </w:t>
      </w:r>
      <w:r>
        <w:rPr>
          <w:rFonts w:ascii="Times New Roman" w:eastAsia="Times New Roman" w:hAnsi="Times New Roman" w:cs="Times New Roman"/>
        </w:rPr>
        <w:t>this</w:t>
      </w:r>
      <w:r>
        <w:rPr>
          <w:rFonts w:ascii="Times New Roman" w:eastAsia="Times New Roman" w:hAnsi="Times New Roman" w:cs="Times New Roman"/>
          <w:spacing w:val="21"/>
        </w:rPr>
        <w:t xml:space="preserve"> </w:t>
      </w:r>
      <w:r>
        <w:rPr>
          <w:rFonts w:ascii="Times New Roman" w:eastAsia="Times New Roman" w:hAnsi="Times New Roman" w:cs="Times New Roman"/>
        </w:rPr>
        <w:t>Agreement,</w:t>
      </w:r>
      <w:r>
        <w:rPr>
          <w:rFonts w:ascii="Times New Roman" w:eastAsia="Times New Roman" w:hAnsi="Times New Roman" w:cs="Times New Roman"/>
          <w:spacing w:val="20"/>
        </w:rPr>
        <w:t xml:space="preserve"> </w:t>
      </w:r>
      <w:r>
        <w:rPr>
          <w:rFonts w:ascii="Times New Roman" w:eastAsia="Times New Roman" w:hAnsi="Times New Roman" w:cs="Times New Roman"/>
        </w:rPr>
        <w:t>in</w:t>
      </w:r>
      <w:r>
        <w:rPr>
          <w:rFonts w:ascii="Times New Roman" w:eastAsia="Times New Roman" w:hAnsi="Times New Roman" w:cs="Times New Roman"/>
          <w:spacing w:val="20"/>
        </w:rPr>
        <w:t xml:space="preserve"> </w:t>
      </w:r>
      <w:r>
        <w:rPr>
          <w:rFonts w:ascii="Times New Roman" w:eastAsia="Times New Roman" w:hAnsi="Times New Roman" w:cs="Times New Roman"/>
        </w:rPr>
        <w:t>no</w:t>
      </w:r>
      <w:r>
        <w:rPr>
          <w:rFonts w:ascii="Times New Roman" w:eastAsia="Times New Roman" w:hAnsi="Times New Roman" w:cs="Times New Roman"/>
          <w:spacing w:val="20"/>
        </w:rPr>
        <w:t xml:space="preserve"> </w:t>
      </w:r>
      <w:r>
        <w:rPr>
          <w:rFonts w:ascii="Times New Roman" w:eastAsia="Times New Roman" w:hAnsi="Times New Roman" w:cs="Times New Roman"/>
        </w:rPr>
        <w:t>event</w:t>
      </w:r>
      <w:r>
        <w:rPr>
          <w:rFonts w:ascii="Times New Roman" w:eastAsia="Times New Roman" w:hAnsi="Times New Roman" w:cs="Times New Roman"/>
          <w:spacing w:val="21"/>
        </w:rPr>
        <w:t xml:space="preserve"> </w:t>
      </w:r>
      <w:r>
        <w:rPr>
          <w:rFonts w:ascii="Times New Roman" w:eastAsia="Times New Roman" w:hAnsi="Times New Roman" w:cs="Times New Roman"/>
        </w:rPr>
        <w:t>shall</w:t>
      </w:r>
      <w:r>
        <w:rPr>
          <w:rFonts w:ascii="Times New Roman" w:eastAsia="Times New Roman" w:hAnsi="Times New Roman" w:cs="Times New Roman"/>
          <w:spacing w:val="25"/>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excess</w:t>
      </w:r>
      <w:r>
        <w:rPr>
          <w:rFonts w:ascii="Times New Roman" w:eastAsia="Times New Roman" w:hAnsi="Times New Roman" w:cs="Times New Roman"/>
          <w:spacing w:val="21"/>
        </w:rPr>
        <w:t xml:space="preserve"> </w:t>
      </w:r>
      <w:r>
        <w:rPr>
          <w:rFonts w:ascii="Times New Roman" w:eastAsia="Times New Roman" w:hAnsi="Times New Roman" w:cs="Times New Roman"/>
        </w:rPr>
        <w:t>cost</w:t>
      </w:r>
      <w:r>
        <w:rPr>
          <w:rFonts w:ascii="Times New Roman" w:eastAsia="Times New Roman" w:hAnsi="Times New Roman" w:cs="Times New Roman"/>
          <w:spacing w:val="19"/>
        </w:rPr>
        <w:t xml:space="preserve"> </w:t>
      </w:r>
      <w:r>
        <w:rPr>
          <w:rFonts w:ascii="Times New Roman" w:eastAsia="Times New Roman" w:hAnsi="Times New Roman" w:cs="Times New Roman"/>
        </w:rPr>
        <w:t>to</w:t>
      </w:r>
      <w:r>
        <w:rPr>
          <w:rFonts w:ascii="Times New Roman" w:eastAsia="Times New Roman" w:hAnsi="Times New Roman" w:cs="Times New Roman"/>
          <w:spacing w:val="20"/>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Court</w:t>
      </w:r>
      <w:r>
        <w:rPr>
          <w:rFonts w:ascii="Times New Roman" w:eastAsia="Times New Roman" w:hAnsi="Times New Roman" w:cs="Times New Roman"/>
          <w:spacing w:val="21"/>
        </w:rPr>
        <w:t xml:space="preserve"> </w:t>
      </w:r>
      <w:r>
        <w:rPr>
          <w:rFonts w:ascii="Times New Roman" w:eastAsia="Times New Roman" w:hAnsi="Times New Roman" w:cs="Times New Roman"/>
        </w:rPr>
        <w:t>for</w:t>
      </w:r>
      <w:r>
        <w:rPr>
          <w:rFonts w:ascii="Times New Roman" w:eastAsia="Times New Roman" w:hAnsi="Times New Roman" w:cs="Times New Roman"/>
          <w:spacing w:val="21"/>
        </w:rPr>
        <w:t xml:space="preserve"> </w:t>
      </w:r>
      <w:r>
        <w:rPr>
          <w:rFonts w:ascii="Times New Roman" w:eastAsia="Times New Roman" w:hAnsi="Times New Roman" w:cs="Times New Roman"/>
        </w:rPr>
        <w:t>such</w:t>
      </w:r>
      <w:r>
        <w:rPr>
          <w:rFonts w:ascii="Times New Roman" w:eastAsia="Times New Roman" w:hAnsi="Times New Roman" w:cs="Times New Roman"/>
          <w:spacing w:val="20"/>
        </w:rPr>
        <w:t xml:space="preserve"> </w:t>
      </w:r>
      <w:r>
        <w:rPr>
          <w:rFonts w:ascii="Times New Roman" w:eastAsia="Times New Roman" w:hAnsi="Times New Roman" w:cs="Times New Roman"/>
        </w:rPr>
        <w:t>goods</w:t>
      </w:r>
      <w:r>
        <w:rPr>
          <w:rFonts w:ascii="Times New Roman" w:eastAsia="Times New Roman" w:hAnsi="Times New Roman" w:cs="Times New Roman"/>
          <w:spacing w:val="21"/>
        </w:rPr>
        <w:t xml:space="preserve"> </w:t>
      </w:r>
      <w:r>
        <w:rPr>
          <w:rFonts w:ascii="Times New Roman" w:eastAsia="Times New Roman" w:hAnsi="Times New Roman" w:cs="Times New Roman"/>
        </w:rPr>
        <w:t>or</w:t>
      </w:r>
      <w:r>
        <w:rPr>
          <w:rFonts w:ascii="Times New Roman" w:eastAsia="Times New Roman" w:hAnsi="Times New Roman" w:cs="Times New Roman"/>
          <w:spacing w:val="21"/>
        </w:rPr>
        <w:t xml:space="preserve"> </w:t>
      </w:r>
      <w:r>
        <w:rPr>
          <w:rFonts w:ascii="Times New Roman" w:eastAsia="Times New Roman" w:hAnsi="Times New Roman" w:cs="Times New Roman"/>
        </w:rPr>
        <w:t>services</w:t>
      </w:r>
      <w:r>
        <w:rPr>
          <w:rFonts w:ascii="Times New Roman" w:eastAsia="Times New Roman" w:hAnsi="Times New Roman" w:cs="Times New Roman"/>
          <w:spacing w:val="21"/>
        </w:rPr>
        <w:t xml:space="preserve"> </w:t>
      </w:r>
      <w:r>
        <w:rPr>
          <w:rFonts w:ascii="Times New Roman" w:eastAsia="Times New Roman" w:hAnsi="Times New Roman" w:cs="Times New Roman"/>
        </w:rPr>
        <w:t>be excluded</w:t>
      </w:r>
      <w:r>
        <w:rPr>
          <w:rFonts w:ascii="Times New Roman" w:eastAsia="Times New Roman" w:hAnsi="Times New Roman" w:cs="Times New Roman"/>
          <w:spacing w:val="-16"/>
        </w:rPr>
        <w:t xml:space="preserve"> </w:t>
      </w:r>
      <w:r>
        <w:rPr>
          <w:rFonts w:ascii="Times New Roman" w:eastAsia="Times New Roman" w:hAnsi="Times New Roman" w:cs="Times New Roman"/>
        </w:rPr>
        <w:t>under</w:t>
      </w:r>
      <w:r>
        <w:rPr>
          <w:rFonts w:ascii="Times New Roman" w:eastAsia="Times New Roman" w:hAnsi="Times New Roman" w:cs="Times New Roman"/>
          <w:spacing w:val="-18"/>
        </w:rPr>
        <w:t xml:space="preserve"> </w:t>
      </w:r>
      <w:r>
        <w:rPr>
          <w:rFonts w:ascii="Times New Roman" w:eastAsia="Times New Roman" w:hAnsi="Times New Roman" w:cs="Times New Roman"/>
        </w:rPr>
        <w:t>this</w:t>
      </w:r>
      <w:r>
        <w:rPr>
          <w:rFonts w:ascii="Times New Roman" w:eastAsia="Times New Roman" w:hAnsi="Times New Roman" w:cs="Times New Roman"/>
          <w:spacing w:val="-16"/>
        </w:rPr>
        <w:t xml:space="preserve"> </w:t>
      </w:r>
      <w:r>
        <w:rPr>
          <w:rFonts w:ascii="Times New Roman" w:eastAsia="Times New Roman" w:hAnsi="Times New Roman" w:cs="Times New Roman"/>
        </w:rPr>
        <w:t>Agreement</w:t>
      </w:r>
      <w:r>
        <w:rPr>
          <w:rFonts w:ascii="Times New Roman" w:eastAsia="Times New Roman" w:hAnsi="Times New Roman" w:cs="Times New Roman"/>
          <w:spacing w:val="-16"/>
        </w:rPr>
        <w:t xml:space="preserve"> </w:t>
      </w:r>
      <w:r>
        <w:rPr>
          <w:rFonts w:ascii="Times New Roman" w:eastAsia="Times New Roman" w:hAnsi="Times New Roman" w:cs="Times New Roman"/>
        </w:rPr>
        <w:t>as</w:t>
      </w:r>
      <w:r>
        <w:rPr>
          <w:rFonts w:ascii="Times New Roman" w:eastAsia="Times New Roman" w:hAnsi="Times New Roman" w:cs="Times New Roman"/>
          <w:spacing w:val="-18"/>
        </w:rPr>
        <w:t xml:space="preserve"> </w:t>
      </w:r>
      <w:r>
        <w:rPr>
          <w:rFonts w:ascii="Times New Roman" w:eastAsia="Times New Roman" w:hAnsi="Times New Roman" w:cs="Times New Roman"/>
        </w:rPr>
        <w:t>indirect,</w:t>
      </w:r>
      <w:r>
        <w:rPr>
          <w:rFonts w:ascii="Times New Roman" w:eastAsia="Times New Roman" w:hAnsi="Times New Roman" w:cs="Times New Roman"/>
          <w:spacing w:val="-19"/>
        </w:rPr>
        <w:t xml:space="preserve"> </w:t>
      </w:r>
      <w:r>
        <w:rPr>
          <w:rFonts w:ascii="Times New Roman" w:eastAsia="Times New Roman" w:hAnsi="Times New Roman" w:cs="Times New Roman"/>
        </w:rPr>
        <w:t>incidental,</w:t>
      </w:r>
      <w:r>
        <w:rPr>
          <w:rFonts w:ascii="Times New Roman" w:eastAsia="Times New Roman" w:hAnsi="Times New Roman" w:cs="Times New Roman"/>
          <w:spacing w:val="-17"/>
        </w:rPr>
        <w:t xml:space="preserve"> </w:t>
      </w:r>
      <w:r>
        <w:rPr>
          <w:rFonts w:ascii="Times New Roman" w:eastAsia="Times New Roman" w:hAnsi="Times New Roman" w:cs="Times New Roman"/>
        </w:rPr>
        <w:t>special,</w:t>
      </w:r>
      <w:r>
        <w:rPr>
          <w:rFonts w:ascii="Times New Roman" w:eastAsia="Times New Roman" w:hAnsi="Times New Roman" w:cs="Times New Roman"/>
          <w:spacing w:val="-17"/>
        </w:rPr>
        <w:t xml:space="preserve"> </w:t>
      </w:r>
      <w:r>
        <w:rPr>
          <w:rFonts w:ascii="Times New Roman" w:eastAsia="Times New Roman" w:hAnsi="Times New Roman" w:cs="Times New Roman"/>
        </w:rPr>
        <w:t>exemplary,</w:t>
      </w:r>
      <w:r>
        <w:rPr>
          <w:rFonts w:ascii="Times New Roman" w:eastAsia="Times New Roman" w:hAnsi="Times New Roman" w:cs="Times New Roman"/>
          <w:spacing w:val="-17"/>
        </w:rPr>
        <w:t xml:space="preserve"> </w:t>
      </w:r>
      <w:r>
        <w:rPr>
          <w:rFonts w:ascii="Times New Roman" w:eastAsia="Times New Roman" w:hAnsi="Times New Roman" w:cs="Times New Roman"/>
        </w:rPr>
        <w:t>punitive</w:t>
      </w:r>
      <w:r>
        <w:rPr>
          <w:rFonts w:ascii="Times New Roman" w:eastAsia="Times New Roman" w:hAnsi="Times New Roman" w:cs="Times New Roman"/>
          <w:spacing w:val="-16"/>
        </w:rPr>
        <w:t xml:space="preserve"> </w:t>
      </w:r>
      <w:r>
        <w:rPr>
          <w:rFonts w:ascii="Times New Roman" w:eastAsia="Times New Roman" w:hAnsi="Times New Roman" w:cs="Times New Roman"/>
        </w:rPr>
        <w:t>or</w:t>
      </w:r>
      <w:r>
        <w:rPr>
          <w:rFonts w:ascii="Times New Roman" w:eastAsia="Times New Roman" w:hAnsi="Times New Roman" w:cs="Times New Roman"/>
          <w:spacing w:val="-16"/>
        </w:rPr>
        <w:t xml:space="preserve"> </w:t>
      </w:r>
      <w:r>
        <w:rPr>
          <w:rFonts w:ascii="Times New Roman" w:eastAsia="Times New Roman" w:hAnsi="Times New Roman" w:cs="Times New Roman"/>
        </w:rPr>
        <w:t>consequential damages of the Court. Contractor shall continue the Services not terminated</w:t>
      </w:r>
      <w:r>
        <w:rPr>
          <w:rFonts w:ascii="Times New Roman" w:eastAsia="Times New Roman" w:hAnsi="Times New Roman" w:cs="Times New Roman"/>
          <w:spacing w:val="-15"/>
        </w:rPr>
        <w:t xml:space="preserve"> </w:t>
      </w:r>
      <w:r>
        <w:rPr>
          <w:rFonts w:ascii="Times New Roman" w:eastAsia="Times New Roman" w:hAnsi="Times New Roman" w:cs="Times New Roman"/>
        </w:rPr>
        <w:t>hereunder.</w:t>
      </w:r>
    </w:p>
    <w:p w:rsidR="00512C46" w:rsidRDefault="00512C46" w:rsidP="008C517C">
      <w:pPr>
        <w:pStyle w:val="ListParagraph"/>
        <w:numPr>
          <w:ilvl w:val="2"/>
          <w:numId w:val="17"/>
        </w:numPr>
        <w:tabs>
          <w:tab w:val="left" w:pos="2481"/>
        </w:tabs>
        <w:spacing w:before="121"/>
        <w:ind w:right="337"/>
        <w:jc w:val="both"/>
        <w:rPr>
          <w:rFonts w:ascii="Times New Roman" w:eastAsia="Times New Roman" w:hAnsi="Times New Roman" w:cs="Times New Roman"/>
        </w:rPr>
      </w:pPr>
      <w:r>
        <w:rPr>
          <w:rFonts w:ascii="Times New Roman"/>
        </w:rPr>
        <w:t>If</w:t>
      </w:r>
      <w:r>
        <w:rPr>
          <w:rFonts w:ascii="Times New Roman"/>
          <w:spacing w:val="-10"/>
        </w:rPr>
        <w:t xml:space="preserve"> </w:t>
      </w:r>
      <w:r>
        <w:rPr>
          <w:rFonts w:ascii="Times New Roman"/>
        </w:rPr>
        <w:t>the</w:t>
      </w:r>
      <w:r>
        <w:rPr>
          <w:rFonts w:ascii="Times New Roman"/>
          <w:spacing w:val="-11"/>
        </w:rPr>
        <w:t xml:space="preserve"> </w:t>
      </w:r>
      <w:r>
        <w:rPr>
          <w:rFonts w:ascii="Times New Roman"/>
        </w:rPr>
        <w:t>Court</w:t>
      </w:r>
      <w:r>
        <w:rPr>
          <w:rFonts w:ascii="Times New Roman"/>
          <w:spacing w:val="-12"/>
        </w:rPr>
        <w:t xml:space="preserve"> </w:t>
      </w:r>
      <w:r>
        <w:rPr>
          <w:rFonts w:ascii="Times New Roman"/>
        </w:rPr>
        <w:t>terminates</w:t>
      </w:r>
      <w:r>
        <w:rPr>
          <w:rFonts w:ascii="Times New Roman"/>
          <w:spacing w:val="-13"/>
        </w:rPr>
        <w:t xml:space="preserve"> </w:t>
      </w:r>
      <w:r>
        <w:rPr>
          <w:rFonts w:ascii="Times New Roman"/>
        </w:rPr>
        <w:t>this</w:t>
      </w:r>
      <w:r>
        <w:rPr>
          <w:rFonts w:ascii="Times New Roman"/>
          <w:spacing w:val="-13"/>
        </w:rPr>
        <w:t xml:space="preserve"> </w:t>
      </w:r>
      <w:r>
        <w:rPr>
          <w:rFonts w:ascii="Times New Roman"/>
        </w:rPr>
        <w:t>Agreement</w:t>
      </w:r>
      <w:r>
        <w:rPr>
          <w:rFonts w:ascii="Times New Roman"/>
          <w:spacing w:val="-10"/>
        </w:rPr>
        <w:t xml:space="preserve"> </w:t>
      </w:r>
      <w:r>
        <w:rPr>
          <w:rFonts w:ascii="Times New Roman"/>
        </w:rPr>
        <w:t>or</w:t>
      </w:r>
      <w:r>
        <w:rPr>
          <w:rFonts w:ascii="Times New Roman"/>
          <w:spacing w:val="-10"/>
        </w:rPr>
        <w:t xml:space="preserve"> </w:t>
      </w:r>
      <w:r>
        <w:rPr>
          <w:rFonts w:ascii="Times New Roman"/>
        </w:rPr>
        <w:t>any</w:t>
      </w:r>
      <w:r>
        <w:rPr>
          <w:rFonts w:ascii="Times New Roman"/>
          <w:spacing w:val="-13"/>
        </w:rPr>
        <w:t xml:space="preserve"> </w:t>
      </w:r>
      <w:r>
        <w:rPr>
          <w:rFonts w:ascii="Times New Roman"/>
        </w:rPr>
        <w:t>portion</w:t>
      </w:r>
      <w:r>
        <w:rPr>
          <w:rFonts w:ascii="Times New Roman"/>
          <w:spacing w:val="-13"/>
        </w:rPr>
        <w:t xml:space="preserve"> </w:t>
      </w:r>
      <w:r>
        <w:rPr>
          <w:rFonts w:ascii="Times New Roman"/>
        </w:rPr>
        <w:t>thereof</w:t>
      </w:r>
      <w:r>
        <w:rPr>
          <w:rFonts w:ascii="Times New Roman"/>
          <w:spacing w:val="-10"/>
        </w:rPr>
        <w:t xml:space="preserve"> </w:t>
      </w:r>
      <w:r>
        <w:rPr>
          <w:rFonts w:ascii="Times New Roman"/>
        </w:rPr>
        <w:t>for</w:t>
      </w:r>
      <w:r>
        <w:rPr>
          <w:rFonts w:ascii="Times New Roman"/>
          <w:spacing w:val="-10"/>
        </w:rPr>
        <w:t xml:space="preserve"> </w:t>
      </w:r>
      <w:r>
        <w:rPr>
          <w:rFonts w:ascii="Times New Roman"/>
        </w:rPr>
        <w:t>cause,</w:t>
      </w:r>
      <w:r>
        <w:rPr>
          <w:rFonts w:ascii="Times New Roman"/>
          <w:spacing w:val="-11"/>
        </w:rPr>
        <w:t xml:space="preserve"> </w:t>
      </w:r>
      <w:r>
        <w:rPr>
          <w:rFonts w:ascii="Times New Roman"/>
        </w:rPr>
        <w:t>the</w:t>
      </w:r>
      <w:r>
        <w:rPr>
          <w:rFonts w:ascii="Times New Roman"/>
          <w:spacing w:val="-11"/>
        </w:rPr>
        <w:t xml:space="preserve"> </w:t>
      </w:r>
      <w:r>
        <w:rPr>
          <w:rFonts w:ascii="Times New Roman"/>
        </w:rPr>
        <w:t>Court</w:t>
      </w:r>
      <w:r>
        <w:rPr>
          <w:rFonts w:ascii="Times New Roman"/>
          <w:spacing w:val="-12"/>
        </w:rPr>
        <w:t xml:space="preserve"> </w:t>
      </w:r>
      <w:r>
        <w:rPr>
          <w:rFonts w:ascii="Times New Roman"/>
        </w:rPr>
        <w:t>may</w:t>
      </w:r>
      <w:r>
        <w:rPr>
          <w:rFonts w:ascii="Times New Roman"/>
          <w:spacing w:val="-13"/>
        </w:rPr>
        <w:t xml:space="preserve"> </w:t>
      </w:r>
      <w:r>
        <w:rPr>
          <w:rFonts w:ascii="Times New Roman"/>
        </w:rPr>
        <w:t>acquire</w:t>
      </w:r>
      <w:r>
        <w:rPr>
          <w:rFonts w:ascii="Times New Roman"/>
          <w:spacing w:val="-13"/>
        </w:rPr>
        <w:t xml:space="preserve"> </w:t>
      </w:r>
      <w:r>
        <w:rPr>
          <w:rFonts w:ascii="Times New Roman"/>
        </w:rPr>
        <w:t xml:space="preserve">from third parties, under the terms and in the </w:t>
      </w:r>
      <w:proofErr w:type="gramStart"/>
      <w:r>
        <w:rPr>
          <w:rFonts w:ascii="Times New Roman"/>
        </w:rPr>
        <w:t>manner</w:t>
      </w:r>
      <w:proofErr w:type="gramEnd"/>
      <w:r>
        <w:rPr>
          <w:rFonts w:ascii="Times New Roman"/>
        </w:rPr>
        <w:t xml:space="preserve"> the Court considers appropriate, goods or</w:t>
      </w:r>
      <w:r>
        <w:rPr>
          <w:rFonts w:ascii="Times New Roman"/>
          <w:spacing w:val="-24"/>
        </w:rPr>
        <w:t xml:space="preserve"> </w:t>
      </w:r>
      <w:r>
        <w:rPr>
          <w:rFonts w:ascii="Times New Roman"/>
        </w:rPr>
        <w:t xml:space="preserve">services equivalent to those terminated, and Contractor shall be liable </w:t>
      </w:r>
      <w:r>
        <w:rPr>
          <w:rFonts w:ascii="Times New Roman"/>
          <w:spacing w:val="2"/>
        </w:rPr>
        <w:t xml:space="preserve">to </w:t>
      </w:r>
      <w:r>
        <w:rPr>
          <w:rFonts w:ascii="Times New Roman"/>
        </w:rPr>
        <w:t>the Court for any excess costs</w:t>
      </w:r>
      <w:r>
        <w:rPr>
          <w:rFonts w:ascii="Times New Roman"/>
          <w:spacing w:val="23"/>
        </w:rPr>
        <w:t xml:space="preserve"> </w:t>
      </w:r>
      <w:r>
        <w:rPr>
          <w:rFonts w:ascii="Times New Roman"/>
        </w:rPr>
        <w:t>for those goods or services. Notwithstanding any other provision of this Agreement, in no event</w:t>
      </w:r>
      <w:r>
        <w:rPr>
          <w:rFonts w:ascii="Times New Roman"/>
          <w:spacing w:val="16"/>
        </w:rPr>
        <w:t xml:space="preserve"> </w:t>
      </w:r>
      <w:r>
        <w:rPr>
          <w:rFonts w:ascii="Times New Roman"/>
        </w:rPr>
        <w:t>shall the</w:t>
      </w:r>
      <w:r>
        <w:rPr>
          <w:rFonts w:ascii="Times New Roman"/>
          <w:spacing w:val="-16"/>
        </w:rPr>
        <w:t xml:space="preserve"> </w:t>
      </w:r>
      <w:r>
        <w:rPr>
          <w:rFonts w:ascii="Times New Roman"/>
        </w:rPr>
        <w:t>excess</w:t>
      </w:r>
      <w:r>
        <w:rPr>
          <w:rFonts w:ascii="Times New Roman"/>
          <w:spacing w:val="-16"/>
        </w:rPr>
        <w:t xml:space="preserve"> </w:t>
      </w:r>
      <w:r>
        <w:rPr>
          <w:rFonts w:ascii="Times New Roman"/>
        </w:rPr>
        <w:t>cost</w:t>
      </w:r>
      <w:r>
        <w:rPr>
          <w:rFonts w:ascii="Times New Roman"/>
          <w:spacing w:val="-16"/>
        </w:rPr>
        <w:t xml:space="preserve"> </w:t>
      </w:r>
      <w:r>
        <w:rPr>
          <w:rFonts w:ascii="Times New Roman"/>
        </w:rPr>
        <w:t>to</w:t>
      </w:r>
      <w:r>
        <w:rPr>
          <w:rFonts w:ascii="Times New Roman"/>
          <w:spacing w:val="-17"/>
        </w:rPr>
        <w:t xml:space="preserve"> </w:t>
      </w:r>
      <w:r>
        <w:rPr>
          <w:rFonts w:ascii="Times New Roman"/>
        </w:rPr>
        <w:t>the</w:t>
      </w:r>
      <w:r>
        <w:rPr>
          <w:rFonts w:ascii="Times New Roman"/>
          <w:spacing w:val="-14"/>
        </w:rPr>
        <w:t xml:space="preserve"> </w:t>
      </w:r>
      <w:r>
        <w:rPr>
          <w:rFonts w:ascii="Times New Roman"/>
        </w:rPr>
        <w:t>Court</w:t>
      </w:r>
      <w:r>
        <w:rPr>
          <w:rFonts w:ascii="Times New Roman"/>
          <w:spacing w:val="-18"/>
        </w:rPr>
        <w:t xml:space="preserve"> </w:t>
      </w:r>
      <w:r>
        <w:rPr>
          <w:rFonts w:ascii="Times New Roman"/>
        </w:rPr>
        <w:t>for</w:t>
      </w:r>
      <w:r>
        <w:rPr>
          <w:rFonts w:ascii="Times New Roman"/>
          <w:spacing w:val="-16"/>
        </w:rPr>
        <w:t xml:space="preserve"> </w:t>
      </w:r>
      <w:r>
        <w:rPr>
          <w:rFonts w:ascii="Times New Roman"/>
        </w:rPr>
        <w:t>such</w:t>
      </w:r>
      <w:r>
        <w:rPr>
          <w:rFonts w:ascii="Times New Roman"/>
          <w:spacing w:val="-14"/>
        </w:rPr>
        <w:t xml:space="preserve"> </w:t>
      </w:r>
      <w:r>
        <w:rPr>
          <w:rFonts w:ascii="Times New Roman"/>
        </w:rPr>
        <w:t>goods</w:t>
      </w:r>
      <w:r>
        <w:rPr>
          <w:rFonts w:ascii="Times New Roman"/>
          <w:spacing w:val="-16"/>
        </w:rPr>
        <w:t xml:space="preserve"> </w:t>
      </w:r>
      <w:r>
        <w:rPr>
          <w:rFonts w:ascii="Times New Roman"/>
        </w:rPr>
        <w:t>or</w:t>
      </w:r>
      <w:r>
        <w:rPr>
          <w:rFonts w:ascii="Times New Roman"/>
          <w:spacing w:val="-16"/>
        </w:rPr>
        <w:t xml:space="preserve"> </w:t>
      </w:r>
      <w:r>
        <w:rPr>
          <w:rFonts w:ascii="Times New Roman"/>
        </w:rPr>
        <w:t>services</w:t>
      </w:r>
      <w:r>
        <w:rPr>
          <w:rFonts w:ascii="Times New Roman"/>
          <w:spacing w:val="-16"/>
        </w:rPr>
        <w:t xml:space="preserve"> </w:t>
      </w:r>
      <w:r>
        <w:rPr>
          <w:rFonts w:ascii="Times New Roman"/>
        </w:rPr>
        <w:t>be</w:t>
      </w:r>
      <w:r>
        <w:rPr>
          <w:rFonts w:ascii="Times New Roman"/>
          <w:spacing w:val="-14"/>
        </w:rPr>
        <w:t xml:space="preserve"> </w:t>
      </w:r>
      <w:r>
        <w:rPr>
          <w:rFonts w:ascii="Times New Roman"/>
        </w:rPr>
        <w:t>excluded</w:t>
      </w:r>
      <w:r>
        <w:rPr>
          <w:rFonts w:ascii="Times New Roman"/>
          <w:spacing w:val="-14"/>
        </w:rPr>
        <w:t xml:space="preserve"> </w:t>
      </w:r>
      <w:r>
        <w:rPr>
          <w:rFonts w:ascii="Times New Roman"/>
        </w:rPr>
        <w:t>under</w:t>
      </w:r>
      <w:r>
        <w:rPr>
          <w:rFonts w:ascii="Times New Roman"/>
          <w:spacing w:val="-16"/>
        </w:rPr>
        <w:t xml:space="preserve"> </w:t>
      </w:r>
      <w:r>
        <w:rPr>
          <w:rFonts w:ascii="Times New Roman"/>
        </w:rPr>
        <w:t>this</w:t>
      </w:r>
      <w:r>
        <w:rPr>
          <w:rFonts w:ascii="Times New Roman"/>
          <w:spacing w:val="-14"/>
        </w:rPr>
        <w:t xml:space="preserve"> </w:t>
      </w:r>
      <w:r>
        <w:rPr>
          <w:rFonts w:ascii="Times New Roman"/>
        </w:rPr>
        <w:t>Agreement</w:t>
      </w:r>
      <w:r>
        <w:rPr>
          <w:rFonts w:ascii="Times New Roman"/>
          <w:spacing w:val="-13"/>
        </w:rPr>
        <w:t xml:space="preserve"> </w:t>
      </w:r>
      <w:r>
        <w:rPr>
          <w:rFonts w:ascii="Times New Roman"/>
        </w:rPr>
        <w:t>as</w:t>
      </w:r>
      <w:r>
        <w:rPr>
          <w:rFonts w:ascii="Times New Roman"/>
          <w:spacing w:val="-16"/>
        </w:rPr>
        <w:t xml:space="preserve"> </w:t>
      </w:r>
      <w:r>
        <w:rPr>
          <w:rFonts w:ascii="Times New Roman"/>
        </w:rPr>
        <w:t>indirect, incidental,</w:t>
      </w:r>
      <w:r>
        <w:rPr>
          <w:rFonts w:ascii="Times New Roman"/>
          <w:spacing w:val="17"/>
        </w:rPr>
        <w:t xml:space="preserve"> </w:t>
      </w:r>
      <w:r>
        <w:rPr>
          <w:rFonts w:ascii="Times New Roman"/>
        </w:rPr>
        <w:t>special,</w:t>
      </w:r>
      <w:r>
        <w:rPr>
          <w:rFonts w:ascii="Times New Roman"/>
          <w:spacing w:val="17"/>
        </w:rPr>
        <w:t xml:space="preserve"> </w:t>
      </w:r>
      <w:r>
        <w:rPr>
          <w:rFonts w:ascii="Times New Roman"/>
        </w:rPr>
        <w:t>exemplary,</w:t>
      </w:r>
      <w:r>
        <w:rPr>
          <w:rFonts w:ascii="Times New Roman"/>
          <w:spacing w:val="17"/>
        </w:rPr>
        <w:t xml:space="preserve"> </w:t>
      </w:r>
      <w:r>
        <w:rPr>
          <w:rFonts w:ascii="Times New Roman"/>
        </w:rPr>
        <w:t>punitive</w:t>
      </w:r>
      <w:r>
        <w:rPr>
          <w:rFonts w:ascii="Times New Roman"/>
          <w:spacing w:val="17"/>
        </w:rPr>
        <w:t xml:space="preserve"> </w:t>
      </w:r>
      <w:r>
        <w:rPr>
          <w:rFonts w:ascii="Times New Roman"/>
        </w:rPr>
        <w:t>or</w:t>
      </w:r>
      <w:r>
        <w:rPr>
          <w:rFonts w:ascii="Times New Roman"/>
          <w:spacing w:val="17"/>
        </w:rPr>
        <w:t xml:space="preserve"> </w:t>
      </w:r>
      <w:r>
        <w:rPr>
          <w:rFonts w:ascii="Times New Roman"/>
        </w:rPr>
        <w:t>consequential</w:t>
      </w:r>
      <w:r>
        <w:rPr>
          <w:rFonts w:ascii="Times New Roman"/>
          <w:spacing w:val="18"/>
        </w:rPr>
        <w:t xml:space="preserve"> </w:t>
      </w:r>
      <w:r>
        <w:rPr>
          <w:rFonts w:ascii="Times New Roman"/>
        </w:rPr>
        <w:t>damages</w:t>
      </w:r>
      <w:r>
        <w:rPr>
          <w:rFonts w:ascii="Times New Roman"/>
          <w:spacing w:val="17"/>
        </w:rPr>
        <w:t xml:space="preserve"> </w:t>
      </w:r>
      <w:r>
        <w:rPr>
          <w:rFonts w:ascii="Times New Roman"/>
        </w:rPr>
        <w:t>of</w:t>
      </w:r>
      <w:r>
        <w:rPr>
          <w:rFonts w:ascii="Times New Roman"/>
          <w:spacing w:val="17"/>
        </w:rPr>
        <w:t xml:space="preserve"> </w:t>
      </w:r>
      <w:r>
        <w:rPr>
          <w:rFonts w:ascii="Times New Roman"/>
        </w:rPr>
        <w:t>the</w:t>
      </w:r>
      <w:r>
        <w:rPr>
          <w:rFonts w:ascii="Times New Roman"/>
          <w:spacing w:val="17"/>
        </w:rPr>
        <w:t xml:space="preserve"> </w:t>
      </w:r>
      <w:r>
        <w:rPr>
          <w:rFonts w:ascii="Times New Roman"/>
        </w:rPr>
        <w:t>Court.</w:t>
      </w:r>
      <w:r>
        <w:rPr>
          <w:rFonts w:ascii="Times New Roman"/>
          <w:spacing w:val="14"/>
        </w:rPr>
        <w:t xml:space="preserve"> </w:t>
      </w:r>
      <w:r>
        <w:rPr>
          <w:rFonts w:ascii="Times New Roman"/>
        </w:rPr>
        <w:t>Contractor</w:t>
      </w:r>
      <w:r>
        <w:rPr>
          <w:rFonts w:ascii="Times New Roman"/>
          <w:spacing w:val="17"/>
        </w:rPr>
        <w:t xml:space="preserve"> </w:t>
      </w:r>
      <w:r>
        <w:rPr>
          <w:rFonts w:ascii="Times New Roman"/>
        </w:rPr>
        <w:t>shall continue the Services not terminated</w:t>
      </w:r>
      <w:r>
        <w:rPr>
          <w:rFonts w:ascii="Times New Roman"/>
          <w:spacing w:val="-4"/>
        </w:rPr>
        <w:t xml:space="preserve"> </w:t>
      </w:r>
      <w:r>
        <w:rPr>
          <w:rFonts w:ascii="Times New Roman"/>
        </w:rPr>
        <w:t>hereunder.</w:t>
      </w:r>
    </w:p>
    <w:p w:rsidR="00512C46" w:rsidRDefault="00512C46" w:rsidP="008C517C">
      <w:pPr>
        <w:pStyle w:val="Heading3"/>
        <w:numPr>
          <w:ilvl w:val="1"/>
          <w:numId w:val="17"/>
        </w:numPr>
        <w:tabs>
          <w:tab w:val="left" w:pos="1761"/>
        </w:tabs>
        <w:spacing w:before="122"/>
        <w:ind w:right="750"/>
        <w:rPr>
          <w:b w:val="0"/>
          <w:bCs w:val="0"/>
        </w:rPr>
      </w:pPr>
      <w:r>
        <w:t>Termination for</w:t>
      </w:r>
      <w:r>
        <w:rPr>
          <w:spacing w:val="-4"/>
        </w:rPr>
        <w:t xml:space="preserve"> </w:t>
      </w:r>
      <w:r>
        <w:t>Convenience.</w:t>
      </w:r>
    </w:p>
    <w:p w:rsidR="00512C46" w:rsidRDefault="00512C46" w:rsidP="008C517C">
      <w:pPr>
        <w:pStyle w:val="ListParagraph"/>
        <w:numPr>
          <w:ilvl w:val="2"/>
          <w:numId w:val="17"/>
        </w:numPr>
        <w:tabs>
          <w:tab w:val="left" w:pos="2481"/>
        </w:tabs>
        <w:spacing w:before="119"/>
        <w:ind w:right="337"/>
        <w:jc w:val="both"/>
        <w:rPr>
          <w:rFonts w:ascii="Times New Roman" w:eastAsia="Times New Roman" w:hAnsi="Times New Roman" w:cs="Times New Roman"/>
        </w:rPr>
      </w:pPr>
      <w:r>
        <w:rPr>
          <w:rFonts w:ascii="Times New Roman" w:eastAsia="Times New Roman" w:hAnsi="Times New Roman" w:cs="Times New Roman"/>
        </w:rPr>
        <w:t>Court may terminate this Agreement, in whole or in part, at any time and for any reason, upon</w:t>
      </w:r>
      <w:r>
        <w:rPr>
          <w:rFonts w:ascii="Times New Roman" w:eastAsia="Times New Roman" w:hAnsi="Times New Roman" w:cs="Times New Roman"/>
          <w:spacing w:val="53"/>
        </w:rPr>
        <w:t xml:space="preserve"> </w:t>
      </w:r>
      <w:r>
        <w:rPr>
          <w:rFonts w:ascii="Times New Roman" w:eastAsia="Times New Roman" w:hAnsi="Times New Roman" w:cs="Times New Roman"/>
        </w:rPr>
        <w:t>at least ten (10) calendar days’ Notice to Contractor. Upon receipt of the termination</w:t>
      </w:r>
      <w:r>
        <w:rPr>
          <w:rFonts w:ascii="Times New Roman" w:eastAsia="Times New Roman" w:hAnsi="Times New Roman" w:cs="Times New Roman"/>
          <w:spacing w:val="27"/>
        </w:rPr>
        <w:t xml:space="preserve"> </w:t>
      </w:r>
      <w:r>
        <w:rPr>
          <w:rFonts w:ascii="Times New Roman" w:eastAsia="Times New Roman" w:hAnsi="Times New Roman" w:cs="Times New Roman"/>
        </w:rPr>
        <w:t>Notice, Contractor will promptly discontinue Work as specified in the</w:t>
      </w:r>
      <w:r>
        <w:rPr>
          <w:rFonts w:ascii="Times New Roman" w:eastAsia="Times New Roman" w:hAnsi="Times New Roman" w:cs="Times New Roman"/>
          <w:spacing w:val="-14"/>
        </w:rPr>
        <w:t xml:space="preserve"> </w:t>
      </w:r>
      <w:r>
        <w:rPr>
          <w:rFonts w:ascii="Times New Roman" w:eastAsia="Times New Roman" w:hAnsi="Times New Roman" w:cs="Times New Roman"/>
        </w:rPr>
        <w:t>Notice.</w:t>
      </w:r>
    </w:p>
    <w:p w:rsidR="00512C46" w:rsidRDefault="00512C46" w:rsidP="008C517C">
      <w:pPr>
        <w:pStyle w:val="ListParagraph"/>
        <w:numPr>
          <w:ilvl w:val="2"/>
          <w:numId w:val="17"/>
        </w:numPr>
        <w:tabs>
          <w:tab w:val="left" w:pos="2481"/>
        </w:tabs>
        <w:spacing w:before="119"/>
        <w:ind w:right="332"/>
        <w:jc w:val="both"/>
        <w:rPr>
          <w:rFonts w:ascii="Times New Roman" w:eastAsia="Times New Roman" w:hAnsi="Times New Roman" w:cs="Times New Roman"/>
        </w:rPr>
      </w:pPr>
      <w:r>
        <w:rPr>
          <w:rFonts w:ascii="Times New Roman"/>
        </w:rPr>
        <w:t>If</w:t>
      </w:r>
      <w:r>
        <w:rPr>
          <w:rFonts w:ascii="Times New Roman"/>
          <w:spacing w:val="-6"/>
        </w:rPr>
        <w:t xml:space="preserve"> </w:t>
      </w:r>
      <w:r>
        <w:rPr>
          <w:rFonts w:ascii="Times New Roman"/>
        </w:rPr>
        <w:t>Court</w:t>
      </w:r>
      <w:r>
        <w:rPr>
          <w:rFonts w:ascii="Times New Roman"/>
          <w:spacing w:val="-6"/>
        </w:rPr>
        <w:t xml:space="preserve"> </w:t>
      </w:r>
      <w:r>
        <w:rPr>
          <w:rFonts w:ascii="Times New Roman"/>
        </w:rPr>
        <w:t>terminates</w:t>
      </w:r>
      <w:r>
        <w:rPr>
          <w:rFonts w:ascii="Times New Roman"/>
          <w:spacing w:val="-6"/>
        </w:rPr>
        <w:t xml:space="preserve"> </w:t>
      </w:r>
      <w:r>
        <w:rPr>
          <w:rFonts w:ascii="Times New Roman"/>
        </w:rPr>
        <w:t>all</w:t>
      </w:r>
      <w:r>
        <w:rPr>
          <w:rFonts w:ascii="Times New Roman"/>
          <w:spacing w:val="-6"/>
        </w:rPr>
        <w:t xml:space="preserve"> </w:t>
      </w:r>
      <w:r>
        <w:rPr>
          <w:rFonts w:ascii="Times New Roman"/>
        </w:rPr>
        <w:t>or</w:t>
      </w:r>
      <w:r>
        <w:rPr>
          <w:rFonts w:ascii="Times New Roman"/>
          <w:spacing w:val="-6"/>
        </w:rPr>
        <w:t xml:space="preserve"> </w:t>
      </w:r>
      <w:r>
        <w:rPr>
          <w:rFonts w:ascii="Times New Roman"/>
        </w:rPr>
        <w:t>part</w:t>
      </w:r>
      <w:r>
        <w:rPr>
          <w:rFonts w:ascii="Times New Roman"/>
          <w:spacing w:val="-6"/>
        </w:rPr>
        <w:t xml:space="preserve"> </w:t>
      </w:r>
      <w:r>
        <w:rPr>
          <w:rFonts w:ascii="Times New Roman"/>
        </w:rPr>
        <w:t>of</w:t>
      </w:r>
      <w:r>
        <w:rPr>
          <w:rFonts w:ascii="Times New Roman"/>
          <w:spacing w:val="-6"/>
        </w:rPr>
        <w:t xml:space="preserve"> </w:t>
      </w:r>
      <w:r>
        <w:rPr>
          <w:rFonts w:ascii="Times New Roman"/>
        </w:rPr>
        <w:t>this</w:t>
      </w:r>
      <w:r>
        <w:rPr>
          <w:rFonts w:ascii="Times New Roman"/>
          <w:spacing w:val="-9"/>
        </w:rPr>
        <w:t xml:space="preserve"> </w:t>
      </w:r>
      <w:r>
        <w:rPr>
          <w:rFonts w:ascii="Times New Roman"/>
        </w:rPr>
        <w:t>Agreement</w:t>
      </w:r>
      <w:r>
        <w:rPr>
          <w:rFonts w:ascii="Times New Roman"/>
          <w:spacing w:val="-6"/>
        </w:rPr>
        <w:t xml:space="preserve"> </w:t>
      </w:r>
      <w:r>
        <w:rPr>
          <w:rFonts w:ascii="Times New Roman"/>
        </w:rPr>
        <w:t>other</w:t>
      </w:r>
      <w:r>
        <w:rPr>
          <w:rFonts w:ascii="Times New Roman"/>
          <w:spacing w:val="-8"/>
        </w:rPr>
        <w:t xml:space="preserve"> </w:t>
      </w:r>
      <w:r>
        <w:rPr>
          <w:rFonts w:ascii="Times New Roman"/>
        </w:rPr>
        <w:t>than</w:t>
      </w:r>
      <w:r>
        <w:rPr>
          <w:rFonts w:ascii="Times New Roman"/>
          <w:spacing w:val="-7"/>
        </w:rPr>
        <w:t xml:space="preserve"> </w:t>
      </w:r>
      <w:r>
        <w:rPr>
          <w:rFonts w:ascii="Times New Roman"/>
        </w:rPr>
        <w:t>for</w:t>
      </w:r>
      <w:r>
        <w:rPr>
          <w:rFonts w:ascii="Times New Roman"/>
          <w:spacing w:val="-6"/>
        </w:rPr>
        <w:t xml:space="preserve"> </w:t>
      </w:r>
      <w:r>
        <w:rPr>
          <w:rFonts w:ascii="Times New Roman"/>
        </w:rPr>
        <w:t>cause,</w:t>
      </w:r>
      <w:r>
        <w:rPr>
          <w:rFonts w:ascii="Times New Roman"/>
          <w:spacing w:val="-7"/>
        </w:rPr>
        <w:t xml:space="preserve"> </w:t>
      </w:r>
      <w:r>
        <w:rPr>
          <w:rFonts w:ascii="Times New Roman"/>
        </w:rPr>
        <w:t>the</w:t>
      </w:r>
      <w:r>
        <w:rPr>
          <w:rFonts w:ascii="Times New Roman"/>
          <w:spacing w:val="-7"/>
        </w:rPr>
        <w:t xml:space="preserve"> </w:t>
      </w:r>
      <w:r>
        <w:rPr>
          <w:rFonts w:ascii="Times New Roman"/>
        </w:rPr>
        <w:t>Court</w:t>
      </w:r>
      <w:r>
        <w:rPr>
          <w:rFonts w:ascii="Times New Roman"/>
          <w:spacing w:val="-6"/>
        </w:rPr>
        <w:t xml:space="preserve"> </w:t>
      </w:r>
      <w:r>
        <w:rPr>
          <w:rFonts w:ascii="Times New Roman"/>
        </w:rPr>
        <w:t>will</w:t>
      </w:r>
      <w:r>
        <w:rPr>
          <w:rFonts w:ascii="Times New Roman"/>
          <w:spacing w:val="-6"/>
        </w:rPr>
        <w:t xml:space="preserve"> </w:t>
      </w:r>
      <w:r>
        <w:rPr>
          <w:rFonts w:ascii="Times New Roman"/>
        </w:rPr>
        <w:t>pay</w:t>
      </w:r>
      <w:r>
        <w:rPr>
          <w:rFonts w:ascii="Times New Roman"/>
          <w:spacing w:val="-9"/>
        </w:rPr>
        <w:t xml:space="preserve"> </w:t>
      </w:r>
      <w:r>
        <w:rPr>
          <w:rFonts w:ascii="Times New Roman"/>
        </w:rPr>
        <w:t>Contractor for</w:t>
      </w:r>
      <w:r>
        <w:rPr>
          <w:rFonts w:ascii="Times New Roman"/>
          <w:spacing w:val="-14"/>
        </w:rPr>
        <w:t xml:space="preserve"> </w:t>
      </w:r>
      <w:r>
        <w:rPr>
          <w:rFonts w:ascii="Times New Roman"/>
        </w:rPr>
        <w:t>the</w:t>
      </w:r>
      <w:r>
        <w:rPr>
          <w:rFonts w:ascii="Times New Roman"/>
          <w:spacing w:val="-12"/>
        </w:rPr>
        <w:t xml:space="preserve"> </w:t>
      </w:r>
      <w:r>
        <w:rPr>
          <w:rFonts w:ascii="Times New Roman"/>
        </w:rPr>
        <w:t>Work</w:t>
      </w:r>
      <w:r>
        <w:rPr>
          <w:rFonts w:ascii="Times New Roman"/>
          <w:spacing w:val="-14"/>
        </w:rPr>
        <w:t xml:space="preserve"> </w:t>
      </w:r>
      <w:r>
        <w:rPr>
          <w:rFonts w:ascii="Times New Roman"/>
        </w:rPr>
        <w:t>satisfactorily</w:t>
      </w:r>
      <w:r>
        <w:rPr>
          <w:rFonts w:ascii="Times New Roman"/>
          <w:spacing w:val="-14"/>
        </w:rPr>
        <w:t xml:space="preserve"> </w:t>
      </w:r>
      <w:r>
        <w:rPr>
          <w:rFonts w:ascii="Times New Roman"/>
        </w:rPr>
        <w:t>performed</w:t>
      </w:r>
      <w:r>
        <w:rPr>
          <w:rFonts w:ascii="Times New Roman"/>
          <w:spacing w:val="-12"/>
        </w:rPr>
        <w:t xml:space="preserve"> </w:t>
      </w:r>
      <w:r>
        <w:rPr>
          <w:rFonts w:ascii="Times New Roman"/>
        </w:rPr>
        <w:t>prior</w:t>
      </w:r>
      <w:r>
        <w:rPr>
          <w:rFonts w:ascii="Times New Roman"/>
          <w:spacing w:val="-11"/>
        </w:rPr>
        <w:t xml:space="preserve"> </w:t>
      </w:r>
      <w:r>
        <w:rPr>
          <w:rFonts w:ascii="Times New Roman"/>
        </w:rPr>
        <w:t>to</w:t>
      </w:r>
      <w:r>
        <w:rPr>
          <w:rFonts w:ascii="Times New Roman"/>
          <w:spacing w:val="-14"/>
        </w:rPr>
        <w:t xml:space="preserve"> </w:t>
      </w:r>
      <w:r>
        <w:rPr>
          <w:rFonts w:ascii="Times New Roman"/>
        </w:rPr>
        <w:t>the</w:t>
      </w:r>
      <w:r>
        <w:rPr>
          <w:rFonts w:ascii="Times New Roman"/>
          <w:spacing w:val="-14"/>
        </w:rPr>
        <w:t xml:space="preserve"> </w:t>
      </w:r>
      <w:r>
        <w:rPr>
          <w:rFonts w:ascii="Times New Roman"/>
        </w:rPr>
        <w:t>termination.</w:t>
      </w:r>
      <w:r>
        <w:rPr>
          <w:rFonts w:ascii="Times New Roman"/>
          <w:spacing w:val="-7"/>
        </w:rPr>
        <w:t xml:space="preserve"> </w:t>
      </w:r>
      <w:r>
        <w:rPr>
          <w:rFonts w:ascii="Times New Roman"/>
        </w:rPr>
        <w:t>Contractor</w:t>
      </w:r>
      <w:r>
        <w:rPr>
          <w:rFonts w:ascii="Times New Roman"/>
          <w:spacing w:val="-11"/>
        </w:rPr>
        <w:t xml:space="preserve"> </w:t>
      </w:r>
      <w:r>
        <w:rPr>
          <w:rFonts w:ascii="Times New Roman"/>
        </w:rPr>
        <w:t>will</w:t>
      </w:r>
      <w:r>
        <w:rPr>
          <w:rFonts w:ascii="Times New Roman"/>
          <w:spacing w:val="-11"/>
        </w:rPr>
        <w:t xml:space="preserve"> </w:t>
      </w:r>
      <w:r>
        <w:rPr>
          <w:rFonts w:ascii="Times New Roman"/>
        </w:rPr>
        <w:t>not</w:t>
      </w:r>
      <w:r>
        <w:rPr>
          <w:rFonts w:ascii="Times New Roman"/>
          <w:spacing w:val="-11"/>
        </w:rPr>
        <w:t xml:space="preserve"> </w:t>
      </w:r>
      <w:r>
        <w:rPr>
          <w:rFonts w:ascii="Times New Roman"/>
        </w:rPr>
        <w:t>recover</w:t>
      </w:r>
      <w:r>
        <w:rPr>
          <w:rFonts w:ascii="Times New Roman"/>
          <w:spacing w:val="-11"/>
        </w:rPr>
        <w:t xml:space="preserve"> </w:t>
      </w:r>
      <w:r>
        <w:rPr>
          <w:rFonts w:ascii="Times New Roman"/>
        </w:rPr>
        <w:t>overhead or profit on the uncompleted portions of the</w:t>
      </w:r>
      <w:r>
        <w:rPr>
          <w:rFonts w:ascii="Times New Roman"/>
          <w:spacing w:val="-5"/>
        </w:rPr>
        <w:t xml:space="preserve"> </w:t>
      </w:r>
      <w:r>
        <w:rPr>
          <w:rFonts w:ascii="Times New Roman"/>
        </w:rPr>
        <w:t>Work.</w:t>
      </w:r>
    </w:p>
    <w:p w:rsidR="00512C46" w:rsidRDefault="00512C46" w:rsidP="008C517C">
      <w:pPr>
        <w:pStyle w:val="Heading3"/>
        <w:numPr>
          <w:ilvl w:val="1"/>
          <w:numId w:val="17"/>
        </w:numPr>
        <w:tabs>
          <w:tab w:val="left" w:pos="1761"/>
        </w:tabs>
        <w:spacing w:before="119"/>
        <w:ind w:right="750"/>
        <w:rPr>
          <w:b w:val="0"/>
          <w:bCs w:val="0"/>
        </w:rPr>
      </w:pPr>
      <w:r>
        <w:t>Termination due to Fund Appropriation and</w:t>
      </w:r>
      <w:r>
        <w:rPr>
          <w:spacing w:val="-10"/>
        </w:rPr>
        <w:t xml:space="preserve"> </w:t>
      </w:r>
      <w:r>
        <w:t>Availability.</w:t>
      </w:r>
    </w:p>
    <w:p w:rsidR="00512C46" w:rsidRDefault="00512C46" w:rsidP="008C517C">
      <w:pPr>
        <w:pStyle w:val="ListParagraph"/>
        <w:numPr>
          <w:ilvl w:val="2"/>
          <w:numId w:val="17"/>
        </w:numPr>
        <w:tabs>
          <w:tab w:val="left" w:pos="2481"/>
        </w:tabs>
        <w:spacing w:before="121"/>
        <w:ind w:right="334"/>
        <w:jc w:val="both"/>
        <w:rPr>
          <w:rFonts w:ascii="Times New Roman" w:eastAsia="Times New Roman" w:hAnsi="Times New Roman" w:cs="Times New Roman"/>
        </w:rPr>
      </w:pPr>
      <w:r>
        <w:rPr>
          <w:rFonts w:ascii="Times New Roman"/>
        </w:rPr>
        <w:t>Court's</w:t>
      </w:r>
      <w:r>
        <w:rPr>
          <w:rFonts w:ascii="Times New Roman"/>
          <w:spacing w:val="-4"/>
        </w:rPr>
        <w:t xml:space="preserve"> </w:t>
      </w:r>
      <w:r>
        <w:rPr>
          <w:rFonts w:ascii="Times New Roman"/>
        </w:rPr>
        <w:t>obligations</w:t>
      </w:r>
      <w:r>
        <w:rPr>
          <w:rFonts w:ascii="Times New Roman"/>
          <w:spacing w:val="-4"/>
        </w:rPr>
        <w:t xml:space="preserve"> </w:t>
      </w:r>
      <w:r>
        <w:rPr>
          <w:rFonts w:ascii="Times New Roman"/>
        </w:rPr>
        <w:t>under</w:t>
      </w:r>
      <w:r>
        <w:rPr>
          <w:rFonts w:ascii="Times New Roman"/>
          <w:spacing w:val="-4"/>
        </w:rPr>
        <w:t xml:space="preserve"> </w:t>
      </w:r>
      <w:r>
        <w:rPr>
          <w:rFonts w:ascii="Times New Roman"/>
        </w:rPr>
        <w:t>this</w:t>
      </w:r>
      <w:r>
        <w:rPr>
          <w:rFonts w:ascii="Times New Roman"/>
          <w:spacing w:val="-4"/>
        </w:rPr>
        <w:t xml:space="preserve"> </w:t>
      </w:r>
      <w:r>
        <w:rPr>
          <w:rFonts w:ascii="Times New Roman"/>
        </w:rPr>
        <w:t>Agreement</w:t>
      </w:r>
      <w:r>
        <w:rPr>
          <w:rFonts w:ascii="Times New Roman"/>
          <w:spacing w:val="-4"/>
        </w:rPr>
        <w:t xml:space="preserve"> </w:t>
      </w:r>
      <w:r>
        <w:rPr>
          <w:rFonts w:ascii="Times New Roman"/>
        </w:rPr>
        <w:t>are</w:t>
      </w:r>
      <w:r>
        <w:rPr>
          <w:rFonts w:ascii="Times New Roman"/>
          <w:spacing w:val="-7"/>
        </w:rPr>
        <w:t xml:space="preserve"> </w:t>
      </w:r>
      <w:r>
        <w:rPr>
          <w:rFonts w:ascii="Times New Roman"/>
        </w:rPr>
        <w:t>subject</w:t>
      </w:r>
      <w:r>
        <w:rPr>
          <w:rFonts w:ascii="Times New Roman"/>
          <w:spacing w:val="-4"/>
        </w:rPr>
        <w:t xml:space="preserve"> </w:t>
      </w:r>
      <w:r>
        <w:rPr>
          <w:rFonts w:ascii="Times New Roman"/>
        </w:rPr>
        <w:t>to</w:t>
      </w:r>
      <w:r>
        <w:rPr>
          <w:rFonts w:ascii="Times New Roman"/>
          <w:spacing w:val="-7"/>
        </w:rPr>
        <w:t xml:space="preserve"> </w:t>
      </w:r>
      <w:r>
        <w:rPr>
          <w:rFonts w:ascii="Times New Roman"/>
        </w:rPr>
        <w:t>the</w:t>
      </w:r>
      <w:r>
        <w:rPr>
          <w:rFonts w:ascii="Times New Roman"/>
          <w:spacing w:val="-4"/>
        </w:rPr>
        <w:t xml:space="preserve"> </w:t>
      </w:r>
      <w:r>
        <w:rPr>
          <w:rFonts w:ascii="Times New Roman"/>
        </w:rPr>
        <w:t>availability</w:t>
      </w:r>
      <w:r>
        <w:rPr>
          <w:rFonts w:ascii="Times New Roman"/>
          <w:spacing w:val="-7"/>
        </w:rPr>
        <w:t xml:space="preserve"> </w:t>
      </w:r>
      <w:r>
        <w:rPr>
          <w:rFonts w:ascii="Times New Roman"/>
        </w:rPr>
        <w:t>of</w:t>
      </w:r>
      <w:r>
        <w:rPr>
          <w:rFonts w:ascii="Times New Roman"/>
          <w:spacing w:val="-4"/>
        </w:rPr>
        <w:t xml:space="preserve"> </w:t>
      </w:r>
      <w:r>
        <w:rPr>
          <w:rFonts w:ascii="Times New Roman"/>
        </w:rPr>
        <w:t>funds</w:t>
      </w:r>
      <w:r>
        <w:rPr>
          <w:rFonts w:ascii="Times New Roman"/>
          <w:spacing w:val="-4"/>
        </w:rPr>
        <w:t xml:space="preserve"> </w:t>
      </w:r>
      <w:r>
        <w:rPr>
          <w:rFonts w:ascii="Times New Roman"/>
        </w:rPr>
        <w:t>authorized</w:t>
      </w:r>
      <w:r>
        <w:rPr>
          <w:rFonts w:ascii="Times New Roman"/>
          <w:spacing w:val="-4"/>
        </w:rPr>
        <w:t xml:space="preserve"> </w:t>
      </w:r>
      <w:r>
        <w:rPr>
          <w:rFonts w:ascii="Times New Roman"/>
        </w:rPr>
        <w:t>for</w:t>
      </w:r>
      <w:r>
        <w:rPr>
          <w:rFonts w:ascii="Times New Roman"/>
          <w:spacing w:val="-4"/>
        </w:rPr>
        <w:t xml:space="preserve"> </w:t>
      </w:r>
      <w:r>
        <w:rPr>
          <w:rFonts w:ascii="Times New Roman"/>
        </w:rPr>
        <w:t>this Work.</w:t>
      </w:r>
      <w:r>
        <w:rPr>
          <w:rFonts w:ascii="Times New Roman"/>
          <w:spacing w:val="-4"/>
        </w:rPr>
        <w:t xml:space="preserve"> </w:t>
      </w:r>
      <w:r>
        <w:rPr>
          <w:rFonts w:ascii="Times New Roman"/>
        </w:rPr>
        <w:t>Expected</w:t>
      </w:r>
      <w:r>
        <w:rPr>
          <w:rFonts w:ascii="Times New Roman"/>
          <w:spacing w:val="-6"/>
        </w:rPr>
        <w:t xml:space="preserve"> </w:t>
      </w:r>
      <w:r>
        <w:rPr>
          <w:rFonts w:ascii="Times New Roman"/>
        </w:rPr>
        <w:t>or</w:t>
      </w:r>
      <w:r>
        <w:rPr>
          <w:rFonts w:ascii="Times New Roman"/>
          <w:spacing w:val="-3"/>
        </w:rPr>
        <w:t xml:space="preserve"> </w:t>
      </w:r>
      <w:r>
        <w:rPr>
          <w:rFonts w:ascii="Times New Roman"/>
        </w:rPr>
        <w:t>actual</w:t>
      </w:r>
      <w:r>
        <w:rPr>
          <w:rFonts w:ascii="Times New Roman"/>
          <w:spacing w:val="-5"/>
        </w:rPr>
        <w:t xml:space="preserve"> </w:t>
      </w:r>
      <w:r>
        <w:rPr>
          <w:rFonts w:ascii="Times New Roman"/>
        </w:rPr>
        <w:t>funding</w:t>
      </w:r>
      <w:r>
        <w:rPr>
          <w:rFonts w:ascii="Times New Roman"/>
          <w:spacing w:val="-6"/>
        </w:rPr>
        <w:t xml:space="preserve"> </w:t>
      </w:r>
      <w:proofErr w:type="gramStart"/>
      <w:r>
        <w:rPr>
          <w:rFonts w:ascii="Times New Roman"/>
        </w:rPr>
        <w:t>may</w:t>
      </w:r>
      <w:r>
        <w:rPr>
          <w:rFonts w:ascii="Times New Roman"/>
          <w:spacing w:val="-6"/>
        </w:rPr>
        <w:t xml:space="preserve"> </w:t>
      </w:r>
      <w:r>
        <w:rPr>
          <w:rFonts w:ascii="Times New Roman"/>
        </w:rPr>
        <w:t>be</w:t>
      </w:r>
      <w:r>
        <w:rPr>
          <w:rFonts w:ascii="Times New Roman"/>
          <w:spacing w:val="-3"/>
        </w:rPr>
        <w:t xml:space="preserve"> </w:t>
      </w:r>
      <w:r>
        <w:rPr>
          <w:rFonts w:ascii="Times New Roman"/>
        </w:rPr>
        <w:t>withdrawn,</w:t>
      </w:r>
      <w:r>
        <w:rPr>
          <w:rFonts w:ascii="Times New Roman"/>
          <w:spacing w:val="-7"/>
        </w:rPr>
        <w:t xml:space="preserve"> </w:t>
      </w:r>
      <w:r>
        <w:rPr>
          <w:rFonts w:ascii="Times New Roman"/>
        </w:rPr>
        <w:t>reduced,</w:t>
      </w:r>
      <w:r>
        <w:rPr>
          <w:rFonts w:ascii="Times New Roman"/>
          <w:spacing w:val="-3"/>
        </w:rPr>
        <w:t xml:space="preserve"> </w:t>
      </w:r>
      <w:r>
        <w:rPr>
          <w:rFonts w:ascii="Times New Roman"/>
        </w:rPr>
        <w:t>or</w:t>
      </w:r>
      <w:r>
        <w:rPr>
          <w:rFonts w:ascii="Times New Roman"/>
          <w:spacing w:val="-3"/>
        </w:rPr>
        <w:t xml:space="preserve"> </w:t>
      </w:r>
      <w:r>
        <w:rPr>
          <w:rFonts w:ascii="Times New Roman"/>
        </w:rPr>
        <w:t>limited</w:t>
      </w:r>
      <w:r>
        <w:rPr>
          <w:rFonts w:ascii="Times New Roman"/>
          <w:spacing w:val="-3"/>
        </w:rPr>
        <w:t xml:space="preserve"> </w:t>
      </w:r>
      <w:r>
        <w:rPr>
          <w:rFonts w:ascii="Times New Roman"/>
        </w:rPr>
        <w:t>prior</w:t>
      </w:r>
      <w:r>
        <w:rPr>
          <w:rFonts w:ascii="Times New Roman"/>
          <w:spacing w:val="-3"/>
        </w:rPr>
        <w:t xml:space="preserve"> </w:t>
      </w:r>
      <w:r>
        <w:rPr>
          <w:rFonts w:ascii="Times New Roman"/>
        </w:rPr>
        <w:t>to</w:t>
      </w:r>
      <w:r>
        <w:rPr>
          <w:rFonts w:ascii="Times New Roman"/>
          <w:spacing w:val="-6"/>
        </w:rPr>
        <w:t xml:space="preserve"> </w:t>
      </w:r>
      <w:r>
        <w:rPr>
          <w:rFonts w:ascii="Times New Roman"/>
        </w:rPr>
        <w:t>the</w:t>
      </w:r>
      <w:r>
        <w:rPr>
          <w:rFonts w:ascii="Times New Roman"/>
          <w:spacing w:val="-3"/>
        </w:rPr>
        <w:t xml:space="preserve"> </w:t>
      </w:r>
      <w:r>
        <w:rPr>
          <w:rFonts w:ascii="Times New Roman"/>
        </w:rPr>
        <w:t>expiration</w:t>
      </w:r>
      <w:r>
        <w:rPr>
          <w:rFonts w:ascii="Times New Roman"/>
          <w:spacing w:val="-6"/>
        </w:rPr>
        <w:t xml:space="preserve"> </w:t>
      </w:r>
      <w:r>
        <w:rPr>
          <w:rFonts w:ascii="Times New Roman"/>
        </w:rPr>
        <w:t>or other</w:t>
      </w:r>
      <w:r>
        <w:rPr>
          <w:rFonts w:ascii="Times New Roman"/>
          <w:spacing w:val="-16"/>
        </w:rPr>
        <w:t xml:space="preserve"> </w:t>
      </w:r>
      <w:r>
        <w:rPr>
          <w:rFonts w:ascii="Times New Roman"/>
        </w:rPr>
        <w:t>termination</w:t>
      </w:r>
      <w:r>
        <w:rPr>
          <w:rFonts w:ascii="Times New Roman"/>
          <w:spacing w:val="-17"/>
        </w:rPr>
        <w:t xml:space="preserve"> </w:t>
      </w:r>
      <w:r>
        <w:rPr>
          <w:rFonts w:ascii="Times New Roman"/>
        </w:rPr>
        <w:t>of</w:t>
      </w:r>
      <w:r>
        <w:rPr>
          <w:rFonts w:ascii="Times New Roman"/>
          <w:spacing w:val="-16"/>
        </w:rPr>
        <w:t xml:space="preserve"> </w:t>
      </w:r>
      <w:r>
        <w:rPr>
          <w:rFonts w:ascii="Times New Roman"/>
        </w:rPr>
        <w:t>this</w:t>
      </w:r>
      <w:r>
        <w:rPr>
          <w:rFonts w:ascii="Times New Roman"/>
          <w:spacing w:val="-16"/>
        </w:rPr>
        <w:t xml:space="preserve"> </w:t>
      </w:r>
      <w:r>
        <w:rPr>
          <w:rFonts w:ascii="Times New Roman"/>
        </w:rPr>
        <w:t>Agreement</w:t>
      </w:r>
      <w:proofErr w:type="gramEnd"/>
      <w:r>
        <w:rPr>
          <w:rFonts w:ascii="Times New Roman"/>
        </w:rPr>
        <w:t>.</w:t>
      </w:r>
      <w:r>
        <w:rPr>
          <w:rFonts w:ascii="Times New Roman"/>
          <w:spacing w:val="-13"/>
        </w:rPr>
        <w:t xml:space="preserve"> </w:t>
      </w:r>
      <w:r>
        <w:rPr>
          <w:rFonts w:ascii="Times New Roman"/>
        </w:rPr>
        <w:t>Funding</w:t>
      </w:r>
      <w:r>
        <w:rPr>
          <w:rFonts w:ascii="Times New Roman"/>
          <w:spacing w:val="-17"/>
        </w:rPr>
        <w:t xml:space="preserve"> </w:t>
      </w:r>
      <w:r>
        <w:rPr>
          <w:rFonts w:ascii="Times New Roman"/>
        </w:rPr>
        <w:t>beyond</w:t>
      </w:r>
      <w:r>
        <w:rPr>
          <w:rFonts w:ascii="Times New Roman"/>
          <w:spacing w:val="-17"/>
        </w:rPr>
        <w:t xml:space="preserve"> </w:t>
      </w:r>
      <w:r>
        <w:rPr>
          <w:rFonts w:ascii="Times New Roman"/>
        </w:rPr>
        <w:t>the</w:t>
      </w:r>
      <w:r>
        <w:rPr>
          <w:rFonts w:ascii="Times New Roman"/>
          <w:spacing w:val="-15"/>
        </w:rPr>
        <w:t xml:space="preserve"> </w:t>
      </w:r>
      <w:r>
        <w:rPr>
          <w:rFonts w:ascii="Times New Roman"/>
        </w:rPr>
        <w:t>current</w:t>
      </w:r>
      <w:r>
        <w:rPr>
          <w:rFonts w:ascii="Times New Roman"/>
          <w:spacing w:val="-14"/>
        </w:rPr>
        <w:t xml:space="preserve"> </w:t>
      </w:r>
      <w:r>
        <w:rPr>
          <w:rFonts w:ascii="Times New Roman"/>
        </w:rPr>
        <w:t>Appropriation</w:t>
      </w:r>
      <w:r>
        <w:rPr>
          <w:rFonts w:ascii="Times New Roman"/>
          <w:spacing w:val="-15"/>
        </w:rPr>
        <w:t xml:space="preserve"> </w:t>
      </w:r>
      <w:r>
        <w:rPr>
          <w:rFonts w:ascii="Times New Roman"/>
        </w:rPr>
        <w:t>Year</w:t>
      </w:r>
      <w:r>
        <w:rPr>
          <w:rFonts w:ascii="Times New Roman"/>
          <w:spacing w:val="-15"/>
        </w:rPr>
        <w:t xml:space="preserve"> </w:t>
      </w:r>
      <w:proofErr w:type="gramStart"/>
      <w:r>
        <w:rPr>
          <w:rFonts w:ascii="Times New Roman"/>
        </w:rPr>
        <w:t>is</w:t>
      </w:r>
      <w:r>
        <w:rPr>
          <w:rFonts w:ascii="Times New Roman"/>
          <w:spacing w:val="-15"/>
        </w:rPr>
        <w:t xml:space="preserve"> </w:t>
      </w:r>
      <w:r>
        <w:rPr>
          <w:rFonts w:ascii="Times New Roman"/>
        </w:rPr>
        <w:t>conditioned</w:t>
      </w:r>
      <w:proofErr w:type="gramEnd"/>
      <w:r>
        <w:rPr>
          <w:rFonts w:ascii="Times New Roman"/>
        </w:rPr>
        <w:t xml:space="preserve"> upon appropriation of sufficient funds to support the activities described in this Agreement.</w:t>
      </w:r>
      <w:r>
        <w:rPr>
          <w:rFonts w:ascii="Times New Roman"/>
          <w:spacing w:val="7"/>
        </w:rPr>
        <w:t xml:space="preserve"> </w:t>
      </w:r>
      <w:r>
        <w:rPr>
          <w:rFonts w:ascii="Times New Roman"/>
        </w:rPr>
        <w:t>The Appropriation</w:t>
      </w:r>
      <w:r>
        <w:rPr>
          <w:rFonts w:ascii="Times New Roman"/>
          <w:spacing w:val="-12"/>
        </w:rPr>
        <w:t xml:space="preserve"> </w:t>
      </w:r>
      <w:r>
        <w:rPr>
          <w:rFonts w:ascii="Times New Roman"/>
        </w:rPr>
        <w:t>Year</w:t>
      </w:r>
      <w:r>
        <w:rPr>
          <w:rFonts w:ascii="Times New Roman"/>
          <w:spacing w:val="-14"/>
        </w:rPr>
        <w:t xml:space="preserve"> </w:t>
      </w:r>
      <w:r>
        <w:rPr>
          <w:rFonts w:ascii="Times New Roman"/>
        </w:rPr>
        <w:t>for</w:t>
      </w:r>
      <w:r>
        <w:rPr>
          <w:rFonts w:ascii="Times New Roman"/>
          <w:spacing w:val="-14"/>
        </w:rPr>
        <w:t xml:space="preserve"> </w:t>
      </w:r>
      <w:r>
        <w:rPr>
          <w:rFonts w:ascii="Times New Roman"/>
        </w:rPr>
        <w:t>state-funded</w:t>
      </w:r>
      <w:r>
        <w:rPr>
          <w:rFonts w:ascii="Times New Roman"/>
          <w:spacing w:val="-12"/>
        </w:rPr>
        <w:t xml:space="preserve"> </w:t>
      </w:r>
      <w:r>
        <w:rPr>
          <w:rFonts w:ascii="Times New Roman"/>
        </w:rPr>
        <w:t>agreements</w:t>
      </w:r>
      <w:r>
        <w:rPr>
          <w:rFonts w:ascii="Times New Roman"/>
          <w:spacing w:val="-11"/>
        </w:rPr>
        <w:t xml:space="preserve"> </w:t>
      </w:r>
      <w:r>
        <w:rPr>
          <w:rFonts w:ascii="Times New Roman"/>
        </w:rPr>
        <w:t>ends</w:t>
      </w:r>
      <w:r>
        <w:rPr>
          <w:rFonts w:ascii="Times New Roman"/>
          <w:spacing w:val="-11"/>
        </w:rPr>
        <w:t xml:space="preserve"> </w:t>
      </w:r>
      <w:r>
        <w:rPr>
          <w:rFonts w:ascii="Times New Roman"/>
        </w:rPr>
        <w:t>on</w:t>
      </w:r>
      <w:r>
        <w:rPr>
          <w:rFonts w:ascii="Times New Roman"/>
          <w:spacing w:val="-12"/>
        </w:rPr>
        <w:t xml:space="preserve"> </w:t>
      </w:r>
      <w:r>
        <w:rPr>
          <w:rFonts w:ascii="Times New Roman"/>
        </w:rPr>
        <w:t>June</w:t>
      </w:r>
      <w:r>
        <w:rPr>
          <w:rFonts w:ascii="Times New Roman"/>
          <w:spacing w:val="-11"/>
        </w:rPr>
        <w:t xml:space="preserve"> </w:t>
      </w:r>
      <w:proofErr w:type="gramStart"/>
      <w:r>
        <w:rPr>
          <w:rFonts w:ascii="Times New Roman"/>
        </w:rPr>
        <w:t>30th</w:t>
      </w:r>
      <w:proofErr w:type="gramEnd"/>
      <w:r>
        <w:rPr>
          <w:rFonts w:ascii="Times New Roman"/>
          <w:spacing w:val="-12"/>
        </w:rPr>
        <w:t xml:space="preserve"> </w:t>
      </w:r>
      <w:r>
        <w:rPr>
          <w:rFonts w:ascii="Times New Roman"/>
        </w:rPr>
        <w:t>of</w:t>
      </w:r>
      <w:r>
        <w:rPr>
          <w:rFonts w:ascii="Times New Roman"/>
          <w:spacing w:val="-11"/>
        </w:rPr>
        <w:t xml:space="preserve"> </w:t>
      </w:r>
      <w:r>
        <w:rPr>
          <w:rFonts w:ascii="Times New Roman"/>
        </w:rPr>
        <w:t>each</w:t>
      </w:r>
      <w:r>
        <w:rPr>
          <w:rFonts w:ascii="Times New Roman"/>
          <w:spacing w:val="-12"/>
        </w:rPr>
        <w:t xml:space="preserve"> </w:t>
      </w:r>
      <w:r>
        <w:rPr>
          <w:rFonts w:ascii="Times New Roman"/>
        </w:rPr>
        <w:t>year.</w:t>
      </w:r>
      <w:r>
        <w:rPr>
          <w:rFonts w:ascii="Times New Roman"/>
          <w:spacing w:val="-12"/>
        </w:rPr>
        <w:t xml:space="preserve"> </w:t>
      </w:r>
      <w:r>
        <w:rPr>
          <w:rFonts w:ascii="Times New Roman"/>
        </w:rPr>
        <w:t>The</w:t>
      </w:r>
      <w:r>
        <w:rPr>
          <w:rFonts w:ascii="Times New Roman"/>
          <w:spacing w:val="-12"/>
        </w:rPr>
        <w:t xml:space="preserve"> </w:t>
      </w:r>
      <w:r>
        <w:rPr>
          <w:rFonts w:ascii="Times New Roman"/>
        </w:rPr>
        <w:t xml:space="preserve">Appropriation Year for federally funded agreements ends on September </w:t>
      </w:r>
      <w:proofErr w:type="gramStart"/>
      <w:r>
        <w:rPr>
          <w:rFonts w:ascii="Times New Roman"/>
        </w:rPr>
        <w:t>30th</w:t>
      </w:r>
      <w:proofErr w:type="gramEnd"/>
      <w:r>
        <w:rPr>
          <w:rFonts w:ascii="Times New Roman"/>
        </w:rPr>
        <w:t xml:space="preserve"> of each</w:t>
      </w:r>
      <w:r>
        <w:rPr>
          <w:rFonts w:ascii="Times New Roman"/>
          <w:spacing w:val="-9"/>
        </w:rPr>
        <w:t xml:space="preserve"> </w:t>
      </w:r>
      <w:r>
        <w:rPr>
          <w:rFonts w:ascii="Times New Roman"/>
        </w:rPr>
        <w:t>year.</w:t>
      </w:r>
    </w:p>
    <w:p w:rsidR="00512C46" w:rsidRDefault="00512C46" w:rsidP="008C517C">
      <w:pPr>
        <w:pStyle w:val="ListParagraph"/>
        <w:numPr>
          <w:ilvl w:val="2"/>
          <w:numId w:val="17"/>
        </w:numPr>
        <w:tabs>
          <w:tab w:val="left" w:pos="2481"/>
        </w:tabs>
        <w:spacing w:before="119"/>
        <w:ind w:right="336"/>
        <w:jc w:val="both"/>
        <w:rPr>
          <w:rFonts w:ascii="Times New Roman" w:eastAsia="Times New Roman" w:hAnsi="Times New Roman" w:cs="Times New Roman"/>
        </w:rPr>
      </w:pPr>
      <w:r>
        <w:rPr>
          <w:rFonts w:ascii="Times New Roman"/>
        </w:rPr>
        <w:t>Upon</w:t>
      </w:r>
      <w:r>
        <w:rPr>
          <w:rFonts w:ascii="Times New Roman"/>
          <w:spacing w:val="14"/>
        </w:rPr>
        <w:t xml:space="preserve"> </w:t>
      </w:r>
      <w:r>
        <w:rPr>
          <w:rFonts w:ascii="Times New Roman"/>
        </w:rPr>
        <w:t>Notice,</w:t>
      </w:r>
      <w:r>
        <w:rPr>
          <w:rFonts w:ascii="Times New Roman"/>
          <w:spacing w:val="12"/>
        </w:rPr>
        <w:t xml:space="preserve"> </w:t>
      </w:r>
      <w:r>
        <w:rPr>
          <w:rFonts w:ascii="Times New Roman"/>
        </w:rPr>
        <w:t>Court</w:t>
      </w:r>
      <w:r>
        <w:rPr>
          <w:rFonts w:ascii="Times New Roman"/>
          <w:spacing w:val="15"/>
        </w:rPr>
        <w:t xml:space="preserve"> </w:t>
      </w:r>
      <w:r>
        <w:rPr>
          <w:rFonts w:ascii="Times New Roman"/>
        </w:rPr>
        <w:t>may</w:t>
      </w:r>
      <w:r>
        <w:rPr>
          <w:rFonts w:ascii="Times New Roman"/>
          <w:spacing w:val="12"/>
        </w:rPr>
        <w:t xml:space="preserve"> </w:t>
      </w:r>
      <w:r>
        <w:rPr>
          <w:rFonts w:ascii="Times New Roman"/>
        </w:rPr>
        <w:t>terminate</w:t>
      </w:r>
      <w:r>
        <w:rPr>
          <w:rFonts w:ascii="Times New Roman"/>
          <w:spacing w:val="12"/>
        </w:rPr>
        <w:t xml:space="preserve"> </w:t>
      </w:r>
      <w:r>
        <w:rPr>
          <w:rFonts w:ascii="Times New Roman"/>
        </w:rPr>
        <w:t>this</w:t>
      </w:r>
      <w:r>
        <w:rPr>
          <w:rFonts w:ascii="Times New Roman"/>
          <w:spacing w:val="15"/>
        </w:rPr>
        <w:t xml:space="preserve"> </w:t>
      </w:r>
      <w:r>
        <w:rPr>
          <w:rFonts w:ascii="Times New Roman"/>
        </w:rPr>
        <w:t>Agreement</w:t>
      </w:r>
      <w:r>
        <w:rPr>
          <w:rFonts w:ascii="Times New Roman"/>
          <w:spacing w:val="13"/>
        </w:rPr>
        <w:t xml:space="preserve"> </w:t>
      </w:r>
      <w:r>
        <w:rPr>
          <w:rFonts w:ascii="Times New Roman"/>
        </w:rPr>
        <w:t>in</w:t>
      </w:r>
      <w:r>
        <w:rPr>
          <w:rFonts w:ascii="Times New Roman"/>
          <w:spacing w:val="9"/>
        </w:rPr>
        <w:t xml:space="preserve"> </w:t>
      </w:r>
      <w:proofErr w:type="gramStart"/>
      <w:r>
        <w:rPr>
          <w:rFonts w:ascii="Times New Roman"/>
        </w:rPr>
        <w:t>whole</w:t>
      </w:r>
      <w:proofErr w:type="gramEnd"/>
      <w:r>
        <w:rPr>
          <w:rFonts w:ascii="Times New Roman"/>
          <w:spacing w:val="12"/>
        </w:rPr>
        <w:t xml:space="preserve"> </w:t>
      </w:r>
      <w:r>
        <w:rPr>
          <w:rFonts w:ascii="Times New Roman"/>
        </w:rPr>
        <w:t>or</w:t>
      </w:r>
      <w:r>
        <w:rPr>
          <w:rFonts w:ascii="Times New Roman"/>
          <w:spacing w:val="13"/>
        </w:rPr>
        <w:t xml:space="preserve"> </w:t>
      </w:r>
      <w:r>
        <w:rPr>
          <w:rFonts w:ascii="Times New Roman"/>
        </w:rPr>
        <w:t>in</w:t>
      </w:r>
      <w:r>
        <w:rPr>
          <w:rFonts w:ascii="Times New Roman"/>
          <w:spacing w:val="12"/>
        </w:rPr>
        <w:t xml:space="preserve"> </w:t>
      </w:r>
      <w:r>
        <w:rPr>
          <w:rFonts w:ascii="Times New Roman"/>
        </w:rPr>
        <w:t>part,</w:t>
      </w:r>
      <w:r>
        <w:rPr>
          <w:rFonts w:ascii="Times New Roman"/>
          <w:spacing w:val="12"/>
        </w:rPr>
        <w:t xml:space="preserve"> </w:t>
      </w:r>
      <w:r>
        <w:rPr>
          <w:rFonts w:ascii="Times New Roman"/>
        </w:rPr>
        <w:t>without</w:t>
      </w:r>
      <w:r>
        <w:rPr>
          <w:rFonts w:ascii="Times New Roman"/>
          <w:spacing w:val="13"/>
        </w:rPr>
        <w:t xml:space="preserve"> </w:t>
      </w:r>
      <w:r>
        <w:rPr>
          <w:rFonts w:ascii="Times New Roman"/>
        </w:rPr>
        <w:t>prejudice</w:t>
      </w:r>
      <w:r>
        <w:rPr>
          <w:rFonts w:ascii="Times New Roman"/>
          <w:spacing w:val="12"/>
        </w:rPr>
        <w:t xml:space="preserve"> </w:t>
      </w:r>
      <w:r>
        <w:rPr>
          <w:rFonts w:ascii="Times New Roman"/>
        </w:rPr>
        <w:t>to</w:t>
      </w:r>
      <w:r>
        <w:rPr>
          <w:rFonts w:ascii="Times New Roman"/>
          <w:spacing w:val="12"/>
        </w:rPr>
        <w:t xml:space="preserve"> </w:t>
      </w:r>
      <w:r>
        <w:rPr>
          <w:rFonts w:ascii="Times New Roman"/>
        </w:rPr>
        <w:t>any right</w:t>
      </w:r>
      <w:r>
        <w:rPr>
          <w:rFonts w:ascii="Times New Roman"/>
          <w:spacing w:val="22"/>
        </w:rPr>
        <w:t xml:space="preserve"> </w:t>
      </w:r>
      <w:r>
        <w:rPr>
          <w:rFonts w:ascii="Times New Roman"/>
        </w:rPr>
        <w:t>or</w:t>
      </w:r>
      <w:r>
        <w:rPr>
          <w:rFonts w:ascii="Times New Roman"/>
          <w:spacing w:val="22"/>
        </w:rPr>
        <w:t xml:space="preserve"> </w:t>
      </w:r>
      <w:r>
        <w:rPr>
          <w:rFonts w:ascii="Times New Roman"/>
        </w:rPr>
        <w:t>remedy</w:t>
      </w:r>
      <w:r>
        <w:rPr>
          <w:rFonts w:ascii="Times New Roman"/>
          <w:spacing w:val="22"/>
        </w:rPr>
        <w:t xml:space="preserve"> </w:t>
      </w:r>
      <w:r>
        <w:rPr>
          <w:rFonts w:ascii="Times New Roman"/>
        </w:rPr>
        <w:t>of</w:t>
      </w:r>
      <w:r>
        <w:rPr>
          <w:rFonts w:ascii="Times New Roman"/>
          <w:spacing w:val="25"/>
        </w:rPr>
        <w:t xml:space="preserve"> </w:t>
      </w:r>
      <w:r>
        <w:rPr>
          <w:rFonts w:ascii="Times New Roman"/>
        </w:rPr>
        <w:t>Court,</w:t>
      </w:r>
      <w:r>
        <w:rPr>
          <w:rFonts w:ascii="Times New Roman"/>
          <w:spacing w:val="22"/>
        </w:rPr>
        <w:t xml:space="preserve"> </w:t>
      </w:r>
      <w:r>
        <w:rPr>
          <w:rFonts w:ascii="Times New Roman"/>
        </w:rPr>
        <w:t>for</w:t>
      </w:r>
      <w:r>
        <w:rPr>
          <w:rFonts w:ascii="Times New Roman"/>
          <w:spacing w:val="22"/>
        </w:rPr>
        <w:t xml:space="preserve"> </w:t>
      </w:r>
      <w:r>
        <w:rPr>
          <w:rFonts w:ascii="Times New Roman"/>
        </w:rPr>
        <w:t>lack</w:t>
      </w:r>
      <w:r>
        <w:rPr>
          <w:rFonts w:ascii="Times New Roman"/>
          <w:spacing w:val="22"/>
        </w:rPr>
        <w:t xml:space="preserve"> </w:t>
      </w:r>
      <w:r>
        <w:rPr>
          <w:rFonts w:ascii="Times New Roman"/>
        </w:rPr>
        <w:t>of</w:t>
      </w:r>
      <w:r>
        <w:rPr>
          <w:rFonts w:ascii="Times New Roman"/>
          <w:spacing w:val="22"/>
        </w:rPr>
        <w:t xml:space="preserve"> </w:t>
      </w:r>
      <w:r>
        <w:rPr>
          <w:rFonts w:ascii="Times New Roman"/>
        </w:rPr>
        <w:t>appropriation</w:t>
      </w:r>
      <w:r>
        <w:rPr>
          <w:rFonts w:ascii="Times New Roman"/>
          <w:spacing w:val="22"/>
        </w:rPr>
        <w:t xml:space="preserve"> </w:t>
      </w:r>
      <w:r>
        <w:rPr>
          <w:rFonts w:ascii="Times New Roman"/>
        </w:rPr>
        <w:t>of</w:t>
      </w:r>
      <w:r>
        <w:rPr>
          <w:rFonts w:ascii="Times New Roman"/>
          <w:spacing w:val="25"/>
        </w:rPr>
        <w:t xml:space="preserve"> </w:t>
      </w:r>
      <w:r>
        <w:rPr>
          <w:rFonts w:ascii="Times New Roman"/>
        </w:rPr>
        <w:t>funds.</w:t>
      </w:r>
      <w:r>
        <w:rPr>
          <w:rFonts w:ascii="Times New Roman"/>
          <w:spacing w:val="22"/>
        </w:rPr>
        <w:t xml:space="preserve"> </w:t>
      </w:r>
      <w:r>
        <w:rPr>
          <w:rFonts w:ascii="Times New Roman"/>
        </w:rPr>
        <w:t>Upon</w:t>
      </w:r>
      <w:r>
        <w:rPr>
          <w:rFonts w:ascii="Times New Roman"/>
          <w:spacing w:val="22"/>
        </w:rPr>
        <w:t xml:space="preserve"> </w:t>
      </w:r>
      <w:r>
        <w:rPr>
          <w:rFonts w:ascii="Times New Roman"/>
        </w:rPr>
        <w:t>termination,</w:t>
      </w:r>
      <w:r>
        <w:rPr>
          <w:rFonts w:ascii="Times New Roman"/>
          <w:spacing w:val="22"/>
        </w:rPr>
        <w:t xml:space="preserve"> </w:t>
      </w:r>
      <w:r>
        <w:rPr>
          <w:rFonts w:ascii="Times New Roman"/>
        </w:rPr>
        <w:t>Court</w:t>
      </w:r>
      <w:r>
        <w:rPr>
          <w:rFonts w:ascii="Times New Roman"/>
          <w:spacing w:val="25"/>
        </w:rPr>
        <w:t xml:space="preserve"> </w:t>
      </w:r>
      <w:r>
        <w:rPr>
          <w:rFonts w:ascii="Times New Roman"/>
        </w:rPr>
        <w:t>will</w:t>
      </w:r>
      <w:r>
        <w:rPr>
          <w:rFonts w:ascii="Times New Roman"/>
          <w:spacing w:val="25"/>
        </w:rPr>
        <w:t xml:space="preserve"> </w:t>
      </w:r>
      <w:r>
        <w:rPr>
          <w:rFonts w:ascii="Times New Roman"/>
        </w:rPr>
        <w:t>pay Contractor</w:t>
      </w:r>
      <w:r>
        <w:rPr>
          <w:rFonts w:ascii="Times New Roman"/>
          <w:spacing w:val="-14"/>
        </w:rPr>
        <w:t xml:space="preserve"> </w:t>
      </w:r>
      <w:r>
        <w:rPr>
          <w:rFonts w:ascii="Times New Roman"/>
        </w:rPr>
        <w:t>for</w:t>
      </w:r>
      <w:r>
        <w:rPr>
          <w:rFonts w:ascii="Times New Roman"/>
          <w:spacing w:val="-14"/>
        </w:rPr>
        <w:t xml:space="preserve"> </w:t>
      </w:r>
      <w:r>
        <w:rPr>
          <w:rFonts w:ascii="Times New Roman"/>
        </w:rPr>
        <w:t>the</w:t>
      </w:r>
      <w:r>
        <w:rPr>
          <w:rFonts w:ascii="Times New Roman"/>
          <w:spacing w:val="-14"/>
        </w:rPr>
        <w:t xml:space="preserve"> </w:t>
      </w:r>
      <w:r>
        <w:rPr>
          <w:rFonts w:ascii="Times New Roman"/>
        </w:rPr>
        <w:t>fair</w:t>
      </w:r>
      <w:r>
        <w:rPr>
          <w:rFonts w:ascii="Times New Roman"/>
          <w:spacing w:val="-14"/>
        </w:rPr>
        <w:t xml:space="preserve"> </w:t>
      </w:r>
      <w:r>
        <w:rPr>
          <w:rFonts w:ascii="Times New Roman"/>
        </w:rPr>
        <w:t>value</w:t>
      </w:r>
      <w:r>
        <w:rPr>
          <w:rFonts w:ascii="Times New Roman"/>
          <w:spacing w:val="-15"/>
        </w:rPr>
        <w:t xml:space="preserve"> </w:t>
      </w:r>
      <w:r>
        <w:rPr>
          <w:rFonts w:ascii="Times New Roman"/>
        </w:rPr>
        <w:t>of</w:t>
      </w:r>
      <w:r>
        <w:rPr>
          <w:rFonts w:ascii="Times New Roman"/>
          <w:spacing w:val="-14"/>
        </w:rPr>
        <w:t xml:space="preserve"> </w:t>
      </w:r>
      <w:r>
        <w:rPr>
          <w:rFonts w:ascii="Times New Roman"/>
        </w:rPr>
        <w:t>Work</w:t>
      </w:r>
      <w:r>
        <w:rPr>
          <w:rFonts w:ascii="Times New Roman"/>
          <w:spacing w:val="-16"/>
        </w:rPr>
        <w:t xml:space="preserve"> </w:t>
      </w:r>
      <w:r>
        <w:rPr>
          <w:rFonts w:ascii="Times New Roman"/>
        </w:rPr>
        <w:t>satisfactorily</w:t>
      </w:r>
      <w:r>
        <w:rPr>
          <w:rFonts w:ascii="Times New Roman"/>
          <w:spacing w:val="-12"/>
        </w:rPr>
        <w:t xml:space="preserve"> </w:t>
      </w:r>
      <w:r>
        <w:rPr>
          <w:rFonts w:ascii="Times New Roman"/>
        </w:rPr>
        <w:t>performed</w:t>
      </w:r>
      <w:r>
        <w:rPr>
          <w:rFonts w:ascii="Times New Roman"/>
          <w:spacing w:val="-14"/>
        </w:rPr>
        <w:t xml:space="preserve"> </w:t>
      </w:r>
      <w:r>
        <w:rPr>
          <w:rFonts w:ascii="Times New Roman"/>
        </w:rPr>
        <w:t>prior</w:t>
      </w:r>
      <w:r>
        <w:rPr>
          <w:rFonts w:ascii="Times New Roman"/>
          <w:spacing w:val="-15"/>
        </w:rPr>
        <w:t xml:space="preserve"> </w:t>
      </w:r>
      <w:r>
        <w:rPr>
          <w:rFonts w:ascii="Times New Roman"/>
        </w:rPr>
        <w:t>to</w:t>
      </w:r>
      <w:r>
        <w:rPr>
          <w:rFonts w:ascii="Times New Roman"/>
          <w:spacing w:val="-14"/>
        </w:rPr>
        <w:t xml:space="preserve"> </w:t>
      </w:r>
      <w:r>
        <w:rPr>
          <w:rFonts w:ascii="Times New Roman"/>
        </w:rPr>
        <w:t>the</w:t>
      </w:r>
      <w:r>
        <w:rPr>
          <w:rFonts w:ascii="Times New Roman"/>
          <w:spacing w:val="-14"/>
        </w:rPr>
        <w:t xml:space="preserve"> </w:t>
      </w:r>
      <w:r>
        <w:rPr>
          <w:rFonts w:ascii="Times New Roman"/>
        </w:rPr>
        <w:t>termination,</w:t>
      </w:r>
      <w:r>
        <w:rPr>
          <w:rFonts w:ascii="Times New Roman"/>
          <w:spacing w:val="-14"/>
        </w:rPr>
        <w:t xml:space="preserve"> </w:t>
      </w:r>
      <w:r>
        <w:rPr>
          <w:rFonts w:ascii="Times New Roman"/>
        </w:rPr>
        <w:t>not</w:t>
      </w:r>
      <w:r>
        <w:rPr>
          <w:rFonts w:ascii="Times New Roman"/>
          <w:spacing w:val="-13"/>
        </w:rPr>
        <w:t xml:space="preserve"> </w:t>
      </w:r>
      <w:r>
        <w:rPr>
          <w:rFonts w:ascii="Times New Roman"/>
        </w:rPr>
        <w:t>to</w:t>
      </w:r>
      <w:r>
        <w:rPr>
          <w:rFonts w:ascii="Times New Roman"/>
          <w:spacing w:val="-14"/>
        </w:rPr>
        <w:t xml:space="preserve"> </w:t>
      </w:r>
      <w:r>
        <w:rPr>
          <w:rFonts w:ascii="Times New Roman"/>
        </w:rPr>
        <w:t>exceed the total Agreement</w:t>
      </w:r>
      <w:r>
        <w:rPr>
          <w:rFonts w:ascii="Times New Roman"/>
          <w:spacing w:val="-1"/>
        </w:rPr>
        <w:t xml:space="preserve"> </w:t>
      </w:r>
      <w:r>
        <w:rPr>
          <w:rFonts w:ascii="Times New Roman"/>
        </w:rPr>
        <w:t>amount.</w:t>
      </w:r>
    </w:p>
    <w:p w:rsidR="00512C46" w:rsidRDefault="00512C46" w:rsidP="008C517C">
      <w:pPr>
        <w:pStyle w:val="ListParagraph"/>
        <w:numPr>
          <w:ilvl w:val="1"/>
          <w:numId w:val="17"/>
        </w:numPr>
        <w:tabs>
          <w:tab w:val="left" w:pos="1761"/>
        </w:tabs>
        <w:spacing w:before="121"/>
        <w:ind w:right="336"/>
        <w:jc w:val="both"/>
        <w:rPr>
          <w:rFonts w:ascii="Times New Roman" w:eastAsia="Times New Roman" w:hAnsi="Times New Roman" w:cs="Times New Roman"/>
        </w:rPr>
      </w:pPr>
      <w:r>
        <w:rPr>
          <w:rFonts w:ascii="Times New Roman" w:eastAsia="Times New Roman" w:hAnsi="Times New Roman" w:cs="Times New Roman"/>
          <w:b/>
          <w:bCs/>
        </w:rPr>
        <w:t xml:space="preserve">Cancelation Rights. </w:t>
      </w:r>
      <w:r>
        <w:rPr>
          <w:rFonts w:ascii="Times New Roman" w:eastAsia="Times New Roman" w:hAnsi="Times New Roman" w:cs="Times New Roman"/>
        </w:rPr>
        <w:t>The Court may also cancel delivery immediately of all or any portion of</w:t>
      </w:r>
      <w:r>
        <w:rPr>
          <w:rFonts w:ascii="Times New Roman" w:eastAsia="Times New Roman" w:hAnsi="Times New Roman" w:cs="Times New Roman"/>
          <w:spacing w:val="20"/>
        </w:rPr>
        <w:t xml:space="preserve"> </w:t>
      </w:r>
      <w:r>
        <w:rPr>
          <w:rFonts w:ascii="Times New Roman" w:eastAsia="Times New Roman" w:hAnsi="Times New Roman" w:cs="Times New Roman"/>
        </w:rPr>
        <w:t>unshipped Goods</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limit</w:t>
      </w:r>
      <w:r>
        <w:rPr>
          <w:rFonts w:ascii="Times New Roman" w:eastAsia="Times New Roman" w:hAnsi="Times New Roman" w:cs="Times New Roman"/>
          <w:spacing w:val="-6"/>
        </w:rPr>
        <w:t xml:space="preserve"> </w:t>
      </w:r>
      <w:r>
        <w:rPr>
          <w:rFonts w:ascii="Times New Roman" w:eastAsia="Times New Roman" w:hAnsi="Times New Roman" w:cs="Times New Roman"/>
        </w:rPr>
        <w:t>Contractor’s</w:t>
      </w:r>
      <w:r>
        <w:rPr>
          <w:rFonts w:ascii="Times New Roman" w:eastAsia="Times New Roman" w:hAnsi="Times New Roman" w:cs="Times New Roman"/>
          <w:spacing w:val="-9"/>
        </w:rPr>
        <w:t xml:space="preserve"> </w:t>
      </w:r>
      <w:r>
        <w:rPr>
          <w:rFonts w:ascii="Times New Roman" w:eastAsia="Times New Roman" w:hAnsi="Times New Roman" w:cs="Times New Roman"/>
        </w:rPr>
        <w:t>Services,</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proportionately,</w:t>
      </w:r>
      <w:r>
        <w:rPr>
          <w:rFonts w:ascii="Times New Roman" w:eastAsia="Times New Roman" w:hAnsi="Times New Roman" w:cs="Times New Roman"/>
          <w:spacing w:val="-7"/>
        </w:rPr>
        <w:t xml:space="preserve"> </w:t>
      </w:r>
      <w:r>
        <w:rPr>
          <w:rFonts w:ascii="Times New Roman" w:eastAsia="Times New Roman" w:hAnsi="Times New Roman" w:cs="Times New Roman"/>
        </w:rPr>
        <w:t>Contractor’s</w:t>
      </w:r>
      <w:r>
        <w:rPr>
          <w:rFonts w:ascii="Times New Roman" w:eastAsia="Times New Roman" w:hAnsi="Times New Roman" w:cs="Times New Roman"/>
          <w:spacing w:val="-6"/>
        </w:rPr>
        <w:t xml:space="preserve"> </w:t>
      </w:r>
      <w:r>
        <w:rPr>
          <w:rFonts w:ascii="Times New Roman" w:eastAsia="Times New Roman" w:hAnsi="Times New Roman" w:cs="Times New Roman"/>
        </w:rPr>
        <w:t>compensation</w:t>
      </w:r>
      <w:r>
        <w:rPr>
          <w:rFonts w:ascii="Times New Roman" w:eastAsia="Times New Roman" w:hAnsi="Times New Roman" w:cs="Times New Roman"/>
          <w:spacing w:val="-10"/>
        </w:rPr>
        <w:t xml:space="preserve"> </w:t>
      </w:r>
      <w:r>
        <w:rPr>
          <w:rFonts w:ascii="Times New Roman" w:eastAsia="Times New Roman" w:hAnsi="Times New Roman" w:cs="Times New Roman"/>
        </w:rPr>
        <w:t>except</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reimburse Contractor for its actual costs incurred before expenses arising out of early termination by the Court,</w:t>
      </w:r>
      <w:r>
        <w:rPr>
          <w:rFonts w:ascii="Times New Roman" w:eastAsia="Times New Roman" w:hAnsi="Times New Roman" w:cs="Times New Roman"/>
          <w:spacing w:val="48"/>
        </w:rPr>
        <w:t xml:space="preserve"> </w:t>
      </w:r>
      <w:r>
        <w:rPr>
          <w:rFonts w:ascii="Times New Roman" w:eastAsia="Times New Roman" w:hAnsi="Times New Roman" w:cs="Times New Roman"/>
        </w:rPr>
        <w:t>and</w:t>
      </w:r>
    </w:p>
    <w:p w:rsidR="00512C46" w:rsidRDefault="00512C46" w:rsidP="00512C46">
      <w:pPr>
        <w:spacing w:before="4"/>
        <w:rPr>
          <w:rFonts w:ascii="Times New Roman" w:eastAsia="Times New Roman" w:hAnsi="Times New Roman" w:cs="Times New Roman"/>
          <w:sz w:val="10"/>
          <w:szCs w:val="10"/>
        </w:rPr>
      </w:pPr>
    </w:p>
    <w:p w:rsidR="00512C46" w:rsidRDefault="00512C46" w:rsidP="00512C46">
      <w:pPr>
        <w:pStyle w:val="BodyText"/>
        <w:spacing w:before="72"/>
        <w:ind w:firstLine="0"/>
        <w:rPr>
          <w:rFonts w:cs="Times New Roman"/>
        </w:rPr>
      </w:pPr>
      <w:r>
        <w:t>any</w:t>
      </w:r>
      <w:r>
        <w:rPr>
          <w:spacing w:val="-4"/>
        </w:rPr>
        <w:t xml:space="preserve"> </w:t>
      </w:r>
      <w:r>
        <w:t>direct</w:t>
      </w:r>
      <w:r>
        <w:rPr>
          <w:spacing w:val="-4"/>
        </w:rPr>
        <w:t xml:space="preserve"> </w:t>
      </w:r>
      <w:r>
        <w:t>and</w:t>
      </w:r>
      <w:r>
        <w:rPr>
          <w:spacing w:val="-5"/>
        </w:rPr>
        <w:t xml:space="preserve"> </w:t>
      </w:r>
      <w:r>
        <w:t>indirect</w:t>
      </w:r>
      <w:r>
        <w:rPr>
          <w:spacing w:val="-3"/>
        </w:rPr>
        <w:t xml:space="preserve"> </w:t>
      </w:r>
      <w:r>
        <w:t>expenses</w:t>
      </w:r>
      <w:r>
        <w:rPr>
          <w:spacing w:val="-4"/>
        </w:rPr>
        <w:t xml:space="preserve"> </w:t>
      </w:r>
      <w:r>
        <w:t>incurred</w:t>
      </w:r>
      <w:r>
        <w:rPr>
          <w:spacing w:val="-4"/>
        </w:rPr>
        <w:t xml:space="preserve"> </w:t>
      </w:r>
      <w:r>
        <w:t>by</w:t>
      </w:r>
      <w:r>
        <w:rPr>
          <w:spacing w:val="-5"/>
        </w:rPr>
        <w:t xml:space="preserve"> </w:t>
      </w:r>
      <w:r>
        <w:t>cancellation</w:t>
      </w:r>
      <w:r>
        <w:rPr>
          <w:spacing w:val="-2"/>
        </w:rPr>
        <w:t xml:space="preserve"> </w:t>
      </w:r>
      <w:r>
        <w:t>of</w:t>
      </w:r>
      <w:r>
        <w:rPr>
          <w:spacing w:val="-4"/>
        </w:rPr>
        <w:t xml:space="preserve"> </w:t>
      </w:r>
      <w:r>
        <w:t>Goods</w:t>
      </w:r>
      <w:r>
        <w:rPr>
          <w:spacing w:val="-4"/>
        </w:rPr>
        <w:t xml:space="preserve"> </w:t>
      </w:r>
      <w:r>
        <w:t>in</w:t>
      </w:r>
      <w:r>
        <w:rPr>
          <w:spacing w:val="-2"/>
        </w:rPr>
        <w:t xml:space="preserve"> </w:t>
      </w:r>
      <w:r>
        <w:t>process</w:t>
      </w:r>
      <w:r>
        <w:rPr>
          <w:spacing w:val="-4"/>
        </w:rPr>
        <w:t xml:space="preserve"> </w:t>
      </w:r>
      <w:r>
        <w:t>that</w:t>
      </w:r>
      <w:r>
        <w:rPr>
          <w:spacing w:val="-3"/>
        </w:rPr>
        <w:t xml:space="preserve"> </w:t>
      </w:r>
      <w:r>
        <w:t>are</w:t>
      </w:r>
      <w:r>
        <w:rPr>
          <w:spacing w:val="-4"/>
        </w:rPr>
        <w:t xml:space="preserve"> </w:t>
      </w:r>
      <w:r>
        <w:t>custom</w:t>
      </w:r>
      <w:r>
        <w:rPr>
          <w:spacing w:val="-6"/>
        </w:rPr>
        <w:t xml:space="preserve"> </w:t>
      </w:r>
      <w:r>
        <w:t>made</w:t>
      </w:r>
      <w:r>
        <w:rPr>
          <w:spacing w:val="-2"/>
        </w:rPr>
        <w:t xml:space="preserve"> </w:t>
      </w:r>
      <w:r>
        <w:t>for</w:t>
      </w:r>
      <w:r>
        <w:rPr>
          <w:spacing w:val="-4"/>
        </w:rPr>
        <w:t xml:space="preserve"> </w:t>
      </w:r>
      <w:r>
        <w:t xml:space="preserve">the Court, if </w:t>
      </w:r>
      <w:r>
        <w:rPr>
          <w:rFonts w:cs="Times New Roman"/>
        </w:rPr>
        <w:t>terminated for reason of cause as defined in “Termination for</w:t>
      </w:r>
      <w:r>
        <w:rPr>
          <w:rFonts w:cs="Times New Roman"/>
          <w:spacing w:val="-24"/>
        </w:rPr>
        <w:t xml:space="preserve"> </w:t>
      </w:r>
      <w:r>
        <w:rPr>
          <w:rFonts w:cs="Times New Roman"/>
        </w:rPr>
        <w:t>Cause”.</w:t>
      </w:r>
    </w:p>
    <w:p w:rsidR="00512C46" w:rsidRDefault="00512C46" w:rsidP="008C517C">
      <w:pPr>
        <w:pStyle w:val="Heading3"/>
        <w:numPr>
          <w:ilvl w:val="1"/>
          <w:numId w:val="17"/>
        </w:numPr>
        <w:tabs>
          <w:tab w:val="left" w:pos="1761"/>
        </w:tabs>
        <w:spacing w:before="121"/>
        <w:ind w:right="750"/>
        <w:rPr>
          <w:b w:val="0"/>
          <w:bCs w:val="0"/>
        </w:rPr>
      </w:pPr>
      <w:r>
        <w:t>Effect of Termination and/or</w:t>
      </w:r>
      <w:r>
        <w:rPr>
          <w:spacing w:val="-1"/>
        </w:rPr>
        <w:t xml:space="preserve"> </w:t>
      </w:r>
      <w:r>
        <w:t>Expiration.</w:t>
      </w:r>
    </w:p>
    <w:p w:rsidR="00512C46" w:rsidRDefault="00512C46" w:rsidP="008C517C">
      <w:pPr>
        <w:pStyle w:val="ListParagraph"/>
        <w:numPr>
          <w:ilvl w:val="2"/>
          <w:numId w:val="17"/>
        </w:numPr>
        <w:tabs>
          <w:tab w:val="left" w:pos="2481"/>
        </w:tabs>
        <w:spacing w:before="119"/>
        <w:ind w:right="337"/>
        <w:jc w:val="both"/>
        <w:rPr>
          <w:rFonts w:ascii="Times New Roman" w:eastAsia="Times New Roman" w:hAnsi="Times New Roman" w:cs="Times New Roman"/>
        </w:rPr>
      </w:pPr>
      <w:r>
        <w:rPr>
          <w:rFonts w:ascii="Times New Roman" w:eastAsia="Times New Roman" w:hAnsi="Times New Roman" w:cs="Times New Roman"/>
        </w:rPr>
        <w:t>Upon any expiration or termination, Court will have the right to take possession of any</w:t>
      </w:r>
      <w:r>
        <w:rPr>
          <w:rFonts w:ascii="Times New Roman" w:eastAsia="Times New Roman" w:hAnsi="Times New Roman" w:cs="Times New Roman"/>
          <w:spacing w:val="46"/>
        </w:rPr>
        <w:t xml:space="preserve"> </w:t>
      </w:r>
      <w:r>
        <w:rPr>
          <w:rFonts w:ascii="Times New Roman" w:eastAsia="Times New Roman" w:hAnsi="Times New Roman" w:cs="Times New Roman"/>
        </w:rPr>
        <w:t>materials, equipment, Deliverables, and other Work including partially completed Work. Contractor</w:t>
      </w:r>
      <w:r>
        <w:rPr>
          <w:rFonts w:ascii="Times New Roman" w:eastAsia="Times New Roman" w:hAnsi="Times New Roman" w:cs="Times New Roman"/>
          <w:spacing w:val="46"/>
        </w:rPr>
        <w:t xml:space="preserve"> </w:t>
      </w:r>
      <w:r>
        <w:rPr>
          <w:rFonts w:ascii="Times New Roman" w:eastAsia="Times New Roman" w:hAnsi="Times New Roman" w:cs="Times New Roman"/>
        </w:rPr>
        <w:t>will immediately</w:t>
      </w:r>
      <w:r>
        <w:rPr>
          <w:rFonts w:ascii="Times New Roman" w:eastAsia="Times New Roman" w:hAnsi="Times New Roman" w:cs="Times New Roman"/>
          <w:spacing w:val="9"/>
        </w:rPr>
        <w:t xml:space="preserve"> </w:t>
      </w:r>
      <w:r>
        <w:rPr>
          <w:rFonts w:ascii="Times New Roman" w:eastAsia="Times New Roman" w:hAnsi="Times New Roman" w:cs="Times New Roman"/>
        </w:rPr>
        <w:t>assign</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Court</w:t>
      </w:r>
      <w:r>
        <w:rPr>
          <w:rFonts w:ascii="Times New Roman" w:eastAsia="Times New Roman" w:hAnsi="Times New Roman" w:cs="Times New Roman"/>
          <w:spacing w:val="10"/>
        </w:rPr>
        <w:t xml:space="preserve"> </w:t>
      </w:r>
      <w:r>
        <w:rPr>
          <w:rFonts w:ascii="Times New Roman" w:eastAsia="Times New Roman" w:hAnsi="Times New Roman" w:cs="Times New Roman"/>
        </w:rPr>
        <w:t>all</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Contractor’s</w:t>
      </w:r>
      <w:r>
        <w:rPr>
          <w:rFonts w:ascii="Times New Roman" w:eastAsia="Times New Roman" w:hAnsi="Times New Roman" w:cs="Times New Roman"/>
          <w:spacing w:val="10"/>
        </w:rPr>
        <w:t xml:space="preserve"> </w:t>
      </w:r>
      <w:r>
        <w:rPr>
          <w:rFonts w:ascii="Times New Roman" w:eastAsia="Times New Roman" w:hAnsi="Times New Roman" w:cs="Times New Roman"/>
        </w:rPr>
        <w:t>right,</w:t>
      </w:r>
      <w:r>
        <w:rPr>
          <w:rFonts w:ascii="Times New Roman" w:eastAsia="Times New Roman" w:hAnsi="Times New Roman" w:cs="Times New Roman"/>
          <w:spacing w:val="9"/>
        </w:rPr>
        <w:t xml:space="preserve"> </w:t>
      </w:r>
      <w:r>
        <w:rPr>
          <w:rFonts w:ascii="Times New Roman" w:eastAsia="Times New Roman" w:hAnsi="Times New Roman" w:cs="Times New Roman"/>
        </w:rPr>
        <w:t>title,</w:t>
      </w:r>
      <w:r>
        <w:rPr>
          <w:rFonts w:ascii="Times New Roman" w:eastAsia="Times New Roman" w:hAnsi="Times New Roman" w:cs="Times New Roman"/>
          <w:spacing w:val="12"/>
        </w:rPr>
        <w:t xml:space="preserve"> </w:t>
      </w:r>
      <w:r>
        <w:rPr>
          <w:rFonts w:ascii="Times New Roman" w:eastAsia="Times New Roman" w:hAnsi="Times New Roman" w:cs="Times New Roman"/>
        </w:rPr>
        <w:t>and</w:t>
      </w:r>
      <w:r>
        <w:rPr>
          <w:rFonts w:ascii="Times New Roman" w:eastAsia="Times New Roman" w:hAnsi="Times New Roman" w:cs="Times New Roman"/>
          <w:spacing w:val="10"/>
        </w:rPr>
        <w:t xml:space="preserve"> </w:t>
      </w:r>
      <w:r>
        <w:rPr>
          <w:rFonts w:ascii="Times New Roman" w:eastAsia="Times New Roman" w:hAnsi="Times New Roman" w:cs="Times New Roman"/>
        </w:rPr>
        <w:t>interest</w:t>
      </w:r>
      <w:r>
        <w:rPr>
          <w:rFonts w:ascii="Times New Roman" w:eastAsia="Times New Roman" w:hAnsi="Times New Roman" w:cs="Times New Roman"/>
          <w:spacing w:val="10"/>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rPr>
        <w:t>such</w:t>
      </w:r>
      <w:r>
        <w:rPr>
          <w:rFonts w:ascii="Times New Roman" w:eastAsia="Times New Roman" w:hAnsi="Times New Roman" w:cs="Times New Roman"/>
          <w:spacing w:val="9"/>
        </w:rPr>
        <w:t xml:space="preserve"> </w:t>
      </w:r>
      <w:r>
        <w:rPr>
          <w:rFonts w:ascii="Times New Roman" w:eastAsia="Times New Roman" w:hAnsi="Times New Roman" w:cs="Times New Roman"/>
        </w:rPr>
        <w:t>Work</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and related materials and Work product, and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intellectual property</w:t>
      </w:r>
      <w:r>
        <w:rPr>
          <w:rFonts w:ascii="Times New Roman" w:eastAsia="Times New Roman" w:hAnsi="Times New Roman" w:cs="Times New Roman"/>
          <w:spacing w:val="-15"/>
        </w:rPr>
        <w:t xml:space="preserve"> </w:t>
      </w:r>
      <w:r>
        <w:rPr>
          <w:rFonts w:ascii="Times New Roman" w:eastAsia="Times New Roman" w:hAnsi="Times New Roman" w:cs="Times New Roman"/>
        </w:rPr>
        <w:t>rights.</w:t>
      </w:r>
    </w:p>
    <w:p w:rsidR="00512C46" w:rsidRDefault="00512C46" w:rsidP="00512C46">
      <w:pPr>
        <w:pStyle w:val="BodyText"/>
        <w:spacing w:before="119"/>
        <w:ind w:left="3488" w:right="337" w:hanging="1011"/>
        <w:jc w:val="both"/>
      </w:pPr>
      <w:r>
        <w:rPr>
          <w:noProof/>
        </w:rPr>
        <w:drawing>
          <wp:inline distT="0" distB="0" distL="0" distR="0" wp14:anchorId="79D3BE97" wp14:editId="4B43B2AC">
            <wp:extent cx="489965" cy="104394"/>
            <wp:effectExtent l="0" t="0" r="0" b="0"/>
            <wp:docPr id="311" name="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35.png"/>
                    <pic:cNvPicPr/>
                  </pic:nvPicPr>
                  <pic:blipFill>
                    <a:blip r:embed="rId88" cstate="print"/>
                    <a:stretch>
                      <a:fillRect/>
                    </a:stretch>
                  </pic:blipFill>
                  <pic:spPr>
                    <a:xfrm>
                      <a:off x="0" y="0"/>
                      <a:ext cx="489965" cy="104394"/>
                    </a:xfrm>
                    <a:prstGeom prst="rect">
                      <a:avLst/>
                    </a:prstGeom>
                  </pic:spPr>
                </pic:pic>
              </a:graphicData>
            </a:graphic>
          </wp:inline>
        </w:drawing>
      </w:r>
      <w:r>
        <w:rPr>
          <w:position w:val="1"/>
          <w:sz w:val="20"/>
        </w:rPr>
        <w:t xml:space="preserve">    </w:t>
      </w:r>
      <w:r>
        <w:rPr>
          <w:position w:val="1"/>
        </w:rPr>
        <w:t>Contractor</w:t>
      </w:r>
      <w:r>
        <w:rPr>
          <w:spacing w:val="-9"/>
          <w:position w:val="1"/>
        </w:rPr>
        <w:t xml:space="preserve"> </w:t>
      </w:r>
      <w:r>
        <w:rPr>
          <w:position w:val="1"/>
        </w:rPr>
        <w:t>shall</w:t>
      </w:r>
      <w:r>
        <w:rPr>
          <w:spacing w:val="-9"/>
          <w:position w:val="1"/>
        </w:rPr>
        <w:t xml:space="preserve"> </w:t>
      </w:r>
      <w:r>
        <w:rPr>
          <w:position w:val="1"/>
        </w:rPr>
        <w:t>return</w:t>
      </w:r>
      <w:r>
        <w:rPr>
          <w:spacing w:val="-10"/>
          <w:position w:val="1"/>
        </w:rPr>
        <w:t xml:space="preserve"> </w:t>
      </w:r>
      <w:r>
        <w:rPr>
          <w:position w:val="1"/>
        </w:rPr>
        <w:t>to</w:t>
      </w:r>
      <w:r>
        <w:rPr>
          <w:spacing w:val="-7"/>
          <w:position w:val="1"/>
        </w:rPr>
        <w:t xml:space="preserve"> </w:t>
      </w:r>
      <w:r>
        <w:rPr>
          <w:position w:val="1"/>
        </w:rPr>
        <w:t>the</w:t>
      </w:r>
      <w:r>
        <w:rPr>
          <w:spacing w:val="-7"/>
          <w:position w:val="1"/>
        </w:rPr>
        <w:t xml:space="preserve"> </w:t>
      </w:r>
      <w:r>
        <w:rPr>
          <w:position w:val="1"/>
        </w:rPr>
        <w:t>Court</w:t>
      </w:r>
      <w:r>
        <w:rPr>
          <w:spacing w:val="-6"/>
          <w:position w:val="1"/>
        </w:rPr>
        <w:t xml:space="preserve"> </w:t>
      </w:r>
      <w:r>
        <w:rPr>
          <w:position w:val="1"/>
        </w:rPr>
        <w:t>any</w:t>
      </w:r>
      <w:r>
        <w:rPr>
          <w:spacing w:val="-9"/>
          <w:position w:val="1"/>
        </w:rPr>
        <w:t xml:space="preserve"> </w:t>
      </w:r>
      <w:r>
        <w:rPr>
          <w:position w:val="1"/>
        </w:rPr>
        <w:t>equipment</w:t>
      </w:r>
      <w:r>
        <w:rPr>
          <w:spacing w:val="-6"/>
          <w:position w:val="1"/>
        </w:rPr>
        <w:t xml:space="preserve"> </w:t>
      </w:r>
      <w:r>
        <w:rPr>
          <w:position w:val="1"/>
        </w:rPr>
        <w:t>purchased</w:t>
      </w:r>
      <w:r>
        <w:rPr>
          <w:spacing w:val="-9"/>
          <w:position w:val="1"/>
        </w:rPr>
        <w:t xml:space="preserve"> </w:t>
      </w:r>
      <w:r>
        <w:rPr>
          <w:position w:val="1"/>
        </w:rPr>
        <w:t>or</w:t>
      </w:r>
      <w:r>
        <w:rPr>
          <w:spacing w:val="-6"/>
          <w:position w:val="1"/>
        </w:rPr>
        <w:t xml:space="preserve"> </w:t>
      </w:r>
      <w:r>
        <w:rPr>
          <w:position w:val="1"/>
        </w:rPr>
        <w:t>built</w:t>
      </w:r>
      <w:r>
        <w:rPr>
          <w:spacing w:val="-6"/>
          <w:position w:val="1"/>
        </w:rPr>
        <w:t xml:space="preserve"> </w:t>
      </w:r>
      <w:r>
        <w:rPr>
          <w:position w:val="1"/>
        </w:rPr>
        <w:t>with</w:t>
      </w:r>
      <w:r>
        <w:rPr>
          <w:spacing w:val="-10"/>
          <w:position w:val="1"/>
        </w:rPr>
        <w:t xml:space="preserve"> </w:t>
      </w:r>
      <w:r>
        <w:rPr>
          <w:position w:val="1"/>
        </w:rPr>
        <w:t>Court</w:t>
      </w:r>
      <w:r>
        <w:rPr>
          <w:spacing w:val="-9"/>
          <w:position w:val="1"/>
        </w:rPr>
        <w:t xml:space="preserve"> </w:t>
      </w:r>
      <w:r>
        <w:rPr>
          <w:position w:val="1"/>
        </w:rPr>
        <w:t xml:space="preserve">funds, </w:t>
      </w:r>
      <w:r>
        <w:t xml:space="preserve">with costs incurred by Contractor </w:t>
      </w:r>
      <w:proofErr w:type="gramStart"/>
      <w:r>
        <w:t>being reimbursed</w:t>
      </w:r>
      <w:proofErr w:type="gramEnd"/>
      <w:r>
        <w:t xml:space="preserve"> by the</w:t>
      </w:r>
      <w:r>
        <w:rPr>
          <w:spacing w:val="-18"/>
        </w:rPr>
        <w:t xml:space="preserve"> </w:t>
      </w:r>
      <w:r>
        <w:t>Court.</w:t>
      </w:r>
    </w:p>
    <w:p w:rsidR="00512C46" w:rsidRDefault="00512C46" w:rsidP="008C517C">
      <w:pPr>
        <w:pStyle w:val="ListParagraph"/>
        <w:numPr>
          <w:ilvl w:val="2"/>
          <w:numId w:val="17"/>
        </w:numPr>
        <w:tabs>
          <w:tab w:val="left" w:pos="2481"/>
        </w:tabs>
        <w:spacing w:before="121"/>
        <w:ind w:right="338"/>
        <w:jc w:val="both"/>
        <w:rPr>
          <w:rFonts w:ascii="Times New Roman" w:eastAsia="Times New Roman" w:hAnsi="Times New Roman" w:cs="Times New Roman"/>
        </w:rPr>
      </w:pPr>
      <w:r>
        <w:rPr>
          <w:rFonts w:ascii="Times New Roman"/>
        </w:rPr>
        <w:t>Upon termination of any kind, Court may withhold from payment any sum that Court</w:t>
      </w:r>
      <w:r>
        <w:rPr>
          <w:rFonts w:ascii="Times New Roman"/>
          <w:spacing w:val="9"/>
        </w:rPr>
        <w:t xml:space="preserve"> </w:t>
      </w:r>
      <w:r>
        <w:rPr>
          <w:rFonts w:ascii="Times New Roman"/>
        </w:rPr>
        <w:t>determines to</w:t>
      </w:r>
      <w:r>
        <w:rPr>
          <w:rFonts w:ascii="Times New Roman"/>
          <w:spacing w:val="12"/>
        </w:rPr>
        <w:t xml:space="preserve"> </w:t>
      </w:r>
      <w:r>
        <w:rPr>
          <w:rFonts w:ascii="Times New Roman"/>
        </w:rPr>
        <w:t>be</w:t>
      </w:r>
      <w:r>
        <w:rPr>
          <w:rFonts w:ascii="Times New Roman"/>
          <w:spacing w:val="12"/>
        </w:rPr>
        <w:t xml:space="preserve"> </w:t>
      </w:r>
      <w:r>
        <w:rPr>
          <w:rFonts w:ascii="Times New Roman"/>
        </w:rPr>
        <w:t>owed</w:t>
      </w:r>
      <w:r>
        <w:rPr>
          <w:rFonts w:ascii="Times New Roman"/>
          <w:spacing w:val="9"/>
        </w:rPr>
        <w:t xml:space="preserve"> </w:t>
      </w:r>
      <w:r>
        <w:rPr>
          <w:rFonts w:ascii="Times New Roman"/>
        </w:rPr>
        <w:t>to</w:t>
      </w:r>
      <w:r>
        <w:rPr>
          <w:rFonts w:ascii="Times New Roman"/>
          <w:spacing w:val="12"/>
        </w:rPr>
        <w:t xml:space="preserve"> </w:t>
      </w:r>
      <w:r>
        <w:rPr>
          <w:rFonts w:ascii="Times New Roman"/>
        </w:rPr>
        <w:t>Court</w:t>
      </w:r>
      <w:r>
        <w:rPr>
          <w:rFonts w:ascii="Times New Roman"/>
          <w:spacing w:val="11"/>
        </w:rPr>
        <w:t xml:space="preserve"> </w:t>
      </w:r>
      <w:r>
        <w:rPr>
          <w:rFonts w:ascii="Times New Roman"/>
        </w:rPr>
        <w:t>by</w:t>
      </w:r>
      <w:r>
        <w:rPr>
          <w:rFonts w:ascii="Times New Roman"/>
          <w:spacing w:val="9"/>
        </w:rPr>
        <w:t xml:space="preserve"> </w:t>
      </w:r>
      <w:r>
        <w:rPr>
          <w:rFonts w:ascii="Times New Roman"/>
        </w:rPr>
        <w:t>Contractor,</w:t>
      </w:r>
      <w:r>
        <w:rPr>
          <w:rFonts w:ascii="Times New Roman"/>
          <w:spacing w:val="9"/>
        </w:rPr>
        <w:t xml:space="preserve"> </w:t>
      </w:r>
      <w:r>
        <w:rPr>
          <w:rFonts w:ascii="Times New Roman"/>
        </w:rPr>
        <w:t>or</w:t>
      </w:r>
      <w:r>
        <w:rPr>
          <w:rFonts w:ascii="Times New Roman"/>
          <w:spacing w:val="14"/>
        </w:rPr>
        <w:t xml:space="preserve"> </w:t>
      </w:r>
      <w:r>
        <w:rPr>
          <w:rFonts w:ascii="Times New Roman"/>
        </w:rPr>
        <w:t>necessary</w:t>
      </w:r>
      <w:r>
        <w:rPr>
          <w:rFonts w:ascii="Times New Roman"/>
          <w:spacing w:val="9"/>
        </w:rPr>
        <w:t xml:space="preserve"> </w:t>
      </w:r>
      <w:r>
        <w:rPr>
          <w:rFonts w:ascii="Times New Roman"/>
        </w:rPr>
        <w:t>to</w:t>
      </w:r>
      <w:r>
        <w:rPr>
          <w:rFonts w:ascii="Times New Roman"/>
          <w:spacing w:val="12"/>
        </w:rPr>
        <w:t xml:space="preserve"> </w:t>
      </w:r>
      <w:r>
        <w:rPr>
          <w:rFonts w:ascii="Times New Roman"/>
        </w:rPr>
        <w:t>protect</w:t>
      </w:r>
      <w:r>
        <w:rPr>
          <w:rFonts w:ascii="Times New Roman"/>
          <w:spacing w:val="13"/>
        </w:rPr>
        <w:t xml:space="preserve"> </w:t>
      </w:r>
      <w:r>
        <w:rPr>
          <w:rFonts w:ascii="Times New Roman"/>
        </w:rPr>
        <w:t>Court</w:t>
      </w:r>
      <w:r>
        <w:rPr>
          <w:rFonts w:ascii="Times New Roman"/>
          <w:spacing w:val="13"/>
        </w:rPr>
        <w:t xml:space="preserve"> </w:t>
      </w:r>
      <w:r>
        <w:rPr>
          <w:rFonts w:ascii="Times New Roman"/>
        </w:rPr>
        <w:t>against</w:t>
      </w:r>
      <w:r>
        <w:rPr>
          <w:rFonts w:ascii="Times New Roman"/>
          <w:spacing w:val="11"/>
        </w:rPr>
        <w:t xml:space="preserve"> </w:t>
      </w:r>
      <w:r>
        <w:rPr>
          <w:rFonts w:ascii="Times New Roman"/>
        </w:rPr>
        <w:t>loss</w:t>
      </w:r>
      <w:r>
        <w:rPr>
          <w:rFonts w:ascii="Times New Roman"/>
          <w:spacing w:val="11"/>
        </w:rPr>
        <w:t xml:space="preserve"> </w:t>
      </w:r>
      <w:r>
        <w:rPr>
          <w:rFonts w:ascii="Times New Roman"/>
        </w:rPr>
        <w:t>due</w:t>
      </w:r>
      <w:r>
        <w:rPr>
          <w:rFonts w:ascii="Times New Roman"/>
          <w:spacing w:val="12"/>
        </w:rPr>
        <w:t xml:space="preserve"> </w:t>
      </w:r>
      <w:r>
        <w:rPr>
          <w:rFonts w:ascii="Times New Roman"/>
        </w:rPr>
        <w:t>to</w:t>
      </w:r>
      <w:r>
        <w:rPr>
          <w:rFonts w:ascii="Times New Roman"/>
          <w:spacing w:val="12"/>
        </w:rPr>
        <w:t xml:space="preserve"> </w:t>
      </w:r>
      <w:r>
        <w:rPr>
          <w:rFonts w:ascii="Times New Roman"/>
        </w:rPr>
        <w:t>outstanding liens or claims of former lien</w:t>
      </w:r>
      <w:r>
        <w:rPr>
          <w:rFonts w:ascii="Times New Roman"/>
          <w:spacing w:val="-2"/>
        </w:rPr>
        <w:t xml:space="preserve"> </w:t>
      </w:r>
      <w:r>
        <w:rPr>
          <w:rFonts w:ascii="Times New Roman"/>
        </w:rPr>
        <w:t>holders.</w:t>
      </w:r>
    </w:p>
    <w:p w:rsidR="00512C46" w:rsidRDefault="00512C46" w:rsidP="008C517C">
      <w:pPr>
        <w:pStyle w:val="ListParagraph"/>
        <w:numPr>
          <w:ilvl w:val="2"/>
          <w:numId w:val="17"/>
        </w:numPr>
        <w:tabs>
          <w:tab w:val="left" w:pos="2481"/>
        </w:tabs>
        <w:spacing w:before="121"/>
        <w:ind w:right="750"/>
        <w:rPr>
          <w:rFonts w:ascii="Times New Roman" w:eastAsia="Times New Roman" w:hAnsi="Times New Roman" w:cs="Times New Roman"/>
        </w:rPr>
      </w:pPr>
      <w:r>
        <w:rPr>
          <w:rFonts w:ascii="Times New Roman"/>
        </w:rPr>
        <w:t>Upon the Expiration</w:t>
      </w:r>
      <w:r>
        <w:rPr>
          <w:rFonts w:ascii="Times New Roman"/>
          <w:spacing w:val="-4"/>
        </w:rPr>
        <w:t xml:space="preserve"> </w:t>
      </w:r>
      <w:r>
        <w:rPr>
          <w:rFonts w:ascii="Times New Roman"/>
        </w:rPr>
        <w:t>Date:</w:t>
      </w:r>
    </w:p>
    <w:p w:rsidR="00512C46" w:rsidRDefault="00512C46" w:rsidP="00512C46">
      <w:pPr>
        <w:pStyle w:val="BodyText"/>
        <w:spacing w:before="117" w:line="242" w:lineRule="auto"/>
        <w:ind w:left="3488" w:right="338" w:hanging="1011"/>
        <w:jc w:val="both"/>
      </w:pPr>
      <w:r>
        <w:rPr>
          <w:noProof/>
        </w:rPr>
        <w:drawing>
          <wp:inline distT="0" distB="0" distL="0" distR="0" wp14:anchorId="7F2A4839" wp14:editId="1421A773">
            <wp:extent cx="489965" cy="104394"/>
            <wp:effectExtent l="0" t="0" r="0" b="0"/>
            <wp:docPr id="313"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36.png"/>
                    <pic:cNvPicPr/>
                  </pic:nvPicPr>
                  <pic:blipFill>
                    <a:blip r:embed="rId89" cstate="print"/>
                    <a:stretch>
                      <a:fillRect/>
                    </a:stretch>
                  </pic:blipFill>
                  <pic:spPr>
                    <a:xfrm>
                      <a:off x="0" y="0"/>
                      <a:ext cx="489965" cy="104394"/>
                    </a:xfrm>
                    <a:prstGeom prst="rect">
                      <a:avLst/>
                    </a:prstGeom>
                  </pic:spPr>
                </pic:pic>
              </a:graphicData>
            </a:graphic>
          </wp:inline>
        </w:drawing>
      </w:r>
      <w:r>
        <w:rPr>
          <w:position w:val="1"/>
          <w:sz w:val="20"/>
        </w:rPr>
        <w:t xml:space="preserve">    </w:t>
      </w:r>
      <w:r>
        <w:rPr>
          <w:position w:val="1"/>
        </w:rPr>
        <w:t>The</w:t>
      </w:r>
      <w:r>
        <w:rPr>
          <w:spacing w:val="-16"/>
          <w:position w:val="1"/>
        </w:rPr>
        <w:t xml:space="preserve"> </w:t>
      </w:r>
      <w:r>
        <w:rPr>
          <w:position w:val="1"/>
        </w:rPr>
        <w:t>Court</w:t>
      </w:r>
      <w:r>
        <w:rPr>
          <w:spacing w:val="-16"/>
          <w:position w:val="1"/>
        </w:rPr>
        <w:t xml:space="preserve"> </w:t>
      </w:r>
      <w:r>
        <w:rPr>
          <w:position w:val="1"/>
        </w:rPr>
        <w:t>shall</w:t>
      </w:r>
      <w:r>
        <w:rPr>
          <w:spacing w:val="-13"/>
          <w:position w:val="1"/>
        </w:rPr>
        <w:t xml:space="preserve"> </w:t>
      </w:r>
      <w:r>
        <w:rPr>
          <w:position w:val="1"/>
        </w:rPr>
        <w:t>be</w:t>
      </w:r>
      <w:r>
        <w:rPr>
          <w:spacing w:val="-16"/>
          <w:position w:val="1"/>
        </w:rPr>
        <w:t xml:space="preserve"> </w:t>
      </w:r>
      <w:r>
        <w:rPr>
          <w:position w:val="1"/>
        </w:rPr>
        <w:t>released</w:t>
      </w:r>
      <w:r>
        <w:rPr>
          <w:spacing w:val="-16"/>
          <w:position w:val="1"/>
        </w:rPr>
        <w:t xml:space="preserve"> </w:t>
      </w:r>
      <w:r>
        <w:rPr>
          <w:position w:val="1"/>
        </w:rPr>
        <w:t>from</w:t>
      </w:r>
      <w:r>
        <w:rPr>
          <w:spacing w:val="-18"/>
          <w:position w:val="1"/>
        </w:rPr>
        <w:t xml:space="preserve"> </w:t>
      </w:r>
      <w:r>
        <w:rPr>
          <w:position w:val="1"/>
        </w:rPr>
        <w:t>compensating</w:t>
      </w:r>
      <w:r>
        <w:rPr>
          <w:spacing w:val="-17"/>
          <w:position w:val="1"/>
        </w:rPr>
        <w:t xml:space="preserve"> </w:t>
      </w:r>
      <w:r>
        <w:rPr>
          <w:position w:val="1"/>
        </w:rPr>
        <w:t>Contractor</w:t>
      </w:r>
      <w:r>
        <w:rPr>
          <w:spacing w:val="-16"/>
          <w:position w:val="1"/>
        </w:rPr>
        <w:t xml:space="preserve"> </w:t>
      </w:r>
      <w:r>
        <w:rPr>
          <w:position w:val="1"/>
        </w:rPr>
        <w:t>for</w:t>
      </w:r>
      <w:r>
        <w:rPr>
          <w:spacing w:val="-14"/>
          <w:position w:val="1"/>
        </w:rPr>
        <w:t xml:space="preserve"> </w:t>
      </w:r>
      <w:r>
        <w:rPr>
          <w:position w:val="1"/>
        </w:rPr>
        <w:t>Services,</w:t>
      </w:r>
      <w:r>
        <w:rPr>
          <w:spacing w:val="-16"/>
          <w:position w:val="1"/>
        </w:rPr>
        <w:t xml:space="preserve"> </w:t>
      </w:r>
      <w:r>
        <w:rPr>
          <w:position w:val="1"/>
        </w:rPr>
        <w:t>other</w:t>
      </w:r>
      <w:r>
        <w:rPr>
          <w:spacing w:val="-15"/>
          <w:position w:val="1"/>
        </w:rPr>
        <w:t xml:space="preserve"> </w:t>
      </w:r>
      <w:r>
        <w:rPr>
          <w:position w:val="1"/>
        </w:rPr>
        <w:t>than</w:t>
      </w:r>
      <w:r>
        <w:rPr>
          <w:spacing w:val="-16"/>
          <w:position w:val="1"/>
        </w:rPr>
        <w:t xml:space="preserve"> </w:t>
      </w:r>
      <w:r>
        <w:rPr>
          <w:position w:val="1"/>
        </w:rPr>
        <w:t xml:space="preserve">those </w:t>
      </w:r>
      <w:r>
        <w:t>Contractor</w:t>
      </w:r>
      <w:r>
        <w:rPr>
          <w:spacing w:val="27"/>
        </w:rPr>
        <w:t xml:space="preserve"> </w:t>
      </w:r>
      <w:r>
        <w:t>satisfactorily</w:t>
      </w:r>
      <w:r>
        <w:rPr>
          <w:spacing w:val="24"/>
        </w:rPr>
        <w:t xml:space="preserve"> </w:t>
      </w:r>
      <w:r>
        <w:t>performed</w:t>
      </w:r>
      <w:r>
        <w:rPr>
          <w:spacing w:val="27"/>
        </w:rPr>
        <w:t xml:space="preserve"> </w:t>
      </w:r>
      <w:r>
        <w:t>before</w:t>
      </w:r>
      <w:r>
        <w:rPr>
          <w:spacing w:val="29"/>
        </w:rPr>
        <w:t xml:space="preserve"> </w:t>
      </w:r>
      <w:r>
        <w:t>the</w:t>
      </w:r>
      <w:r>
        <w:rPr>
          <w:spacing w:val="27"/>
        </w:rPr>
        <w:t xml:space="preserve"> </w:t>
      </w:r>
      <w:r>
        <w:t>Expiration</w:t>
      </w:r>
      <w:r>
        <w:rPr>
          <w:spacing w:val="26"/>
        </w:rPr>
        <w:t xml:space="preserve"> </w:t>
      </w:r>
      <w:r>
        <w:t>Date,</w:t>
      </w:r>
      <w:r>
        <w:rPr>
          <w:spacing w:val="27"/>
        </w:rPr>
        <w:t xml:space="preserve"> </w:t>
      </w:r>
      <w:r>
        <w:t>and</w:t>
      </w:r>
      <w:r>
        <w:rPr>
          <w:spacing w:val="27"/>
        </w:rPr>
        <w:t xml:space="preserve"> </w:t>
      </w:r>
      <w:r>
        <w:t>for</w:t>
      </w:r>
      <w:r>
        <w:rPr>
          <w:spacing w:val="27"/>
        </w:rPr>
        <w:t xml:space="preserve"> </w:t>
      </w:r>
      <w:r>
        <w:t>any</w:t>
      </w:r>
      <w:r>
        <w:rPr>
          <w:spacing w:val="24"/>
        </w:rPr>
        <w:t xml:space="preserve"> </w:t>
      </w:r>
      <w:r>
        <w:t>indirect costs.</w:t>
      </w:r>
    </w:p>
    <w:p w:rsidR="00512C46" w:rsidRDefault="00512C46" w:rsidP="00512C46">
      <w:pPr>
        <w:pStyle w:val="BodyText"/>
        <w:spacing w:before="34" w:line="372" w:lineRule="exact"/>
        <w:ind w:left="2477" w:right="337" w:firstLine="0"/>
        <w:rPr>
          <w:rFonts w:cs="Times New Roman"/>
        </w:rPr>
      </w:pPr>
      <w:r>
        <w:rPr>
          <w:noProof/>
        </w:rPr>
        <w:drawing>
          <wp:inline distT="0" distB="0" distL="0" distR="0" wp14:anchorId="6A219A40" wp14:editId="26278149">
            <wp:extent cx="489965" cy="104394"/>
            <wp:effectExtent l="0" t="0" r="0" b="0"/>
            <wp:docPr id="315"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37.png"/>
                    <pic:cNvPicPr/>
                  </pic:nvPicPr>
                  <pic:blipFill>
                    <a:blip r:embed="rId88" cstate="print"/>
                    <a:stretch>
                      <a:fillRect/>
                    </a:stretch>
                  </pic:blipFill>
                  <pic:spPr>
                    <a:xfrm>
                      <a:off x="0" y="0"/>
                      <a:ext cx="489965" cy="104394"/>
                    </a:xfrm>
                    <a:prstGeom prst="rect">
                      <a:avLst/>
                    </a:prstGeom>
                  </pic:spPr>
                </pic:pic>
              </a:graphicData>
            </a:graphic>
          </wp:inline>
        </w:drawing>
      </w:r>
      <w:r>
        <w:rPr>
          <w:rFonts w:cs="Times New Roman"/>
          <w:position w:val="1"/>
          <w:sz w:val="20"/>
          <w:szCs w:val="20"/>
        </w:rPr>
        <w:t xml:space="preserve">    </w:t>
      </w:r>
      <w:r>
        <w:rPr>
          <w:position w:val="1"/>
        </w:rPr>
        <w:t>Without</w:t>
      </w:r>
      <w:r>
        <w:rPr>
          <w:spacing w:val="-1"/>
          <w:position w:val="1"/>
        </w:rPr>
        <w:t xml:space="preserve"> </w:t>
      </w:r>
      <w:r>
        <w:rPr>
          <w:position w:val="1"/>
        </w:rPr>
        <w:t>prejudice</w:t>
      </w:r>
      <w:r>
        <w:rPr>
          <w:spacing w:val="-4"/>
          <w:position w:val="1"/>
        </w:rPr>
        <w:t xml:space="preserve"> </w:t>
      </w:r>
      <w:r>
        <w:rPr>
          <w:position w:val="1"/>
        </w:rPr>
        <w:t>to</w:t>
      </w:r>
      <w:r>
        <w:rPr>
          <w:spacing w:val="-5"/>
          <w:position w:val="1"/>
        </w:rPr>
        <w:t xml:space="preserve"> </w:t>
      </w:r>
      <w:r>
        <w:rPr>
          <w:position w:val="1"/>
        </w:rPr>
        <w:t>the</w:t>
      </w:r>
      <w:r>
        <w:rPr>
          <w:spacing w:val="-2"/>
          <w:position w:val="1"/>
        </w:rPr>
        <w:t xml:space="preserve"> </w:t>
      </w:r>
      <w:r>
        <w:rPr>
          <w:position w:val="1"/>
        </w:rPr>
        <w:t>Court,</w:t>
      </w:r>
      <w:r>
        <w:rPr>
          <w:spacing w:val="-5"/>
          <w:position w:val="1"/>
        </w:rPr>
        <w:t xml:space="preserve"> </w:t>
      </w:r>
      <w:r>
        <w:rPr>
          <w:position w:val="1"/>
        </w:rPr>
        <w:t>Contractor</w:t>
      </w:r>
      <w:r>
        <w:rPr>
          <w:spacing w:val="-4"/>
          <w:position w:val="1"/>
        </w:rPr>
        <w:t xml:space="preserve"> </w:t>
      </w:r>
      <w:proofErr w:type="gramStart"/>
      <w:r>
        <w:rPr>
          <w:position w:val="1"/>
        </w:rPr>
        <w:t>shall</w:t>
      </w:r>
      <w:r>
        <w:rPr>
          <w:spacing w:val="-4"/>
          <w:position w:val="1"/>
        </w:rPr>
        <w:t xml:space="preserve"> </w:t>
      </w:r>
      <w:r>
        <w:rPr>
          <w:position w:val="1"/>
        </w:rPr>
        <w:t>be</w:t>
      </w:r>
      <w:r>
        <w:rPr>
          <w:spacing w:val="-4"/>
          <w:position w:val="1"/>
        </w:rPr>
        <w:t xml:space="preserve"> </w:t>
      </w:r>
      <w:r>
        <w:rPr>
          <w:position w:val="1"/>
        </w:rPr>
        <w:t>released</w:t>
      </w:r>
      <w:proofErr w:type="gramEnd"/>
      <w:r>
        <w:rPr>
          <w:spacing w:val="-4"/>
          <w:position w:val="1"/>
        </w:rPr>
        <w:t xml:space="preserve"> </w:t>
      </w:r>
      <w:r>
        <w:rPr>
          <w:position w:val="1"/>
        </w:rPr>
        <w:t>from</w:t>
      </w:r>
      <w:r>
        <w:rPr>
          <w:spacing w:val="-6"/>
          <w:position w:val="1"/>
        </w:rPr>
        <w:t xml:space="preserve"> </w:t>
      </w:r>
      <w:r>
        <w:rPr>
          <w:position w:val="1"/>
        </w:rPr>
        <w:t>performing</w:t>
      </w:r>
      <w:r>
        <w:rPr>
          <w:spacing w:val="-5"/>
          <w:position w:val="1"/>
        </w:rPr>
        <w:t xml:space="preserve"> </w:t>
      </w:r>
      <w:r>
        <w:rPr>
          <w:position w:val="1"/>
        </w:rPr>
        <w:t xml:space="preserve">Services. </w:t>
      </w:r>
      <w:r>
        <w:rPr>
          <w:noProof/>
        </w:rPr>
        <w:drawing>
          <wp:inline distT="0" distB="0" distL="0" distR="0" wp14:anchorId="5497A6E8" wp14:editId="58EB06DE">
            <wp:extent cx="489965" cy="104394"/>
            <wp:effectExtent l="0" t="0" r="0" b="0"/>
            <wp:docPr id="317"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37.png"/>
                    <pic:cNvPicPr/>
                  </pic:nvPicPr>
                  <pic:blipFill>
                    <a:blip r:embed="rId88" cstate="print"/>
                    <a:stretch>
                      <a:fillRect/>
                    </a:stretch>
                  </pic:blipFill>
                  <pic:spPr>
                    <a:xfrm>
                      <a:off x="0" y="0"/>
                      <a:ext cx="489965" cy="104394"/>
                    </a:xfrm>
                    <a:prstGeom prst="rect">
                      <a:avLst/>
                    </a:prstGeom>
                  </pic:spPr>
                </pic:pic>
              </a:graphicData>
            </a:graphic>
          </wp:inline>
        </w:drawing>
      </w:r>
      <w:r>
        <w:rPr>
          <w:rFonts w:cs="Times New Roman"/>
          <w:position w:val="1"/>
        </w:rPr>
        <w:t xml:space="preserve">   At</w:t>
      </w:r>
      <w:r>
        <w:rPr>
          <w:rFonts w:cs="Times New Roman"/>
          <w:spacing w:val="24"/>
          <w:position w:val="1"/>
        </w:rPr>
        <w:t xml:space="preserve"> </w:t>
      </w:r>
      <w:r>
        <w:rPr>
          <w:rFonts w:cs="Times New Roman"/>
          <w:position w:val="1"/>
        </w:rPr>
        <w:t>Court’s</w:t>
      </w:r>
      <w:r>
        <w:rPr>
          <w:rFonts w:cs="Times New Roman"/>
          <w:spacing w:val="23"/>
          <w:position w:val="1"/>
        </w:rPr>
        <w:t xml:space="preserve"> </w:t>
      </w:r>
      <w:r>
        <w:rPr>
          <w:rFonts w:cs="Times New Roman"/>
          <w:position w:val="1"/>
        </w:rPr>
        <w:t>request,</w:t>
      </w:r>
      <w:r>
        <w:rPr>
          <w:rFonts w:cs="Times New Roman"/>
          <w:spacing w:val="23"/>
          <w:position w:val="1"/>
        </w:rPr>
        <w:t xml:space="preserve"> </w:t>
      </w:r>
      <w:r>
        <w:rPr>
          <w:rFonts w:cs="Times New Roman"/>
          <w:position w:val="1"/>
        </w:rPr>
        <w:t>Contractor</w:t>
      </w:r>
      <w:r>
        <w:rPr>
          <w:rFonts w:cs="Times New Roman"/>
          <w:spacing w:val="24"/>
          <w:position w:val="1"/>
        </w:rPr>
        <w:t xml:space="preserve"> </w:t>
      </w:r>
      <w:r>
        <w:rPr>
          <w:rFonts w:cs="Times New Roman"/>
          <w:position w:val="1"/>
        </w:rPr>
        <w:t>will</w:t>
      </w:r>
      <w:r>
        <w:rPr>
          <w:rFonts w:cs="Times New Roman"/>
          <w:spacing w:val="24"/>
          <w:position w:val="1"/>
        </w:rPr>
        <w:t xml:space="preserve"> </w:t>
      </w:r>
      <w:r>
        <w:rPr>
          <w:rFonts w:cs="Times New Roman"/>
          <w:position w:val="1"/>
        </w:rPr>
        <w:t>provide</w:t>
      </w:r>
      <w:r>
        <w:rPr>
          <w:rFonts w:cs="Times New Roman"/>
          <w:spacing w:val="23"/>
          <w:position w:val="1"/>
        </w:rPr>
        <w:t xml:space="preserve"> </w:t>
      </w:r>
      <w:r>
        <w:rPr>
          <w:rFonts w:cs="Times New Roman"/>
          <w:position w:val="1"/>
        </w:rPr>
        <w:t>a</w:t>
      </w:r>
      <w:r>
        <w:rPr>
          <w:rFonts w:cs="Times New Roman"/>
          <w:spacing w:val="23"/>
          <w:position w:val="1"/>
        </w:rPr>
        <w:t xml:space="preserve"> </w:t>
      </w:r>
      <w:r>
        <w:rPr>
          <w:rFonts w:cs="Times New Roman"/>
          <w:position w:val="1"/>
        </w:rPr>
        <w:t>six</w:t>
      </w:r>
      <w:r>
        <w:rPr>
          <w:rFonts w:cs="Times New Roman"/>
          <w:spacing w:val="23"/>
          <w:position w:val="1"/>
        </w:rPr>
        <w:t xml:space="preserve"> </w:t>
      </w:r>
      <w:r>
        <w:rPr>
          <w:rFonts w:cs="Times New Roman"/>
          <w:position w:val="1"/>
        </w:rPr>
        <w:t>(6)</w:t>
      </w:r>
      <w:r>
        <w:rPr>
          <w:rFonts w:cs="Times New Roman"/>
          <w:spacing w:val="24"/>
          <w:position w:val="1"/>
        </w:rPr>
        <w:t xml:space="preserve"> </w:t>
      </w:r>
      <w:r>
        <w:rPr>
          <w:rFonts w:cs="Times New Roman"/>
          <w:position w:val="1"/>
        </w:rPr>
        <w:t>month</w:t>
      </w:r>
      <w:r>
        <w:rPr>
          <w:rFonts w:cs="Times New Roman"/>
          <w:spacing w:val="23"/>
          <w:position w:val="1"/>
        </w:rPr>
        <w:t xml:space="preserve"> </w:t>
      </w:r>
      <w:r>
        <w:rPr>
          <w:rFonts w:cs="Times New Roman"/>
          <w:position w:val="1"/>
        </w:rPr>
        <w:t>Termination</w:t>
      </w:r>
      <w:r>
        <w:rPr>
          <w:rFonts w:cs="Times New Roman"/>
          <w:spacing w:val="23"/>
          <w:position w:val="1"/>
        </w:rPr>
        <w:t xml:space="preserve"> </w:t>
      </w:r>
      <w:r>
        <w:rPr>
          <w:rFonts w:cs="Times New Roman"/>
          <w:position w:val="1"/>
        </w:rPr>
        <w:t>Assistance</w:t>
      </w:r>
    </w:p>
    <w:p w:rsidR="00512C46" w:rsidRDefault="00512C46" w:rsidP="00512C46">
      <w:pPr>
        <w:pStyle w:val="BodyText"/>
        <w:spacing w:line="218" w:lineRule="exact"/>
        <w:ind w:left="3488" w:right="750" w:firstLine="0"/>
      </w:pPr>
      <w:r>
        <w:t>Period, unless extended by the</w:t>
      </w:r>
      <w:r>
        <w:rPr>
          <w:spacing w:val="-8"/>
        </w:rPr>
        <w:t xml:space="preserve"> </w:t>
      </w:r>
      <w:r>
        <w:t>Parties.</w:t>
      </w:r>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pStyle w:val="Heading3"/>
        <w:spacing w:before="69"/>
        <w:ind w:left="317" w:right="750"/>
        <w:rPr>
          <w:rFonts w:cs="Times New Roman"/>
          <w:b w:val="0"/>
          <w:bCs w:val="0"/>
        </w:rPr>
      </w:pPr>
      <w:r>
        <w:rPr>
          <w:b w:val="0"/>
          <w:noProof/>
        </w:rPr>
        <w:drawing>
          <wp:inline distT="0" distB="0" distL="0" distR="0" wp14:anchorId="4B7364C4" wp14:editId="24ED7F2F">
            <wp:extent cx="174498" cy="104394"/>
            <wp:effectExtent l="0" t="0" r="0" b="0"/>
            <wp:docPr id="319"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38.png"/>
                    <pic:cNvPicPr/>
                  </pic:nvPicPr>
                  <pic:blipFill>
                    <a:blip r:embed="rId90" cstate="print"/>
                    <a:stretch>
                      <a:fillRect/>
                    </a:stretch>
                  </pic:blipFill>
                  <pic:spPr>
                    <a:xfrm>
                      <a:off x="0" y="0"/>
                      <a:ext cx="174498" cy="104394"/>
                    </a:xfrm>
                    <a:prstGeom prst="rect">
                      <a:avLst/>
                    </a:prstGeom>
                  </pic:spPr>
                </pic:pic>
              </a:graphicData>
            </a:graphic>
          </wp:inline>
        </w:drawing>
      </w:r>
      <w:r>
        <w:rPr>
          <w:b w:val="0"/>
          <w:position w:val="1"/>
          <w:sz w:val="20"/>
        </w:rPr>
        <w:t xml:space="preserve">        </w:t>
      </w:r>
      <w:bookmarkStart w:id="33" w:name="_bookmark63"/>
      <w:bookmarkEnd w:id="33"/>
      <w:r>
        <w:rPr>
          <w:position w:val="1"/>
        </w:rPr>
        <w:t xml:space="preserve">Service and Delivery </w:t>
      </w:r>
      <w:proofErr w:type="gramStart"/>
      <w:r>
        <w:rPr>
          <w:position w:val="1"/>
        </w:rPr>
        <w:t>After</w:t>
      </w:r>
      <w:proofErr w:type="gramEnd"/>
      <w:r>
        <w:rPr>
          <w:position w:val="1"/>
        </w:rPr>
        <w:t xml:space="preserve"> Contract</w:t>
      </w:r>
      <w:r>
        <w:rPr>
          <w:spacing w:val="-16"/>
          <w:position w:val="1"/>
        </w:rPr>
        <w:t xml:space="preserve"> </w:t>
      </w:r>
      <w:r>
        <w:rPr>
          <w:position w:val="1"/>
        </w:rPr>
        <w:t>Expiration.</w:t>
      </w:r>
    </w:p>
    <w:p w:rsidR="00512C46" w:rsidRDefault="00512C46" w:rsidP="00512C46">
      <w:pPr>
        <w:pStyle w:val="BodyText"/>
        <w:spacing w:before="1"/>
        <w:ind w:left="1040" w:right="332" w:firstLine="0"/>
        <w:jc w:val="both"/>
      </w:pPr>
      <w:r>
        <w:t xml:space="preserve">Notwithstanding anything to the contrary in this Section, all PCRs </w:t>
      </w:r>
      <w:proofErr w:type="gramStart"/>
      <w:r>
        <w:t>must be issued</w:t>
      </w:r>
      <w:proofErr w:type="gramEnd"/>
      <w:r>
        <w:t xml:space="preserve"> prior to the Expiration Date</w:t>
      </w:r>
      <w:r>
        <w:rPr>
          <w:spacing w:val="22"/>
        </w:rPr>
        <w:t xml:space="preserve"> </w:t>
      </w:r>
      <w:r>
        <w:t>set forth</w:t>
      </w:r>
      <w:r>
        <w:rPr>
          <w:spacing w:val="13"/>
        </w:rPr>
        <w:t xml:space="preserve"> </w:t>
      </w:r>
      <w:r>
        <w:t>in</w:t>
      </w:r>
      <w:r>
        <w:rPr>
          <w:spacing w:val="10"/>
        </w:rPr>
        <w:t xml:space="preserve"> </w:t>
      </w:r>
      <w:r>
        <w:t>the</w:t>
      </w:r>
      <w:r>
        <w:rPr>
          <w:spacing w:val="13"/>
        </w:rPr>
        <w:t xml:space="preserve"> </w:t>
      </w:r>
      <w:r>
        <w:t>Contract</w:t>
      </w:r>
      <w:r>
        <w:rPr>
          <w:spacing w:val="14"/>
        </w:rPr>
        <w:t xml:space="preserve"> </w:t>
      </w:r>
      <w:r>
        <w:t>Cover</w:t>
      </w:r>
      <w:r>
        <w:rPr>
          <w:spacing w:val="12"/>
        </w:rPr>
        <w:t xml:space="preserve"> </w:t>
      </w:r>
      <w:r>
        <w:t>Sheet.</w:t>
      </w:r>
      <w:r>
        <w:rPr>
          <w:spacing w:val="13"/>
        </w:rPr>
        <w:t xml:space="preserve"> </w:t>
      </w:r>
      <w:r>
        <w:t>However,</w:t>
      </w:r>
      <w:r>
        <w:rPr>
          <w:spacing w:val="13"/>
        </w:rPr>
        <w:t xml:space="preserve"> </w:t>
      </w:r>
      <w:r>
        <w:t>delivery</w:t>
      </w:r>
      <w:r>
        <w:rPr>
          <w:spacing w:val="10"/>
        </w:rPr>
        <w:t xml:space="preserve"> </w:t>
      </w:r>
      <w:r>
        <w:t>of</w:t>
      </w:r>
      <w:r>
        <w:rPr>
          <w:spacing w:val="14"/>
        </w:rPr>
        <w:t xml:space="preserve"> </w:t>
      </w:r>
      <w:r>
        <w:t>the</w:t>
      </w:r>
      <w:r>
        <w:rPr>
          <w:spacing w:val="11"/>
        </w:rPr>
        <w:t xml:space="preserve"> </w:t>
      </w:r>
      <w:r>
        <w:t>products</w:t>
      </w:r>
      <w:r>
        <w:rPr>
          <w:spacing w:val="14"/>
        </w:rPr>
        <w:t xml:space="preserve"> </w:t>
      </w:r>
      <w:r>
        <w:t>or</w:t>
      </w:r>
      <w:r>
        <w:rPr>
          <w:spacing w:val="14"/>
        </w:rPr>
        <w:t xml:space="preserve"> </w:t>
      </w:r>
      <w:r>
        <w:t>completion</w:t>
      </w:r>
      <w:r>
        <w:rPr>
          <w:spacing w:val="13"/>
        </w:rPr>
        <w:t xml:space="preserve"> </w:t>
      </w:r>
      <w:r>
        <w:t>of</w:t>
      </w:r>
      <w:r>
        <w:rPr>
          <w:spacing w:val="14"/>
        </w:rPr>
        <w:t xml:space="preserve"> </w:t>
      </w:r>
      <w:r>
        <w:t>the</w:t>
      </w:r>
      <w:r>
        <w:rPr>
          <w:spacing w:val="13"/>
        </w:rPr>
        <w:t xml:space="preserve"> </w:t>
      </w:r>
      <w:r>
        <w:t>services</w:t>
      </w:r>
      <w:r>
        <w:rPr>
          <w:spacing w:val="14"/>
        </w:rPr>
        <w:t xml:space="preserve"> </w:t>
      </w:r>
      <w:r>
        <w:t>may</w:t>
      </w:r>
      <w:r>
        <w:rPr>
          <w:spacing w:val="11"/>
        </w:rPr>
        <w:t xml:space="preserve"> </w:t>
      </w:r>
      <w:r>
        <w:t>be</w:t>
      </w:r>
      <w:r>
        <w:rPr>
          <w:spacing w:val="13"/>
        </w:rPr>
        <w:t xml:space="preserve"> </w:t>
      </w:r>
      <w:r>
        <w:t>after such</w:t>
      </w:r>
      <w:r>
        <w:rPr>
          <w:spacing w:val="43"/>
        </w:rPr>
        <w:t xml:space="preserve"> </w:t>
      </w:r>
      <w:r>
        <w:t>Expiration</w:t>
      </w:r>
      <w:r>
        <w:rPr>
          <w:spacing w:val="43"/>
        </w:rPr>
        <w:t xml:space="preserve"> </w:t>
      </w:r>
      <w:r>
        <w:t>Date</w:t>
      </w:r>
      <w:r>
        <w:rPr>
          <w:spacing w:val="43"/>
        </w:rPr>
        <w:t xml:space="preserve"> </w:t>
      </w:r>
      <w:r>
        <w:t>(unless</w:t>
      </w:r>
      <w:r>
        <w:rPr>
          <w:spacing w:val="44"/>
        </w:rPr>
        <w:t xml:space="preserve"> </w:t>
      </w:r>
      <w:r>
        <w:t>otherwise</w:t>
      </w:r>
      <w:r>
        <w:rPr>
          <w:spacing w:val="43"/>
        </w:rPr>
        <w:t xml:space="preserve"> </w:t>
      </w:r>
      <w:r>
        <w:t>specifically</w:t>
      </w:r>
      <w:r>
        <w:rPr>
          <w:spacing w:val="41"/>
        </w:rPr>
        <w:t xml:space="preserve"> </w:t>
      </w:r>
      <w:r>
        <w:t>stated</w:t>
      </w:r>
      <w:r>
        <w:rPr>
          <w:spacing w:val="41"/>
        </w:rPr>
        <w:t xml:space="preserve"> </w:t>
      </w:r>
      <w:r>
        <w:t>in</w:t>
      </w:r>
      <w:r>
        <w:rPr>
          <w:spacing w:val="43"/>
        </w:rPr>
        <w:t xml:space="preserve"> </w:t>
      </w:r>
      <w:r>
        <w:t>the</w:t>
      </w:r>
      <w:r>
        <w:rPr>
          <w:spacing w:val="49"/>
        </w:rPr>
        <w:t xml:space="preserve"> </w:t>
      </w:r>
      <w:r>
        <w:t>PCR),</w:t>
      </w:r>
      <w:r>
        <w:rPr>
          <w:spacing w:val="43"/>
        </w:rPr>
        <w:t xml:space="preserve"> </w:t>
      </w:r>
      <w:r>
        <w:t>but</w:t>
      </w:r>
      <w:r>
        <w:rPr>
          <w:spacing w:val="44"/>
        </w:rPr>
        <w:t xml:space="preserve"> </w:t>
      </w:r>
      <w:r>
        <w:t>must</w:t>
      </w:r>
      <w:r>
        <w:rPr>
          <w:spacing w:val="45"/>
        </w:rPr>
        <w:t xml:space="preserve"> </w:t>
      </w:r>
      <w:r>
        <w:t>be</w:t>
      </w:r>
      <w:r>
        <w:rPr>
          <w:spacing w:val="41"/>
        </w:rPr>
        <w:t xml:space="preserve"> </w:t>
      </w:r>
      <w:r>
        <w:t>as</w:t>
      </w:r>
      <w:r>
        <w:rPr>
          <w:spacing w:val="44"/>
        </w:rPr>
        <w:t xml:space="preserve"> </w:t>
      </w:r>
      <w:r>
        <w:t>provided</w:t>
      </w:r>
      <w:r>
        <w:rPr>
          <w:spacing w:val="41"/>
        </w:rPr>
        <w:t xml:space="preserve"> </w:t>
      </w:r>
      <w:r>
        <w:t>for</w:t>
      </w:r>
      <w:r>
        <w:rPr>
          <w:spacing w:val="41"/>
        </w:rPr>
        <w:t xml:space="preserve"> </w:t>
      </w:r>
      <w:r>
        <w:t>in</w:t>
      </w:r>
      <w:r>
        <w:rPr>
          <w:spacing w:val="41"/>
        </w:rPr>
        <w:t xml:space="preserve"> </w:t>
      </w:r>
      <w:r>
        <w:t>this Agreement</w:t>
      </w:r>
      <w:r>
        <w:rPr>
          <w:spacing w:val="13"/>
        </w:rPr>
        <w:t xml:space="preserve"> </w:t>
      </w:r>
      <w:r>
        <w:t>and</w:t>
      </w:r>
      <w:r>
        <w:rPr>
          <w:spacing w:val="10"/>
        </w:rPr>
        <w:t xml:space="preserve"> </w:t>
      </w:r>
      <w:r>
        <w:t>as</w:t>
      </w:r>
      <w:r>
        <w:rPr>
          <w:spacing w:val="10"/>
        </w:rPr>
        <w:t xml:space="preserve"> </w:t>
      </w:r>
      <w:r>
        <w:t>specified</w:t>
      </w:r>
      <w:r>
        <w:rPr>
          <w:spacing w:val="12"/>
        </w:rPr>
        <w:t xml:space="preserve"> </w:t>
      </w:r>
      <w:r>
        <w:t>in</w:t>
      </w:r>
      <w:r>
        <w:rPr>
          <w:spacing w:val="9"/>
        </w:rPr>
        <w:t xml:space="preserve"> </w:t>
      </w:r>
      <w:r>
        <w:t>the</w:t>
      </w:r>
      <w:r>
        <w:rPr>
          <w:spacing w:val="16"/>
        </w:rPr>
        <w:t xml:space="preserve"> </w:t>
      </w:r>
      <w:r>
        <w:t>PCR.</w:t>
      </w:r>
      <w:r>
        <w:rPr>
          <w:spacing w:val="12"/>
        </w:rPr>
        <w:t xml:space="preserve"> </w:t>
      </w:r>
      <w:r>
        <w:t>No</w:t>
      </w:r>
      <w:r>
        <w:rPr>
          <w:spacing w:val="9"/>
        </w:rPr>
        <w:t xml:space="preserve"> </w:t>
      </w:r>
      <w:r>
        <w:t>amendment(s)</w:t>
      </w:r>
      <w:r>
        <w:rPr>
          <w:spacing w:val="11"/>
        </w:rPr>
        <w:t xml:space="preserve"> </w:t>
      </w:r>
      <w:r>
        <w:t>to</w:t>
      </w:r>
      <w:r>
        <w:rPr>
          <w:spacing w:val="9"/>
        </w:rPr>
        <w:t xml:space="preserve"> </w:t>
      </w:r>
      <w:r>
        <w:t>add</w:t>
      </w:r>
      <w:r>
        <w:rPr>
          <w:spacing w:val="10"/>
        </w:rPr>
        <w:t xml:space="preserve"> </w:t>
      </w:r>
      <w:r>
        <w:t>products</w:t>
      </w:r>
      <w:r>
        <w:rPr>
          <w:spacing w:val="10"/>
        </w:rPr>
        <w:t xml:space="preserve"> </w:t>
      </w:r>
      <w:r>
        <w:t>or</w:t>
      </w:r>
      <w:r>
        <w:rPr>
          <w:spacing w:val="10"/>
        </w:rPr>
        <w:t xml:space="preserve"> </w:t>
      </w:r>
      <w:r>
        <w:t>services</w:t>
      </w:r>
      <w:r>
        <w:rPr>
          <w:spacing w:val="10"/>
        </w:rPr>
        <w:t xml:space="preserve"> </w:t>
      </w:r>
      <w:r>
        <w:t>to</w:t>
      </w:r>
      <w:r>
        <w:rPr>
          <w:spacing w:val="12"/>
        </w:rPr>
        <w:t xml:space="preserve"> </w:t>
      </w:r>
      <w:r>
        <w:t>any</w:t>
      </w:r>
      <w:r>
        <w:rPr>
          <w:spacing w:val="10"/>
        </w:rPr>
        <w:t xml:space="preserve"> </w:t>
      </w:r>
      <w:r>
        <w:t>authorized</w:t>
      </w:r>
      <w:r>
        <w:rPr>
          <w:spacing w:val="16"/>
        </w:rPr>
        <w:t xml:space="preserve"> </w:t>
      </w:r>
      <w:r>
        <w:t xml:space="preserve">PCR(s) </w:t>
      </w:r>
      <w:proofErr w:type="gramStart"/>
      <w:r>
        <w:t>will be allowed</w:t>
      </w:r>
      <w:proofErr w:type="gramEnd"/>
      <w:r>
        <w:t xml:space="preserve"> after expiration of this</w:t>
      </w:r>
      <w:r>
        <w:rPr>
          <w:spacing w:val="-18"/>
        </w:rPr>
        <w:t xml:space="preserve"> </w:t>
      </w:r>
      <w:r>
        <w:t>Agreement.</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17" w:right="750"/>
        <w:rPr>
          <w:rFonts w:ascii="Times New Roman" w:eastAsia="Times New Roman" w:hAnsi="Times New Roman" w:cs="Times New Roman"/>
        </w:rPr>
      </w:pPr>
      <w:r>
        <w:rPr>
          <w:noProof/>
        </w:rPr>
        <w:drawing>
          <wp:inline distT="0" distB="0" distL="0" distR="0" wp14:anchorId="4634E898" wp14:editId="76CBE3BC">
            <wp:extent cx="174498" cy="104394"/>
            <wp:effectExtent l="0" t="0" r="0" b="0"/>
            <wp:docPr id="321"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39.png"/>
                    <pic:cNvPicPr/>
                  </pic:nvPicPr>
                  <pic:blipFill>
                    <a:blip r:embed="rId91" cstate="print"/>
                    <a:stretch>
                      <a:fillRect/>
                    </a:stretch>
                  </pic:blipFill>
                  <pic:spPr>
                    <a:xfrm>
                      <a:off x="0" y="0"/>
                      <a:ext cx="174498" cy="104394"/>
                    </a:xfrm>
                    <a:prstGeom prst="rect">
                      <a:avLst/>
                    </a:prstGeom>
                  </pic:spPr>
                </pic:pic>
              </a:graphicData>
            </a:graphic>
          </wp:inline>
        </w:drawing>
      </w:r>
      <w:r>
        <w:rPr>
          <w:rFonts w:ascii="Times New Roman"/>
          <w:position w:val="1"/>
          <w:sz w:val="20"/>
        </w:rPr>
        <w:t xml:space="preserve">        </w:t>
      </w:r>
      <w:bookmarkStart w:id="34" w:name="_bookmark64"/>
      <w:bookmarkEnd w:id="34"/>
      <w:r>
        <w:rPr>
          <w:rFonts w:ascii="Times New Roman"/>
          <w:b/>
          <w:position w:val="1"/>
        </w:rPr>
        <w:t>Time is of the</w:t>
      </w:r>
      <w:r>
        <w:rPr>
          <w:rFonts w:ascii="Times New Roman"/>
          <w:b/>
          <w:spacing w:val="-6"/>
          <w:position w:val="1"/>
        </w:rPr>
        <w:t xml:space="preserve"> </w:t>
      </w:r>
      <w:r>
        <w:rPr>
          <w:rFonts w:ascii="Times New Roman"/>
          <w:b/>
          <w:position w:val="1"/>
        </w:rPr>
        <w:t>Essence.</w:t>
      </w:r>
    </w:p>
    <w:p w:rsidR="00512C46" w:rsidRDefault="00512C46" w:rsidP="00512C46">
      <w:pPr>
        <w:pStyle w:val="BodyText"/>
        <w:spacing w:before="4"/>
        <w:ind w:left="1040" w:right="750" w:firstLine="0"/>
      </w:pPr>
      <w:r>
        <w:t>Time of performance is of the essence in the performance of services by Contractor under this</w:t>
      </w:r>
      <w:r>
        <w:rPr>
          <w:spacing w:val="-28"/>
        </w:rPr>
        <w:t xml:space="preserve"> </w:t>
      </w:r>
      <w:r>
        <w:t>Agreement.</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17" w:right="750"/>
        <w:rPr>
          <w:rFonts w:ascii="Times New Roman" w:eastAsia="Times New Roman" w:hAnsi="Times New Roman" w:cs="Times New Roman"/>
        </w:rPr>
      </w:pPr>
      <w:r>
        <w:rPr>
          <w:noProof/>
        </w:rPr>
        <w:drawing>
          <wp:inline distT="0" distB="0" distL="0" distR="0" wp14:anchorId="06EC9F4F" wp14:editId="3EA83E7D">
            <wp:extent cx="174498" cy="104394"/>
            <wp:effectExtent l="0" t="0" r="0" b="0"/>
            <wp:docPr id="323"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40.png"/>
                    <pic:cNvPicPr/>
                  </pic:nvPicPr>
                  <pic:blipFill>
                    <a:blip r:embed="rId92" cstate="print"/>
                    <a:stretch>
                      <a:fillRect/>
                    </a:stretch>
                  </pic:blipFill>
                  <pic:spPr>
                    <a:xfrm>
                      <a:off x="0" y="0"/>
                      <a:ext cx="174498" cy="104394"/>
                    </a:xfrm>
                    <a:prstGeom prst="rect">
                      <a:avLst/>
                    </a:prstGeom>
                  </pic:spPr>
                </pic:pic>
              </a:graphicData>
            </a:graphic>
          </wp:inline>
        </w:drawing>
      </w:r>
      <w:r>
        <w:rPr>
          <w:rFonts w:ascii="Times New Roman"/>
          <w:position w:val="1"/>
          <w:sz w:val="20"/>
        </w:rPr>
        <w:t xml:space="preserve">        </w:t>
      </w:r>
      <w:bookmarkStart w:id="35" w:name="_bookmark65"/>
      <w:bookmarkEnd w:id="35"/>
      <w:r>
        <w:rPr>
          <w:rFonts w:ascii="Times New Roman"/>
          <w:b/>
          <w:position w:val="1"/>
        </w:rPr>
        <w:t>Travel.</w:t>
      </w:r>
    </w:p>
    <w:p w:rsidR="00512C46" w:rsidRDefault="00512C46" w:rsidP="00512C46">
      <w:pPr>
        <w:pStyle w:val="BodyText"/>
        <w:spacing w:before="2"/>
        <w:ind w:left="1040" w:right="343" w:firstLine="0"/>
      </w:pPr>
      <w:r>
        <w:rPr>
          <w:rFonts w:cs="Times New Roman"/>
        </w:rPr>
        <w:t>Contractor’s</w:t>
      </w:r>
      <w:r>
        <w:rPr>
          <w:rFonts w:cs="Times New Roman"/>
          <w:spacing w:val="-6"/>
        </w:rPr>
        <w:t xml:space="preserve"> </w:t>
      </w:r>
      <w:r>
        <w:rPr>
          <w:rFonts w:cs="Times New Roman"/>
        </w:rPr>
        <w:t>travel</w:t>
      </w:r>
      <w:r>
        <w:rPr>
          <w:rFonts w:cs="Times New Roman"/>
          <w:spacing w:val="-6"/>
        </w:rPr>
        <w:t xml:space="preserve"> </w:t>
      </w:r>
      <w:r>
        <w:rPr>
          <w:rFonts w:cs="Times New Roman"/>
        </w:rPr>
        <w:t>expenses</w:t>
      </w:r>
      <w:r>
        <w:rPr>
          <w:rFonts w:cs="Times New Roman"/>
          <w:spacing w:val="-4"/>
        </w:rPr>
        <w:t xml:space="preserve"> </w:t>
      </w:r>
      <w:r>
        <w:rPr>
          <w:rFonts w:cs="Times New Roman"/>
        </w:rPr>
        <w:t>are</w:t>
      </w:r>
      <w:r>
        <w:rPr>
          <w:rFonts w:cs="Times New Roman"/>
          <w:spacing w:val="-4"/>
        </w:rPr>
        <w:t xml:space="preserve"> </w:t>
      </w:r>
      <w:r>
        <w:rPr>
          <w:rFonts w:cs="Times New Roman"/>
        </w:rPr>
        <w:t>not</w:t>
      </w:r>
      <w:r>
        <w:rPr>
          <w:rFonts w:cs="Times New Roman"/>
          <w:spacing w:val="-4"/>
        </w:rPr>
        <w:t xml:space="preserve"> </w:t>
      </w:r>
      <w:r>
        <w:rPr>
          <w:rFonts w:cs="Times New Roman"/>
        </w:rPr>
        <w:t>reimbursable</w:t>
      </w:r>
      <w:r>
        <w:rPr>
          <w:rFonts w:cs="Times New Roman"/>
          <w:spacing w:val="-7"/>
        </w:rPr>
        <w:t xml:space="preserve"> </w:t>
      </w:r>
      <w:r>
        <w:rPr>
          <w:rFonts w:cs="Times New Roman"/>
        </w:rPr>
        <w:t>by</w:t>
      </w:r>
      <w:r>
        <w:rPr>
          <w:rFonts w:cs="Times New Roman"/>
          <w:spacing w:val="-7"/>
        </w:rPr>
        <w:t xml:space="preserve"> </w:t>
      </w:r>
      <w:r>
        <w:rPr>
          <w:rFonts w:cs="Times New Roman"/>
        </w:rPr>
        <w:t>the</w:t>
      </w:r>
      <w:r>
        <w:rPr>
          <w:rFonts w:cs="Times New Roman"/>
          <w:spacing w:val="-4"/>
        </w:rPr>
        <w:t xml:space="preserve"> </w:t>
      </w:r>
      <w:r>
        <w:rPr>
          <w:rFonts w:cs="Times New Roman"/>
        </w:rPr>
        <w:t>Court,</w:t>
      </w:r>
      <w:r>
        <w:rPr>
          <w:rFonts w:cs="Times New Roman"/>
          <w:spacing w:val="-5"/>
        </w:rPr>
        <w:t xml:space="preserve"> </w:t>
      </w:r>
      <w:r>
        <w:rPr>
          <w:rFonts w:cs="Times New Roman"/>
        </w:rPr>
        <w:t>unless</w:t>
      </w:r>
      <w:r>
        <w:rPr>
          <w:rFonts w:cs="Times New Roman"/>
          <w:spacing w:val="-4"/>
        </w:rPr>
        <w:t xml:space="preserve"> </w:t>
      </w:r>
      <w:r>
        <w:rPr>
          <w:rFonts w:cs="Times New Roman"/>
        </w:rPr>
        <w:t>expressly</w:t>
      </w:r>
      <w:r>
        <w:rPr>
          <w:rFonts w:cs="Times New Roman"/>
          <w:spacing w:val="-7"/>
        </w:rPr>
        <w:t xml:space="preserve"> </w:t>
      </w:r>
      <w:r>
        <w:rPr>
          <w:rFonts w:cs="Times New Roman"/>
        </w:rPr>
        <w:t>authorized</w:t>
      </w:r>
      <w:r>
        <w:rPr>
          <w:rFonts w:cs="Times New Roman"/>
          <w:spacing w:val="-4"/>
        </w:rPr>
        <w:t xml:space="preserve"> </w:t>
      </w:r>
      <w:r>
        <w:rPr>
          <w:rFonts w:cs="Times New Roman"/>
        </w:rPr>
        <w:t>by</w:t>
      </w:r>
      <w:r>
        <w:rPr>
          <w:rFonts w:cs="Times New Roman"/>
          <w:spacing w:val="-7"/>
        </w:rPr>
        <w:t xml:space="preserve"> </w:t>
      </w:r>
      <w:r>
        <w:rPr>
          <w:rFonts w:cs="Times New Roman"/>
        </w:rPr>
        <w:t>the</w:t>
      </w:r>
      <w:r>
        <w:rPr>
          <w:rFonts w:cs="Times New Roman"/>
          <w:spacing w:val="-7"/>
        </w:rPr>
        <w:t xml:space="preserve"> </w:t>
      </w:r>
      <w:r>
        <w:rPr>
          <w:rFonts w:cs="Times New Roman"/>
        </w:rPr>
        <w:t>Court</w:t>
      </w:r>
      <w:r>
        <w:rPr>
          <w:rFonts w:cs="Times New Roman"/>
          <w:spacing w:val="-6"/>
        </w:rPr>
        <w:t xml:space="preserve"> </w:t>
      </w:r>
      <w:r>
        <w:rPr>
          <w:rFonts w:cs="Times New Roman"/>
        </w:rPr>
        <w:t>in</w:t>
      </w:r>
      <w:r>
        <w:rPr>
          <w:rFonts w:cs="Times New Roman"/>
          <w:spacing w:val="-5"/>
        </w:rPr>
        <w:t xml:space="preserve"> </w:t>
      </w:r>
      <w:r>
        <w:rPr>
          <w:rFonts w:cs="Times New Roman"/>
        </w:rPr>
        <w:t xml:space="preserve">writing </w:t>
      </w:r>
      <w:r>
        <w:t>in</w:t>
      </w:r>
      <w:r>
        <w:rPr>
          <w:spacing w:val="-1"/>
        </w:rPr>
        <w:t xml:space="preserve"> </w:t>
      </w:r>
      <w:r>
        <w:t>advance.</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17" w:right="750"/>
        <w:rPr>
          <w:rFonts w:ascii="Times New Roman" w:eastAsia="Times New Roman" w:hAnsi="Times New Roman" w:cs="Times New Roman"/>
        </w:rPr>
      </w:pPr>
      <w:r>
        <w:rPr>
          <w:noProof/>
        </w:rPr>
        <w:drawing>
          <wp:inline distT="0" distB="0" distL="0" distR="0" wp14:anchorId="5772225E" wp14:editId="509D4BA3">
            <wp:extent cx="174498" cy="104394"/>
            <wp:effectExtent l="0" t="0" r="0" b="0"/>
            <wp:docPr id="325"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41.png"/>
                    <pic:cNvPicPr/>
                  </pic:nvPicPr>
                  <pic:blipFill>
                    <a:blip r:embed="rId93" cstate="print"/>
                    <a:stretch>
                      <a:fillRect/>
                    </a:stretch>
                  </pic:blipFill>
                  <pic:spPr>
                    <a:xfrm>
                      <a:off x="0" y="0"/>
                      <a:ext cx="174498" cy="104394"/>
                    </a:xfrm>
                    <a:prstGeom prst="rect">
                      <a:avLst/>
                    </a:prstGeom>
                  </pic:spPr>
                </pic:pic>
              </a:graphicData>
            </a:graphic>
          </wp:inline>
        </w:drawing>
      </w:r>
      <w:r>
        <w:rPr>
          <w:rFonts w:ascii="Times New Roman"/>
          <w:position w:val="1"/>
          <w:sz w:val="20"/>
        </w:rPr>
        <w:t xml:space="preserve">        </w:t>
      </w:r>
      <w:bookmarkStart w:id="36" w:name="_bookmark66"/>
      <w:bookmarkEnd w:id="36"/>
      <w:r>
        <w:rPr>
          <w:rFonts w:ascii="Times New Roman"/>
          <w:b/>
          <w:position w:val="1"/>
        </w:rPr>
        <w:t>Waiver of</w:t>
      </w:r>
      <w:r>
        <w:rPr>
          <w:rFonts w:ascii="Times New Roman"/>
          <w:b/>
          <w:spacing w:val="-4"/>
          <w:position w:val="1"/>
        </w:rPr>
        <w:t xml:space="preserve"> </w:t>
      </w:r>
      <w:r>
        <w:rPr>
          <w:rFonts w:ascii="Times New Roman"/>
          <w:b/>
          <w:position w:val="1"/>
        </w:rPr>
        <w:t>Rights.</w:t>
      </w:r>
    </w:p>
    <w:p w:rsidR="00512C46" w:rsidRDefault="00512C46" w:rsidP="00512C46">
      <w:pPr>
        <w:pStyle w:val="BodyText"/>
        <w:spacing w:before="4"/>
        <w:ind w:left="1040" w:right="343" w:firstLine="0"/>
      </w:pPr>
      <w:proofErr w:type="gramStart"/>
      <w:r>
        <w:rPr>
          <w:rFonts w:cs="Times New Roman"/>
        </w:rPr>
        <w:t>Court’s action, inaction, or failure to enforce any ri</w:t>
      </w:r>
      <w:r>
        <w:t>ght or provision of this Agreement is not a waiver of its</w:t>
      </w:r>
      <w:r>
        <w:rPr>
          <w:spacing w:val="36"/>
        </w:rPr>
        <w:t xml:space="preserve"> </w:t>
      </w:r>
      <w:r>
        <w:t>rights, and will not prevent Court from enforcing such rights on any future</w:t>
      </w:r>
      <w:r>
        <w:rPr>
          <w:spacing w:val="-22"/>
        </w:rPr>
        <w:t xml:space="preserve"> </w:t>
      </w:r>
      <w:r>
        <w:t>occasion.</w:t>
      </w:r>
      <w:proofErr w:type="gramEnd"/>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17" w:right="750"/>
        <w:rPr>
          <w:rFonts w:ascii="Times New Roman" w:eastAsia="Times New Roman" w:hAnsi="Times New Roman" w:cs="Times New Roman"/>
        </w:rPr>
      </w:pPr>
      <w:r>
        <w:rPr>
          <w:noProof/>
        </w:rPr>
        <w:drawing>
          <wp:inline distT="0" distB="0" distL="0" distR="0" wp14:anchorId="3D6B7DBD" wp14:editId="5FC3871D">
            <wp:extent cx="174498" cy="104393"/>
            <wp:effectExtent l="0" t="0" r="0" b="0"/>
            <wp:docPr id="327"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42.png"/>
                    <pic:cNvPicPr/>
                  </pic:nvPicPr>
                  <pic:blipFill>
                    <a:blip r:embed="rId94" cstate="print"/>
                    <a:stretch>
                      <a:fillRect/>
                    </a:stretch>
                  </pic:blipFill>
                  <pic:spPr>
                    <a:xfrm>
                      <a:off x="0" y="0"/>
                      <a:ext cx="174498" cy="104393"/>
                    </a:xfrm>
                    <a:prstGeom prst="rect">
                      <a:avLst/>
                    </a:prstGeom>
                  </pic:spPr>
                </pic:pic>
              </a:graphicData>
            </a:graphic>
          </wp:inline>
        </w:drawing>
      </w:r>
      <w:r>
        <w:rPr>
          <w:rFonts w:ascii="Times New Roman"/>
          <w:position w:val="1"/>
          <w:sz w:val="20"/>
        </w:rPr>
        <w:t xml:space="preserve">        </w:t>
      </w:r>
      <w:bookmarkStart w:id="37" w:name="_bookmark67"/>
      <w:bookmarkEnd w:id="37"/>
      <w:r>
        <w:rPr>
          <w:rFonts w:ascii="Times New Roman"/>
          <w:b/>
          <w:position w:val="1"/>
        </w:rPr>
        <w:t>Severability.</w:t>
      </w:r>
    </w:p>
    <w:p w:rsidR="00512C46" w:rsidRDefault="00512C46" w:rsidP="00512C46">
      <w:pPr>
        <w:pStyle w:val="BodyText"/>
        <w:spacing w:before="4"/>
        <w:ind w:left="1040" w:right="750" w:firstLine="0"/>
      </w:pPr>
      <w:r>
        <w:t xml:space="preserve">If any part of this Agreement is </w:t>
      </w:r>
      <w:proofErr w:type="gramStart"/>
      <w:r>
        <w:t>held</w:t>
      </w:r>
      <w:proofErr w:type="gramEnd"/>
      <w:r>
        <w:t xml:space="preserve"> unenforceable, all other parts remain</w:t>
      </w:r>
      <w:r>
        <w:rPr>
          <w:spacing w:val="-20"/>
        </w:rPr>
        <w:t xml:space="preserve"> </w:t>
      </w:r>
      <w:r>
        <w:t>enforceable.</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8"/>
        <w:ind w:left="317" w:right="750"/>
        <w:rPr>
          <w:rFonts w:ascii="Times New Roman" w:eastAsia="Times New Roman" w:hAnsi="Times New Roman" w:cs="Times New Roman"/>
        </w:rPr>
      </w:pPr>
      <w:r>
        <w:rPr>
          <w:noProof/>
        </w:rPr>
        <w:drawing>
          <wp:inline distT="0" distB="0" distL="0" distR="0" wp14:anchorId="6B233A00" wp14:editId="4175035E">
            <wp:extent cx="174498" cy="104393"/>
            <wp:effectExtent l="0" t="0" r="0" b="0"/>
            <wp:docPr id="329"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43.png"/>
                    <pic:cNvPicPr/>
                  </pic:nvPicPr>
                  <pic:blipFill>
                    <a:blip r:embed="rId95" cstate="print"/>
                    <a:stretch>
                      <a:fillRect/>
                    </a:stretch>
                  </pic:blipFill>
                  <pic:spPr>
                    <a:xfrm>
                      <a:off x="0" y="0"/>
                      <a:ext cx="174498" cy="104393"/>
                    </a:xfrm>
                    <a:prstGeom prst="rect">
                      <a:avLst/>
                    </a:prstGeom>
                  </pic:spPr>
                </pic:pic>
              </a:graphicData>
            </a:graphic>
          </wp:inline>
        </w:drawing>
      </w:r>
      <w:r>
        <w:rPr>
          <w:rFonts w:ascii="Times New Roman"/>
          <w:position w:val="1"/>
          <w:sz w:val="20"/>
        </w:rPr>
        <w:t xml:space="preserve">        </w:t>
      </w:r>
      <w:bookmarkStart w:id="38" w:name="_bookmark68"/>
      <w:bookmarkEnd w:id="38"/>
      <w:r>
        <w:rPr>
          <w:rFonts w:ascii="Times New Roman"/>
          <w:b/>
          <w:position w:val="1"/>
        </w:rPr>
        <w:t>Entire</w:t>
      </w:r>
      <w:r>
        <w:rPr>
          <w:rFonts w:ascii="Times New Roman"/>
          <w:b/>
          <w:spacing w:val="-3"/>
          <w:position w:val="1"/>
        </w:rPr>
        <w:t xml:space="preserve"> </w:t>
      </w:r>
      <w:r>
        <w:rPr>
          <w:rFonts w:ascii="Times New Roman"/>
          <w:b/>
          <w:position w:val="1"/>
        </w:rPr>
        <w:t>Agreement.</w:t>
      </w:r>
    </w:p>
    <w:p w:rsidR="00512C46" w:rsidRDefault="00512C46" w:rsidP="008C517C">
      <w:pPr>
        <w:pStyle w:val="ListParagraph"/>
        <w:numPr>
          <w:ilvl w:val="1"/>
          <w:numId w:val="16"/>
        </w:numPr>
        <w:tabs>
          <w:tab w:val="left" w:pos="1761"/>
        </w:tabs>
        <w:spacing w:before="125"/>
        <w:ind w:right="345"/>
        <w:jc w:val="both"/>
        <w:rPr>
          <w:rFonts w:ascii="Times New Roman" w:eastAsia="Times New Roman" w:hAnsi="Times New Roman" w:cs="Times New Roman"/>
        </w:rPr>
      </w:pPr>
      <w:r>
        <w:rPr>
          <w:rFonts w:ascii="Times New Roman"/>
          <w:b/>
        </w:rPr>
        <w:t xml:space="preserve">Headings. </w:t>
      </w:r>
      <w:r>
        <w:rPr>
          <w:rFonts w:ascii="Times New Roman"/>
        </w:rPr>
        <w:t>All headings are for reference purpose only and do not affect the interpretation of</w:t>
      </w:r>
      <w:r>
        <w:rPr>
          <w:rFonts w:ascii="Times New Roman"/>
          <w:spacing w:val="21"/>
        </w:rPr>
        <w:t xml:space="preserve"> </w:t>
      </w:r>
      <w:r>
        <w:rPr>
          <w:rFonts w:ascii="Times New Roman"/>
        </w:rPr>
        <w:t>this Agreement.</w:t>
      </w:r>
    </w:p>
    <w:p w:rsidR="00512C46" w:rsidRDefault="00512C46" w:rsidP="008C517C">
      <w:pPr>
        <w:pStyle w:val="ListParagraph"/>
        <w:numPr>
          <w:ilvl w:val="1"/>
          <w:numId w:val="16"/>
        </w:numPr>
        <w:tabs>
          <w:tab w:val="left" w:pos="1761"/>
        </w:tabs>
        <w:spacing w:before="119"/>
        <w:ind w:right="337"/>
        <w:jc w:val="both"/>
        <w:rPr>
          <w:rFonts w:ascii="Times New Roman" w:eastAsia="Times New Roman" w:hAnsi="Times New Roman" w:cs="Times New Roman"/>
        </w:rPr>
      </w:pPr>
      <w:r>
        <w:rPr>
          <w:rFonts w:ascii="Times New Roman" w:eastAsia="Times New Roman" w:hAnsi="Times New Roman" w:cs="Times New Roman"/>
          <w:b/>
          <w:bCs/>
        </w:rPr>
        <w:t>Negotiated</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Agreement.</w:t>
      </w:r>
      <w:r>
        <w:rPr>
          <w:rFonts w:ascii="Times New Roman" w:eastAsia="Times New Roman" w:hAnsi="Times New Roman" w:cs="Times New Roman"/>
          <w:b/>
          <w:bCs/>
          <w:spacing w:val="-5"/>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Agreement</w:t>
      </w:r>
      <w:r>
        <w:rPr>
          <w:rFonts w:ascii="Times New Roman" w:eastAsia="Times New Roman" w:hAnsi="Times New Roman" w:cs="Times New Roman"/>
          <w:spacing w:val="-4"/>
        </w:rPr>
        <w:t xml:space="preserve"> </w:t>
      </w:r>
      <w:r>
        <w:rPr>
          <w:rFonts w:ascii="Times New Roman" w:eastAsia="Times New Roman" w:hAnsi="Times New Roman" w:cs="Times New Roman"/>
        </w:rPr>
        <w:t>was</w:t>
      </w:r>
      <w:r>
        <w:rPr>
          <w:rFonts w:ascii="Times New Roman" w:eastAsia="Times New Roman" w:hAnsi="Times New Roman" w:cs="Times New Roman"/>
          <w:spacing w:val="-4"/>
        </w:rPr>
        <w:t xml:space="preserve"> </w:t>
      </w:r>
      <w:r>
        <w:rPr>
          <w:rFonts w:ascii="Times New Roman" w:eastAsia="Times New Roman" w:hAnsi="Times New Roman" w:cs="Times New Roman"/>
        </w:rPr>
        <w:t>negotiated</w:t>
      </w:r>
      <w:r>
        <w:rPr>
          <w:rFonts w:ascii="Times New Roman" w:eastAsia="Times New Roman" w:hAnsi="Times New Roman" w:cs="Times New Roman"/>
          <w:spacing w:val="-4"/>
        </w:rPr>
        <w:t xml:space="preserve"> </w:t>
      </w:r>
      <w:r>
        <w:rPr>
          <w:rFonts w:ascii="Times New Roman" w:eastAsia="Times New Roman" w:hAnsi="Times New Roman" w:cs="Times New Roman"/>
        </w:rPr>
        <w:t>between</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parties,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neither</w:t>
      </w:r>
      <w:r>
        <w:rPr>
          <w:rFonts w:ascii="Times New Roman" w:eastAsia="Times New Roman" w:hAnsi="Times New Roman" w:cs="Times New Roman"/>
          <w:spacing w:val="-6"/>
        </w:rPr>
        <w:t xml:space="preserve"> </w:t>
      </w:r>
      <w:r>
        <w:rPr>
          <w:rFonts w:ascii="Times New Roman" w:eastAsia="Times New Roman" w:hAnsi="Times New Roman" w:cs="Times New Roman"/>
        </w:rPr>
        <w:t>party</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“prepared” this Agreement for purposes of California Civil Code §1654. Any ambiguity </w:t>
      </w:r>
      <w:proofErr w:type="gramStart"/>
      <w:r>
        <w:rPr>
          <w:rFonts w:ascii="Times New Roman" w:eastAsia="Times New Roman" w:hAnsi="Times New Roman" w:cs="Times New Roman"/>
        </w:rPr>
        <w:t>will not be construed</w:t>
      </w:r>
      <w:proofErr w:type="gramEnd"/>
      <w:r>
        <w:rPr>
          <w:rFonts w:ascii="Times New Roman" w:eastAsia="Times New Roman" w:hAnsi="Times New Roman" w:cs="Times New Roman"/>
          <w:spacing w:val="4"/>
        </w:rPr>
        <w:t xml:space="preserve"> </w:t>
      </w:r>
      <w:r>
        <w:rPr>
          <w:rFonts w:ascii="Times New Roman" w:eastAsia="Times New Roman" w:hAnsi="Times New Roman" w:cs="Times New Roman"/>
        </w:rPr>
        <w:t>against the drafter, but rather the terms and provisions will be given a reasonable</w:t>
      </w:r>
      <w:r>
        <w:rPr>
          <w:rFonts w:ascii="Times New Roman" w:eastAsia="Times New Roman" w:hAnsi="Times New Roman" w:cs="Times New Roman"/>
          <w:spacing w:val="-11"/>
        </w:rPr>
        <w:t xml:space="preserve"> </w:t>
      </w:r>
      <w:r>
        <w:rPr>
          <w:rFonts w:ascii="Times New Roman" w:eastAsia="Times New Roman" w:hAnsi="Times New Roman" w:cs="Times New Roman"/>
        </w:rPr>
        <w:t>interpretation.</w:t>
      </w:r>
    </w:p>
    <w:p w:rsidR="00BB2FE3" w:rsidRDefault="00BB2FE3" w:rsidP="00BB2FE3">
      <w:pPr>
        <w:pStyle w:val="ListParagraph"/>
        <w:numPr>
          <w:ilvl w:val="1"/>
          <w:numId w:val="16"/>
        </w:numPr>
        <w:tabs>
          <w:tab w:val="left" w:pos="1761"/>
        </w:tabs>
        <w:spacing w:before="72"/>
        <w:ind w:right="339"/>
        <w:jc w:val="both"/>
        <w:rPr>
          <w:rFonts w:ascii="Times New Roman" w:eastAsia="Times New Roman" w:hAnsi="Times New Roman" w:cs="Times New Roman"/>
        </w:rPr>
      </w:pPr>
      <w:r>
        <w:rPr>
          <w:rFonts w:ascii="Times New Roman"/>
          <w:b/>
        </w:rPr>
        <w:t xml:space="preserve">Entire Agreement. </w:t>
      </w:r>
      <w:r>
        <w:rPr>
          <w:rFonts w:ascii="Times New Roman"/>
        </w:rPr>
        <w:t>This Agreement constitutes the entire and final understanding of the parties</w:t>
      </w:r>
      <w:r>
        <w:rPr>
          <w:rFonts w:ascii="Times New Roman"/>
          <w:spacing w:val="-7"/>
        </w:rPr>
        <w:t xml:space="preserve"> </w:t>
      </w:r>
      <w:r>
        <w:rPr>
          <w:rFonts w:ascii="Times New Roman"/>
        </w:rPr>
        <w:t>regarding this</w:t>
      </w:r>
      <w:r>
        <w:rPr>
          <w:rFonts w:ascii="Times New Roman"/>
          <w:spacing w:val="28"/>
        </w:rPr>
        <w:t xml:space="preserve"> </w:t>
      </w:r>
      <w:r>
        <w:rPr>
          <w:rFonts w:ascii="Times New Roman"/>
        </w:rPr>
        <w:t>matter,</w:t>
      </w:r>
      <w:r>
        <w:rPr>
          <w:rFonts w:ascii="Times New Roman"/>
          <w:spacing w:val="28"/>
        </w:rPr>
        <w:t xml:space="preserve"> </w:t>
      </w:r>
      <w:r>
        <w:rPr>
          <w:rFonts w:ascii="Times New Roman"/>
        </w:rPr>
        <w:t>and</w:t>
      </w:r>
      <w:r>
        <w:rPr>
          <w:rFonts w:ascii="Times New Roman"/>
          <w:spacing w:val="26"/>
        </w:rPr>
        <w:t xml:space="preserve"> </w:t>
      </w:r>
      <w:r>
        <w:rPr>
          <w:rFonts w:ascii="Times New Roman"/>
        </w:rPr>
        <w:t>supersedes</w:t>
      </w:r>
      <w:r>
        <w:rPr>
          <w:rFonts w:ascii="Times New Roman"/>
          <w:spacing w:val="28"/>
        </w:rPr>
        <w:t xml:space="preserve"> </w:t>
      </w:r>
      <w:r>
        <w:rPr>
          <w:rFonts w:ascii="Times New Roman"/>
        </w:rPr>
        <w:t>all</w:t>
      </w:r>
      <w:r>
        <w:rPr>
          <w:rFonts w:ascii="Times New Roman"/>
          <w:spacing w:val="29"/>
        </w:rPr>
        <w:t xml:space="preserve"> </w:t>
      </w:r>
      <w:r>
        <w:rPr>
          <w:rFonts w:ascii="Times New Roman"/>
        </w:rPr>
        <w:t>previous</w:t>
      </w:r>
      <w:r>
        <w:rPr>
          <w:rFonts w:ascii="Times New Roman"/>
          <w:spacing w:val="26"/>
        </w:rPr>
        <w:t xml:space="preserve"> </w:t>
      </w:r>
      <w:r>
        <w:rPr>
          <w:rFonts w:ascii="Times New Roman"/>
        </w:rPr>
        <w:t>proposals,</w:t>
      </w:r>
      <w:r>
        <w:rPr>
          <w:rFonts w:ascii="Times New Roman"/>
          <w:spacing w:val="28"/>
        </w:rPr>
        <w:t xml:space="preserve"> </w:t>
      </w:r>
      <w:r>
        <w:rPr>
          <w:rFonts w:ascii="Times New Roman"/>
        </w:rPr>
        <w:t>both</w:t>
      </w:r>
      <w:r>
        <w:rPr>
          <w:rFonts w:ascii="Times New Roman"/>
          <w:spacing w:val="28"/>
        </w:rPr>
        <w:t xml:space="preserve"> </w:t>
      </w:r>
      <w:r>
        <w:rPr>
          <w:rFonts w:ascii="Times New Roman"/>
        </w:rPr>
        <w:t>oral</w:t>
      </w:r>
      <w:r>
        <w:rPr>
          <w:rFonts w:ascii="Times New Roman"/>
          <w:spacing w:val="27"/>
        </w:rPr>
        <w:t xml:space="preserve"> </w:t>
      </w:r>
      <w:r>
        <w:rPr>
          <w:rFonts w:ascii="Times New Roman"/>
        </w:rPr>
        <w:t>and</w:t>
      </w:r>
      <w:r>
        <w:rPr>
          <w:rFonts w:ascii="Times New Roman"/>
          <w:spacing w:val="28"/>
        </w:rPr>
        <w:t xml:space="preserve"> </w:t>
      </w:r>
      <w:r>
        <w:rPr>
          <w:rFonts w:ascii="Times New Roman"/>
        </w:rPr>
        <w:t>written,</w:t>
      </w:r>
      <w:r>
        <w:rPr>
          <w:rFonts w:ascii="Times New Roman"/>
          <w:spacing w:val="28"/>
        </w:rPr>
        <w:t xml:space="preserve"> </w:t>
      </w:r>
      <w:r>
        <w:rPr>
          <w:rFonts w:ascii="Times New Roman"/>
        </w:rPr>
        <w:t>negotiations,</w:t>
      </w:r>
      <w:r>
        <w:rPr>
          <w:rFonts w:ascii="Times New Roman"/>
          <w:spacing w:val="28"/>
        </w:rPr>
        <w:t xml:space="preserve"> </w:t>
      </w:r>
      <w:r>
        <w:rPr>
          <w:rFonts w:ascii="Times New Roman"/>
        </w:rPr>
        <w:t>representations, commitments, writings and all other communication between the</w:t>
      </w:r>
      <w:r>
        <w:rPr>
          <w:rFonts w:ascii="Times New Roman"/>
          <w:spacing w:val="-12"/>
        </w:rPr>
        <w:t xml:space="preserve"> </w:t>
      </w:r>
      <w:r>
        <w:rPr>
          <w:rFonts w:ascii="Times New Roman"/>
        </w:rPr>
        <w:t>parties.</w:t>
      </w:r>
    </w:p>
    <w:p w:rsidR="00BB2FE3" w:rsidRDefault="00BB2FE3" w:rsidP="00BB2FE3">
      <w:pPr>
        <w:spacing w:before="9"/>
        <w:rPr>
          <w:rFonts w:ascii="Times New Roman" w:eastAsia="Times New Roman" w:hAnsi="Times New Roman" w:cs="Times New Roman"/>
          <w:sz w:val="20"/>
          <w:szCs w:val="20"/>
        </w:rPr>
      </w:pPr>
    </w:p>
    <w:p w:rsidR="00512C46" w:rsidRDefault="00512C46" w:rsidP="008C517C">
      <w:pPr>
        <w:pStyle w:val="ListParagraph"/>
        <w:numPr>
          <w:ilvl w:val="1"/>
          <w:numId w:val="16"/>
        </w:numPr>
        <w:tabs>
          <w:tab w:val="left" w:pos="1761"/>
        </w:tabs>
        <w:spacing w:before="121"/>
        <w:rPr>
          <w:rFonts w:ascii="Times New Roman" w:eastAsia="Times New Roman" w:hAnsi="Times New Roman" w:cs="Times New Roman"/>
        </w:rPr>
      </w:pPr>
      <w:r>
        <w:rPr>
          <w:rFonts w:ascii="Times New Roman"/>
          <w:b/>
        </w:rPr>
        <w:t xml:space="preserve">Counterparts. </w:t>
      </w:r>
      <w:r>
        <w:rPr>
          <w:rFonts w:ascii="Times New Roman"/>
        </w:rPr>
        <w:t xml:space="preserve">This Agreement </w:t>
      </w:r>
      <w:proofErr w:type="gramStart"/>
      <w:r>
        <w:rPr>
          <w:rFonts w:ascii="Times New Roman"/>
        </w:rPr>
        <w:t>may be executed</w:t>
      </w:r>
      <w:proofErr w:type="gramEnd"/>
      <w:r>
        <w:rPr>
          <w:rFonts w:ascii="Times New Roman"/>
        </w:rPr>
        <w:t xml:space="preserve"> in counterparts, each of which is considered an</w:t>
      </w:r>
      <w:r>
        <w:rPr>
          <w:rFonts w:ascii="Times New Roman"/>
          <w:spacing w:val="-16"/>
        </w:rPr>
        <w:t xml:space="preserve"> </w:t>
      </w:r>
      <w:r>
        <w:rPr>
          <w:rFonts w:ascii="Times New Roman"/>
        </w:rPr>
        <w:t>original.</w:t>
      </w:r>
    </w:p>
    <w:p w:rsidR="00BB2FE3" w:rsidRDefault="00BB2FE3" w:rsidP="00BB2FE3">
      <w:pPr>
        <w:pStyle w:val="Heading4"/>
        <w:ind w:right="15"/>
        <w:jc w:val="center"/>
        <w:rPr>
          <w:u w:val="thick" w:color="000000"/>
        </w:rPr>
      </w:pPr>
    </w:p>
    <w:p w:rsidR="00BB2FE3" w:rsidRDefault="00BB2FE3" w:rsidP="00BB2FE3">
      <w:pPr>
        <w:pStyle w:val="Heading4"/>
        <w:ind w:right="15"/>
        <w:jc w:val="center"/>
        <w:rPr>
          <w:u w:val="thick" w:color="000000"/>
        </w:rPr>
      </w:pPr>
    </w:p>
    <w:p w:rsidR="00BB2FE3" w:rsidRDefault="00BB2FE3" w:rsidP="00BB2FE3">
      <w:pPr>
        <w:pStyle w:val="Heading4"/>
        <w:ind w:right="15"/>
        <w:jc w:val="center"/>
        <w:rPr>
          <w:b w:val="0"/>
          <w:bCs w:val="0"/>
          <w:i w:val="0"/>
          <w:u w:val="none"/>
        </w:rPr>
      </w:pPr>
      <w:r>
        <w:rPr>
          <w:u w:val="thick" w:color="000000"/>
        </w:rPr>
        <w:t>END OF EXHIBIT</w:t>
      </w:r>
      <w:r>
        <w:rPr>
          <w:spacing w:val="-4"/>
          <w:u w:val="thick" w:color="000000"/>
        </w:rPr>
        <w:t xml:space="preserve"> </w:t>
      </w:r>
      <w:r>
        <w:rPr>
          <w:u w:val="thick" w:color="000000"/>
        </w:rPr>
        <w:t>A-1</w:t>
      </w:r>
    </w:p>
    <w:p w:rsidR="00512C46" w:rsidRDefault="00512C46" w:rsidP="00512C46">
      <w:pPr>
        <w:rPr>
          <w:rFonts w:ascii="Times New Roman" w:eastAsia="Times New Roman" w:hAnsi="Times New Roman" w:cs="Times New Roman"/>
        </w:rPr>
        <w:sectPr w:rsidR="00512C46">
          <w:footerReference w:type="default" r:id="rId96"/>
          <w:pgSz w:w="12240" w:h="15840"/>
          <w:pgMar w:top="640" w:right="380" w:bottom="780" w:left="400" w:header="315" w:footer="590" w:gutter="0"/>
          <w:pgNumType w:start="16"/>
          <w:cols w:space="720"/>
        </w:sectPr>
      </w:pPr>
    </w:p>
    <w:p w:rsidR="00512C46" w:rsidRDefault="00512C46" w:rsidP="00512C46">
      <w:pPr>
        <w:spacing w:before="4"/>
        <w:rPr>
          <w:rFonts w:ascii="Times New Roman" w:eastAsia="Times New Roman" w:hAnsi="Times New Roman" w:cs="Times New Roman"/>
          <w:sz w:val="10"/>
          <w:szCs w:val="10"/>
        </w:rPr>
      </w:pPr>
    </w:p>
    <w:p w:rsidR="00512C46" w:rsidRDefault="00512C46" w:rsidP="00512C46">
      <w:pPr>
        <w:spacing w:before="4"/>
        <w:rPr>
          <w:rFonts w:ascii="Times New Roman" w:eastAsia="Times New Roman" w:hAnsi="Times New Roman" w:cs="Times New Roman"/>
          <w:b/>
          <w:bCs/>
          <w:i/>
          <w:sz w:val="10"/>
          <w:szCs w:val="10"/>
        </w:rPr>
      </w:pPr>
    </w:p>
    <w:p w:rsidR="00512C46" w:rsidRDefault="00512C46" w:rsidP="00512C46">
      <w:pPr>
        <w:pStyle w:val="Heading3"/>
        <w:ind w:left="2660" w:right="750"/>
        <w:rPr>
          <w:b w:val="0"/>
          <w:bCs w:val="0"/>
        </w:rPr>
      </w:pPr>
      <w:bookmarkStart w:id="39" w:name="_bookmark69"/>
      <w:bookmarkEnd w:id="39"/>
      <w:r>
        <w:t>EXHIBIT A-2: SUPPLEMENTAL TERMS AND</w:t>
      </w:r>
      <w:r>
        <w:rPr>
          <w:spacing w:val="-13"/>
        </w:rPr>
        <w:t xml:space="preserve"> </w:t>
      </w:r>
      <w:r>
        <w:t>CONDITIONS</w:t>
      </w:r>
    </w:p>
    <w:p w:rsidR="00512C46" w:rsidRDefault="00512C46" w:rsidP="00512C46">
      <w:pPr>
        <w:spacing w:before="6"/>
        <w:rPr>
          <w:rFonts w:ascii="Times New Roman" w:eastAsia="Times New Roman" w:hAnsi="Times New Roman" w:cs="Times New Roman"/>
          <w:b/>
          <w:bCs/>
          <w:sz w:val="14"/>
          <w:szCs w:val="14"/>
        </w:rPr>
      </w:pPr>
    </w:p>
    <w:p w:rsidR="00512C46" w:rsidRDefault="00512C46" w:rsidP="00512C46">
      <w:pPr>
        <w:spacing w:before="70"/>
        <w:ind w:left="329" w:right="750"/>
        <w:rPr>
          <w:rFonts w:ascii="Times New Roman" w:eastAsia="Times New Roman" w:hAnsi="Times New Roman" w:cs="Times New Roman"/>
        </w:rPr>
      </w:pPr>
      <w:r>
        <w:rPr>
          <w:noProof/>
        </w:rPr>
        <w:drawing>
          <wp:inline distT="0" distB="0" distL="0" distR="0" wp14:anchorId="410F003F" wp14:editId="77893538">
            <wp:extent cx="96773" cy="104394"/>
            <wp:effectExtent l="0" t="0" r="0" b="0"/>
            <wp:docPr id="331"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99.png"/>
                    <pic:cNvPicPr/>
                  </pic:nvPicPr>
                  <pic:blipFill>
                    <a:blip r:embed="rId50" cstate="print"/>
                    <a:stretch>
                      <a:fillRect/>
                    </a:stretch>
                  </pic:blipFill>
                  <pic:spPr>
                    <a:xfrm>
                      <a:off x="0" y="0"/>
                      <a:ext cx="96773" cy="104394"/>
                    </a:xfrm>
                    <a:prstGeom prst="rect">
                      <a:avLst/>
                    </a:prstGeom>
                  </pic:spPr>
                </pic:pic>
              </a:graphicData>
            </a:graphic>
          </wp:inline>
        </w:drawing>
      </w:r>
      <w:r>
        <w:rPr>
          <w:rFonts w:ascii="Times New Roman"/>
          <w:position w:val="1"/>
          <w:sz w:val="20"/>
        </w:rPr>
        <w:t xml:space="preserve">          </w:t>
      </w:r>
      <w:bookmarkStart w:id="40" w:name="_bookmark70"/>
      <w:bookmarkEnd w:id="40"/>
      <w:r>
        <w:rPr>
          <w:rFonts w:ascii="Times New Roman"/>
          <w:b/>
          <w:position w:val="1"/>
        </w:rPr>
        <w:t>Additional</w:t>
      </w:r>
      <w:r>
        <w:rPr>
          <w:rFonts w:ascii="Times New Roman"/>
          <w:b/>
          <w:spacing w:val="-9"/>
          <w:position w:val="1"/>
        </w:rPr>
        <w:t xml:space="preserve"> </w:t>
      </w:r>
      <w:r>
        <w:rPr>
          <w:rFonts w:ascii="Times New Roman"/>
          <w:b/>
          <w:position w:val="1"/>
        </w:rPr>
        <w:t>Definitions.</w:t>
      </w:r>
    </w:p>
    <w:p w:rsidR="00512C46" w:rsidRDefault="00512C46" w:rsidP="008C517C">
      <w:pPr>
        <w:pStyle w:val="ListParagraph"/>
        <w:numPr>
          <w:ilvl w:val="1"/>
          <w:numId w:val="15"/>
        </w:numPr>
        <w:tabs>
          <w:tab w:val="left" w:pos="1761"/>
        </w:tabs>
        <w:spacing w:before="123"/>
        <w:ind w:right="340"/>
        <w:jc w:val="both"/>
        <w:rPr>
          <w:rFonts w:ascii="Times New Roman" w:eastAsia="Times New Roman" w:hAnsi="Times New Roman" w:cs="Times New Roman"/>
        </w:rPr>
      </w:pPr>
      <w:r>
        <w:rPr>
          <w:rFonts w:ascii="Times New Roman" w:eastAsia="Times New Roman" w:hAnsi="Times New Roman" w:cs="Times New Roman"/>
          <w:b/>
          <w:bCs/>
        </w:rPr>
        <w:t xml:space="preserve">Consulting Services: </w:t>
      </w:r>
      <w:r>
        <w:rPr>
          <w:rFonts w:ascii="Times New Roman" w:eastAsia="Times New Roman" w:hAnsi="Times New Roman" w:cs="Times New Roman"/>
        </w:rPr>
        <w:t>refers to the services performed under “Consulting Services Agreements”,</w:t>
      </w:r>
      <w:r>
        <w:rPr>
          <w:rFonts w:ascii="Times New Roman" w:eastAsia="Times New Roman" w:hAnsi="Times New Roman" w:cs="Times New Roman"/>
          <w:spacing w:val="5"/>
        </w:rPr>
        <w:t xml:space="preserve"> </w:t>
      </w:r>
      <w:r>
        <w:rPr>
          <w:rFonts w:ascii="Times New Roman" w:eastAsia="Times New Roman" w:hAnsi="Times New Roman" w:cs="Times New Roman"/>
        </w:rPr>
        <w:t>which are defined in Public Contract Code Section 10335.5, substantially, as contracts</w:t>
      </w:r>
      <w:r>
        <w:rPr>
          <w:rFonts w:ascii="Times New Roman" w:eastAsia="Times New Roman" w:hAnsi="Times New Roman" w:cs="Times New Roman"/>
          <w:spacing w:val="-10"/>
        </w:rPr>
        <w:t xml:space="preserve"> </w:t>
      </w:r>
      <w:r>
        <w:rPr>
          <w:rFonts w:ascii="Times New Roman" w:eastAsia="Times New Roman" w:hAnsi="Times New Roman" w:cs="Times New Roman"/>
        </w:rPr>
        <w:t>that:</w:t>
      </w:r>
    </w:p>
    <w:p w:rsidR="00512C46" w:rsidRDefault="00512C46" w:rsidP="008C517C">
      <w:pPr>
        <w:pStyle w:val="ListParagraph"/>
        <w:numPr>
          <w:ilvl w:val="2"/>
          <w:numId w:val="15"/>
        </w:numPr>
        <w:tabs>
          <w:tab w:val="left" w:pos="2481"/>
        </w:tabs>
        <w:spacing w:before="121"/>
        <w:ind w:right="750"/>
        <w:rPr>
          <w:rFonts w:ascii="Times New Roman" w:eastAsia="Times New Roman" w:hAnsi="Times New Roman" w:cs="Times New Roman"/>
        </w:rPr>
      </w:pPr>
      <w:r>
        <w:rPr>
          <w:rFonts w:ascii="Times New Roman"/>
        </w:rPr>
        <w:t>Are of an advisory</w:t>
      </w:r>
      <w:r>
        <w:rPr>
          <w:rFonts w:ascii="Times New Roman"/>
          <w:spacing w:val="-6"/>
        </w:rPr>
        <w:t xml:space="preserve"> </w:t>
      </w:r>
      <w:r>
        <w:rPr>
          <w:rFonts w:ascii="Times New Roman"/>
        </w:rPr>
        <w:t>nature;</w:t>
      </w:r>
    </w:p>
    <w:p w:rsidR="00512C46" w:rsidRDefault="00512C46" w:rsidP="008C517C">
      <w:pPr>
        <w:pStyle w:val="ListParagraph"/>
        <w:numPr>
          <w:ilvl w:val="2"/>
          <w:numId w:val="15"/>
        </w:numPr>
        <w:tabs>
          <w:tab w:val="left" w:pos="2481"/>
        </w:tabs>
        <w:spacing w:before="119"/>
        <w:ind w:right="750"/>
        <w:rPr>
          <w:rFonts w:ascii="Times New Roman" w:eastAsia="Times New Roman" w:hAnsi="Times New Roman" w:cs="Times New Roman"/>
        </w:rPr>
      </w:pPr>
      <w:r>
        <w:rPr>
          <w:rFonts w:ascii="Times New Roman"/>
        </w:rPr>
        <w:t>Provide a recommended course of action or personal</w:t>
      </w:r>
      <w:r>
        <w:rPr>
          <w:rFonts w:ascii="Times New Roman"/>
          <w:spacing w:val="-8"/>
        </w:rPr>
        <w:t xml:space="preserve"> </w:t>
      </w:r>
      <w:r>
        <w:rPr>
          <w:rFonts w:ascii="Times New Roman"/>
        </w:rPr>
        <w:t>expertise;</w:t>
      </w:r>
    </w:p>
    <w:p w:rsidR="00512C46" w:rsidRDefault="00512C46" w:rsidP="008C517C">
      <w:pPr>
        <w:pStyle w:val="ListParagraph"/>
        <w:numPr>
          <w:ilvl w:val="2"/>
          <w:numId w:val="15"/>
        </w:numPr>
        <w:tabs>
          <w:tab w:val="left" w:pos="2481"/>
        </w:tabs>
        <w:spacing w:before="119"/>
        <w:ind w:right="339"/>
        <w:jc w:val="both"/>
        <w:rPr>
          <w:rFonts w:ascii="Times New Roman" w:eastAsia="Times New Roman" w:hAnsi="Times New Roman" w:cs="Times New Roman"/>
        </w:rPr>
      </w:pPr>
      <w:r>
        <w:rPr>
          <w:rFonts w:ascii="Times New Roman"/>
        </w:rPr>
        <w:t>Have</w:t>
      </w:r>
      <w:r>
        <w:rPr>
          <w:rFonts w:ascii="Times New Roman"/>
          <w:spacing w:val="27"/>
        </w:rPr>
        <w:t xml:space="preserve"> </w:t>
      </w:r>
      <w:r>
        <w:rPr>
          <w:rFonts w:ascii="Times New Roman"/>
        </w:rPr>
        <w:t>an</w:t>
      </w:r>
      <w:r>
        <w:rPr>
          <w:rFonts w:ascii="Times New Roman"/>
          <w:spacing w:val="27"/>
        </w:rPr>
        <w:t xml:space="preserve"> </w:t>
      </w:r>
      <w:r>
        <w:rPr>
          <w:rFonts w:ascii="Times New Roman"/>
        </w:rPr>
        <w:t>end</w:t>
      </w:r>
      <w:r>
        <w:rPr>
          <w:rFonts w:ascii="Times New Roman"/>
          <w:spacing w:val="26"/>
        </w:rPr>
        <w:t xml:space="preserve"> </w:t>
      </w:r>
      <w:r>
        <w:rPr>
          <w:rFonts w:ascii="Times New Roman"/>
        </w:rPr>
        <w:t>product</w:t>
      </w:r>
      <w:r>
        <w:rPr>
          <w:rFonts w:ascii="Times New Roman"/>
          <w:spacing w:val="25"/>
        </w:rPr>
        <w:t xml:space="preserve"> </w:t>
      </w:r>
      <w:r>
        <w:rPr>
          <w:rFonts w:ascii="Times New Roman"/>
        </w:rPr>
        <w:t>that</w:t>
      </w:r>
      <w:r>
        <w:rPr>
          <w:rFonts w:ascii="Times New Roman"/>
          <w:spacing w:val="23"/>
        </w:rPr>
        <w:t xml:space="preserve"> </w:t>
      </w:r>
      <w:r>
        <w:rPr>
          <w:rFonts w:ascii="Times New Roman"/>
        </w:rPr>
        <w:t>is</w:t>
      </w:r>
      <w:r>
        <w:rPr>
          <w:rFonts w:ascii="Times New Roman"/>
          <w:spacing w:val="24"/>
        </w:rPr>
        <w:t xml:space="preserve"> </w:t>
      </w:r>
      <w:r>
        <w:rPr>
          <w:rFonts w:ascii="Times New Roman"/>
        </w:rPr>
        <w:t>basically</w:t>
      </w:r>
      <w:r>
        <w:rPr>
          <w:rFonts w:ascii="Times New Roman"/>
          <w:spacing w:val="24"/>
        </w:rPr>
        <w:t xml:space="preserve"> </w:t>
      </w:r>
      <w:r>
        <w:rPr>
          <w:rFonts w:ascii="Times New Roman"/>
        </w:rPr>
        <w:t>a</w:t>
      </w:r>
      <w:r>
        <w:rPr>
          <w:rFonts w:ascii="Times New Roman"/>
          <w:spacing w:val="24"/>
        </w:rPr>
        <w:t xml:space="preserve"> </w:t>
      </w:r>
      <w:r>
        <w:rPr>
          <w:rFonts w:ascii="Times New Roman"/>
        </w:rPr>
        <w:t>transmittal,</w:t>
      </w:r>
      <w:r>
        <w:rPr>
          <w:rFonts w:ascii="Times New Roman"/>
          <w:spacing w:val="24"/>
        </w:rPr>
        <w:t xml:space="preserve"> </w:t>
      </w:r>
      <w:r>
        <w:rPr>
          <w:rFonts w:ascii="Times New Roman"/>
        </w:rPr>
        <w:t>either</w:t>
      </w:r>
      <w:r>
        <w:rPr>
          <w:rFonts w:ascii="Times New Roman"/>
          <w:spacing w:val="25"/>
        </w:rPr>
        <w:t xml:space="preserve"> </w:t>
      </w:r>
      <w:r>
        <w:rPr>
          <w:rFonts w:ascii="Times New Roman"/>
        </w:rPr>
        <w:t>written</w:t>
      </w:r>
      <w:r>
        <w:rPr>
          <w:rFonts w:ascii="Times New Roman"/>
          <w:spacing w:val="24"/>
        </w:rPr>
        <w:t xml:space="preserve"> </w:t>
      </w:r>
      <w:r>
        <w:rPr>
          <w:rFonts w:ascii="Times New Roman"/>
        </w:rPr>
        <w:t>or</w:t>
      </w:r>
      <w:r>
        <w:rPr>
          <w:rFonts w:ascii="Times New Roman"/>
          <w:spacing w:val="25"/>
        </w:rPr>
        <w:t xml:space="preserve"> </w:t>
      </w:r>
      <w:r>
        <w:rPr>
          <w:rFonts w:ascii="Times New Roman"/>
        </w:rPr>
        <w:t>oral,</w:t>
      </w:r>
      <w:r>
        <w:rPr>
          <w:rFonts w:ascii="Times New Roman"/>
          <w:spacing w:val="24"/>
        </w:rPr>
        <w:t xml:space="preserve"> </w:t>
      </w:r>
      <w:r>
        <w:rPr>
          <w:rFonts w:ascii="Times New Roman"/>
        </w:rPr>
        <w:t>that</w:t>
      </w:r>
      <w:r>
        <w:rPr>
          <w:rFonts w:ascii="Times New Roman"/>
          <w:spacing w:val="25"/>
        </w:rPr>
        <w:t xml:space="preserve"> </w:t>
      </w:r>
      <w:r>
        <w:rPr>
          <w:rFonts w:ascii="Times New Roman"/>
        </w:rPr>
        <w:t>is</w:t>
      </w:r>
      <w:r>
        <w:rPr>
          <w:rFonts w:ascii="Times New Roman"/>
          <w:spacing w:val="27"/>
        </w:rPr>
        <w:t xml:space="preserve"> </w:t>
      </w:r>
      <w:r>
        <w:rPr>
          <w:rFonts w:ascii="Times New Roman"/>
        </w:rPr>
        <w:t>related</w:t>
      </w:r>
      <w:r>
        <w:rPr>
          <w:rFonts w:ascii="Times New Roman"/>
          <w:spacing w:val="24"/>
        </w:rPr>
        <w:t xml:space="preserve"> </w:t>
      </w:r>
      <w:r>
        <w:rPr>
          <w:rFonts w:ascii="Times New Roman"/>
        </w:rPr>
        <w:t>to</w:t>
      </w:r>
      <w:r>
        <w:rPr>
          <w:rFonts w:ascii="Times New Roman"/>
          <w:spacing w:val="24"/>
        </w:rPr>
        <w:t xml:space="preserve"> </w:t>
      </w:r>
      <w:r>
        <w:rPr>
          <w:rFonts w:ascii="Times New Roman"/>
        </w:rPr>
        <w:t>the governmental functions of the state agency administration and management and</w:t>
      </w:r>
      <w:r>
        <w:rPr>
          <w:rFonts w:ascii="Times New Roman"/>
          <w:spacing w:val="12"/>
        </w:rPr>
        <w:t xml:space="preserve"> </w:t>
      </w:r>
      <w:r>
        <w:rPr>
          <w:rFonts w:ascii="Times New Roman"/>
        </w:rPr>
        <w:t>program management or innovation;</w:t>
      </w:r>
      <w:r>
        <w:rPr>
          <w:rFonts w:ascii="Times New Roman"/>
          <w:spacing w:val="-2"/>
        </w:rPr>
        <w:t xml:space="preserve"> </w:t>
      </w:r>
      <w:r>
        <w:rPr>
          <w:rFonts w:ascii="Times New Roman"/>
        </w:rPr>
        <w:t>and</w:t>
      </w:r>
    </w:p>
    <w:p w:rsidR="00512C46" w:rsidRDefault="00512C46" w:rsidP="008C517C">
      <w:pPr>
        <w:pStyle w:val="ListParagraph"/>
        <w:numPr>
          <w:ilvl w:val="2"/>
          <w:numId w:val="15"/>
        </w:numPr>
        <w:tabs>
          <w:tab w:val="left" w:pos="2481"/>
        </w:tabs>
        <w:spacing w:before="121"/>
        <w:ind w:right="341"/>
        <w:jc w:val="both"/>
        <w:rPr>
          <w:rFonts w:ascii="Times New Roman" w:eastAsia="Times New Roman" w:hAnsi="Times New Roman" w:cs="Times New Roman"/>
        </w:rPr>
      </w:pPr>
      <w:proofErr w:type="gramStart"/>
      <w:r>
        <w:rPr>
          <w:rFonts w:ascii="Times New Roman"/>
        </w:rPr>
        <w:t>Are</w:t>
      </w:r>
      <w:r>
        <w:rPr>
          <w:rFonts w:ascii="Times New Roman"/>
          <w:spacing w:val="18"/>
        </w:rPr>
        <w:t xml:space="preserve"> </w:t>
      </w:r>
      <w:r>
        <w:rPr>
          <w:rFonts w:ascii="Times New Roman"/>
        </w:rPr>
        <w:t>obtained</w:t>
      </w:r>
      <w:proofErr w:type="gramEnd"/>
      <w:r>
        <w:rPr>
          <w:rFonts w:ascii="Times New Roman"/>
          <w:spacing w:val="16"/>
        </w:rPr>
        <w:t xml:space="preserve"> </w:t>
      </w:r>
      <w:r>
        <w:rPr>
          <w:rFonts w:ascii="Times New Roman"/>
        </w:rPr>
        <w:t>by</w:t>
      </w:r>
      <w:r>
        <w:rPr>
          <w:rFonts w:ascii="Times New Roman"/>
          <w:spacing w:val="15"/>
        </w:rPr>
        <w:t xml:space="preserve"> </w:t>
      </w:r>
      <w:r>
        <w:rPr>
          <w:rFonts w:ascii="Times New Roman"/>
        </w:rPr>
        <w:t>awarding</w:t>
      </w:r>
      <w:r>
        <w:rPr>
          <w:rFonts w:ascii="Times New Roman"/>
          <w:spacing w:val="13"/>
        </w:rPr>
        <w:t xml:space="preserve"> </w:t>
      </w:r>
      <w:r>
        <w:rPr>
          <w:rFonts w:ascii="Times New Roman"/>
        </w:rPr>
        <w:t>a</w:t>
      </w:r>
      <w:r>
        <w:rPr>
          <w:rFonts w:ascii="Times New Roman"/>
          <w:spacing w:val="18"/>
        </w:rPr>
        <w:t xml:space="preserve"> </w:t>
      </w:r>
      <w:r>
        <w:rPr>
          <w:rFonts w:ascii="Times New Roman"/>
        </w:rPr>
        <w:t>contract,</w:t>
      </w:r>
      <w:r>
        <w:rPr>
          <w:rFonts w:ascii="Times New Roman"/>
          <w:spacing w:val="18"/>
        </w:rPr>
        <w:t xml:space="preserve"> </w:t>
      </w:r>
      <w:r>
        <w:rPr>
          <w:rFonts w:ascii="Times New Roman"/>
        </w:rPr>
        <w:t>a</w:t>
      </w:r>
      <w:r>
        <w:rPr>
          <w:rFonts w:ascii="Times New Roman"/>
          <w:spacing w:val="16"/>
        </w:rPr>
        <w:t xml:space="preserve"> </w:t>
      </w:r>
      <w:r>
        <w:rPr>
          <w:rFonts w:ascii="Times New Roman"/>
        </w:rPr>
        <w:t>grant,</w:t>
      </w:r>
      <w:r>
        <w:rPr>
          <w:rFonts w:ascii="Times New Roman"/>
          <w:spacing w:val="15"/>
        </w:rPr>
        <w:t xml:space="preserve"> </w:t>
      </w:r>
      <w:r>
        <w:rPr>
          <w:rFonts w:ascii="Times New Roman"/>
        </w:rPr>
        <w:t>or</w:t>
      </w:r>
      <w:r>
        <w:rPr>
          <w:rFonts w:ascii="Times New Roman"/>
          <w:spacing w:val="16"/>
        </w:rPr>
        <w:t xml:space="preserve"> </w:t>
      </w:r>
      <w:r>
        <w:rPr>
          <w:rFonts w:ascii="Times New Roman"/>
        </w:rPr>
        <w:t>any</w:t>
      </w:r>
      <w:r>
        <w:rPr>
          <w:rFonts w:ascii="Times New Roman"/>
          <w:spacing w:val="13"/>
        </w:rPr>
        <w:t xml:space="preserve"> </w:t>
      </w:r>
      <w:r>
        <w:rPr>
          <w:rFonts w:ascii="Times New Roman"/>
        </w:rPr>
        <w:t>other</w:t>
      </w:r>
      <w:r>
        <w:rPr>
          <w:rFonts w:ascii="Times New Roman"/>
          <w:spacing w:val="18"/>
        </w:rPr>
        <w:t xml:space="preserve"> </w:t>
      </w:r>
      <w:r>
        <w:rPr>
          <w:rFonts w:ascii="Times New Roman"/>
        </w:rPr>
        <w:t>payment</w:t>
      </w:r>
      <w:r>
        <w:rPr>
          <w:rFonts w:ascii="Times New Roman"/>
          <w:spacing w:val="19"/>
        </w:rPr>
        <w:t xml:space="preserve"> </w:t>
      </w:r>
      <w:r>
        <w:rPr>
          <w:rFonts w:ascii="Times New Roman"/>
        </w:rPr>
        <w:t>of</w:t>
      </w:r>
      <w:r>
        <w:rPr>
          <w:rFonts w:ascii="Times New Roman"/>
          <w:spacing w:val="16"/>
        </w:rPr>
        <w:t xml:space="preserve"> </w:t>
      </w:r>
      <w:r>
        <w:rPr>
          <w:rFonts w:ascii="Times New Roman"/>
        </w:rPr>
        <w:t>funds</w:t>
      </w:r>
      <w:r>
        <w:rPr>
          <w:rFonts w:ascii="Times New Roman"/>
          <w:spacing w:val="16"/>
        </w:rPr>
        <w:t xml:space="preserve"> </w:t>
      </w:r>
      <w:r>
        <w:rPr>
          <w:rFonts w:ascii="Times New Roman"/>
        </w:rPr>
        <w:t>for</w:t>
      </w:r>
      <w:r>
        <w:rPr>
          <w:rFonts w:ascii="Times New Roman"/>
          <w:spacing w:val="16"/>
        </w:rPr>
        <w:t xml:space="preserve"> </w:t>
      </w:r>
      <w:r>
        <w:rPr>
          <w:rFonts w:ascii="Times New Roman"/>
        </w:rPr>
        <w:t>services</w:t>
      </w:r>
      <w:r>
        <w:rPr>
          <w:rFonts w:ascii="Times New Roman"/>
          <w:spacing w:val="16"/>
        </w:rPr>
        <w:t xml:space="preserve"> </w:t>
      </w:r>
      <w:r>
        <w:rPr>
          <w:rFonts w:ascii="Times New Roman"/>
        </w:rPr>
        <w:t>of</w:t>
      </w:r>
      <w:r>
        <w:rPr>
          <w:rFonts w:ascii="Times New Roman"/>
          <w:spacing w:val="16"/>
        </w:rPr>
        <w:t xml:space="preserve"> </w:t>
      </w:r>
      <w:r>
        <w:rPr>
          <w:rFonts w:ascii="Times New Roman"/>
        </w:rPr>
        <w:t>the above type.</w:t>
      </w:r>
    </w:p>
    <w:p w:rsidR="00512C46" w:rsidRDefault="00512C46" w:rsidP="008C517C">
      <w:pPr>
        <w:pStyle w:val="ListParagraph"/>
        <w:numPr>
          <w:ilvl w:val="2"/>
          <w:numId w:val="15"/>
        </w:numPr>
        <w:tabs>
          <w:tab w:val="left" w:pos="2481"/>
        </w:tabs>
        <w:spacing w:before="119"/>
        <w:ind w:right="334"/>
        <w:jc w:val="both"/>
        <w:rPr>
          <w:rFonts w:ascii="Times New Roman" w:eastAsia="Times New Roman" w:hAnsi="Times New Roman" w:cs="Times New Roman"/>
        </w:rPr>
      </w:pPr>
      <w:r>
        <w:rPr>
          <w:rFonts w:ascii="Times New Roman"/>
        </w:rPr>
        <w:t xml:space="preserve">The </w:t>
      </w:r>
      <w:proofErr w:type="gramStart"/>
      <w:r>
        <w:rPr>
          <w:rFonts w:ascii="Times New Roman"/>
        </w:rPr>
        <w:t>end product</w:t>
      </w:r>
      <w:proofErr w:type="gramEnd"/>
      <w:r>
        <w:rPr>
          <w:rFonts w:ascii="Times New Roman"/>
        </w:rPr>
        <w:t xml:space="preserve"> may include anything from answers to specific questions to design of a system</w:t>
      </w:r>
      <w:r>
        <w:rPr>
          <w:rFonts w:ascii="Times New Roman"/>
          <w:spacing w:val="-37"/>
        </w:rPr>
        <w:t xml:space="preserve"> </w:t>
      </w:r>
      <w:r>
        <w:rPr>
          <w:rFonts w:ascii="Times New Roman"/>
        </w:rPr>
        <w:t>or plan,</w:t>
      </w:r>
      <w:r>
        <w:rPr>
          <w:rFonts w:ascii="Times New Roman"/>
          <w:spacing w:val="36"/>
        </w:rPr>
        <w:t xml:space="preserve"> </w:t>
      </w:r>
      <w:r>
        <w:rPr>
          <w:rFonts w:ascii="Times New Roman"/>
        </w:rPr>
        <w:t>and</w:t>
      </w:r>
      <w:r>
        <w:rPr>
          <w:rFonts w:ascii="Times New Roman"/>
          <w:spacing w:val="36"/>
        </w:rPr>
        <w:t xml:space="preserve"> </w:t>
      </w:r>
      <w:r>
        <w:rPr>
          <w:rFonts w:ascii="Times New Roman"/>
        </w:rPr>
        <w:t>includes</w:t>
      </w:r>
      <w:r>
        <w:rPr>
          <w:rFonts w:ascii="Times New Roman"/>
          <w:spacing w:val="37"/>
        </w:rPr>
        <w:t xml:space="preserve"> </w:t>
      </w:r>
      <w:r>
        <w:rPr>
          <w:rFonts w:ascii="Times New Roman"/>
        </w:rPr>
        <w:t>workshops,</w:t>
      </w:r>
      <w:r>
        <w:rPr>
          <w:rFonts w:ascii="Times New Roman"/>
          <w:spacing w:val="36"/>
        </w:rPr>
        <w:t xml:space="preserve"> </w:t>
      </w:r>
      <w:r>
        <w:rPr>
          <w:rFonts w:ascii="Times New Roman"/>
        </w:rPr>
        <w:t>seminars,</w:t>
      </w:r>
      <w:r>
        <w:rPr>
          <w:rFonts w:ascii="Times New Roman"/>
          <w:spacing w:val="36"/>
        </w:rPr>
        <w:t xml:space="preserve"> </w:t>
      </w:r>
      <w:r>
        <w:rPr>
          <w:rFonts w:ascii="Times New Roman"/>
        </w:rPr>
        <w:t>retreats,</w:t>
      </w:r>
      <w:r>
        <w:rPr>
          <w:rFonts w:ascii="Times New Roman"/>
          <w:spacing w:val="36"/>
        </w:rPr>
        <w:t xml:space="preserve"> </w:t>
      </w:r>
      <w:r>
        <w:rPr>
          <w:rFonts w:ascii="Times New Roman"/>
        </w:rPr>
        <w:t>and</w:t>
      </w:r>
      <w:r>
        <w:rPr>
          <w:rFonts w:ascii="Times New Roman"/>
          <w:spacing w:val="36"/>
        </w:rPr>
        <w:t xml:space="preserve"> </w:t>
      </w:r>
      <w:r>
        <w:rPr>
          <w:rFonts w:ascii="Times New Roman"/>
        </w:rPr>
        <w:t>conferences</w:t>
      </w:r>
      <w:r>
        <w:rPr>
          <w:rFonts w:ascii="Times New Roman"/>
          <w:spacing w:val="34"/>
        </w:rPr>
        <w:t xml:space="preserve"> </w:t>
      </w:r>
      <w:r>
        <w:rPr>
          <w:rFonts w:ascii="Times New Roman"/>
        </w:rPr>
        <w:t>for</w:t>
      </w:r>
      <w:r>
        <w:rPr>
          <w:rFonts w:ascii="Times New Roman"/>
          <w:spacing w:val="37"/>
        </w:rPr>
        <w:t xml:space="preserve"> </w:t>
      </w:r>
      <w:r>
        <w:rPr>
          <w:rFonts w:ascii="Times New Roman"/>
        </w:rPr>
        <w:t>which</w:t>
      </w:r>
      <w:r>
        <w:rPr>
          <w:rFonts w:ascii="Times New Roman"/>
          <w:spacing w:val="36"/>
        </w:rPr>
        <w:t xml:space="preserve"> </w:t>
      </w:r>
      <w:r>
        <w:rPr>
          <w:rFonts w:ascii="Times New Roman"/>
        </w:rPr>
        <w:t>paid</w:t>
      </w:r>
      <w:r>
        <w:rPr>
          <w:rFonts w:ascii="Times New Roman"/>
          <w:spacing w:val="36"/>
        </w:rPr>
        <w:t xml:space="preserve"> </w:t>
      </w:r>
      <w:r>
        <w:rPr>
          <w:rFonts w:ascii="Times New Roman"/>
        </w:rPr>
        <w:t>expertise</w:t>
      </w:r>
      <w:r>
        <w:rPr>
          <w:rFonts w:ascii="Times New Roman"/>
          <w:spacing w:val="37"/>
        </w:rPr>
        <w:t xml:space="preserve"> </w:t>
      </w:r>
      <w:r>
        <w:rPr>
          <w:rFonts w:ascii="Times New Roman"/>
        </w:rPr>
        <w:t>is retained by</w:t>
      </w:r>
      <w:r>
        <w:rPr>
          <w:rFonts w:ascii="Times New Roman"/>
          <w:spacing w:val="-2"/>
        </w:rPr>
        <w:t xml:space="preserve"> </w:t>
      </w:r>
      <w:r>
        <w:rPr>
          <w:rFonts w:ascii="Times New Roman"/>
        </w:rPr>
        <w:t>contract.</w:t>
      </w:r>
    </w:p>
    <w:p w:rsidR="00512C46" w:rsidRDefault="00512C46" w:rsidP="008C517C">
      <w:pPr>
        <w:pStyle w:val="ListParagraph"/>
        <w:numPr>
          <w:ilvl w:val="2"/>
          <w:numId w:val="15"/>
        </w:numPr>
        <w:tabs>
          <w:tab w:val="left" w:pos="2481"/>
        </w:tabs>
        <w:spacing w:before="121"/>
        <w:ind w:right="750"/>
        <w:rPr>
          <w:rFonts w:ascii="Times New Roman" w:eastAsia="Times New Roman" w:hAnsi="Times New Roman" w:cs="Times New Roman"/>
        </w:rPr>
      </w:pPr>
      <w:r>
        <w:rPr>
          <w:rFonts w:ascii="Times New Roman" w:eastAsia="Times New Roman" w:hAnsi="Times New Roman" w:cs="Times New Roman"/>
        </w:rPr>
        <w:t>“Consulting Services Agreements” do not</w:t>
      </w:r>
      <w:r>
        <w:rPr>
          <w:rFonts w:ascii="Times New Roman" w:eastAsia="Times New Roman" w:hAnsi="Times New Roman" w:cs="Times New Roman"/>
          <w:spacing w:val="-3"/>
        </w:rPr>
        <w:t xml:space="preserve"> </w:t>
      </w:r>
      <w:r>
        <w:rPr>
          <w:rFonts w:ascii="Times New Roman" w:eastAsia="Times New Roman" w:hAnsi="Times New Roman" w:cs="Times New Roman"/>
        </w:rPr>
        <w:t>include:</w:t>
      </w:r>
    </w:p>
    <w:p w:rsidR="00512C46" w:rsidRDefault="00512C46" w:rsidP="00512C46">
      <w:pPr>
        <w:pStyle w:val="BodyText"/>
        <w:spacing w:before="116"/>
        <w:ind w:left="2489" w:right="750" w:firstLine="0"/>
      </w:pPr>
      <w:r>
        <w:rPr>
          <w:noProof/>
        </w:rPr>
        <w:drawing>
          <wp:inline distT="0" distB="0" distL="0" distR="0" wp14:anchorId="65CB985B" wp14:editId="4EA0D45E">
            <wp:extent cx="412242" cy="104394"/>
            <wp:effectExtent l="0" t="0" r="0" b="0"/>
            <wp:docPr id="333"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44.png"/>
                    <pic:cNvPicPr/>
                  </pic:nvPicPr>
                  <pic:blipFill>
                    <a:blip r:embed="rId97" cstate="print"/>
                    <a:stretch>
                      <a:fillRect/>
                    </a:stretch>
                  </pic:blipFill>
                  <pic:spPr>
                    <a:xfrm>
                      <a:off x="0" y="0"/>
                      <a:ext cx="412242" cy="104394"/>
                    </a:xfrm>
                    <a:prstGeom prst="rect">
                      <a:avLst/>
                    </a:prstGeom>
                  </pic:spPr>
                </pic:pic>
              </a:graphicData>
            </a:graphic>
          </wp:inline>
        </w:drawing>
      </w:r>
      <w:r>
        <w:rPr>
          <w:position w:val="1"/>
          <w:sz w:val="20"/>
        </w:rPr>
        <w:t xml:space="preserve">      </w:t>
      </w:r>
      <w:r>
        <w:rPr>
          <w:position w:val="1"/>
        </w:rPr>
        <w:t>Contracts between a state agency and the federal government;</w:t>
      </w:r>
      <w:r>
        <w:rPr>
          <w:spacing w:val="-16"/>
          <w:position w:val="1"/>
        </w:rPr>
        <w:t xml:space="preserve"> </w:t>
      </w:r>
      <w:r>
        <w:rPr>
          <w:position w:val="1"/>
        </w:rPr>
        <w:t>or</w:t>
      </w:r>
    </w:p>
    <w:p w:rsidR="00512C46" w:rsidRDefault="00512C46" w:rsidP="00512C46">
      <w:pPr>
        <w:pStyle w:val="BodyText"/>
        <w:spacing w:before="121"/>
        <w:ind w:left="3488" w:right="343" w:hanging="999"/>
      </w:pPr>
      <w:r>
        <w:rPr>
          <w:noProof/>
        </w:rPr>
        <w:drawing>
          <wp:inline distT="0" distB="0" distL="0" distR="0" wp14:anchorId="0AFFF6EA" wp14:editId="18B01D8A">
            <wp:extent cx="412242" cy="104394"/>
            <wp:effectExtent l="0" t="0" r="0" b="0"/>
            <wp:docPr id="335"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44.png"/>
                    <pic:cNvPicPr/>
                  </pic:nvPicPr>
                  <pic:blipFill>
                    <a:blip r:embed="rId97" cstate="print"/>
                    <a:stretch>
                      <a:fillRect/>
                    </a:stretch>
                  </pic:blipFill>
                  <pic:spPr>
                    <a:xfrm>
                      <a:off x="0" y="0"/>
                      <a:ext cx="412242" cy="104394"/>
                    </a:xfrm>
                    <a:prstGeom prst="rect">
                      <a:avLst/>
                    </a:prstGeom>
                  </pic:spPr>
                </pic:pic>
              </a:graphicData>
            </a:graphic>
          </wp:inline>
        </w:drawing>
      </w:r>
      <w:r>
        <w:rPr>
          <w:position w:val="1"/>
          <w:sz w:val="20"/>
        </w:rPr>
        <w:t xml:space="preserve">      </w:t>
      </w:r>
      <w:r>
        <w:rPr>
          <w:position w:val="1"/>
        </w:rPr>
        <w:t>Contracts</w:t>
      </w:r>
      <w:r>
        <w:rPr>
          <w:spacing w:val="-6"/>
          <w:position w:val="1"/>
        </w:rPr>
        <w:t xml:space="preserve"> </w:t>
      </w:r>
      <w:r>
        <w:rPr>
          <w:position w:val="1"/>
        </w:rPr>
        <w:t>with</w:t>
      </w:r>
      <w:r>
        <w:rPr>
          <w:spacing w:val="-10"/>
          <w:position w:val="1"/>
        </w:rPr>
        <w:t xml:space="preserve"> </w:t>
      </w:r>
      <w:r>
        <w:rPr>
          <w:position w:val="1"/>
        </w:rPr>
        <w:t>local</w:t>
      </w:r>
      <w:r>
        <w:rPr>
          <w:spacing w:val="-6"/>
          <w:position w:val="1"/>
        </w:rPr>
        <w:t xml:space="preserve"> </w:t>
      </w:r>
      <w:r>
        <w:rPr>
          <w:position w:val="1"/>
        </w:rPr>
        <w:t>agencies,</w:t>
      </w:r>
      <w:r>
        <w:rPr>
          <w:spacing w:val="-7"/>
          <w:position w:val="1"/>
        </w:rPr>
        <w:t xml:space="preserve"> </w:t>
      </w:r>
      <w:r>
        <w:rPr>
          <w:position w:val="1"/>
        </w:rPr>
        <w:t>as</w:t>
      </w:r>
      <w:r>
        <w:rPr>
          <w:spacing w:val="-6"/>
          <w:position w:val="1"/>
        </w:rPr>
        <w:t xml:space="preserve"> </w:t>
      </w:r>
      <w:r>
        <w:rPr>
          <w:position w:val="1"/>
        </w:rPr>
        <w:t>defined</w:t>
      </w:r>
      <w:r>
        <w:rPr>
          <w:spacing w:val="-7"/>
          <w:position w:val="1"/>
        </w:rPr>
        <w:t xml:space="preserve"> </w:t>
      </w:r>
      <w:r>
        <w:rPr>
          <w:position w:val="1"/>
        </w:rPr>
        <w:t>in</w:t>
      </w:r>
      <w:r>
        <w:rPr>
          <w:spacing w:val="-7"/>
          <w:position w:val="1"/>
        </w:rPr>
        <w:t xml:space="preserve"> </w:t>
      </w:r>
      <w:r>
        <w:rPr>
          <w:position w:val="1"/>
        </w:rPr>
        <w:t>Revenue</w:t>
      </w:r>
      <w:r>
        <w:rPr>
          <w:spacing w:val="-9"/>
          <w:position w:val="1"/>
        </w:rPr>
        <w:t xml:space="preserve"> </w:t>
      </w:r>
      <w:r>
        <w:rPr>
          <w:position w:val="1"/>
        </w:rPr>
        <w:t>and</w:t>
      </w:r>
      <w:r>
        <w:rPr>
          <w:spacing w:val="-7"/>
          <w:position w:val="1"/>
        </w:rPr>
        <w:t xml:space="preserve"> </w:t>
      </w:r>
      <w:r>
        <w:rPr>
          <w:position w:val="1"/>
        </w:rPr>
        <w:t>Taxation</w:t>
      </w:r>
      <w:r>
        <w:rPr>
          <w:spacing w:val="-7"/>
          <w:position w:val="1"/>
        </w:rPr>
        <w:t xml:space="preserve"> </w:t>
      </w:r>
      <w:r>
        <w:rPr>
          <w:position w:val="1"/>
        </w:rPr>
        <w:t>Code,</w:t>
      </w:r>
      <w:r>
        <w:rPr>
          <w:spacing w:val="-9"/>
          <w:position w:val="1"/>
        </w:rPr>
        <w:t xml:space="preserve"> </w:t>
      </w:r>
      <w:r>
        <w:rPr>
          <w:position w:val="1"/>
        </w:rPr>
        <w:t>Section</w:t>
      </w:r>
      <w:r>
        <w:rPr>
          <w:spacing w:val="-10"/>
          <w:position w:val="1"/>
        </w:rPr>
        <w:t xml:space="preserve"> </w:t>
      </w:r>
      <w:r>
        <w:rPr>
          <w:position w:val="1"/>
        </w:rPr>
        <w:t xml:space="preserve">2211, </w:t>
      </w:r>
      <w:r>
        <w:t xml:space="preserve">to </w:t>
      </w:r>
      <w:proofErr w:type="spellStart"/>
      <w:r>
        <w:t>subvene</w:t>
      </w:r>
      <w:proofErr w:type="spellEnd"/>
      <w:r>
        <w:t xml:space="preserve"> federal funds for which no matching state funds are</w:t>
      </w:r>
      <w:r>
        <w:rPr>
          <w:spacing w:val="-16"/>
        </w:rPr>
        <w:t xml:space="preserve"> </w:t>
      </w:r>
      <w:r>
        <w:t>required.</w:t>
      </w:r>
    </w:p>
    <w:p w:rsidR="00512C46" w:rsidRDefault="00512C46" w:rsidP="008C517C">
      <w:pPr>
        <w:pStyle w:val="ListParagraph"/>
        <w:numPr>
          <w:ilvl w:val="1"/>
          <w:numId w:val="15"/>
        </w:numPr>
        <w:tabs>
          <w:tab w:val="left" w:pos="1761"/>
        </w:tabs>
        <w:spacing w:before="119"/>
        <w:ind w:right="338"/>
        <w:jc w:val="both"/>
        <w:rPr>
          <w:rFonts w:ascii="Times New Roman" w:eastAsia="Times New Roman" w:hAnsi="Times New Roman" w:cs="Times New Roman"/>
        </w:rPr>
      </w:pPr>
      <w:r>
        <w:rPr>
          <w:rFonts w:ascii="Times New Roman"/>
          <w:b/>
        </w:rPr>
        <w:t>Contractor</w:t>
      </w:r>
      <w:r>
        <w:rPr>
          <w:rFonts w:ascii="Times New Roman"/>
          <w:b/>
          <w:spacing w:val="16"/>
        </w:rPr>
        <w:t xml:space="preserve"> </w:t>
      </w:r>
      <w:r>
        <w:rPr>
          <w:rFonts w:ascii="Times New Roman"/>
          <w:b/>
        </w:rPr>
        <w:t>Works:</w:t>
      </w:r>
      <w:r>
        <w:rPr>
          <w:rFonts w:ascii="Times New Roman"/>
          <w:b/>
          <w:spacing w:val="18"/>
        </w:rPr>
        <w:t xml:space="preserve"> </w:t>
      </w:r>
      <w:r>
        <w:rPr>
          <w:rFonts w:ascii="Times New Roman"/>
        </w:rPr>
        <w:t>Works</w:t>
      </w:r>
      <w:r>
        <w:rPr>
          <w:rFonts w:ascii="Times New Roman"/>
          <w:spacing w:val="16"/>
        </w:rPr>
        <w:t xml:space="preserve"> </w:t>
      </w:r>
      <w:r>
        <w:rPr>
          <w:rFonts w:ascii="Times New Roman"/>
        </w:rPr>
        <w:t>owned</w:t>
      </w:r>
      <w:r>
        <w:rPr>
          <w:rFonts w:ascii="Times New Roman"/>
          <w:spacing w:val="16"/>
        </w:rPr>
        <w:t xml:space="preserve"> </w:t>
      </w:r>
      <w:r>
        <w:rPr>
          <w:rFonts w:ascii="Times New Roman"/>
        </w:rPr>
        <w:t>or</w:t>
      </w:r>
      <w:r>
        <w:rPr>
          <w:rFonts w:ascii="Times New Roman"/>
          <w:spacing w:val="14"/>
        </w:rPr>
        <w:t xml:space="preserve"> </w:t>
      </w:r>
      <w:r>
        <w:rPr>
          <w:rFonts w:ascii="Times New Roman"/>
        </w:rPr>
        <w:t>developed</w:t>
      </w:r>
      <w:r>
        <w:rPr>
          <w:rFonts w:ascii="Times New Roman"/>
          <w:spacing w:val="16"/>
        </w:rPr>
        <w:t xml:space="preserve"> </w:t>
      </w:r>
      <w:r>
        <w:rPr>
          <w:rFonts w:ascii="Times New Roman"/>
        </w:rPr>
        <w:t>prior</w:t>
      </w:r>
      <w:r>
        <w:rPr>
          <w:rFonts w:ascii="Times New Roman"/>
          <w:spacing w:val="16"/>
        </w:rPr>
        <w:t xml:space="preserve"> </w:t>
      </w:r>
      <w:r>
        <w:rPr>
          <w:rFonts w:ascii="Times New Roman"/>
        </w:rPr>
        <w:t>to</w:t>
      </w:r>
      <w:r>
        <w:rPr>
          <w:rFonts w:ascii="Times New Roman"/>
          <w:spacing w:val="13"/>
        </w:rPr>
        <w:t xml:space="preserve"> </w:t>
      </w:r>
      <w:r>
        <w:rPr>
          <w:rFonts w:ascii="Times New Roman"/>
        </w:rPr>
        <w:t>the</w:t>
      </w:r>
      <w:r>
        <w:rPr>
          <w:rFonts w:ascii="Times New Roman"/>
          <w:spacing w:val="16"/>
        </w:rPr>
        <w:t xml:space="preserve"> </w:t>
      </w:r>
      <w:r>
        <w:rPr>
          <w:rFonts w:ascii="Times New Roman"/>
        </w:rPr>
        <w:t>provision</w:t>
      </w:r>
      <w:r>
        <w:rPr>
          <w:rFonts w:ascii="Times New Roman"/>
          <w:spacing w:val="15"/>
        </w:rPr>
        <w:t xml:space="preserve"> </w:t>
      </w:r>
      <w:r>
        <w:rPr>
          <w:rFonts w:ascii="Times New Roman"/>
        </w:rPr>
        <w:t>of</w:t>
      </w:r>
      <w:r>
        <w:rPr>
          <w:rFonts w:ascii="Times New Roman"/>
          <w:spacing w:val="14"/>
        </w:rPr>
        <w:t xml:space="preserve"> </w:t>
      </w:r>
      <w:r>
        <w:rPr>
          <w:rFonts w:ascii="Times New Roman"/>
        </w:rPr>
        <w:t>the</w:t>
      </w:r>
      <w:r>
        <w:rPr>
          <w:rFonts w:ascii="Times New Roman"/>
          <w:spacing w:val="16"/>
        </w:rPr>
        <w:t xml:space="preserve"> </w:t>
      </w:r>
      <w:r>
        <w:rPr>
          <w:rFonts w:ascii="Times New Roman"/>
        </w:rPr>
        <w:t>Services,</w:t>
      </w:r>
      <w:r>
        <w:rPr>
          <w:rFonts w:ascii="Times New Roman"/>
          <w:spacing w:val="16"/>
        </w:rPr>
        <w:t xml:space="preserve"> </w:t>
      </w:r>
      <w:r>
        <w:rPr>
          <w:rFonts w:ascii="Times New Roman"/>
        </w:rPr>
        <w:t>or</w:t>
      </w:r>
      <w:r>
        <w:rPr>
          <w:rFonts w:ascii="Times New Roman"/>
          <w:spacing w:val="16"/>
        </w:rPr>
        <w:t xml:space="preserve"> </w:t>
      </w:r>
      <w:r>
        <w:rPr>
          <w:rFonts w:ascii="Times New Roman"/>
        </w:rPr>
        <w:t>developed</w:t>
      </w:r>
      <w:r>
        <w:rPr>
          <w:rFonts w:ascii="Times New Roman"/>
          <w:spacing w:val="16"/>
        </w:rPr>
        <w:t xml:space="preserve"> </w:t>
      </w:r>
      <w:r>
        <w:rPr>
          <w:rFonts w:ascii="Times New Roman"/>
        </w:rPr>
        <w:t>by Contractor independently from the provision of the Services and without use of the Court Works</w:t>
      </w:r>
      <w:r>
        <w:rPr>
          <w:rFonts w:ascii="Times New Roman"/>
          <w:spacing w:val="33"/>
        </w:rPr>
        <w:t xml:space="preserve"> </w:t>
      </w:r>
      <w:r>
        <w:rPr>
          <w:rFonts w:ascii="Times New Roman"/>
        </w:rPr>
        <w:t>or Confidential Information.</w:t>
      </w:r>
    </w:p>
    <w:p w:rsidR="00512C46" w:rsidRDefault="00512C46" w:rsidP="008C517C">
      <w:pPr>
        <w:pStyle w:val="ListParagraph"/>
        <w:numPr>
          <w:ilvl w:val="1"/>
          <w:numId w:val="15"/>
        </w:numPr>
        <w:tabs>
          <w:tab w:val="left" w:pos="1761"/>
        </w:tabs>
        <w:spacing w:before="121"/>
        <w:ind w:right="334"/>
        <w:jc w:val="both"/>
        <w:rPr>
          <w:rFonts w:ascii="Times New Roman" w:eastAsia="Times New Roman" w:hAnsi="Times New Roman" w:cs="Times New Roman"/>
        </w:rPr>
      </w:pPr>
      <w:proofErr w:type="gramStart"/>
      <w:r>
        <w:rPr>
          <w:rFonts w:ascii="Times New Roman"/>
          <w:b/>
        </w:rPr>
        <w:t>Court</w:t>
      </w:r>
      <w:r>
        <w:rPr>
          <w:rFonts w:ascii="Times New Roman"/>
          <w:b/>
          <w:spacing w:val="-11"/>
        </w:rPr>
        <w:t xml:space="preserve"> </w:t>
      </w:r>
      <w:r>
        <w:rPr>
          <w:rFonts w:ascii="Times New Roman"/>
          <w:b/>
        </w:rPr>
        <w:t>Data:</w:t>
      </w:r>
      <w:r>
        <w:rPr>
          <w:rFonts w:ascii="Times New Roman"/>
          <w:b/>
          <w:spacing w:val="-13"/>
        </w:rPr>
        <w:t xml:space="preserve"> </w:t>
      </w:r>
      <w:r>
        <w:rPr>
          <w:rFonts w:ascii="Times New Roman"/>
        </w:rPr>
        <w:t>all</w:t>
      </w:r>
      <w:r>
        <w:rPr>
          <w:rFonts w:ascii="Times New Roman"/>
          <w:spacing w:val="-11"/>
        </w:rPr>
        <w:t xml:space="preserve"> </w:t>
      </w:r>
      <w:r>
        <w:rPr>
          <w:rFonts w:ascii="Times New Roman"/>
        </w:rPr>
        <w:t>data</w:t>
      </w:r>
      <w:r>
        <w:rPr>
          <w:rFonts w:ascii="Times New Roman"/>
          <w:spacing w:val="-12"/>
        </w:rPr>
        <w:t xml:space="preserve"> </w:t>
      </w:r>
      <w:r>
        <w:rPr>
          <w:rFonts w:ascii="Times New Roman"/>
        </w:rPr>
        <w:t>and</w:t>
      </w:r>
      <w:r>
        <w:rPr>
          <w:rFonts w:ascii="Times New Roman"/>
          <w:spacing w:val="-14"/>
        </w:rPr>
        <w:t xml:space="preserve"> </w:t>
      </w:r>
      <w:r>
        <w:rPr>
          <w:rFonts w:ascii="Times New Roman"/>
        </w:rPr>
        <w:t>information</w:t>
      </w:r>
      <w:r>
        <w:rPr>
          <w:rFonts w:ascii="Times New Roman"/>
          <w:spacing w:val="-14"/>
        </w:rPr>
        <w:t xml:space="preserve"> </w:t>
      </w:r>
      <w:r>
        <w:rPr>
          <w:rFonts w:ascii="Times New Roman"/>
        </w:rPr>
        <w:t>of</w:t>
      </w:r>
      <w:r>
        <w:rPr>
          <w:rFonts w:ascii="Times New Roman"/>
          <w:spacing w:val="-11"/>
        </w:rPr>
        <w:t xml:space="preserve"> </w:t>
      </w:r>
      <w:r>
        <w:rPr>
          <w:rFonts w:ascii="Times New Roman"/>
        </w:rPr>
        <w:t>the</w:t>
      </w:r>
      <w:r>
        <w:rPr>
          <w:rFonts w:ascii="Times New Roman"/>
          <w:spacing w:val="-12"/>
        </w:rPr>
        <w:t xml:space="preserve"> </w:t>
      </w:r>
      <w:r>
        <w:rPr>
          <w:rFonts w:ascii="Times New Roman"/>
        </w:rPr>
        <w:t>Court</w:t>
      </w:r>
      <w:r>
        <w:rPr>
          <w:rFonts w:ascii="Times New Roman"/>
          <w:spacing w:val="-13"/>
        </w:rPr>
        <w:t xml:space="preserve"> </w:t>
      </w:r>
      <w:r>
        <w:rPr>
          <w:rFonts w:ascii="Times New Roman"/>
        </w:rPr>
        <w:t>disclosed</w:t>
      </w:r>
      <w:r>
        <w:rPr>
          <w:rFonts w:ascii="Times New Roman"/>
          <w:spacing w:val="-14"/>
        </w:rPr>
        <w:t xml:space="preserve"> </w:t>
      </w:r>
      <w:r>
        <w:rPr>
          <w:rFonts w:ascii="Times New Roman"/>
        </w:rPr>
        <w:t>to</w:t>
      </w:r>
      <w:r>
        <w:rPr>
          <w:rFonts w:ascii="Times New Roman"/>
          <w:spacing w:val="-14"/>
        </w:rPr>
        <w:t xml:space="preserve"> </w:t>
      </w:r>
      <w:r>
        <w:rPr>
          <w:rFonts w:ascii="Times New Roman"/>
        </w:rPr>
        <w:t>or</w:t>
      </w:r>
      <w:r>
        <w:rPr>
          <w:rFonts w:ascii="Times New Roman"/>
          <w:spacing w:val="-14"/>
        </w:rPr>
        <w:t xml:space="preserve"> </w:t>
      </w:r>
      <w:r>
        <w:rPr>
          <w:rFonts w:ascii="Times New Roman"/>
        </w:rPr>
        <w:t>accessed</w:t>
      </w:r>
      <w:r>
        <w:rPr>
          <w:rFonts w:ascii="Times New Roman"/>
          <w:spacing w:val="-12"/>
        </w:rPr>
        <w:t xml:space="preserve"> </w:t>
      </w:r>
      <w:r>
        <w:rPr>
          <w:rFonts w:ascii="Times New Roman"/>
        </w:rPr>
        <w:t>by</w:t>
      </w:r>
      <w:r>
        <w:rPr>
          <w:rFonts w:ascii="Times New Roman"/>
          <w:spacing w:val="-14"/>
        </w:rPr>
        <w:t xml:space="preserve"> </w:t>
      </w:r>
      <w:r>
        <w:rPr>
          <w:rFonts w:ascii="Times New Roman"/>
        </w:rPr>
        <w:t>Contractor</w:t>
      </w:r>
      <w:r>
        <w:rPr>
          <w:rFonts w:ascii="Times New Roman"/>
          <w:spacing w:val="-13"/>
        </w:rPr>
        <w:t xml:space="preserve"> </w:t>
      </w:r>
      <w:r>
        <w:rPr>
          <w:rFonts w:ascii="Times New Roman"/>
        </w:rPr>
        <w:t>or</w:t>
      </w:r>
      <w:r>
        <w:rPr>
          <w:rFonts w:ascii="Times New Roman"/>
          <w:spacing w:val="-13"/>
        </w:rPr>
        <w:t xml:space="preserve"> </w:t>
      </w:r>
      <w:r>
        <w:rPr>
          <w:rFonts w:ascii="Times New Roman"/>
        </w:rPr>
        <w:t>Subcontractors, including all such data and information relating to the Court and its respective contractors,</w:t>
      </w:r>
      <w:r>
        <w:rPr>
          <w:rFonts w:ascii="Times New Roman"/>
          <w:spacing w:val="-9"/>
        </w:rPr>
        <w:t xml:space="preserve"> </w:t>
      </w:r>
      <w:r>
        <w:rPr>
          <w:rFonts w:ascii="Times New Roman"/>
        </w:rPr>
        <w:t>agents, employees, technology, operations, facilities, markets, products, capacities, systems, procedures,</w:t>
      </w:r>
      <w:r>
        <w:rPr>
          <w:rFonts w:ascii="Times New Roman"/>
          <w:spacing w:val="12"/>
        </w:rPr>
        <w:t xml:space="preserve"> </w:t>
      </w:r>
      <w:r>
        <w:rPr>
          <w:rFonts w:ascii="Times New Roman"/>
        </w:rPr>
        <w:t>security practices,</w:t>
      </w:r>
      <w:r>
        <w:rPr>
          <w:rFonts w:ascii="Times New Roman"/>
          <w:spacing w:val="22"/>
        </w:rPr>
        <w:t xml:space="preserve"> </w:t>
      </w:r>
      <w:r>
        <w:rPr>
          <w:rFonts w:ascii="Times New Roman"/>
        </w:rPr>
        <w:t>court</w:t>
      </w:r>
      <w:r>
        <w:rPr>
          <w:rFonts w:ascii="Times New Roman"/>
          <w:spacing w:val="25"/>
        </w:rPr>
        <w:t xml:space="preserve"> </w:t>
      </w:r>
      <w:r>
        <w:rPr>
          <w:rFonts w:ascii="Times New Roman"/>
        </w:rPr>
        <w:t>records,</w:t>
      </w:r>
      <w:r>
        <w:rPr>
          <w:rFonts w:ascii="Times New Roman"/>
          <w:spacing w:val="24"/>
        </w:rPr>
        <w:t xml:space="preserve"> </w:t>
      </w:r>
      <w:r>
        <w:rPr>
          <w:rFonts w:ascii="Times New Roman"/>
        </w:rPr>
        <w:t>court</w:t>
      </w:r>
      <w:r>
        <w:rPr>
          <w:rFonts w:ascii="Times New Roman"/>
          <w:spacing w:val="25"/>
        </w:rPr>
        <w:t xml:space="preserve"> </w:t>
      </w:r>
      <w:r>
        <w:rPr>
          <w:rFonts w:ascii="Times New Roman"/>
        </w:rPr>
        <w:t>proceedings,</w:t>
      </w:r>
      <w:r>
        <w:rPr>
          <w:rFonts w:ascii="Times New Roman"/>
          <w:spacing w:val="24"/>
        </w:rPr>
        <w:t xml:space="preserve"> </w:t>
      </w:r>
      <w:r>
        <w:rPr>
          <w:rFonts w:ascii="Times New Roman"/>
        </w:rPr>
        <w:t>research,</w:t>
      </w:r>
      <w:r>
        <w:rPr>
          <w:rFonts w:ascii="Times New Roman"/>
          <w:spacing w:val="22"/>
        </w:rPr>
        <w:t xml:space="preserve"> </w:t>
      </w:r>
      <w:r>
        <w:rPr>
          <w:rFonts w:ascii="Times New Roman"/>
        </w:rPr>
        <w:t>development,</w:t>
      </w:r>
      <w:r>
        <w:rPr>
          <w:rFonts w:ascii="Times New Roman"/>
          <w:spacing w:val="24"/>
        </w:rPr>
        <w:t xml:space="preserve"> </w:t>
      </w:r>
      <w:r>
        <w:rPr>
          <w:rFonts w:ascii="Times New Roman"/>
        </w:rPr>
        <w:t>business</w:t>
      </w:r>
      <w:r>
        <w:rPr>
          <w:rFonts w:ascii="Times New Roman"/>
          <w:spacing w:val="24"/>
        </w:rPr>
        <w:t xml:space="preserve"> </w:t>
      </w:r>
      <w:r>
        <w:rPr>
          <w:rFonts w:ascii="Times New Roman"/>
        </w:rPr>
        <w:t>affairs</w:t>
      </w:r>
      <w:r>
        <w:rPr>
          <w:rFonts w:ascii="Times New Roman"/>
          <w:spacing w:val="22"/>
        </w:rPr>
        <w:t xml:space="preserve"> </w:t>
      </w:r>
      <w:r>
        <w:rPr>
          <w:rFonts w:ascii="Times New Roman"/>
        </w:rPr>
        <w:t>and</w:t>
      </w:r>
      <w:r>
        <w:rPr>
          <w:rFonts w:ascii="Times New Roman"/>
          <w:spacing w:val="24"/>
        </w:rPr>
        <w:t xml:space="preserve"> </w:t>
      </w:r>
      <w:r>
        <w:rPr>
          <w:rFonts w:ascii="Times New Roman"/>
        </w:rPr>
        <w:t>finances,</w:t>
      </w:r>
      <w:r>
        <w:rPr>
          <w:rFonts w:ascii="Times New Roman"/>
          <w:spacing w:val="22"/>
        </w:rPr>
        <w:t xml:space="preserve"> </w:t>
      </w:r>
      <w:r>
        <w:rPr>
          <w:rFonts w:ascii="Times New Roman"/>
        </w:rPr>
        <w:t>ideas, concepts, innovations, inventions, designs, business methodologies, improvements, trade</w:t>
      </w:r>
      <w:r>
        <w:rPr>
          <w:rFonts w:ascii="Times New Roman"/>
          <w:spacing w:val="32"/>
        </w:rPr>
        <w:t xml:space="preserve"> </w:t>
      </w:r>
      <w:r>
        <w:rPr>
          <w:rFonts w:ascii="Times New Roman"/>
        </w:rPr>
        <w:t>secrets, copyrightable subject matter, patents and other intellectual property and proprietary</w:t>
      </w:r>
      <w:r>
        <w:rPr>
          <w:rFonts w:ascii="Times New Roman"/>
          <w:spacing w:val="-17"/>
        </w:rPr>
        <w:t xml:space="preserve"> </w:t>
      </w:r>
      <w:r>
        <w:rPr>
          <w:rFonts w:ascii="Times New Roman"/>
        </w:rPr>
        <w:t>information.</w:t>
      </w:r>
      <w:proofErr w:type="gramEnd"/>
    </w:p>
    <w:p w:rsidR="00512C46" w:rsidRDefault="00512C46" w:rsidP="008C517C">
      <w:pPr>
        <w:pStyle w:val="ListParagraph"/>
        <w:numPr>
          <w:ilvl w:val="1"/>
          <w:numId w:val="15"/>
        </w:numPr>
        <w:tabs>
          <w:tab w:val="left" w:pos="1761"/>
        </w:tabs>
        <w:spacing w:before="119"/>
        <w:ind w:right="339"/>
        <w:jc w:val="both"/>
        <w:rPr>
          <w:rFonts w:ascii="Times New Roman" w:eastAsia="Times New Roman" w:hAnsi="Times New Roman" w:cs="Times New Roman"/>
        </w:rPr>
      </w:pPr>
      <w:r>
        <w:rPr>
          <w:rFonts w:ascii="Times New Roman"/>
          <w:b/>
        </w:rPr>
        <w:t>Court</w:t>
      </w:r>
      <w:r>
        <w:rPr>
          <w:rFonts w:ascii="Times New Roman"/>
          <w:b/>
          <w:spacing w:val="11"/>
        </w:rPr>
        <w:t xml:space="preserve"> </w:t>
      </w:r>
      <w:r>
        <w:rPr>
          <w:rFonts w:ascii="Times New Roman"/>
          <w:b/>
        </w:rPr>
        <w:t>Works:</w:t>
      </w:r>
      <w:r>
        <w:rPr>
          <w:rFonts w:ascii="Times New Roman"/>
          <w:b/>
          <w:spacing w:val="13"/>
        </w:rPr>
        <w:t xml:space="preserve"> </w:t>
      </w:r>
      <w:r>
        <w:rPr>
          <w:rFonts w:ascii="Times New Roman"/>
        </w:rPr>
        <w:t>Works</w:t>
      </w:r>
      <w:r>
        <w:rPr>
          <w:rFonts w:ascii="Times New Roman"/>
          <w:spacing w:val="11"/>
        </w:rPr>
        <w:t xml:space="preserve"> </w:t>
      </w:r>
      <w:r>
        <w:rPr>
          <w:rFonts w:ascii="Times New Roman"/>
        </w:rPr>
        <w:t>owned,</w:t>
      </w:r>
      <w:r>
        <w:rPr>
          <w:rFonts w:ascii="Times New Roman"/>
          <w:spacing w:val="11"/>
        </w:rPr>
        <w:t xml:space="preserve"> </w:t>
      </w:r>
      <w:r>
        <w:rPr>
          <w:rFonts w:ascii="Times New Roman"/>
        </w:rPr>
        <w:t>licensed,</w:t>
      </w:r>
      <w:r>
        <w:rPr>
          <w:rFonts w:ascii="Times New Roman"/>
          <w:spacing w:val="11"/>
        </w:rPr>
        <w:t xml:space="preserve"> </w:t>
      </w:r>
      <w:r>
        <w:rPr>
          <w:rFonts w:ascii="Times New Roman"/>
        </w:rPr>
        <w:t>made,</w:t>
      </w:r>
      <w:r>
        <w:rPr>
          <w:rFonts w:ascii="Times New Roman"/>
          <w:spacing w:val="10"/>
        </w:rPr>
        <w:t xml:space="preserve"> </w:t>
      </w:r>
      <w:r>
        <w:rPr>
          <w:rFonts w:ascii="Times New Roman"/>
        </w:rPr>
        <w:t>conceived,</w:t>
      </w:r>
      <w:r>
        <w:rPr>
          <w:rFonts w:ascii="Times New Roman"/>
          <w:spacing w:val="11"/>
        </w:rPr>
        <w:t xml:space="preserve"> </w:t>
      </w:r>
      <w:r>
        <w:rPr>
          <w:rFonts w:ascii="Times New Roman"/>
        </w:rPr>
        <w:t>or</w:t>
      </w:r>
      <w:r>
        <w:rPr>
          <w:rFonts w:ascii="Times New Roman"/>
          <w:spacing w:val="11"/>
        </w:rPr>
        <w:t xml:space="preserve"> </w:t>
      </w:r>
      <w:r>
        <w:rPr>
          <w:rFonts w:ascii="Times New Roman"/>
        </w:rPr>
        <w:t>reduced</w:t>
      </w:r>
      <w:r>
        <w:rPr>
          <w:rFonts w:ascii="Times New Roman"/>
          <w:spacing w:val="10"/>
        </w:rPr>
        <w:t xml:space="preserve"> </w:t>
      </w:r>
      <w:r>
        <w:rPr>
          <w:rFonts w:ascii="Times New Roman"/>
        </w:rPr>
        <w:t>to</w:t>
      </w:r>
      <w:r>
        <w:rPr>
          <w:rFonts w:ascii="Times New Roman"/>
          <w:spacing w:val="10"/>
        </w:rPr>
        <w:t xml:space="preserve"> </w:t>
      </w:r>
      <w:r>
        <w:rPr>
          <w:rFonts w:ascii="Times New Roman"/>
        </w:rPr>
        <w:t>practice</w:t>
      </w:r>
      <w:r>
        <w:rPr>
          <w:rFonts w:ascii="Times New Roman"/>
          <w:spacing w:val="9"/>
        </w:rPr>
        <w:t xml:space="preserve"> </w:t>
      </w:r>
      <w:r>
        <w:rPr>
          <w:rFonts w:ascii="Times New Roman"/>
        </w:rPr>
        <w:t>by</w:t>
      </w:r>
      <w:r>
        <w:rPr>
          <w:rFonts w:ascii="Times New Roman"/>
          <w:spacing w:val="8"/>
        </w:rPr>
        <w:t xml:space="preserve"> </w:t>
      </w:r>
      <w:r>
        <w:rPr>
          <w:rFonts w:ascii="Times New Roman"/>
        </w:rPr>
        <w:t>the</w:t>
      </w:r>
      <w:r>
        <w:rPr>
          <w:rFonts w:ascii="Times New Roman"/>
          <w:spacing w:val="11"/>
        </w:rPr>
        <w:t xml:space="preserve"> </w:t>
      </w:r>
      <w:r>
        <w:rPr>
          <w:rFonts w:ascii="Times New Roman"/>
        </w:rPr>
        <w:t>Court</w:t>
      </w:r>
      <w:r>
        <w:rPr>
          <w:rFonts w:ascii="Times New Roman"/>
          <w:spacing w:val="11"/>
        </w:rPr>
        <w:t xml:space="preserve"> </w:t>
      </w:r>
      <w:r>
        <w:rPr>
          <w:rFonts w:ascii="Times New Roman"/>
        </w:rPr>
        <w:t>or</w:t>
      </w:r>
      <w:r>
        <w:rPr>
          <w:rFonts w:ascii="Times New Roman"/>
          <w:spacing w:val="11"/>
        </w:rPr>
        <w:t xml:space="preserve"> </w:t>
      </w:r>
      <w:r>
        <w:rPr>
          <w:rFonts w:ascii="Times New Roman"/>
        </w:rPr>
        <w:t>a</w:t>
      </w:r>
      <w:r>
        <w:rPr>
          <w:rFonts w:ascii="Times New Roman"/>
          <w:spacing w:val="11"/>
        </w:rPr>
        <w:t xml:space="preserve"> </w:t>
      </w:r>
      <w:r>
        <w:rPr>
          <w:rFonts w:ascii="Times New Roman"/>
        </w:rPr>
        <w:t>Court Contractor, any Works developed or acquired separate from this Agreement, and all</w:t>
      </w:r>
      <w:r>
        <w:rPr>
          <w:rFonts w:ascii="Times New Roman"/>
          <w:spacing w:val="23"/>
        </w:rPr>
        <w:t xml:space="preserve"> </w:t>
      </w:r>
      <w:r>
        <w:rPr>
          <w:rFonts w:ascii="Times New Roman"/>
        </w:rPr>
        <w:t>modifications, enhancements, derivative works, and Intellectual Property Rights in any of the</w:t>
      </w:r>
      <w:r>
        <w:rPr>
          <w:rFonts w:ascii="Times New Roman"/>
          <w:spacing w:val="-14"/>
        </w:rPr>
        <w:t xml:space="preserve"> </w:t>
      </w:r>
      <w:r>
        <w:rPr>
          <w:rFonts w:ascii="Times New Roman"/>
        </w:rPr>
        <w:t>foregoing.</w:t>
      </w:r>
    </w:p>
    <w:p w:rsidR="00512C46" w:rsidRDefault="00512C46" w:rsidP="008C517C">
      <w:pPr>
        <w:pStyle w:val="ListParagraph"/>
        <w:numPr>
          <w:ilvl w:val="1"/>
          <w:numId w:val="15"/>
        </w:numPr>
        <w:tabs>
          <w:tab w:val="left" w:pos="1761"/>
        </w:tabs>
        <w:spacing w:before="119"/>
        <w:ind w:right="337"/>
        <w:jc w:val="both"/>
        <w:rPr>
          <w:rFonts w:ascii="Times New Roman" w:eastAsia="Times New Roman" w:hAnsi="Times New Roman" w:cs="Times New Roman"/>
        </w:rPr>
      </w:pPr>
      <w:r>
        <w:rPr>
          <w:rFonts w:ascii="Times New Roman"/>
          <w:b/>
        </w:rPr>
        <w:t>Data</w:t>
      </w:r>
      <w:r>
        <w:rPr>
          <w:rFonts w:ascii="Times New Roman"/>
        </w:rPr>
        <w:t>: information, including, but not limited to, articles, papers, charts, records, reports, studies,</w:t>
      </w:r>
      <w:r>
        <w:rPr>
          <w:rFonts w:ascii="Times New Roman"/>
          <w:spacing w:val="-15"/>
        </w:rPr>
        <w:t xml:space="preserve"> </w:t>
      </w:r>
      <w:r>
        <w:rPr>
          <w:rFonts w:ascii="Times New Roman"/>
        </w:rPr>
        <w:t>research,</w:t>
      </w:r>
      <w:r>
        <w:rPr>
          <w:rFonts w:ascii="Times New Roman"/>
          <w:spacing w:val="-3"/>
        </w:rPr>
        <w:t xml:space="preserve"> </w:t>
      </w:r>
      <w:r>
        <w:rPr>
          <w:rFonts w:ascii="Times New Roman"/>
        </w:rPr>
        <w:t>memoranda, computation sheets, questionnaires, surveys, and other</w:t>
      </w:r>
      <w:r>
        <w:rPr>
          <w:rFonts w:ascii="Times New Roman"/>
          <w:spacing w:val="-9"/>
        </w:rPr>
        <w:t xml:space="preserve"> </w:t>
      </w:r>
      <w:r>
        <w:rPr>
          <w:rFonts w:ascii="Times New Roman"/>
        </w:rPr>
        <w:t>documentation.</w:t>
      </w:r>
    </w:p>
    <w:p w:rsidR="00512C46" w:rsidRDefault="00512C46" w:rsidP="008C517C">
      <w:pPr>
        <w:pStyle w:val="ListParagraph"/>
        <w:numPr>
          <w:ilvl w:val="1"/>
          <w:numId w:val="15"/>
        </w:numPr>
        <w:tabs>
          <w:tab w:val="left" w:pos="1761"/>
        </w:tabs>
        <w:spacing w:before="119"/>
        <w:ind w:right="336"/>
        <w:jc w:val="both"/>
        <w:rPr>
          <w:rFonts w:ascii="Times New Roman" w:eastAsia="Times New Roman" w:hAnsi="Times New Roman" w:cs="Times New Roman"/>
        </w:rPr>
      </w:pPr>
      <w:r>
        <w:rPr>
          <w:rFonts w:ascii="Times New Roman"/>
          <w:b/>
        </w:rPr>
        <w:t xml:space="preserve">Data Safeguards: </w:t>
      </w:r>
      <w:r>
        <w:rPr>
          <w:rFonts w:ascii="Times New Roman"/>
        </w:rPr>
        <w:t>industry-standard safeguards against the destruction, loss, misuse,</w:t>
      </w:r>
      <w:r>
        <w:rPr>
          <w:rFonts w:ascii="Times New Roman"/>
          <w:spacing w:val="39"/>
        </w:rPr>
        <w:t xml:space="preserve"> </w:t>
      </w:r>
      <w:r>
        <w:rPr>
          <w:rFonts w:ascii="Times New Roman"/>
        </w:rPr>
        <w:t>unauthorized disclosure, or alteration of the Court Data or Confidential Information, and such other related</w:t>
      </w:r>
      <w:r>
        <w:rPr>
          <w:rFonts w:ascii="Times New Roman"/>
          <w:spacing w:val="17"/>
        </w:rPr>
        <w:t xml:space="preserve"> </w:t>
      </w:r>
      <w:r>
        <w:rPr>
          <w:rFonts w:ascii="Times New Roman"/>
        </w:rPr>
        <w:t>safeguards that are set forth in Applicable Laws, a Statement of Work, or pursuant to Court policies and</w:t>
      </w:r>
      <w:r>
        <w:rPr>
          <w:rFonts w:ascii="Times New Roman"/>
          <w:spacing w:val="-27"/>
        </w:rPr>
        <w:t xml:space="preserve"> </w:t>
      </w:r>
      <w:r>
        <w:rPr>
          <w:rFonts w:ascii="Times New Roman"/>
        </w:rPr>
        <w:t>procedures.</w:t>
      </w:r>
    </w:p>
    <w:p w:rsidR="00512C46" w:rsidRDefault="00512C46" w:rsidP="008C517C">
      <w:pPr>
        <w:pStyle w:val="ListParagraph"/>
        <w:numPr>
          <w:ilvl w:val="1"/>
          <w:numId w:val="15"/>
        </w:numPr>
        <w:tabs>
          <w:tab w:val="left" w:pos="1761"/>
        </w:tabs>
        <w:spacing w:before="119"/>
        <w:ind w:right="334"/>
        <w:jc w:val="both"/>
        <w:rPr>
          <w:rFonts w:ascii="Times New Roman" w:eastAsia="Times New Roman" w:hAnsi="Times New Roman" w:cs="Times New Roman"/>
        </w:rPr>
      </w:pPr>
      <w:r>
        <w:rPr>
          <w:rFonts w:ascii="Times New Roman"/>
          <w:b/>
        </w:rPr>
        <w:t xml:space="preserve">Developed Works: </w:t>
      </w:r>
      <w:r>
        <w:rPr>
          <w:rFonts w:ascii="Times New Roman"/>
        </w:rPr>
        <w:t>Works created, made, or developed by Contractor or Subcontractors, either solely</w:t>
      </w:r>
      <w:r>
        <w:rPr>
          <w:rFonts w:ascii="Times New Roman"/>
          <w:spacing w:val="54"/>
        </w:rPr>
        <w:t xml:space="preserve"> </w:t>
      </w:r>
      <w:r>
        <w:rPr>
          <w:rFonts w:ascii="Times New Roman"/>
        </w:rPr>
        <w:t>or jointly</w:t>
      </w:r>
      <w:r>
        <w:rPr>
          <w:rFonts w:ascii="Times New Roman"/>
          <w:spacing w:val="24"/>
        </w:rPr>
        <w:t xml:space="preserve"> </w:t>
      </w:r>
      <w:r>
        <w:rPr>
          <w:rFonts w:ascii="Times New Roman"/>
        </w:rPr>
        <w:t>with</w:t>
      </w:r>
      <w:r>
        <w:rPr>
          <w:rFonts w:ascii="Times New Roman"/>
          <w:spacing w:val="24"/>
        </w:rPr>
        <w:t xml:space="preserve"> </w:t>
      </w:r>
      <w:r>
        <w:rPr>
          <w:rFonts w:ascii="Times New Roman"/>
        </w:rPr>
        <w:t>the</w:t>
      </w:r>
      <w:r>
        <w:rPr>
          <w:rFonts w:ascii="Times New Roman"/>
          <w:spacing w:val="28"/>
        </w:rPr>
        <w:t xml:space="preserve"> </w:t>
      </w:r>
      <w:r>
        <w:rPr>
          <w:rFonts w:ascii="Times New Roman"/>
        </w:rPr>
        <w:t>Court,</w:t>
      </w:r>
      <w:r>
        <w:rPr>
          <w:rFonts w:ascii="Times New Roman"/>
          <w:spacing w:val="24"/>
        </w:rPr>
        <w:t xml:space="preserve"> </w:t>
      </w:r>
      <w:r>
        <w:rPr>
          <w:rFonts w:ascii="Times New Roman"/>
        </w:rPr>
        <w:t>in</w:t>
      </w:r>
      <w:r>
        <w:rPr>
          <w:rFonts w:ascii="Times New Roman"/>
          <w:spacing w:val="24"/>
        </w:rPr>
        <w:t xml:space="preserve"> </w:t>
      </w:r>
      <w:r>
        <w:rPr>
          <w:rFonts w:ascii="Times New Roman"/>
        </w:rPr>
        <w:t>the</w:t>
      </w:r>
      <w:r>
        <w:rPr>
          <w:rFonts w:ascii="Times New Roman"/>
          <w:spacing w:val="27"/>
        </w:rPr>
        <w:t xml:space="preserve"> </w:t>
      </w:r>
      <w:r>
        <w:rPr>
          <w:rFonts w:ascii="Times New Roman"/>
        </w:rPr>
        <w:t>course</w:t>
      </w:r>
      <w:r>
        <w:rPr>
          <w:rFonts w:ascii="Times New Roman"/>
          <w:spacing w:val="27"/>
        </w:rPr>
        <w:t xml:space="preserve"> </w:t>
      </w:r>
      <w:r>
        <w:rPr>
          <w:rFonts w:ascii="Times New Roman"/>
        </w:rPr>
        <w:t>of</w:t>
      </w:r>
      <w:r>
        <w:rPr>
          <w:rFonts w:ascii="Times New Roman"/>
          <w:spacing w:val="25"/>
        </w:rPr>
        <w:t xml:space="preserve"> </w:t>
      </w:r>
      <w:r>
        <w:rPr>
          <w:rFonts w:ascii="Times New Roman"/>
        </w:rPr>
        <w:t>the</w:t>
      </w:r>
      <w:r>
        <w:rPr>
          <w:rFonts w:ascii="Times New Roman"/>
          <w:spacing w:val="24"/>
        </w:rPr>
        <w:t xml:space="preserve"> </w:t>
      </w:r>
      <w:r>
        <w:rPr>
          <w:rFonts w:ascii="Times New Roman"/>
        </w:rPr>
        <w:t>performance</w:t>
      </w:r>
      <w:r>
        <w:rPr>
          <w:rFonts w:ascii="Times New Roman"/>
          <w:spacing w:val="27"/>
        </w:rPr>
        <w:t xml:space="preserve"> </w:t>
      </w:r>
      <w:r>
        <w:rPr>
          <w:rFonts w:ascii="Times New Roman"/>
        </w:rPr>
        <w:t>of</w:t>
      </w:r>
      <w:r>
        <w:rPr>
          <w:rFonts w:ascii="Times New Roman"/>
          <w:spacing w:val="25"/>
        </w:rPr>
        <w:t xml:space="preserve"> </w:t>
      </w:r>
      <w:r>
        <w:rPr>
          <w:rFonts w:ascii="Times New Roman"/>
        </w:rPr>
        <w:t>the</w:t>
      </w:r>
      <w:r>
        <w:rPr>
          <w:rFonts w:ascii="Times New Roman"/>
          <w:spacing w:val="24"/>
        </w:rPr>
        <w:t xml:space="preserve"> </w:t>
      </w:r>
      <w:r>
        <w:rPr>
          <w:rFonts w:ascii="Times New Roman"/>
        </w:rPr>
        <w:t>Services</w:t>
      </w:r>
      <w:r>
        <w:rPr>
          <w:rFonts w:ascii="Times New Roman"/>
          <w:spacing w:val="24"/>
        </w:rPr>
        <w:t xml:space="preserve"> </w:t>
      </w:r>
      <w:r>
        <w:rPr>
          <w:rFonts w:ascii="Times New Roman"/>
        </w:rPr>
        <w:t>under</w:t>
      </w:r>
      <w:r>
        <w:rPr>
          <w:rFonts w:ascii="Times New Roman"/>
          <w:spacing w:val="23"/>
        </w:rPr>
        <w:t xml:space="preserve"> </w:t>
      </w:r>
      <w:r>
        <w:rPr>
          <w:rFonts w:ascii="Times New Roman"/>
        </w:rPr>
        <w:t>this</w:t>
      </w:r>
      <w:r>
        <w:rPr>
          <w:rFonts w:ascii="Times New Roman"/>
          <w:spacing w:val="27"/>
        </w:rPr>
        <w:t xml:space="preserve"> </w:t>
      </w:r>
      <w:r>
        <w:rPr>
          <w:rFonts w:ascii="Times New Roman"/>
        </w:rPr>
        <w:t>Agreement,</w:t>
      </w:r>
      <w:r>
        <w:rPr>
          <w:rFonts w:ascii="Times New Roman"/>
          <w:spacing w:val="24"/>
        </w:rPr>
        <w:t xml:space="preserve"> </w:t>
      </w:r>
      <w:r>
        <w:rPr>
          <w:rFonts w:ascii="Times New Roman"/>
        </w:rPr>
        <w:t>and</w:t>
      </w:r>
      <w:r>
        <w:rPr>
          <w:rFonts w:ascii="Times New Roman"/>
          <w:spacing w:val="24"/>
        </w:rPr>
        <w:t xml:space="preserve"> </w:t>
      </w:r>
      <w:r>
        <w:rPr>
          <w:rFonts w:ascii="Times New Roman"/>
        </w:rPr>
        <w:t>all Intellectual</w:t>
      </w:r>
      <w:r>
        <w:rPr>
          <w:rFonts w:ascii="Times New Roman"/>
          <w:spacing w:val="-6"/>
        </w:rPr>
        <w:t xml:space="preserve"> </w:t>
      </w:r>
      <w:r>
        <w:rPr>
          <w:rFonts w:ascii="Times New Roman"/>
        </w:rPr>
        <w:t>Property</w:t>
      </w:r>
      <w:r>
        <w:rPr>
          <w:rFonts w:ascii="Times New Roman"/>
          <w:spacing w:val="-10"/>
        </w:rPr>
        <w:t xml:space="preserve"> </w:t>
      </w:r>
      <w:r>
        <w:rPr>
          <w:rFonts w:ascii="Times New Roman"/>
        </w:rPr>
        <w:t>Rights</w:t>
      </w:r>
      <w:r>
        <w:rPr>
          <w:rFonts w:ascii="Times New Roman"/>
          <w:spacing w:val="-6"/>
        </w:rPr>
        <w:t xml:space="preserve"> </w:t>
      </w:r>
      <w:r>
        <w:rPr>
          <w:rFonts w:ascii="Times New Roman"/>
        </w:rPr>
        <w:t>therein</w:t>
      </w:r>
      <w:r>
        <w:rPr>
          <w:rFonts w:ascii="Times New Roman"/>
          <w:spacing w:val="-7"/>
        </w:rPr>
        <w:t xml:space="preserve"> </w:t>
      </w:r>
      <w:r>
        <w:rPr>
          <w:rFonts w:ascii="Times New Roman"/>
        </w:rPr>
        <w:t>and</w:t>
      </w:r>
      <w:r>
        <w:rPr>
          <w:rFonts w:ascii="Times New Roman"/>
          <w:spacing w:val="-7"/>
        </w:rPr>
        <w:t xml:space="preserve"> </w:t>
      </w:r>
      <w:r>
        <w:rPr>
          <w:rFonts w:ascii="Times New Roman"/>
        </w:rPr>
        <w:t>thereto,</w:t>
      </w:r>
      <w:r>
        <w:rPr>
          <w:rFonts w:ascii="Times New Roman"/>
          <w:spacing w:val="-7"/>
        </w:rPr>
        <w:t xml:space="preserve"> </w:t>
      </w:r>
      <w:r>
        <w:rPr>
          <w:rFonts w:ascii="Times New Roman"/>
        </w:rPr>
        <w:t>including,</w:t>
      </w:r>
      <w:r>
        <w:rPr>
          <w:rFonts w:ascii="Times New Roman"/>
          <w:spacing w:val="-7"/>
        </w:rPr>
        <w:t xml:space="preserve"> </w:t>
      </w:r>
      <w:r>
        <w:rPr>
          <w:rFonts w:ascii="Times New Roman"/>
        </w:rPr>
        <w:t>without</w:t>
      </w:r>
      <w:r>
        <w:rPr>
          <w:rFonts w:ascii="Times New Roman"/>
          <w:spacing w:val="-6"/>
        </w:rPr>
        <w:t xml:space="preserve"> </w:t>
      </w:r>
      <w:r>
        <w:rPr>
          <w:rFonts w:ascii="Times New Roman"/>
        </w:rPr>
        <w:t>limitation,</w:t>
      </w:r>
      <w:r>
        <w:rPr>
          <w:rFonts w:ascii="Times New Roman"/>
          <w:spacing w:val="-10"/>
        </w:rPr>
        <w:t xml:space="preserve"> </w:t>
      </w:r>
      <w:r>
        <w:rPr>
          <w:rFonts w:ascii="Times New Roman"/>
        </w:rPr>
        <w:t>(</w:t>
      </w:r>
      <w:proofErr w:type="spellStart"/>
      <w:r>
        <w:rPr>
          <w:rFonts w:ascii="Times New Roman"/>
        </w:rPr>
        <w:t>i</w:t>
      </w:r>
      <w:proofErr w:type="spellEnd"/>
      <w:r>
        <w:rPr>
          <w:rFonts w:ascii="Times New Roman"/>
        </w:rPr>
        <w:t>)</w:t>
      </w:r>
      <w:r>
        <w:rPr>
          <w:rFonts w:ascii="Times New Roman"/>
          <w:spacing w:val="-6"/>
        </w:rPr>
        <w:t xml:space="preserve"> </w:t>
      </w:r>
      <w:r>
        <w:rPr>
          <w:rFonts w:ascii="Times New Roman"/>
        </w:rPr>
        <w:t>all</w:t>
      </w:r>
      <w:r>
        <w:rPr>
          <w:rFonts w:ascii="Times New Roman"/>
          <w:spacing w:val="-6"/>
        </w:rPr>
        <w:t xml:space="preserve"> </w:t>
      </w:r>
      <w:r>
        <w:rPr>
          <w:rFonts w:ascii="Times New Roman"/>
        </w:rPr>
        <w:t>work-in-progress,</w:t>
      </w:r>
      <w:r>
        <w:rPr>
          <w:rFonts w:ascii="Times New Roman"/>
          <w:spacing w:val="-6"/>
        </w:rPr>
        <w:t xml:space="preserve"> </w:t>
      </w:r>
      <w:r>
        <w:rPr>
          <w:rFonts w:ascii="Times New Roman"/>
        </w:rPr>
        <w:t>data or information, (ii) all modifications, enhancements and derivative works made to Contractor Works,</w:t>
      </w:r>
      <w:r>
        <w:rPr>
          <w:rFonts w:ascii="Times New Roman"/>
          <w:spacing w:val="52"/>
        </w:rPr>
        <w:t xml:space="preserve"> </w:t>
      </w:r>
      <w:r>
        <w:rPr>
          <w:rFonts w:ascii="Times New Roman"/>
        </w:rPr>
        <w:t>and</w:t>
      </w:r>
    </w:p>
    <w:p w:rsidR="00512C46" w:rsidRDefault="00512C46" w:rsidP="00512C46">
      <w:pPr>
        <w:pStyle w:val="BodyText"/>
        <w:spacing w:before="1"/>
        <w:ind w:right="750" w:firstLine="0"/>
      </w:pPr>
      <w:r>
        <w:t xml:space="preserve">(iii) </w:t>
      </w:r>
      <w:proofErr w:type="gramStart"/>
      <w:r>
        <w:t>all</w:t>
      </w:r>
      <w:proofErr w:type="gramEnd"/>
      <w:r>
        <w:t xml:space="preserve"> Deliverables; provided, however, that Developed Works do not include Contractor</w:t>
      </w:r>
      <w:r>
        <w:rPr>
          <w:spacing w:val="-27"/>
        </w:rPr>
        <w:t xml:space="preserve"> </w:t>
      </w:r>
      <w:r>
        <w:t>Works.</w:t>
      </w:r>
    </w:p>
    <w:p w:rsidR="00512C46" w:rsidRDefault="00512C46" w:rsidP="008C517C">
      <w:pPr>
        <w:pStyle w:val="ListParagraph"/>
        <w:numPr>
          <w:ilvl w:val="1"/>
          <w:numId w:val="15"/>
        </w:numPr>
        <w:tabs>
          <w:tab w:val="left" w:pos="1761"/>
        </w:tabs>
        <w:spacing w:before="119"/>
        <w:ind w:right="335"/>
        <w:jc w:val="both"/>
        <w:rPr>
          <w:rFonts w:ascii="Times New Roman" w:eastAsia="Times New Roman" w:hAnsi="Times New Roman" w:cs="Times New Roman"/>
        </w:rPr>
      </w:pPr>
      <w:proofErr w:type="gramStart"/>
      <w:r>
        <w:rPr>
          <w:rFonts w:ascii="Times New Roman"/>
          <w:b/>
        </w:rPr>
        <w:t xml:space="preserve">Intellectual Property Rights: </w:t>
      </w:r>
      <w:r>
        <w:rPr>
          <w:rFonts w:ascii="Times New Roman"/>
        </w:rPr>
        <w:t>all past, present, and future rights of the following types, which may</w:t>
      </w:r>
      <w:r>
        <w:rPr>
          <w:rFonts w:ascii="Times New Roman"/>
          <w:spacing w:val="26"/>
        </w:rPr>
        <w:t xml:space="preserve"> </w:t>
      </w:r>
      <w:r>
        <w:rPr>
          <w:rFonts w:ascii="Times New Roman"/>
        </w:rPr>
        <w:t>exist or</w:t>
      </w:r>
      <w:r>
        <w:rPr>
          <w:rFonts w:ascii="Times New Roman"/>
          <w:spacing w:val="-11"/>
        </w:rPr>
        <w:t xml:space="preserve"> </w:t>
      </w:r>
      <w:r>
        <w:rPr>
          <w:rFonts w:ascii="Times New Roman"/>
        </w:rPr>
        <w:t>be</w:t>
      </w:r>
      <w:r>
        <w:rPr>
          <w:rFonts w:ascii="Times New Roman"/>
          <w:spacing w:val="-14"/>
        </w:rPr>
        <w:t xml:space="preserve"> </w:t>
      </w:r>
      <w:r>
        <w:rPr>
          <w:rFonts w:ascii="Times New Roman"/>
        </w:rPr>
        <w:t>created</w:t>
      </w:r>
      <w:r>
        <w:rPr>
          <w:rFonts w:ascii="Times New Roman"/>
          <w:spacing w:val="-12"/>
        </w:rPr>
        <w:t xml:space="preserve"> </w:t>
      </w:r>
      <w:r>
        <w:rPr>
          <w:rFonts w:ascii="Times New Roman"/>
        </w:rPr>
        <w:t>under</w:t>
      </w:r>
      <w:r>
        <w:rPr>
          <w:rFonts w:ascii="Times New Roman"/>
          <w:spacing w:val="-13"/>
        </w:rPr>
        <w:t xml:space="preserve"> </w:t>
      </w:r>
      <w:r>
        <w:rPr>
          <w:rFonts w:ascii="Times New Roman"/>
        </w:rPr>
        <w:t>the</w:t>
      </w:r>
      <w:r>
        <w:rPr>
          <w:rFonts w:ascii="Times New Roman"/>
          <w:spacing w:val="-12"/>
        </w:rPr>
        <w:t xml:space="preserve"> </w:t>
      </w:r>
      <w:r>
        <w:rPr>
          <w:rFonts w:ascii="Times New Roman"/>
        </w:rPr>
        <w:t>laws</w:t>
      </w:r>
      <w:r>
        <w:rPr>
          <w:rFonts w:ascii="Times New Roman"/>
          <w:spacing w:val="-14"/>
        </w:rPr>
        <w:t xml:space="preserve"> </w:t>
      </w:r>
      <w:r>
        <w:rPr>
          <w:rFonts w:ascii="Times New Roman"/>
        </w:rPr>
        <w:t>of</w:t>
      </w:r>
      <w:r>
        <w:rPr>
          <w:rFonts w:ascii="Times New Roman"/>
          <w:spacing w:val="-11"/>
        </w:rPr>
        <w:t xml:space="preserve"> </w:t>
      </w:r>
      <w:r>
        <w:rPr>
          <w:rFonts w:ascii="Times New Roman"/>
        </w:rPr>
        <w:t>any</w:t>
      </w:r>
      <w:r>
        <w:rPr>
          <w:rFonts w:ascii="Times New Roman"/>
          <w:spacing w:val="-16"/>
        </w:rPr>
        <w:t xml:space="preserve"> </w:t>
      </w:r>
      <w:r>
        <w:rPr>
          <w:rFonts w:ascii="Times New Roman"/>
        </w:rPr>
        <w:t>jurisdiction</w:t>
      </w:r>
      <w:r>
        <w:rPr>
          <w:rFonts w:ascii="Times New Roman"/>
          <w:spacing w:val="-14"/>
        </w:rPr>
        <w:t xml:space="preserve"> </w:t>
      </w:r>
      <w:r>
        <w:rPr>
          <w:rFonts w:ascii="Times New Roman"/>
        </w:rPr>
        <w:t>in</w:t>
      </w:r>
      <w:r>
        <w:rPr>
          <w:rFonts w:ascii="Times New Roman"/>
          <w:spacing w:val="-14"/>
        </w:rPr>
        <w:t xml:space="preserve"> </w:t>
      </w:r>
      <w:r>
        <w:rPr>
          <w:rFonts w:ascii="Times New Roman"/>
        </w:rPr>
        <w:t>the</w:t>
      </w:r>
      <w:r>
        <w:rPr>
          <w:rFonts w:ascii="Times New Roman"/>
          <w:spacing w:val="-12"/>
        </w:rPr>
        <w:t xml:space="preserve"> </w:t>
      </w:r>
      <w:r>
        <w:rPr>
          <w:rFonts w:ascii="Times New Roman"/>
        </w:rPr>
        <w:t>world:</w:t>
      </w:r>
      <w:r>
        <w:rPr>
          <w:rFonts w:ascii="Times New Roman"/>
          <w:spacing w:val="-13"/>
        </w:rPr>
        <w:t xml:space="preserve"> </w:t>
      </w:r>
      <w:r>
        <w:rPr>
          <w:rFonts w:ascii="Times New Roman"/>
        </w:rPr>
        <w:t>(a)</w:t>
      </w:r>
      <w:r>
        <w:rPr>
          <w:rFonts w:ascii="Times New Roman"/>
          <w:spacing w:val="-13"/>
        </w:rPr>
        <w:t xml:space="preserve"> </w:t>
      </w:r>
      <w:r>
        <w:rPr>
          <w:rFonts w:ascii="Times New Roman"/>
        </w:rPr>
        <w:t>rights</w:t>
      </w:r>
      <w:r>
        <w:rPr>
          <w:rFonts w:ascii="Times New Roman"/>
          <w:spacing w:val="-11"/>
        </w:rPr>
        <w:t xml:space="preserve"> </w:t>
      </w:r>
      <w:r>
        <w:rPr>
          <w:rFonts w:ascii="Times New Roman"/>
        </w:rPr>
        <w:t>associated</w:t>
      </w:r>
      <w:r>
        <w:rPr>
          <w:rFonts w:ascii="Times New Roman"/>
          <w:spacing w:val="-12"/>
        </w:rPr>
        <w:t xml:space="preserve"> </w:t>
      </w:r>
      <w:r>
        <w:rPr>
          <w:rFonts w:ascii="Times New Roman"/>
        </w:rPr>
        <w:t>with</w:t>
      </w:r>
      <w:r>
        <w:rPr>
          <w:rFonts w:ascii="Times New Roman"/>
          <w:spacing w:val="-12"/>
        </w:rPr>
        <w:t xml:space="preserve"> </w:t>
      </w:r>
      <w:r>
        <w:rPr>
          <w:rFonts w:ascii="Times New Roman"/>
        </w:rPr>
        <w:t>works</w:t>
      </w:r>
      <w:r>
        <w:rPr>
          <w:rFonts w:ascii="Times New Roman"/>
          <w:spacing w:val="-11"/>
        </w:rPr>
        <w:t xml:space="preserve"> </w:t>
      </w:r>
      <w:r>
        <w:rPr>
          <w:rFonts w:ascii="Times New Roman"/>
        </w:rPr>
        <w:t>of</w:t>
      </w:r>
      <w:r>
        <w:rPr>
          <w:rFonts w:ascii="Times New Roman"/>
          <w:spacing w:val="-14"/>
        </w:rPr>
        <w:t xml:space="preserve"> </w:t>
      </w:r>
      <w:r>
        <w:rPr>
          <w:rFonts w:ascii="Times New Roman"/>
        </w:rPr>
        <w:t>authorships, including copyrights, moral rights, and mask work rights; (b) trademark and trade name rights and</w:t>
      </w:r>
      <w:r>
        <w:rPr>
          <w:rFonts w:ascii="Times New Roman"/>
          <w:spacing w:val="-1"/>
        </w:rPr>
        <w:t xml:space="preserve"> </w:t>
      </w:r>
      <w:r>
        <w:rPr>
          <w:rFonts w:ascii="Times New Roman"/>
        </w:rPr>
        <w:t>similar rights; (c) trade secret rights; (d) patent and industrial property rights; (e) other proprietary rights</w:t>
      </w:r>
      <w:r>
        <w:rPr>
          <w:rFonts w:ascii="Times New Roman"/>
          <w:spacing w:val="28"/>
        </w:rPr>
        <w:t xml:space="preserve"> </w:t>
      </w:r>
      <w:r>
        <w:rPr>
          <w:rFonts w:ascii="Times New Roman"/>
        </w:rPr>
        <w:t>in intellectual</w:t>
      </w:r>
      <w:r>
        <w:rPr>
          <w:rFonts w:ascii="Times New Roman"/>
          <w:spacing w:val="39"/>
        </w:rPr>
        <w:t xml:space="preserve"> </w:t>
      </w:r>
      <w:r>
        <w:rPr>
          <w:rFonts w:ascii="Times New Roman"/>
        </w:rPr>
        <w:t>property</w:t>
      </w:r>
      <w:r>
        <w:rPr>
          <w:rFonts w:ascii="Times New Roman"/>
          <w:spacing w:val="36"/>
        </w:rPr>
        <w:t xml:space="preserve"> </w:t>
      </w:r>
      <w:r>
        <w:rPr>
          <w:rFonts w:ascii="Times New Roman"/>
        </w:rPr>
        <w:t>of</w:t>
      </w:r>
      <w:r>
        <w:rPr>
          <w:rFonts w:ascii="Times New Roman"/>
          <w:spacing w:val="37"/>
        </w:rPr>
        <w:t xml:space="preserve"> </w:t>
      </w:r>
      <w:r>
        <w:rPr>
          <w:rFonts w:ascii="Times New Roman"/>
        </w:rPr>
        <w:t>every</w:t>
      </w:r>
      <w:r>
        <w:rPr>
          <w:rFonts w:ascii="Times New Roman"/>
          <w:spacing w:val="36"/>
        </w:rPr>
        <w:t xml:space="preserve"> </w:t>
      </w:r>
      <w:r>
        <w:rPr>
          <w:rFonts w:ascii="Times New Roman"/>
        </w:rPr>
        <w:t>kind</w:t>
      </w:r>
      <w:r>
        <w:rPr>
          <w:rFonts w:ascii="Times New Roman"/>
          <w:spacing w:val="38"/>
        </w:rPr>
        <w:t xml:space="preserve"> </w:t>
      </w:r>
      <w:r>
        <w:rPr>
          <w:rFonts w:ascii="Times New Roman"/>
        </w:rPr>
        <w:t>and</w:t>
      </w:r>
      <w:r>
        <w:rPr>
          <w:rFonts w:ascii="Times New Roman"/>
          <w:spacing w:val="36"/>
        </w:rPr>
        <w:t xml:space="preserve"> </w:t>
      </w:r>
      <w:r>
        <w:rPr>
          <w:rFonts w:ascii="Times New Roman"/>
        </w:rPr>
        <w:t>nature;</w:t>
      </w:r>
      <w:r>
        <w:rPr>
          <w:rFonts w:ascii="Times New Roman"/>
          <w:spacing w:val="39"/>
        </w:rPr>
        <w:t xml:space="preserve"> </w:t>
      </w:r>
      <w:r>
        <w:rPr>
          <w:rFonts w:ascii="Times New Roman"/>
        </w:rPr>
        <w:t>and</w:t>
      </w:r>
      <w:r>
        <w:rPr>
          <w:rFonts w:ascii="Times New Roman"/>
          <w:spacing w:val="36"/>
        </w:rPr>
        <w:t xml:space="preserve"> </w:t>
      </w:r>
      <w:r>
        <w:rPr>
          <w:rFonts w:ascii="Times New Roman"/>
        </w:rPr>
        <w:t>(f)</w:t>
      </w:r>
      <w:r>
        <w:rPr>
          <w:rFonts w:ascii="Times New Roman"/>
          <w:spacing w:val="37"/>
        </w:rPr>
        <w:t xml:space="preserve"> </w:t>
      </w:r>
      <w:r>
        <w:rPr>
          <w:rFonts w:ascii="Times New Roman"/>
        </w:rPr>
        <w:t>rights</w:t>
      </w:r>
      <w:r>
        <w:rPr>
          <w:rFonts w:ascii="Times New Roman"/>
          <w:spacing w:val="36"/>
        </w:rPr>
        <w:t xml:space="preserve"> </w:t>
      </w:r>
      <w:r>
        <w:rPr>
          <w:rFonts w:ascii="Times New Roman"/>
        </w:rPr>
        <w:t>in</w:t>
      </w:r>
      <w:r>
        <w:rPr>
          <w:rFonts w:ascii="Times New Roman"/>
          <w:spacing w:val="38"/>
        </w:rPr>
        <w:t xml:space="preserve"> </w:t>
      </w:r>
      <w:r>
        <w:rPr>
          <w:rFonts w:ascii="Times New Roman"/>
        </w:rPr>
        <w:t>or</w:t>
      </w:r>
      <w:r>
        <w:rPr>
          <w:rFonts w:ascii="Times New Roman"/>
          <w:spacing w:val="39"/>
        </w:rPr>
        <w:t xml:space="preserve"> </w:t>
      </w:r>
      <w:r>
        <w:rPr>
          <w:rFonts w:ascii="Times New Roman"/>
        </w:rPr>
        <w:t>relating</w:t>
      </w:r>
      <w:r>
        <w:rPr>
          <w:rFonts w:ascii="Times New Roman"/>
          <w:spacing w:val="36"/>
        </w:rPr>
        <w:t xml:space="preserve"> </w:t>
      </w:r>
      <w:r>
        <w:rPr>
          <w:rFonts w:ascii="Times New Roman"/>
        </w:rPr>
        <w:t>to</w:t>
      </w:r>
      <w:r>
        <w:rPr>
          <w:rFonts w:ascii="Times New Roman"/>
          <w:spacing w:val="36"/>
        </w:rPr>
        <w:t xml:space="preserve"> </w:t>
      </w:r>
      <w:r>
        <w:rPr>
          <w:rFonts w:ascii="Times New Roman"/>
        </w:rPr>
        <w:t>registrations,</w:t>
      </w:r>
      <w:r>
        <w:rPr>
          <w:rFonts w:ascii="Times New Roman"/>
          <w:spacing w:val="36"/>
        </w:rPr>
        <w:t xml:space="preserve"> </w:t>
      </w:r>
      <w:r>
        <w:rPr>
          <w:rFonts w:ascii="Times New Roman"/>
        </w:rPr>
        <w:t>renewals, extensions,</w:t>
      </w:r>
      <w:r>
        <w:rPr>
          <w:rFonts w:ascii="Times New Roman"/>
          <w:spacing w:val="11"/>
        </w:rPr>
        <w:t xml:space="preserve"> </w:t>
      </w:r>
      <w:r>
        <w:rPr>
          <w:rFonts w:ascii="Times New Roman"/>
        </w:rPr>
        <w:t>combinations,</w:t>
      </w:r>
      <w:r>
        <w:rPr>
          <w:rFonts w:ascii="Times New Roman"/>
          <w:spacing w:val="10"/>
        </w:rPr>
        <w:t xml:space="preserve"> </w:t>
      </w:r>
      <w:r>
        <w:rPr>
          <w:rFonts w:ascii="Times New Roman"/>
        </w:rPr>
        <w:t>divisions,</w:t>
      </w:r>
      <w:r>
        <w:rPr>
          <w:rFonts w:ascii="Times New Roman"/>
          <w:spacing w:val="11"/>
        </w:rPr>
        <w:t xml:space="preserve"> </w:t>
      </w:r>
      <w:r>
        <w:rPr>
          <w:rFonts w:ascii="Times New Roman"/>
        </w:rPr>
        <w:t>and</w:t>
      </w:r>
      <w:r>
        <w:rPr>
          <w:rFonts w:ascii="Times New Roman"/>
          <w:spacing w:val="11"/>
        </w:rPr>
        <w:t xml:space="preserve"> </w:t>
      </w:r>
      <w:r>
        <w:rPr>
          <w:rFonts w:ascii="Times New Roman"/>
        </w:rPr>
        <w:t>reissues</w:t>
      </w:r>
      <w:r>
        <w:rPr>
          <w:rFonts w:ascii="Times New Roman"/>
          <w:spacing w:val="14"/>
        </w:rPr>
        <w:t xml:space="preserve"> </w:t>
      </w:r>
      <w:r>
        <w:rPr>
          <w:rFonts w:ascii="Times New Roman"/>
        </w:rPr>
        <w:t>of,</w:t>
      </w:r>
      <w:r>
        <w:rPr>
          <w:rFonts w:ascii="Times New Roman"/>
          <w:spacing w:val="10"/>
        </w:rPr>
        <w:t xml:space="preserve"> </w:t>
      </w:r>
      <w:r>
        <w:rPr>
          <w:rFonts w:ascii="Times New Roman"/>
        </w:rPr>
        <w:t>and</w:t>
      </w:r>
      <w:r>
        <w:rPr>
          <w:rFonts w:ascii="Times New Roman"/>
          <w:spacing w:val="13"/>
        </w:rPr>
        <w:t xml:space="preserve"> </w:t>
      </w:r>
      <w:r>
        <w:rPr>
          <w:rFonts w:ascii="Times New Roman"/>
        </w:rPr>
        <w:t>applications</w:t>
      </w:r>
      <w:r>
        <w:rPr>
          <w:rFonts w:ascii="Times New Roman"/>
          <w:spacing w:val="11"/>
        </w:rPr>
        <w:t xml:space="preserve"> </w:t>
      </w:r>
      <w:r>
        <w:rPr>
          <w:rFonts w:ascii="Times New Roman"/>
        </w:rPr>
        <w:t>for,</w:t>
      </w:r>
      <w:r>
        <w:rPr>
          <w:rFonts w:ascii="Times New Roman"/>
          <w:spacing w:val="10"/>
        </w:rPr>
        <w:t xml:space="preserve"> </w:t>
      </w:r>
      <w:r>
        <w:rPr>
          <w:rFonts w:ascii="Times New Roman"/>
        </w:rPr>
        <w:t>any</w:t>
      </w:r>
      <w:r>
        <w:rPr>
          <w:rFonts w:ascii="Times New Roman"/>
          <w:spacing w:val="11"/>
        </w:rPr>
        <w:t xml:space="preserve"> </w:t>
      </w:r>
      <w:r>
        <w:rPr>
          <w:rFonts w:ascii="Times New Roman"/>
        </w:rPr>
        <w:t>of</w:t>
      </w:r>
      <w:r>
        <w:rPr>
          <w:rFonts w:ascii="Times New Roman"/>
          <w:spacing w:val="14"/>
        </w:rPr>
        <w:t xml:space="preserve"> </w:t>
      </w:r>
      <w:r>
        <w:rPr>
          <w:rFonts w:ascii="Times New Roman"/>
        </w:rPr>
        <w:t>the</w:t>
      </w:r>
      <w:r>
        <w:rPr>
          <w:rFonts w:ascii="Times New Roman"/>
          <w:spacing w:val="11"/>
        </w:rPr>
        <w:t xml:space="preserve"> </w:t>
      </w:r>
      <w:r>
        <w:rPr>
          <w:rFonts w:ascii="Times New Roman"/>
        </w:rPr>
        <w:t>rights</w:t>
      </w:r>
      <w:r>
        <w:rPr>
          <w:rFonts w:ascii="Times New Roman"/>
          <w:spacing w:val="11"/>
        </w:rPr>
        <w:t xml:space="preserve"> </w:t>
      </w:r>
      <w:r>
        <w:rPr>
          <w:rFonts w:ascii="Times New Roman"/>
        </w:rPr>
        <w:t>referred</w:t>
      </w:r>
      <w:r>
        <w:rPr>
          <w:rFonts w:ascii="Times New Roman"/>
          <w:spacing w:val="13"/>
        </w:rPr>
        <w:t xml:space="preserve"> </w:t>
      </w:r>
      <w:r>
        <w:rPr>
          <w:rFonts w:ascii="Times New Roman"/>
        </w:rPr>
        <w:t>to</w:t>
      </w:r>
      <w:r>
        <w:rPr>
          <w:rFonts w:ascii="Times New Roman"/>
          <w:spacing w:val="13"/>
        </w:rPr>
        <w:t xml:space="preserve"> </w:t>
      </w:r>
      <w:r>
        <w:rPr>
          <w:rFonts w:ascii="Times New Roman"/>
        </w:rPr>
        <w:t>in clauses (a) through (e) of this</w:t>
      </w:r>
      <w:r>
        <w:rPr>
          <w:rFonts w:ascii="Times New Roman"/>
          <w:spacing w:val="-3"/>
        </w:rPr>
        <w:t xml:space="preserve"> </w:t>
      </w:r>
      <w:r>
        <w:rPr>
          <w:rFonts w:ascii="Times New Roman"/>
        </w:rPr>
        <w:t>sentence.</w:t>
      </w:r>
      <w:proofErr w:type="gramEnd"/>
    </w:p>
    <w:p w:rsidR="00512C46" w:rsidRDefault="00512C46" w:rsidP="00512C46">
      <w:pPr>
        <w:spacing w:before="4"/>
        <w:rPr>
          <w:rFonts w:ascii="Times New Roman" w:eastAsia="Times New Roman" w:hAnsi="Times New Roman" w:cs="Times New Roman"/>
          <w:sz w:val="10"/>
          <w:szCs w:val="10"/>
        </w:rPr>
      </w:pPr>
    </w:p>
    <w:p w:rsidR="00512C46" w:rsidRDefault="00512C46" w:rsidP="008C517C">
      <w:pPr>
        <w:pStyle w:val="ListParagraph"/>
        <w:numPr>
          <w:ilvl w:val="1"/>
          <w:numId w:val="15"/>
        </w:numPr>
        <w:tabs>
          <w:tab w:val="left" w:pos="1761"/>
        </w:tabs>
        <w:spacing w:before="72"/>
        <w:ind w:right="341"/>
        <w:jc w:val="both"/>
        <w:rPr>
          <w:rFonts w:ascii="Times New Roman" w:eastAsia="Times New Roman" w:hAnsi="Times New Roman" w:cs="Times New Roman"/>
        </w:rPr>
      </w:pPr>
      <w:r>
        <w:rPr>
          <w:rFonts w:ascii="Times New Roman"/>
          <w:b/>
        </w:rPr>
        <w:t>IT</w:t>
      </w:r>
      <w:r>
        <w:rPr>
          <w:rFonts w:ascii="Times New Roman"/>
          <w:b/>
          <w:spacing w:val="21"/>
        </w:rPr>
        <w:t xml:space="preserve"> </w:t>
      </w:r>
      <w:r>
        <w:rPr>
          <w:rFonts w:ascii="Times New Roman"/>
          <w:b/>
        </w:rPr>
        <w:t>Infrastructure:</w:t>
      </w:r>
      <w:r>
        <w:rPr>
          <w:rFonts w:ascii="Times New Roman"/>
          <w:b/>
          <w:spacing w:val="24"/>
        </w:rPr>
        <w:t xml:space="preserve"> </w:t>
      </w:r>
      <w:r>
        <w:rPr>
          <w:rFonts w:ascii="Times New Roman"/>
        </w:rPr>
        <w:t>software</w:t>
      </w:r>
      <w:r>
        <w:rPr>
          <w:rFonts w:ascii="Times New Roman"/>
          <w:spacing w:val="22"/>
        </w:rPr>
        <w:t xml:space="preserve"> </w:t>
      </w:r>
      <w:r>
        <w:rPr>
          <w:rFonts w:ascii="Times New Roman"/>
        </w:rPr>
        <w:t>and</w:t>
      </w:r>
      <w:r>
        <w:rPr>
          <w:rFonts w:ascii="Times New Roman"/>
          <w:spacing w:val="22"/>
        </w:rPr>
        <w:t xml:space="preserve"> </w:t>
      </w:r>
      <w:r>
        <w:rPr>
          <w:rFonts w:ascii="Times New Roman"/>
        </w:rPr>
        <w:t>all</w:t>
      </w:r>
      <w:r>
        <w:rPr>
          <w:rFonts w:ascii="Times New Roman"/>
          <w:spacing w:val="22"/>
        </w:rPr>
        <w:t xml:space="preserve"> </w:t>
      </w:r>
      <w:r>
        <w:rPr>
          <w:rFonts w:ascii="Times New Roman"/>
        </w:rPr>
        <w:t>computers</w:t>
      </w:r>
      <w:r>
        <w:rPr>
          <w:rFonts w:ascii="Times New Roman"/>
          <w:spacing w:val="22"/>
        </w:rPr>
        <w:t xml:space="preserve"> </w:t>
      </w:r>
      <w:r>
        <w:rPr>
          <w:rFonts w:ascii="Times New Roman"/>
        </w:rPr>
        <w:t>and</w:t>
      </w:r>
      <w:r>
        <w:rPr>
          <w:rFonts w:ascii="Times New Roman"/>
          <w:spacing w:val="22"/>
        </w:rPr>
        <w:t xml:space="preserve"> </w:t>
      </w:r>
      <w:r>
        <w:rPr>
          <w:rFonts w:ascii="Times New Roman"/>
        </w:rPr>
        <w:t>related</w:t>
      </w:r>
      <w:r>
        <w:rPr>
          <w:rFonts w:ascii="Times New Roman"/>
          <w:spacing w:val="22"/>
        </w:rPr>
        <w:t xml:space="preserve"> </w:t>
      </w:r>
      <w:r>
        <w:rPr>
          <w:rFonts w:ascii="Times New Roman"/>
        </w:rPr>
        <w:t>equipment,</w:t>
      </w:r>
      <w:r>
        <w:rPr>
          <w:rFonts w:ascii="Times New Roman"/>
          <w:spacing w:val="22"/>
        </w:rPr>
        <w:t xml:space="preserve"> </w:t>
      </w:r>
      <w:r>
        <w:rPr>
          <w:rFonts w:ascii="Times New Roman"/>
        </w:rPr>
        <w:t>including,</w:t>
      </w:r>
      <w:r>
        <w:rPr>
          <w:rFonts w:ascii="Times New Roman"/>
          <w:spacing w:val="22"/>
        </w:rPr>
        <w:t xml:space="preserve"> </w:t>
      </w:r>
      <w:r>
        <w:rPr>
          <w:rFonts w:ascii="Times New Roman"/>
        </w:rPr>
        <w:t>as</w:t>
      </w:r>
      <w:r>
        <w:rPr>
          <w:rFonts w:ascii="Times New Roman"/>
          <w:spacing w:val="22"/>
        </w:rPr>
        <w:t xml:space="preserve"> </w:t>
      </w:r>
      <w:r>
        <w:rPr>
          <w:rFonts w:ascii="Times New Roman"/>
        </w:rPr>
        <w:t>applicable,</w:t>
      </w:r>
      <w:r>
        <w:rPr>
          <w:rFonts w:ascii="Times New Roman"/>
          <w:spacing w:val="22"/>
        </w:rPr>
        <w:t xml:space="preserve"> </w:t>
      </w:r>
      <w:r>
        <w:rPr>
          <w:rFonts w:ascii="Times New Roman"/>
        </w:rPr>
        <w:t>central processing units and other processors, controllers, modems, servers, communications</w:t>
      </w:r>
      <w:r>
        <w:rPr>
          <w:rFonts w:ascii="Times New Roman"/>
          <w:spacing w:val="39"/>
        </w:rPr>
        <w:t xml:space="preserve"> </w:t>
      </w:r>
      <w:r>
        <w:rPr>
          <w:rFonts w:ascii="Times New Roman"/>
        </w:rPr>
        <w:t>and telecommunications equipment and other hardware and</w:t>
      </w:r>
      <w:r>
        <w:rPr>
          <w:rFonts w:ascii="Times New Roman"/>
          <w:spacing w:val="-2"/>
        </w:rPr>
        <w:t xml:space="preserve"> </w:t>
      </w:r>
      <w:r>
        <w:rPr>
          <w:rFonts w:ascii="Times New Roman"/>
        </w:rPr>
        <w:t>peripherals.</w:t>
      </w:r>
    </w:p>
    <w:p w:rsidR="00512C46" w:rsidRDefault="00512C46" w:rsidP="008C517C">
      <w:pPr>
        <w:pStyle w:val="ListParagraph"/>
        <w:numPr>
          <w:ilvl w:val="1"/>
          <w:numId w:val="15"/>
        </w:numPr>
        <w:tabs>
          <w:tab w:val="left" w:pos="1761"/>
        </w:tabs>
        <w:spacing w:before="119"/>
        <w:ind w:right="335"/>
        <w:jc w:val="both"/>
        <w:rPr>
          <w:rFonts w:ascii="Times New Roman" w:eastAsia="Times New Roman" w:hAnsi="Times New Roman" w:cs="Times New Roman"/>
        </w:rPr>
      </w:pPr>
      <w:proofErr w:type="gramStart"/>
      <w:r>
        <w:rPr>
          <w:rFonts w:ascii="Times New Roman" w:eastAsia="Times New Roman" w:hAnsi="Times New Roman" w:cs="Times New Roman"/>
          <w:b/>
          <w:bCs/>
        </w:rPr>
        <w:t xml:space="preserve">Malicious Code: </w:t>
      </w:r>
      <w:r>
        <w:rPr>
          <w:rFonts w:ascii="Times New Roman" w:eastAsia="Times New Roman" w:hAnsi="Times New Roman" w:cs="Times New Roman"/>
        </w:rPr>
        <w:t>any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program routine, device or other feature or hidden file, including any time</w:t>
      </w:r>
      <w:r>
        <w:rPr>
          <w:rFonts w:ascii="Times New Roman" w:eastAsia="Times New Roman" w:hAnsi="Times New Roman" w:cs="Times New Roman"/>
          <w:spacing w:val="-29"/>
        </w:rPr>
        <w:t xml:space="preserve"> </w:t>
      </w:r>
      <w:r>
        <w:rPr>
          <w:rFonts w:ascii="Times New Roman" w:eastAsia="Times New Roman" w:hAnsi="Times New Roman" w:cs="Times New Roman"/>
        </w:rPr>
        <w:t>bomb, virus, software lock, Trojan horse, drop-dead device, worm, malicious logic or trap door that may</w:t>
      </w:r>
      <w:r>
        <w:rPr>
          <w:rFonts w:ascii="Times New Roman" w:eastAsia="Times New Roman" w:hAnsi="Times New Roman" w:cs="Times New Roman"/>
          <w:spacing w:val="42"/>
        </w:rPr>
        <w:t xml:space="preserve"> </w:t>
      </w:r>
      <w:r>
        <w:rPr>
          <w:rFonts w:ascii="Times New Roman" w:eastAsia="Times New Roman" w:hAnsi="Times New Roman" w:cs="Times New Roman"/>
        </w:rPr>
        <w:t>delete, disable, deactivate, interfere with or otherwise harm any of the Court’s hardware, software, data or</w:t>
      </w:r>
      <w:r>
        <w:rPr>
          <w:rFonts w:ascii="Times New Roman" w:eastAsia="Times New Roman" w:hAnsi="Times New Roman" w:cs="Times New Roman"/>
          <w:spacing w:val="14"/>
        </w:rPr>
        <w:t xml:space="preserve"> </w:t>
      </w:r>
      <w:r>
        <w:rPr>
          <w:rFonts w:ascii="Times New Roman" w:eastAsia="Times New Roman" w:hAnsi="Times New Roman" w:cs="Times New Roman"/>
        </w:rPr>
        <w:t>other programs, and (ii) hardware-limiting, software-limiting or services-limiting function (including any</w:t>
      </w:r>
      <w:r>
        <w:rPr>
          <w:rFonts w:ascii="Times New Roman" w:eastAsia="Times New Roman" w:hAnsi="Times New Roman" w:cs="Times New Roman"/>
          <w:spacing w:val="22"/>
        </w:rPr>
        <w:t xml:space="preserve"> </w:t>
      </w:r>
      <w:r>
        <w:rPr>
          <w:rFonts w:ascii="Times New Roman" w:eastAsia="Times New Roman" w:hAnsi="Times New Roman" w:cs="Times New Roman"/>
        </w:rPr>
        <w:t>key, node lock, time-out or other similar functions), whether implemented by electronic or other</w:t>
      </w:r>
      <w:r>
        <w:rPr>
          <w:rFonts w:ascii="Times New Roman" w:eastAsia="Times New Roman" w:hAnsi="Times New Roman" w:cs="Times New Roman"/>
          <w:spacing w:val="-17"/>
        </w:rPr>
        <w:t xml:space="preserve"> </w:t>
      </w:r>
      <w:r>
        <w:rPr>
          <w:rFonts w:ascii="Times New Roman" w:eastAsia="Times New Roman" w:hAnsi="Times New Roman" w:cs="Times New Roman"/>
        </w:rPr>
        <w:t>means.</w:t>
      </w:r>
      <w:proofErr w:type="gramEnd"/>
    </w:p>
    <w:p w:rsidR="00512C46" w:rsidRDefault="00512C46" w:rsidP="008C517C">
      <w:pPr>
        <w:pStyle w:val="ListParagraph"/>
        <w:numPr>
          <w:ilvl w:val="1"/>
          <w:numId w:val="15"/>
        </w:numPr>
        <w:tabs>
          <w:tab w:val="left" w:pos="1761"/>
        </w:tabs>
        <w:spacing w:before="119"/>
        <w:ind w:right="336"/>
        <w:jc w:val="both"/>
        <w:rPr>
          <w:rFonts w:ascii="Times New Roman" w:eastAsia="Times New Roman" w:hAnsi="Times New Roman" w:cs="Times New Roman"/>
        </w:rPr>
      </w:pPr>
      <w:r>
        <w:rPr>
          <w:rFonts w:ascii="Times New Roman"/>
          <w:b/>
        </w:rPr>
        <w:t xml:space="preserve">Source Code: </w:t>
      </w:r>
      <w:r>
        <w:rPr>
          <w:rFonts w:ascii="Times New Roman"/>
        </w:rPr>
        <w:t>human-readable program statements written by a programmer or developer in a</w:t>
      </w:r>
      <w:r>
        <w:rPr>
          <w:rFonts w:ascii="Times New Roman"/>
          <w:spacing w:val="22"/>
        </w:rPr>
        <w:t xml:space="preserve"> </w:t>
      </w:r>
      <w:r>
        <w:rPr>
          <w:rFonts w:ascii="Times New Roman"/>
        </w:rPr>
        <w:t>high-level or</w:t>
      </w:r>
      <w:r>
        <w:rPr>
          <w:rFonts w:ascii="Times New Roman"/>
          <w:spacing w:val="-2"/>
        </w:rPr>
        <w:t xml:space="preserve"> </w:t>
      </w:r>
      <w:r>
        <w:rPr>
          <w:rFonts w:ascii="Times New Roman"/>
        </w:rPr>
        <w:t>assembly</w:t>
      </w:r>
      <w:r>
        <w:rPr>
          <w:rFonts w:ascii="Times New Roman"/>
          <w:spacing w:val="-5"/>
        </w:rPr>
        <w:t xml:space="preserve"> </w:t>
      </w:r>
      <w:r>
        <w:rPr>
          <w:rFonts w:ascii="Times New Roman"/>
        </w:rPr>
        <w:t>language</w:t>
      </w:r>
      <w:r>
        <w:rPr>
          <w:rFonts w:ascii="Times New Roman"/>
          <w:spacing w:val="-2"/>
        </w:rPr>
        <w:t xml:space="preserve"> </w:t>
      </w:r>
      <w:r>
        <w:rPr>
          <w:rFonts w:ascii="Times New Roman"/>
        </w:rPr>
        <w:t>that</w:t>
      </w:r>
      <w:r>
        <w:rPr>
          <w:rFonts w:ascii="Times New Roman"/>
          <w:spacing w:val="-4"/>
        </w:rPr>
        <w:t xml:space="preserve"> </w:t>
      </w:r>
      <w:r>
        <w:rPr>
          <w:rFonts w:ascii="Times New Roman"/>
        </w:rPr>
        <w:t>are</w:t>
      </w:r>
      <w:r>
        <w:rPr>
          <w:rFonts w:ascii="Times New Roman"/>
          <w:spacing w:val="-2"/>
        </w:rPr>
        <w:t xml:space="preserve"> </w:t>
      </w:r>
      <w:r>
        <w:rPr>
          <w:rFonts w:ascii="Times New Roman"/>
        </w:rPr>
        <w:t>not</w:t>
      </w:r>
      <w:r>
        <w:rPr>
          <w:rFonts w:ascii="Times New Roman"/>
          <w:spacing w:val="-1"/>
        </w:rPr>
        <w:t xml:space="preserve"> </w:t>
      </w:r>
      <w:r>
        <w:rPr>
          <w:rFonts w:ascii="Times New Roman"/>
        </w:rPr>
        <w:t>directly</w:t>
      </w:r>
      <w:r>
        <w:rPr>
          <w:rFonts w:ascii="Times New Roman"/>
          <w:spacing w:val="-5"/>
        </w:rPr>
        <w:t xml:space="preserve"> </w:t>
      </w:r>
      <w:r>
        <w:rPr>
          <w:rFonts w:ascii="Times New Roman"/>
        </w:rPr>
        <w:t>readable</w:t>
      </w:r>
      <w:r>
        <w:rPr>
          <w:rFonts w:ascii="Times New Roman"/>
          <w:spacing w:val="-4"/>
        </w:rPr>
        <w:t xml:space="preserve"> </w:t>
      </w:r>
      <w:r>
        <w:rPr>
          <w:rFonts w:ascii="Times New Roman"/>
        </w:rPr>
        <w:t>by</w:t>
      </w:r>
      <w:r>
        <w:rPr>
          <w:rFonts w:ascii="Times New Roman"/>
          <w:spacing w:val="-5"/>
        </w:rPr>
        <w:t xml:space="preserve"> </w:t>
      </w:r>
      <w:r>
        <w:rPr>
          <w:rFonts w:ascii="Times New Roman"/>
        </w:rPr>
        <w:t>a</w:t>
      </w:r>
      <w:r>
        <w:rPr>
          <w:rFonts w:ascii="Times New Roman"/>
          <w:spacing w:val="-2"/>
        </w:rPr>
        <w:t xml:space="preserve"> </w:t>
      </w:r>
      <w:r>
        <w:rPr>
          <w:rFonts w:ascii="Times New Roman"/>
        </w:rPr>
        <w:t>computer</w:t>
      </w:r>
      <w:r>
        <w:rPr>
          <w:rFonts w:ascii="Times New Roman"/>
          <w:spacing w:val="-3"/>
        </w:rPr>
        <w:t xml:space="preserve"> </w:t>
      </w:r>
      <w:r>
        <w:rPr>
          <w:rFonts w:ascii="Times New Roman"/>
        </w:rPr>
        <w:t>and</w:t>
      </w:r>
      <w:r>
        <w:rPr>
          <w:rFonts w:ascii="Times New Roman"/>
          <w:spacing w:val="-4"/>
        </w:rPr>
        <w:t xml:space="preserve"> </w:t>
      </w:r>
      <w:r>
        <w:rPr>
          <w:rFonts w:ascii="Times New Roman"/>
        </w:rPr>
        <w:t>that</w:t>
      </w:r>
      <w:r>
        <w:rPr>
          <w:rFonts w:ascii="Times New Roman"/>
          <w:spacing w:val="1"/>
        </w:rPr>
        <w:t xml:space="preserve"> </w:t>
      </w:r>
      <w:r>
        <w:rPr>
          <w:rFonts w:ascii="Times New Roman"/>
        </w:rPr>
        <w:t>need</w:t>
      </w:r>
      <w:r>
        <w:rPr>
          <w:rFonts w:ascii="Times New Roman"/>
          <w:spacing w:val="-2"/>
        </w:rPr>
        <w:t xml:space="preserve"> </w:t>
      </w:r>
      <w:r>
        <w:rPr>
          <w:rFonts w:ascii="Times New Roman"/>
        </w:rPr>
        <w:t>to</w:t>
      </w:r>
      <w:r>
        <w:rPr>
          <w:rFonts w:ascii="Times New Roman"/>
          <w:spacing w:val="-5"/>
        </w:rPr>
        <w:t xml:space="preserve"> </w:t>
      </w:r>
      <w:proofErr w:type="gramStart"/>
      <w:r>
        <w:rPr>
          <w:rFonts w:ascii="Times New Roman"/>
        </w:rPr>
        <w:t>be</w:t>
      </w:r>
      <w:r>
        <w:rPr>
          <w:rFonts w:ascii="Times New Roman"/>
          <w:spacing w:val="-2"/>
        </w:rPr>
        <w:t xml:space="preserve"> </w:t>
      </w:r>
      <w:r>
        <w:rPr>
          <w:rFonts w:ascii="Times New Roman"/>
        </w:rPr>
        <w:t>compiled</w:t>
      </w:r>
      <w:proofErr w:type="gramEnd"/>
      <w:r>
        <w:rPr>
          <w:rFonts w:ascii="Times New Roman"/>
          <w:spacing w:val="-4"/>
        </w:rPr>
        <w:t xml:space="preserve"> </w:t>
      </w:r>
      <w:r>
        <w:rPr>
          <w:rFonts w:ascii="Times New Roman"/>
        </w:rPr>
        <w:t>into</w:t>
      </w:r>
      <w:r>
        <w:rPr>
          <w:rFonts w:ascii="Times New Roman"/>
          <w:spacing w:val="-2"/>
        </w:rPr>
        <w:t xml:space="preserve"> </w:t>
      </w:r>
      <w:r>
        <w:rPr>
          <w:rFonts w:ascii="Times New Roman"/>
        </w:rPr>
        <w:t>object code before they can be executed by a</w:t>
      </w:r>
      <w:r>
        <w:rPr>
          <w:rFonts w:ascii="Times New Roman"/>
          <w:spacing w:val="-9"/>
        </w:rPr>
        <w:t xml:space="preserve"> </w:t>
      </w:r>
      <w:r>
        <w:rPr>
          <w:rFonts w:ascii="Times New Roman"/>
        </w:rPr>
        <w:t>computer.</w:t>
      </w:r>
    </w:p>
    <w:p w:rsidR="00512C46" w:rsidRDefault="00512C46" w:rsidP="008C517C">
      <w:pPr>
        <w:pStyle w:val="ListParagraph"/>
        <w:numPr>
          <w:ilvl w:val="1"/>
          <w:numId w:val="15"/>
        </w:numPr>
        <w:tabs>
          <w:tab w:val="left" w:pos="1761"/>
        </w:tabs>
        <w:spacing w:before="119"/>
        <w:ind w:right="341"/>
        <w:jc w:val="both"/>
        <w:rPr>
          <w:rFonts w:ascii="Times New Roman" w:eastAsia="Times New Roman" w:hAnsi="Times New Roman" w:cs="Times New Roman"/>
        </w:rPr>
      </w:pPr>
      <w:r>
        <w:rPr>
          <w:rFonts w:ascii="Times New Roman"/>
          <w:b/>
        </w:rPr>
        <w:t xml:space="preserve">Upgrades: </w:t>
      </w:r>
      <w:r>
        <w:rPr>
          <w:rFonts w:ascii="Times New Roman"/>
        </w:rPr>
        <w:t>all new versions, bug fixes, error corrections, workarounds, updates, upgrades,</w:t>
      </w:r>
      <w:r>
        <w:rPr>
          <w:rFonts w:ascii="Times New Roman"/>
          <w:spacing w:val="53"/>
        </w:rPr>
        <w:t xml:space="preserve"> </w:t>
      </w:r>
      <w:r>
        <w:rPr>
          <w:rFonts w:ascii="Times New Roman"/>
        </w:rPr>
        <w:t>modifications, patches and new releases of software, Deliverables, or</w:t>
      </w:r>
      <w:r>
        <w:rPr>
          <w:rFonts w:ascii="Times New Roman"/>
          <w:spacing w:val="-14"/>
        </w:rPr>
        <w:t xml:space="preserve"> </w:t>
      </w:r>
      <w:r>
        <w:rPr>
          <w:rFonts w:ascii="Times New Roman"/>
        </w:rPr>
        <w:t>Documentation.</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70"/>
        <w:ind w:left="320" w:right="750"/>
        <w:rPr>
          <w:rFonts w:ascii="Times New Roman" w:eastAsia="Times New Roman" w:hAnsi="Times New Roman" w:cs="Times New Roman"/>
        </w:rPr>
      </w:pPr>
      <w:r>
        <w:rPr>
          <w:noProof/>
        </w:rPr>
        <w:drawing>
          <wp:inline distT="0" distB="0" distL="0" distR="0" wp14:anchorId="376A0941" wp14:editId="79F1DF72">
            <wp:extent cx="102870" cy="104394"/>
            <wp:effectExtent l="0" t="0" r="0" b="0"/>
            <wp:docPr id="337"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45.png"/>
                    <pic:cNvPicPr/>
                  </pic:nvPicPr>
                  <pic:blipFill>
                    <a:blip r:embed="rId52" cstate="print"/>
                    <a:stretch>
                      <a:fillRect/>
                    </a:stretch>
                  </pic:blipFill>
                  <pic:spPr>
                    <a:xfrm>
                      <a:off x="0" y="0"/>
                      <a:ext cx="102870" cy="104394"/>
                    </a:xfrm>
                    <a:prstGeom prst="rect">
                      <a:avLst/>
                    </a:prstGeom>
                  </pic:spPr>
                </pic:pic>
              </a:graphicData>
            </a:graphic>
          </wp:inline>
        </w:drawing>
      </w:r>
      <w:r>
        <w:rPr>
          <w:rFonts w:ascii="Times New Roman"/>
          <w:position w:val="1"/>
          <w:sz w:val="20"/>
        </w:rPr>
        <w:t xml:space="preserve">          </w:t>
      </w:r>
      <w:bookmarkStart w:id="41" w:name="_bookmark71"/>
      <w:bookmarkEnd w:id="41"/>
      <w:r>
        <w:rPr>
          <w:rFonts w:ascii="Times New Roman"/>
          <w:b/>
          <w:position w:val="1"/>
        </w:rPr>
        <w:t>Risk of Loss or Damage to</w:t>
      </w:r>
      <w:r>
        <w:rPr>
          <w:rFonts w:ascii="Times New Roman"/>
          <w:b/>
          <w:spacing w:val="-4"/>
          <w:position w:val="1"/>
        </w:rPr>
        <w:t xml:space="preserve"> </w:t>
      </w:r>
      <w:r>
        <w:rPr>
          <w:rFonts w:ascii="Times New Roman"/>
          <w:b/>
          <w:position w:val="1"/>
        </w:rPr>
        <w:t>Work.</w:t>
      </w:r>
    </w:p>
    <w:p w:rsidR="00512C46" w:rsidRDefault="00512C46" w:rsidP="00512C46">
      <w:pPr>
        <w:pStyle w:val="BodyText"/>
        <w:spacing w:before="4"/>
        <w:ind w:left="1040" w:right="334" w:firstLine="0"/>
        <w:jc w:val="both"/>
      </w:pPr>
      <w:r>
        <w:t>Until</w:t>
      </w:r>
      <w:r>
        <w:rPr>
          <w:spacing w:val="-10"/>
        </w:rPr>
        <w:t xml:space="preserve"> </w:t>
      </w:r>
      <w:r>
        <w:t>the</w:t>
      </w:r>
      <w:r>
        <w:rPr>
          <w:spacing w:val="-11"/>
        </w:rPr>
        <w:t xml:space="preserve"> </w:t>
      </w:r>
      <w:r>
        <w:t>work</w:t>
      </w:r>
      <w:r>
        <w:rPr>
          <w:spacing w:val="-13"/>
        </w:rPr>
        <w:t xml:space="preserve"> </w:t>
      </w:r>
      <w:proofErr w:type="gramStart"/>
      <w:r>
        <w:t>is</w:t>
      </w:r>
      <w:r>
        <w:rPr>
          <w:spacing w:val="-13"/>
        </w:rPr>
        <w:t xml:space="preserve"> </w:t>
      </w:r>
      <w:r>
        <w:t>completed</w:t>
      </w:r>
      <w:r>
        <w:rPr>
          <w:spacing w:val="-13"/>
        </w:rPr>
        <w:t xml:space="preserve"> </w:t>
      </w:r>
      <w:r>
        <w:t>and</w:t>
      </w:r>
      <w:r>
        <w:rPr>
          <w:spacing w:val="-13"/>
        </w:rPr>
        <w:t xml:space="preserve"> </w:t>
      </w:r>
      <w:r>
        <w:t>accepted</w:t>
      </w:r>
      <w:r>
        <w:rPr>
          <w:spacing w:val="-11"/>
        </w:rPr>
        <w:t xml:space="preserve"> </w:t>
      </w:r>
      <w:r>
        <w:t>by</w:t>
      </w:r>
      <w:r>
        <w:rPr>
          <w:spacing w:val="-13"/>
        </w:rPr>
        <w:t xml:space="preserve"> </w:t>
      </w:r>
      <w:r>
        <w:t>the</w:t>
      </w:r>
      <w:r>
        <w:rPr>
          <w:spacing w:val="-11"/>
        </w:rPr>
        <w:t xml:space="preserve"> </w:t>
      </w:r>
      <w:r>
        <w:t>Court,</w:t>
      </w:r>
      <w:proofErr w:type="gramEnd"/>
      <w:r>
        <w:rPr>
          <w:spacing w:val="-13"/>
        </w:rPr>
        <w:t xml:space="preserve"> </w:t>
      </w:r>
      <w:r>
        <w:t>the</w:t>
      </w:r>
      <w:r>
        <w:rPr>
          <w:spacing w:val="-13"/>
        </w:rPr>
        <w:t xml:space="preserve"> </w:t>
      </w:r>
      <w:r>
        <w:t>risk</w:t>
      </w:r>
      <w:r>
        <w:rPr>
          <w:spacing w:val="-13"/>
        </w:rPr>
        <w:t xml:space="preserve"> </w:t>
      </w:r>
      <w:r>
        <w:t>of</w:t>
      </w:r>
      <w:r>
        <w:rPr>
          <w:spacing w:val="-13"/>
        </w:rPr>
        <w:t xml:space="preserve"> </w:t>
      </w:r>
      <w:r>
        <w:t>loss</w:t>
      </w:r>
      <w:r>
        <w:rPr>
          <w:spacing w:val="-12"/>
        </w:rPr>
        <w:t xml:space="preserve"> </w:t>
      </w:r>
      <w:r>
        <w:t>or</w:t>
      </w:r>
      <w:r>
        <w:rPr>
          <w:spacing w:val="-12"/>
        </w:rPr>
        <w:t xml:space="preserve"> </w:t>
      </w:r>
      <w:r>
        <w:t>damage</w:t>
      </w:r>
      <w:r>
        <w:rPr>
          <w:spacing w:val="-11"/>
        </w:rPr>
        <w:t xml:space="preserve"> </w:t>
      </w:r>
      <w:r>
        <w:t>to</w:t>
      </w:r>
      <w:r>
        <w:rPr>
          <w:spacing w:val="-13"/>
        </w:rPr>
        <w:t xml:space="preserve"> </w:t>
      </w:r>
      <w:r>
        <w:t>equipment</w:t>
      </w:r>
      <w:r>
        <w:rPr>
          <w:spacing w:val="-10"/>
        </w:rPr>
        <w:t xml:space="preserve"> </w:t>
      </w:r>
      <w:r>
        <w:t>or</w:t>
      </w:r>
      <w:r>
        <w:rPr>
          <w:spacing w:val="-12"/>
        </w:rPr>
        <w:t xml:space="preserve"> </w:t>
      </w:r>
      <w:r>
        <w:t>products</w:t>
      </w:r>
      <w:r>
        <w:rPr>
          <w:spacing w:val="-10"/>
        </w:rPr>
        <w:t xml:space="preserve"> </w:t>
      </w:r>
      <w:r>
        <w:t>provided by</w:t>
      </w:r>
      <w:r>
        <w:rPr>
          <w:spacing w:val="-8"/>
        </w:rPr>
        <w:t xml:space="preserve"> </w:t>
      </w:r>
      <w:r>
        <w:t>the</w:t>
      </w:r>
      <w:r>
        <w:rPr>
          <w:spacing w:val="-5"/>
        </w:rPr>
        <w:t xml:space="preserve"> </w:t>
      </w:r>
      <w:r>
        <w:t>Contractor</w:t>
      </w:r>
      <w:r>
        <w:rPr>
          <w:spacing w:val="-5"/>
        </w:rPr>
        <w:t xml:space="preserve"> </w:t>
      </w:r>
      <w:r>
        <w:t>shall</w:t>
      </w:r>
      <w:r>
        <w:rPr>
          <w:spacing w:val="-7"/>
        </w:rPr>
        <w:t xml:space="preserve"> </w:t>
      </w:r>
      <w:r>
        <w:t>remain</w:t>
      </w:r>
      <w:r>
        <w:rPr>
          <w:spacing w:val="-6"/>
        </w:rPr>
        <w:t xml:space="preserve"> </w:t>
      </w:r>
      <w:r>
        <w:t>with</w:t>
      </w:r>
      <w:r>
        <w:rPr>
          <w:spacing w:val="-8"/>
        </w:rPr>
        <w:t xml:space="preserve"> </w:t>
      </w:r>
      <w:r>
        <w:t>Contractor.</w:t>
      </w:r>
      <w:r>
        <w:rPr>
          <w:spacing w:val="-2"/>
        </w:rPr>
        <w:t xml:space="preserve"> </w:t>
      </w:r>
      <w:r>
        <w:t>No</w:t>
      </w:r>
      <w:r>
        <w:rPr>
          <w:spacing w:val="-6"/>
        </w:rPr>
        <w:t xml:space="preserve"> </w:t>
      </w:r>
      <w:r>
        <w:t>damages</w:t>
      </w:r>
      <w:r>
        <w:rPr>
          <w:spacing w:val="-5"/>
        </w:rPr>
        <w:t xml:space="preserve"> </w:t>
      </w:r>
      <w:r>
        <w:t>or</w:t>
      </w:r>
      <w:r>
        <w:rPr>
          <w:spacing w:val="-5"/>
        </w:rPr>
        <w:t xml:space="preserve"> </w:t>
      </w:r>
      <w:r>
        <w:t>extras</w:t>
      </w:r>
      <w:r>
        <w:rPr>
          <w:spacing w:val="-5"/>
        </w:rPr>
        <w:t xml:space="preserve"> </w:t>
      </w:r>
      <w:proofErr w:type="gramStart"/>
      <w:r>
        <w:t>will</w:t>
      </w:r>
      <w:r>
        <w:rPr>
          <w:spacing w:val="-5"/>
        </w:rPr>
        <w:t xml:space="preserve"> </w:t>
      </w:r>
      <w:r>
        <w:t>be</w:t>
      </w:r>
      <w:r>
        <w:rPr>
          <w:spacing w:val="-5"/>
        </w:rPr>
        <w:t xml:space="preserve"> </w:t>
      </w:r>
      <w:r>
        <w:t>allowed</w:t>
      </w:r>
      <w:proofErr w:type="gramEnd"/>
      <w:r>
        <w:rPr>
          <w:spacing w:val="-5"/>
        </w:rPr>
        <w:t xml:space="preserve"> </w:t>
      </w:r>
      <w:r>
        <w:t>for</w:t>
      </w:r>
      <w:r>
        <w:rPr>
          <w:spacing w:val="-5"/>
        </w:rPr>
        <w:t xml:space="preserve"> </w:t>
      </w:r>
      <w:r>
        <w:t>unforeseen</w:t>
      </w:r>
      <w:r>
        <w:rPr>
          <w:spacing w:val="-5"/>
        </w:rPr>
        <w:t xml:space="preserve"> </w:t>
      </w:r>
      <w:r>
        <w:t>difficulties</w:t>
      </w:r>
      <w:r>
        <w:rPr>
          <w:spacing w:val="-7"/>
        </w:rPr>
        <w:t xml:space="preserve"> </w:t>
      </w:r>
      <w:r>
        <w:t>or obstructions.</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17" w:right="750"/>
        <w:rPr>
          <w:rFonts w:ascii="Times New Roman" w:eastAsia="Times New Roman" w:hAnsi="Times New Roman" w:cs="Times New Roman"/>
        </w:rPr>
      </w:pPr>
      <w:r>
        <w:rPr>
          <w:noProof/>
        </w:rPr>
        <w:drawing>
          <wp:inline distT="0" distB="0" distL="0" distR="0" wp14:anchorId="4F161AA4" wp14:editId="1E08D3BB">
            <wp:extent cx="104393" cy="104394"/>
            <wp:effectExtent l="0" t="0" r="0" b="0"/>
            <wp:docPr id="339"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46.png"/>
                    <pic:cNvPicPr/>
                  </pic:nvPicPr>
                  <pic:blipFill>
                    <a:blip r:embed="rId98" cstate="print"/>
                    <a:stretch>
                      <a:fillRect/>
                    </a:stretch>
                  </pic:blipFill>
                  <pic:spPr>
                    <a:xfrm>
                      <a:off x="0" y="0"/>
                      <a:ext cx="104393" cy="104394"/>
                    </a:xfrm>
                    <a:prstGeom prst="rect">
                      <a:avLst/>
                    </a:prstGeom>
                  </pic:spPr>
                </pic:pic>
              </a:graphicData>
            </a:graphic>
          </wp:inline>
        </w:drawing>
      </w:r>
      <w:r>
        <w:rPr>
          <w:rFonts w:ascii="Times New Roman"/>
          <w:position w:val="1"/>
          <w:sz w:val="20"/>
        </w:rPr>
        <w:t xml:space="preserve">          </w:t>
      </w:r>
      <w:bookmarkStart w:id="42" w:name="_bookmark72"/>
      <w:bookmarkEnd w:id="42"/>
      <w:r>
        <w:rPr>
          <w:rFonts w:ascii="Times New Roman"/>
          <w:b/>
          <w:position w:val="1"/>
        </w:rPr>
        <w:t>Data</w:t>
      </w:r>
      <w:r>
        <w:rPr>
          <w:rFonts w:ascii="Times New Roman"/>
          <w:b/>
          <w:spacing w:val="-3"/>
          <w:position w:val="1"/>
        </w:rPr>
        <w:t xml:space="preserve"> </w:t>
      </w:r>
      <w:r>
        <w:rPr>
          <w:rFonts w:ascii="Times New Roman"/>
          <w:b/>
          <w:position w:val="1"/>
        </w:rPr>
        <w:t>Security.</w:t>
      </w:r>
    </w:p>
    <w:p w:rsidR="00512C46" w:rsidRDefault="00512C46" w:rsidP="00512C46">
      <w:pPr>
        <w:pStyle w:val="BodyText"/>
        <w:spacing w:before="1"/>
        <w:ind w:left="1040" w:right="338" w:firstLine="0"/>
        <w:jc w:val="both"/>
      </w:pPr>
      <w:r>
        <w:rPr>
          <w:rFonts w:cs="Times New Roman"/>
        </w:rPr>
        <w:t>At</w:t>
      </w:r>
      <w:r>
        <w:rPr>
          <w:rFonts w:cs="Times New Roman"/>
          <w:spacing w:val="33"/>
        </w:rPr>
        <w:t xml:space="preserve"> </w:t>
      </w:r>
      <w:r>
        <w:rPr>
          <w:rFonts w:cs="Times New Roman"/>
        </w:rPr>
        <w:t>least</w:t>
      </w:r>
      <w:r>
        <w:rPr>
          <w:rFonts w:cs="Times New Roman"/>
          <w:spacing w:val="33"/>
        </w:rPr>
        <w:t xml:space="preserve"> </w:t>
      </w:r>
      <w:r>
        <w:rPr>
          <w:rFonts w:cs="Times New Roman"/>
        </w:rPr>
        <w:t>once</w:t>
      </w:r>
      <w:r>
        <w:rPr>
          <w:rFonts w:cs="Times New Roman"/>
          <w:spacing w:val="33"/>
        </w:rPr>
        <w:t xml:space="preserve"> </w:t>
      </w:r>
      <w:r>
        <w:rPr>
          <w:rFonts w:cs="Times New Roman"/>
        </w:rPr>
        <w:t>a</w:t>
      </w:r>
      <w:r>
        <w:rPr>
          <w:rFonts w:cs="Times New Roman"/>
          <w:spacing w:val="33"/>
        </w:rPr>
        <w:t xml:space="preserve"> </w:t>
      </w:r>
      <w:r>
        <w:rPr>
          <w:rFonts w:cs="Times New Roman"/>
        </w:rPr>
        <w:t>year,</w:t>
      </w:r>
      <w:r>
        <w:rPr>
          <w:rFonts w:cs="Times New Roman"/>
          <w:spacing w:val="32"/>
        </w:rPr>
        <w:t xml:space="preserve"> </w:t>
      </w:r>
      <w:r>
        <w:rPr>
          <w:rFonts w:cs="Times New Roman"/>
        </w:rPr>
        <w:t>or</w:t>
      </w:r>
      <w:r>
        <w:rPr>
          <w:rFonts w:cs="Times New Roman"/>
          <w:spacing w:val="33"/>
        </w:rPr>
        <w:t xml:space="preserve"> </w:t>
      </w:r>
      <w:r>
        <w:rPr>
          <w:rFonts w:cs="Times New Roman"/>
        </w:rPr>
        <w:t>upon</w:t>
      </w:r>
      <w:r>
        <w:rPr>
          <w:rFonts w:cs="Times New Roman"/>
          <w:spacing w:val="32"/>
        </w:rPr>
        <w:t xml:space="preserve"> </w:t>
      </w:r>
      <w:r>
        <w:rPr>
          <w:rFonts w:cs="Times New Roman"/>
        </w:rPr>
        <w:t>the</w:t>
      </w:r>
      <w:r>
        <w:rPr>
          <w:rFonts w:cs="Times New Roman"/>
          <w:spacing w:val="33"/>
        </w:rPr>
        <w:t xml:space="preserve"> </w:t>
      </w:r>
      <w:r>
        <w:rPr>
          <w:rFonts w:cs="Times New Roman"/>
        </w:rPr>
        <w:t>Court’s</w:t>
      </w:r>
      <w:r>
        <w:rPr>
          <w:rFonts w:cs="Times New Roman"/>
          <w:spacing w:val="33"/>
        </w:rPr>
        <w:t xml:space="preserve"> </w:t>
      </w:r>
      <w:r>
        <w:rPr>
          <w:rFonts w:cs="Times New Roman"/>
        </w:rPr>
        <w:t>request,</w:t>
      </w:r>
      <w:r>
        <w:rPr>
          <w:rFonts w:cs="Times New Roman"/>
          <w:spacing w:val="32"/>
        </w:rPr>
        <w:t xml:space="preserve"> </w:t>
      </w:r>
      <w:r>
        <w:rPr>
          <w:rFonts w:cs="Times New Roman"/>
        </w:rPr>
        <w:t>Contractor</w:t>
      </w:r>
      <w:r>
        <w:rPr>
          <w:rFonts w:cs="Times New Roman"/>
          <w:spacing w:val="33"/>
        </w:rPr>
        <w:t xml:space="preserve"> </w:t>
      </w:r>
      <w:r>
        <w:rPr>
          <w:rFonts w:cs="Times New Roman"/>
        </w:rPr>
        <w:t>shall,</w:t>
      </w:r>
      <w:r>
        <w:rPr>
          <w:rFonts w:cs="Times New Roman"/>
          <w:spacing w:val="32"/>
        </w:rPr>
        <w:t xml:space="preserve"> </w:t>
      </w:r>
      <w:r>
        <w:rPr>
          <w:rFonts w:cs="Times New Roman"/>
        </w:rPr>
        <w:t>at</w:t>
      </w:r>
      <w:r>
        <w:rPr>
          <w:rFonts w:cs="Times New Roman"/>
          <w:spacing w:val="33"/>
        </w:rPr>
        <w:t xml:space="preserve"> </w:t>
      </w:r>
      <w:r>
        <w:rPr>
          <w:rFonts w:cs="Times New Roman"/>
        </w:rPr>
        <w:t>its</w:t>
      </w:r>
      <w:r>
        <w:rPr>
          <w:rFonts w:cs="Times New Roman"/>
          <w:spacing w:val="33"/>
        </w:rPr>
        <w:t xml:space="preserve"> </w:t>
      </w:r>
      <w:r>
        <w:rPr>
          <w:rFonts w:cs="Times New Roman"/>
        </w:rPr>
        <w:t>expense,</w:t>
      </w:r>
      <w:r>
        <w:rPr>
          <w:rFonts w:cs="Times New Roman"/>
          <w:spacing w:val="32"/>
        </w:rPr>
        <w:t xml:space="preserve"> </w:t>
      </w:r>
      <w:r>
        <w:rPr>
          <w:rFonts w:cs="Times New Roman"/>
        </w:rPr>
        <w:t>perform,</w:t>
      </w:r>
      <w:r>
        <w:rPr>
          <w:rFonts w:cs="Times New Roman"/>
          <w:spacing w:val="32"/>
        </w:rPr>
        <w:t xml:space="preserve"> </w:t>
      </w:r>
      <w:r>
        <w:rPr>
          <w:rFonts w:cs="Times New Roman"/>
        </w:rPr>
        <w:t>or</w:t>
      </w:r>
      <w:r>
        <w:rPr>
          <w:rFonts w:cs="Times New Roman"/>
          <w:spacing w:val="33"/>
        </w:rPr>
        <w:t xml:space="preserve"> </w:t>
      </w:r>
      <w:r>
        <w:rPr>
          <w:rFonts w:cs="Times New Roman"/>
        </w:rPr>
        <w:t>cause</w:t>
      </w:r>
      <w:r>
        <w:rPr>
          <w:rFonts w:cs="Times New Roman"/>
          <w:spacing w:val="33"/>
        </w:rPr>
        <w:t xml:space="preserve"> </w:t>
      </w:r>
      <w:r>
        <w:rPr>
          <w:rFonts w:cs="Times New Roman"/>
        </w:rPr>
        <w:t>to</w:t>
      </w:r>
      <w:r>
        <w:rPr>
          <w:rFonts w:cs="Times New Roman"/>
          <w:spacing w:val="30"/>
        </w:rPr>
        <w:t xml:space="preserve"> </w:t>
      </w:r>
      <w:r>
        <w:rPr>
          <w:rFonts w:cs="Times New Roman"/>
        </w:rPr>
        <w:t>have performed an assessment of Contractor’s compliance with the safety and security policies set forth in</w:t>
      </w:r>
      <w:r>
        <w:rPr>
          <w:rFonts w:cs="Times New Roman"/>
          <w:spacing w:val="1"/>
        </w:rPr>
        <w:t xml:space="preserve"> </w:t>
      </w:r>
      <w:r>
        <w:rPr>
          <w:rFonts w:cs="Times New Roman"/>
        </w:rPr>
        <w:t xml:space="preserve">this </w:t>
      </w:r>
      <w:r>
        <w:t>Agreement.</w:t>
      </w:r>
      <w:r>
        <w:rPr>
          <w:spacing w:val="-9"/>
        </w:rPr>
        <w:t xml:space="preserve"> </w:t>
      </w:r>
      <w:r>
        <w:t>Contractor</w:t>
      </w:r>
      <w:r>
        <w:rPr>
          <w:spacing w:val="-8"/>
        </w:rPr>
        <w:t xml:space="preserve"> </w:t>
      </w:r>
      <w:r>
        <w:t>shall</w:t>
      </w:r>
      <w:r>
        <w:rPr>
          <w:spacing w:val="-8"/>
        </w:rPr>
        <w:t xml:space="preserve"> </w:t>
      </w:r>
      <w:proofErr w:type="gramStart"/>
      <w:r>
        <w:t>provide</w:t>
      </w:r>
      <w:r>
        <w:rPr>
          <w:spacing w:val="-8"/>
        </w:rPr>
        <w:t xml:space="preserve"> </w:t>
      </w:r>
      <w:r>
        <w:t>to</w:t>
      </w:r>
      <w:r>
        <w:rPr>
          <w:spacing w:val="-11"/>
        </w:rPr>
        <w:t xml:space="preserve"> </w:t>
      </w:r>
      <w:r>
        <w:t>the</w:t>
      </w:r>
      <w:r>
        <w:rPr>
          <w:spacing w:val="-8"/>
        </w:rPr>
        <w:t xml:space="preserve"> </w:t>
      </w:r>
      <w:r>
        <w:t>Court</w:t>
      </w:r>
      <w:r>
        <w:rPr>
          <w:spacing w:val="-8"/>
        </w:rPr>
        <w:t xml:space="preserve"> </w:t>
      </w:r>
      <w:r>
        <w:t>the</w:t>
      </w:r>
      <w:r>
        <w:rPr>
          <w:spacing w:val="-8"/>
        </w:rPr>
        <w:t xml:space="preserve"> </w:t>
      </w:r>
      <w:r>
        <w:t>results,</w:t>
      </w:r>
      <w:r>
        <w:rPr>
          <w:spacing w:val="-8"/>
        </w:rPr>
        <w:t xml:space="preserve"> </w:t>
      </w:r>
      <w:r>
        <w:t>including</w:t>
      </w:r>
      <w:r>
        <w:rPr>
          <w:spacing w:val="-11"/>
        </w:rPr>
        <w:t xml:space="preserve"> </w:t>
      </w:r>
      <w:r>
        <w:t>any</w:t>
      </w:r>
      <w:r>
        <w:rPr>
          <w:spacing w:val="-11"/>
        </w:rPr>
        <w:t xml:space="preserve"> </w:t>
      </w:r>
      <w:r>
        <w:t>findings</w:t>
      </w:r>
      <w:r>
        <w:rPr>
          <w:spacing w:val="-8"/>
        </w:rPr>
        <w:t xml:space="preserve"> </w:t>
      </w:r>
      <w:r>
        <w:t>and</w:t>
      </w:r>
      <w:r>
        <w:rPr>
          <w:spacing w:val="-8"/>
        </w:rPr>
        <w:t xml:space="preserve"> </w:t>
      </w:r>
      <w:r>
        <w:t>recommendations</w:t>
      </w:r>
      <w:r>
        <w:rPr>
          <w:spacing w:val="-8"/>
        </w:rPr>
        <w:t xml:space="preserve"> </w:t>
      </w:r>
      <w:r>
        <w:t>made</w:t>
      </w:r>
      <w:r>
        <w:rPr>
          <w:spacing w:val="-8"/>
        </w:rPr>
        <w:t xml:space="preserve"> </w:t>
      </w:r>
      <w:r>
        <w:t xml:space="preserve">by </w:t>
      </w:r>
      <w:r>
        <w:rPr>
          <w:rFonts w:cs="Times New Roman"/>
        </w:rPr>
        <w:t>Contractor’s assessors, of such assessment, and, at its expense, take any corrective actions</w:t>
      </w:r>
      <w:proofErr w:type="gramEnd"/>
      <w:r>
        <w:rPr>
          <w:rFonts w:cs="Times New Roman"/>
        </w:rPr>
        <w:t xml:space="preserve">. The Court </w:t>
      </w:r>
      <w:proofErr w:type="gramStart"/>
      <w:r>
        <w:rPr>
          <w:rFonts w:cs="Times New Roman"/>
        </w:rPr>
        <w:t>may, at</w:t>
      </w:r>
      <w:r>
        <w:rPr>
          <w:rFonts w:cs="Times New Roman"/>
          <w:spacing w:val="24"/>
        </w:rPr>
        <w:t xml:space="preserve"> </w:t>
      </w:r>
      <w:r>
        <w:rPr>
          <w:rFonts w:cs="Times New Roman"/>
        </w:rPr>
        <w:t>the Court’s</w:t>
      </w:r>
      <w:r>
        <w:rPr>
          <w:rFonts w:cs="Times New Roman"/>
          <w:spacing w:val="40"/>
        </w:rPr>
        <w:t xml:space="preserve"> </w:t>
      </w:r>
      <w:r>
        <w:rPr>
          <w:rFonts w:cs="Times New Roman"/>
        </w:rPr>
        <w:t>expense,</w:t>
      </w:r>
      <w:r>
        <w:rPr>
          <w:rFonts w:cs="Times New Roman"/>
          <w:spacing w:val="40"/>
        </w:rPr>
        <w:t xml:space="preserve"> </w:t>
      </w:r>
      <w:r>
        <w:rPr>
          <w:rFonts w:cs="Times New Roman"/>
        </w:rPr>
        <w:t>perform</w:t>
      </w:r>
      <w:proofErr w:type="gramEnd"/>
      <w:r>
        <w:rPr>
          <w:rFonts w:cs="Times New Roman"/>
          <w:spacing w:val="38"/>
        </w:rPr>
        <w:t xml:space="preserve"> </w:t>
      </w:r>
      <w:r>
        <w:rPr>
          <w:rFonts w:cs="Times New Roman"/>
        </w:rPr>
        <w:t>the</w:t>
      </w:r>
      <w:r>
        <w:rPr>
          <w:rFonts w:cs="Times New Roman"/>
          <w:spacing w:val="42"/>
        </w:rPr>
        <w:t xml:space="preserve"> </w:t>
      </w:r>
      <w:r>
        <w:rPr>
          <w:rFonts w:cs="Times New Roman"/>
        </w:rPr>
        <w:t>assessments</w:t>
      </w:r>
      <w:r>
        <w:rPr>
          <w:rFonts w:cs="Times New Roman"/>
          <w:spacing w:val="40"/>
        </w:rPr>
        <w:t xml:space="preserve"> </w:t>
      </w:r>
      <w:r>
        <w:rPr>
          <w:rFonts w:cs="Times New Roman"/>
        </w:rPr>
        <w:t>described</w:t>
      </w:r>
      <w:r>
        <w:rPr>
          <w:rFonts w:cs="Times New Roman"/>
          <w:spacing w:val="37"/>
        </w:rPr>
        <w:t xml:space="preserve"> </w:t>
      </w:r>
      <w:r>
        <w:rPr>
          <w:rFonts w:cs="Times New Roman"/>
        </w:rPr>
        <w:t>in</w:t>
      </w:r>
      <w:r>
        <w:rPr>
          <w:rFonts w:cs="Times New Roman"/>
          <w:spacing w:val="39"/>
        </w:rPr>
        <w:t xml:space="preserve"> </w:t>
      </w:r>
      <w:r>
        <w:rPr>
          <w:rFonts w:cs="Times New Roman"/>
        </w:rPr>
        <w:t>this</w:t>
      </w:r>
      <w:r>
        <w:rPr>
          <w:rFonts w:cs="Times New Roman"/>
          <w:spacing w:val="40"/>
        </w:rPr>
        <w:t xml:space="preserve"> </w:t>
      </w:r>
      <w:r>
        <w:rPr>
          <w:rFonts w:cs="Times New Roman"/>
        </w:rPr>
        <w:t>Section</w:t>
      </w:r>
      <w:r>
        <w:rPr>
          <w:rFonts w:cs="Times New Roman"/>
          <w:spacing w:val="39"/>
        </w:rPr>
        <w:t xml:space="preserve"> </w:t>
      </w:r>
      <w:r>
        <w:rPr>
          <w:rFonts w:cs="Times New Roman"/>
        </w:rPr>
        <w:t>and</w:t>
      </w:r>
      <w:r>
        <w:rPr>
          <w:rFonts w:cs="Times New Roman"/>
          <w:spacing w:val="40"/>
        </w:rPr>
        <w:t xml:space="preserve"> </w:t>
      </w:r>
      <w:r>
        <w:rPr>
          <w:rFonts w:cs="Times New Roman"/>
        </w:rPr>
        <w:t>“snap”</w:t>
      </w:r>
      <w:r>
        <w:rPr>
          <w:rFonts w:cs="Times New Roman"/>
          <w:spacing w:val="40"/>
        </w:rPr>
        <w:t xml:space="preserve"> </w:t>
      </w:r>
      <w:r>
        <w:rPr>
          <w:rFonts w:cs="Times New Roman"/>
        </w:rPr>
        <w:t>assessments</w:t>
      </w:r>
      <w:r>
        <w:rPr>
          <w:rFonts w:cs="Times New Roman"/>
          <w:spacing w:val="40"/>
        </w:rPr>
        <w:t xml:space="preserve"> </w:t>
      </w:r>
      <w:r>
        <w:rPr>
          <w:rFonts w:cs="Times New Roman"/>
        </w:rPr>
        <w:t>(e.g.,</w:t>
      </w:r>
      <w:r>
        <w:rPr>
          <w:rFonts w:cs="Times New Roman"/>
          <w:spacing w:val="39"/>
        </w:rPr>
        <w:t xml:space="preserve"> </w:t>
      </w:r>
      <w:r>
        <w:rPr>
          <w:rFonts w:cs="Times New Roman"/>
        </w:rPr>
        <w:t>safety</w:t>
      </w:r>
      <w:r>
        <w:rPr>
          <w:rFonts w:cs="Times New Roman"/>
          <w:spacing w:val="37"/>
        </w:rPr>
        <w:t xml:space="preserve"> </w:t>
      </w:r>
      <w:r>
        <w:rPr>
          <w:rFonts w:cs="Times New Roman"/>
        </w:rPr>
        <w:t xml:space="preserve">and </w:t>
      </w:r>
      <w:r>
        <w:t>data/physical security assessments) of the Court Service</w:t>
      </w:r>
      <w:r>
        <w:rPr>
          <w:spacing w:val="-20"/>
        </w:rPr>
        <w:t xml:space="preserve"> </w:t>
      </w:r>
      <w:r>
        <w:t>Locations.</w:t>
      </w:r>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spacing w:before="69"/>
        <w:ind w:left="320" w:right="750"/>
        <w:rPr>
          <w:rFonts w:ascii="Times New Roman" w:eastAsia="Times New Roman" w:hAnsi="Times New Roman" w:cs="Times New Roman"/>
        </w:rPr>
      </w:pPr>
      <w:r>
        <w:rPr>
          <w:noProof/>
        </w:rPr>
        <w:drawing>
          <wp:inline distT="0" distB="0" distL="0" distR="0" wp14:anchorId="53AF71B8" wp14:editId="0CAA6FF2">
            <wp:extent cx="102870" cy="104394"/>
            <wp:effectExtent l="0" t="0" r="0" b="0"/>
            <wp:docPr id="341"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47.png"/>
                    <pic:cNvPicPr/>
                  </pic:nvPicPr>
                  <pic:blipFill>
                    <a:blip r:embed="rId54" cstate="print"/>
                    <a:stretch>
                      <a:fillRect/>
                    </a:stretch>
                  </pic:blipFill>
                  <pic:spPr>
                    <a:xfrm>
                      <a:off x="0" y="0"/>
                      <a:ext cx="102870" cy="104394"/>
                    </a:xfrm>
                    <a:prstGeom prst="rect">
                      <a:avLst/>
                    </a:prstGeom>
                  </pic:spPr>
                </pic:pic>
              </a:graphicData>
            </a:graphic>
          </wp:inline>
        </w:drawing>
      </w:r>
      <w:r>
        <w:rPr>
          <w:rFonts w:ascii="Times New Roman"/>
          <w:position w:val="1"/>
          <w:sz w:val="20"/>
        </w:rPr>
        <w:t xml:space="preserve">          </w:t>
      </w:r>
      <w:bookmarkStart w:id="43" w:name="_bookmark73"/>
      <w:bookmarkEnd w:id="43"/>
      <w:r>
        <w:rPr>
          <w:rFonts w:ascii="Times New Roman"/>
          <w:b/>
          <w:position w:val="1"/>
        </w:rPr>
        <w:t>Four-Digit Date</w:t>
      </w:r>
      <w:r>
        <w:rPr>
          <w:rFonts w:ascii="Times New Roman"/>
          <w:b/>
          <w:spacing w:val="-11"/>
          <w:position w:val="1"/>
        </w:rPr>
        <w:t xml:space="preserve"> </w:t>
      </w:r>
      <w:r>
        <w:rPr>
          <w:rFonts w:ascii="Times New Roman"/>
          <w:b/>
          <w:position w:val="1"/>
        </w:rPr>
        <w:t>Compliance.</w:t>
      </w:r>
    </w:p>
    <w:p w:rsidR="00512C46" w:rsidRDefault="00512C46" w:rsidP="00512C46">
      <w:pPr>
        <w:pStyle w:val="BodyText"/>
        <w:spacing w:before="1"/>
        <w:ind w:left="1040" w:right="339" w:firstLine="0"/>
        <w:jc w:val="both"/>
      </w:pPr>
      <w:r>
        <w:t>If</w:t>
      </w:r>
      <w:r>
        <w:rPr>
          <w:spacing w:val="25"/>
        </w:rPr>
        <w:t xml:space="preserve"> </w:t>
      </w:r>
      <w:r>
        <w:t>this</w:t>
      </w:r>
      <w:r>
        <w:rPr>
          <w:spacing w:val="24"/>
        </w:rPr>
        <w:t xml:space="preserve"> </w:t>
      </w:r>
      <w:r>
        <w:t>Agreement</w:t>
      </w:r>
      <w:r>
        <w:rPr>
          <w:spacing w:val="23"/>
        </w:rPr>
        <w:t xml:space="preserve"> </w:t>
      </w:r>
      <w:r>
        <w:t>is</w:t>
      </w:r>
      <w:r>
        <w:rPr>
          <w:spacing w:val="22"/>
        </w:rPr>
        <w:t xml:space="preserve"> </w:t>
      </w:r>
      <w:r>
        <w:t>for</w:t>
      </w:r>
      <w:r>
        <w:rPr>
          <w:spacing w:val="22"/>
        </w:rPr>
        <w:t xml:space="preserve"> </w:t>
      </w:r>
      <w:r>
        <w:t>the</w:t>
      </w:r>
      <w:r>
        <w:rPr>
          <w:spacing w:val="24"/>
        </w:rPr>
        <w:t xml:space="preserve"> </w:t>
      </w:r>
      <w:r>
        <w:t>purchase</w:t>
      </w:r>
      <w:r>
        <w:rPr>
          <w:spacing w:val="22"/>
        </w:rPr>
        <w:t xml:space="preserve"> </w:t>
      </w:r>
      <w:r>
        <w:t>of</w:t>
      </w:r>
      <w:r>
        <w:rPr>
          <w:spacing w:val="22"/>
        </w:rPr>
        <w:t xml:space="preserve"> </w:t>
      </w:r>
      <w:r>
        <w:t>systems,</w:t>
      </w:r>
      <w:r>
        <w:rPr>
          <w:spacing w:val="24"/>
        </w:rPr>
        <w:t xml:space="preserve"> </w:t>
      </w:r>
      <w:r>
        <w:t>software</w:t>
      </w:r>
      <w:r>
        <w:rPr>
          <w:spacing w:val="22"/>
        </w:rPr>
        <w:t xml:space="preserve"> </w:t>
      </w:r>
      <w:r>
        <w:t>or</w:t>
      </w:r>
      <w:r>
        <w:rPr>
          <w:spacing w:val="22"/>
        </w:rPr>
        <w:t xml:space="preserve"> </w:t>
      </w:r>
      <w:r>
        <w:t>instrumentation</w:t>
      </w:r>
      <w:r>
        <w:rPr>
          <w:spacing w:val="22"/>
        </w:rPr>
        <w:t xml:space="preserve"> </w:t>
      </w:r>
      <w:r>
        <w:t>with</w:t>
      </w:r>
      <w:r>
        <w:rPr>
          <w:spacing w:val="22"/>
        </w:rPr>
        <w:t xml:space="preserve"> </w:t>
      </w:r>
      <w:r>
        <w:t>imbedded</w:t>
      </w:r>
      <w:r>
        <w:rPr>
          <w:spacing w:val="22"/>
        </w:rPr>
        <w:t xml:space="preserve"> </w:t>
      </w:r>
      <w:r>
        <w:t>chips,</w:t>
      </w:r>
      <w:r>
        <w:rPr>
          <w:spacing w:val="22"/>
        </w:rPr>
        <w:t xml:space="preserve"> </w:t>
      </w:r>
      <w:r>
        <w:t>Contractor represents</w:t>
      </w:r>
      <w:r>
        <w:rPr>
          <w:spacing w:val="14"/>
        </w:rPr>
        <w:t xml:space="preserve"> </w:t>
      </w:r>
      <w:r>
        <w:t>and</w:t>
      </w:r>
      <w:r>
        <w:rPr>
          <w:spacing w:val="16"/>
        </w:rPr>
        <w:t xml:space="preserve"> </w:t>
      </w:r>
      <w:r>
        <w:t>warrants</w:t>
      </w:r>
      <w:r>
        <w:rPr>
          <w:spacing w:val="16"/>
        </w:rPr>
        <w:t xml:space="preserve"> </w:t>
      </w:r>
      <w:r>
        <w:t>that</w:t>
      </w:r>
      <w:r>
        <w:rPr>
          <w:spacing w:val="17"/>
        </w:rPr>
        <w:t xml:space="preserve"> </w:t>
      </w:r>
      <w:r>
        <w:t>it</w:t>
      </w:r>
      <w:r>
        <w:rPr>
          <w:spacing w:val="17"/>
        </w:rPr>
        <w:t xml:space="preserve"> </w:t>
      </w:r>
      <w:r>
        <w:t>will</w:t>
      </w:r>
      <w:r>
        <w:rPr>
          <w:spacing w:val="17"/>
        </w:rPr>
        <w:t xml:space="preserve"> </w:t>
      </w:r>
      <w:r>
        <w:t>provide</w:t>
      </w:r>
      <w:r>
        <w:rPr>
          <w:spacing w:val="16"/>
        </w:rPr>
        <w:t xml:space="preserve"> </w:t>
      </w:r>
      <w:r>
        <w:t>only</w:t>
      </w:r>
      <w:r>
        <w:rPr>
          <w:spacing w:val="13"/>
        </w:rPr>
        <w:t xml:space="preserve"> </w:t>
      </w:r>
      <w:r>
        <w:t>Four-Digit</w:t>
      </w:r>
      <w:r>
        <w:rPr>
          <w:spacing w:val="17"/>
        </w:rPr>
        <w:t xml:space="preserve"> </w:t>
      </w:r>
      <w:r>
        <w:t>Date</w:t>
      </w:r>
      <w:r>
        <w:rPr>
          <w:spacing w:val="16"/>
        </w:rPr>
        <w:t xml:space="preserve"> </w:t>
      </w:r>
      <w:r>
        <w:t>Compliant</w:t>
      </w:r>
      <w:r>
        <w:rPr>
          <w:spacing w:val="17"/>
        </w:rPr>
        <w:t xml:space="preserve"> </w:t>
      </w:r>
      <w:r>
        <w:t>Deliverables</w:t>
      </w:r>
      <w:r>
        <w:rPr>
          <w:spacing w:val="16"/>
        </w:rPr>
        <w:t xml:space="preserve"> </w:t>
      </w:r>
      <w:r>
        <w:t>and/or</w:t>
      </w:r>
      <w:r>
        <w:rPr>
          <w:spacing w:val="16"/>
        </w:rPr>
        <w:t xml:space="preserve"> </w:t>
      </w:r>
      <w:r>
        <w:t>Services</w:t>
      </w:r>
      <w:r>
        <w:rPr>
          <w:spacing w:val="14"/>
        </w:rPr>
        <w:t xml:space="preserve"> </w:t>
      </w:r>
      <w:r>
        <w:t>to</w:t>
      </w:r>
      <w:r>
        <w:rPr>
          <w:spacing w:val="16"/>
        </w:rPr>
        <w:t xml:space="preserve"> </w:t>
      </w:r>
      <w:r>
        <w:t xml:space="preserve">the </w:t>
      </w:r>
      <w:r>
        <w:rPr>
          <w:rFonts w:cs="Times New Roman"/>
        </w:rPr>
        <w:t>Court.</w:t>
      </w:r>
      <w:r>
        <w:rPr>
          <w:rFonts w:cs="Times New Roman"/>
          <w:spacing w:val="22"/>
        </w:rPr>
        <w:t xml:space="preserve"> </w:t>
      </w:r>
      <w:r>
        <w:rPr>
          <w:rFonts w:cs="Times New Roman"/>
        </w:rPr>
        <w:t>“Four</w:t>
      </w:r>
      <w:r>
        <w:t>-</w:t>
      </w:r>
      <w:r>
        <w:rPr>
          <w:rFonts w:cs="Times New Roman"/>
        </w:rPr>
        <w:t>Digit</w:t>
      </w:r>
      <w:r>
        <w:rPr>
          <w:rFonts w:cs="Times New Roman"/>
          <w:spacing w:val="25"/>
        </w:rPr>
        <w:t xml:space="preserve"> </w:t>
      </w:r>
      <w:r>
        <w:rPr>
          <w:rFonts w:cs="Times New Roman"/>
        </w:rPr>
        <w:t>Date</w:t>
      </w:r>
      <w:r>
        <w:rPr>
          <w:rFonts w:cs="Times New Roman"/>
          <w:spacing w:val="24"/>
        </w:rPr>
        <w:t xml:space="preserve"> </w:t>
      </w:r>
      <w:r>
        <w:rPr>
          <w:rFonts w:cs="Times New Roman"/>
        </w:rPr>
        <w:t>Compliant”</w:t>
      </w:r>
      <w:r>
        <w:rPr>
          <w:rFonts w:cs="Times New Roman"/>
          <w:spacing w:val="24"/>
        </w:rPr>
        <w:t xml:space="preserve"> </w:t>
      </w:r>
      <w:r>
        <w:rPr>
          <w:rFonts w:cs="Times New Roman"/>
        </w:rPr>
        <w:t>Deliverables</w:t>
      </w:r>
      <w:r>
        <w:rPr>
          <w:rFonts w:cs="Times New Roman"/>
          <w:spacing w:val="22"/>
        </w:rPr>
        <w:t xml:space="preserve"> </w:t>
      </w:r>
      <w:r>
        <w:rPr>
          <w:rFonts w:cs="Times New Roman"/>
        </w:rPr>
        <w:t>and</w:t>
      </w:r>
      <w:r>
        <w:rPr>
          <w:rFonts w:cs="Times New Roman"/>
          <w:spacing w:val="24"/>
        </w:rPr>
        <w:t xml:space="preserve"> </w:t>
      </w:r>
      <w:r>
        <w:rPr>
          <w:rFonts w:cs="Times New Roman"/>
        </w:rPr>
        <w:t>Services</w:t>
      </w:r>
      <w:r>
        <w:rPr>
          <w:rFonts w:cs="Times New Roman"/>
          <w:spacing w:val="24"/>
        </w:rPr>
        <w:t xml:space="preserve"> </w:t>
      </w:r>
      <w:r>
        <w:rPr>
          <w:rFonts w:cs="Times New Roman"/>
        </w:rPr>
        <w:t>can</w:t>
      </w:r>
      <w:r>
        <w:rPr>
          <w:rFonts w:cs="Times New Roman"/>
          <w:spacing w:val="22"/>
        </w:rPr>
        <w:t xml:space="preserve"> </w:t>
      </w:r>
      <w:r>
        <w:rPr>
          <w:rFonts w:cs="Times New Roman"/>
        </w:rPr>
        <w:t>accurately</w:t>
      </w:r>
      <w:r>
        <w:rPr>
          <w:rFonts w:cs="Times New Roman"/>
          <w:spacing w:val="22"/>
        </w:rPr>
        <w:t xml:space="preserve"> </w:t>
      </w:r>
      <w:r>
        <w:rPr>
          <w:rFonts w:cs="Times New Roman"/>
        </w:rPr>
        <w:t>process,</w:t>
      </w:r>
      <w:r>
        <w:rPr>
          <w:rFonts w:cs="Times New Roman"/>
          <w:spacing w:val="24"/>
        </w:rPr>
        <w:t xml:space="preserve"> </w:t>
      </w:r>
      <w:r>
        <w:rPr>
          <w:rFonts w:cs="Times New Roman"/>
        </w:rPr>
        <w:t>calculate,</w:t>
      </w:r>
      <w:r>
        <w:rPr>
          <w:rFonts w:cs="Times New Roman"/>
          <w:spacing w:val="24"/>
        </w:rPr>
        <w:t xml:space="preserve"> </w:t>
      </w:r>
      <w:r>
        <w:rPr>
          <w:rFonts w:cs="Times New Roman"/>
        </w:rPr>
        <w:t>compare,</w:t>
      </w:r>
      <w:r>
        <w:rPr>
          <w:rFonts w:cs="Times New Roman"/>
          <w:spacing w:val="24"/>
        </w:rPr>
        <w:t xml:space="preserve"> </w:t>
      </w:r>
      <w:r>
        <w:rPr>
          <w:rFonts w:cs="Times New Roman"/>
        </w:rPr>
        <w:t xml:space="preserve">and </w:t>
      </w:r>
      <w:r>
        <w:t>sequence</w:t>
      </w:r>
      <w:r>
        <w:rPr>
          <w:spacing w:val="12"/>
        </w:rPr>
        <w:t xml:space="preserve"> </w:t>
      </w:r>
      <w:r>
        <w:t>date</w:t>
      </w:r>
      <w:r>
        <w:rPr>
          <w:spacing w:val="15"/>
        </w:rPr>
        <w:t xml:space="preserve"> </w:t>
      </w:r>
      <w:r>
        <w:t>data,</w:t>
      </w:r>
      <w:r>
        <w:rPr>
          <w:spacing w:val="12"/>
        </w:rPr>
        <w:t xml:space="preserve"> </w:t>
      </w:r>
      <w:r>
        <w:t>including</w:t>
      </w:r>
      <w:r>
        <w:rPr>
          <w:spacing w:val="12"/>
        </w:rPr>
        <w:t xml:space="preserve"> </w:t>
      </w:r>
      <w:r>
        <w:t>without</w:t>
      </w:r>
      <w:r>
        <w:rPr>
          <w:spacing w:val="13"/>
        </w:rPr>
        <w:t xml:space="preserve"> </w:t>
      </w:r>
      <w:r>
        <w:t>limitation</w:t>
      </w:r>
      <w:r>
        <w:rPr>
          <w:spacing w:val="14"/>
        </w:rPr>
        <w:t xml:space="preserve"> </w:t>
      </w:r>
      <w:r>
        <w:t>date</w:t>
      </w:r>
      <w:r>
        <w:rPr>
          <w:spacing w:val="10"/>
        </w:rPr>
        <w:t xml:space="preserve"> </w:t>
      </w:r>
      <w:r>
        <w:t>data</w:t>
      </w:r>
      <w:r>
        <w:rPr>
          <w:spacing w:val="12"/>
        </w:rPr>
        <w:t xml:space="preserve"> </w:t>
      </w:r>
      <w:r>
        <w:t>arising</w:t>
      </w:r>
      <w:r>
        <w:rPr>
          <w:spacing w:val="12"/>
        </w:rPr>
        <w:t xml:space="preserve"> </w:t>
      </w:r>
      <w:r>
        <w:t>out</w:t>
      </w:r>
      <w:r>
        <w:rPr>
          <w:spacing w:val="15"/>
        </w:rPr>
        <w:t xml:space="preserve"> </w:t>
      </w:r>
      <w:r>
        <w:t>of</w:t>
      </w:r>
      <w:r>
        <w:rPr>
          <w:spacing w:val="15"/>
        </w:rPr>
        <w:t xml:space="preserve"> </w:t>
      </w:r>
      <w:r>
        <w:t>or</w:t>
      </w:r>
      <w:r>
        <w:rPr>
          <w:spacing w:val="13"/>
        </w:rPr>
        <w:t xml:space="preserve"> </w:t>
      </w:r>
      <w:r>
        <w:t>relating</w:t>
      </w:r>
      <w:r>
        <w:rPr>
          <w:spacing w:val="12"/>
        </w:rPr>
        <w:t xml:space="preserve"> </w:t>
      </w:r>
      <w:r>
        <w:t>to</w:t>
      </w:r>
      <w:r>
        <w:rPr>
          <w:spacing w:val="14"/>
        </w:rPr>
        <w:t xml:space="preserve"> </w:t>
      </w:r>
      <w:r>
        <w:t>leap</w:t>
      </w:r>
      <w:r>
        <w:rPr>
          <w:spacing w:val="12"/>
        </w:rPr>
        <w:t xml:space="preserve"> </w:t>
      </w:r>
      <w:r>
        <w:t>years</w:t>
      </w:r>
      <w:r>
        <w:rPr>
          <w:spacing w:val="12"/>
        </w:rPr>
        <w:t xml:space="preserve"> </w:t>
      </w:r>
      <w:r>
        <w:t>and</w:t>
      </w:r>
      <w:r>
        <w:rPr>
          <w:spacing w:val="12"/>
        </w:rPr>
        <w:t xml:space="preserve"> </w:t>
      </w:r>
      <w:r>
        <w:t>changes</w:t>
      </w:r>
      <w:r>
        <w:rPr>
          <w:spacing w:val="13"/>
        </w:rPr>
        <w:t xml:space="preserve"> </w:t>
      </w:r>
      <w:r>
        <w:t>in centuries.</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22" w:right="750"/>
        <w:rPr>
          <w:rFonts w:ascii="Times New Roman" w:eastAsia="Times New Roman" w:hAnsi="Times New Roman" w:cs="Times New Roman"/>
        </w:rPr>
      </w:pPr>
      <w:r>
        <w:rPr>
          <w:noProof/>
        </w:rPr>
        <w:drawing>
          <wp:inline distT="0" distB="0" distL="0" distR="0" wp14:anchorId="01955110" wp14:editId="5853847D">
            <wp:extent cx="101345" cy="101346"/>
            <wp:effectExtent l="0" t="0" r="0" b="0"/>
            <wp:docPr id="343"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48.png"/>
                    <pic:cNvPicPr/>
                  </pic:nvPicPr>
                  <pic:blipFill>
                    <a:blip r:embed="rId55" cstate="print"/>
                    <a:stretch>
                      <a:fillRect/>
                    </a:stretch>
                  </pic:blipFill>
                  <pic:spPr>
                    <a:xfrm>
                      <a:off x="0" y="0"/>
                      <a:ext cx="101345" cy="101346"/>
                    </a:xfrm>
                    <a:prstGeom prst="rect">
                      <a:avLst/>
                    </a:prstGeom>
                  </pic:spPr>
                </pic:pic>
              </a:graphicData>
            </a:graphic>
          </wp:inline>
        </w:drawing>
      </w:r>
      <w:r>
        <w:rPr>
          <w:rFonts w:ascii="Times New Roman"/>
          <w:position w:val="1"/>
          <w:sz w:val="20"/>
        </w:rPr>
        <w:t xml:space="preserve">          </w:t>
      </w:r>
      <w:bookmarkStart w:id="44" w:name="_bookmark74"/>
      <w:bookmarkEnd w:id="44"/>
      <w:r>
        <w:rPr>
          <w:rFonts w:ascii="Times New Roman"/>
          <w:b/>
          <w:position w:val="1"/>
        </w:rPr>
        <w:t>Intellectual</w:t>
      </w:r>
      <w:r>
        <w:rPr>
          <w:rFonts w:ascii="Times New Roman"/>
          <w:b/>
          <w:spacing w:val="-4"/>
          <w:position w:val="1"/>
        </w:rPr>
        <w:t xml:space="preserve"> </w:t>
      </w:r>
      <w:r>
        <w:rPr>
          <w:rFonts w:ascii="Times New Roman"/>
          <w:b/>
          <w:position w:val="1"/>
        </w:rPr>
        <w:t>Property.</w:t>
      </w:r>
    </w:p>
    <w:p w:rsidR="00512C46" w:rsidRDefault="00512C46" w:rsidP="008C517C">
      <w:pPr>
        <w:pStyle w:val="ListParagraph"/>
        <w:numPr>
          <w:ilvl w:val="1"/>
          <w:numId w:val="14"/>
        </w:numPr>
        <w:tabs>
          <w:tab w:val="left" w:pos="1761"/>
        </w:tabs>
        <w:spacing w:before="124"/>
        <w:ind w:right="335"/>
        <w:jc w:val="both"/>
        <w:rPr>
          <w:rFonts w:ascii="Times New Roman" w:eastAsia="Times New Roman" w:hAnsi="Times New Roman" w:cs="Times New Roman"/>
        </w:rPr>
      </w:pPr>
      <w:proofErr w:type="gramStart"/>
      <w:r>
        <w:rPr>
          <w:rFonts w:ascii="Times New Roman" w:eastAsia="Times New Roman" w:hAnsi="Times New Roman" w:cs="Times New Roman"/>
          <w:b/>
          <w:bCs/>
        </w:rPr>
        <w:t>Contractor/Third Party</w:t>
      </w:r>
      <w:proofErr w:type="gramEnd"/>
      <w:r>
        <w:rPr>
          <w:rFonts w:ascii="Times New Roman" w:eastAsia="Times New Roman" w:hAnsi="Times New Roman" w:cs="Times New Roman"/>
          <w:b/>
          <w:bCs/>
        </w:rPr>
        <w:t xml:space="preserve"> Works. </w:t>
      </w:r>
      <w:r>
        <w:rPr>
          <w:rFonts w:ascii="Times New Roman" w:eastAsia="Times New Roman" w:hAnsi="Times New Roman" w:cs="Times New Roman"/>
        </w:rPr>
        <w:t>Contractor shall set forth all Contractor Works and Third-Party</w:t>
      </w:r>
      <w:r>
        <w:rPr>
          <w:rFonts w:ascii="Times New Roman" w:eastAsia="Times New Roman" w:hAnsi="Times New Roman" w:cs="Times New Roman"/>
          <w:spacing w:val="34"/>
        </w:rPr>
        <w:t xml:space="preserve"> </w:t>
      </w:r>
      <w:r>
        <w:rPr>
          <w:rFonts w:ascii="Times New Roman" w:eastAsia="Times New Roman" w:hAnsi="Times New Roman" w:cs="Times New Roman"/>
        </w:rPr>
        <w:t>Works that</w:t>
      </w:r>
      <w:r>
        <w:rPr>
          <w:rFonts w:ascii="Times New Roman" w:eastAsia="Times New Roman" w:hAnsi="Times New Roman" w:cs="Times New Roman"/>
          <w:spacing w:val="-4"/>
        </w:rPr>
        <w:t xml:space="preserve"> </w:t>
      </w:r>
      <w:r>
        <w:rPr>
          <w:rFonts w:ascii="Times New Roman" w:eastAsia="Times New Roman" w:hAnsi="Times New Roman" w:cs="Times New Roman"/>
        </w:rPr>
        <w:t>Contractor</w:t>
      </w:r>
      <w:r>
        <w:rPr>
          <w:rFonts w:ascii="Times New Roman" w:eastAsia="Times New Roman" w:hAnsi="Times New Roman" w:cs="Times New Roman"/>
          <w:spacing w:val="-6"/>
        </w:rPr>
        <w:t xml:space="preserve"> </w:t>
      </w:r>
      <w:r>
        <w:rPr>
          <w:rFonts w:ascii="Times New Roman" w:eastAsia="Times New Roman" w:hAnsi="Times New Roman" w:cs="Times New Roman"/>
        </w:rPr>
        <w:t>intends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use</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7"/>
        </w:rPr>
        <w:t xml:space="preserve"> </w:t>
      </w:r>
      <w:r>
        <w:rPr>
          <w:rFonts w:ascii="Times New Roman" w:eastAsia="Times New Roman" w:hAnsi="Times New Roman" w:cs="Times New Roman"/>
        </w:rPr>
        <w:t>connection</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7"/>
        </w:rPr>
        <w:t xml:space="preserve"> </w:t>
      </w:r>
      <w:r>
        <w:rPr>
          <w:rFonts w:ascii="Times New Roman" w:eastAsia="Times New Roman" w:hAnsi="Times New Roman" w:cs="Times New Roman"/>
        </w:rPr>
        <w:t>this</w:t>
      </w:r>
      <w:r>
        <w:rPr>
          <w:rFonts w:ascii="Times New Roman" w:eastAsia="Times New Roman" w:hAnsi="Times New Roman" w:cs="Times New Roman"/>
          <w:spacing w:val="-7"/>
        </w:rPr>
        <w:t xml:space="preserve"> </w:t>
      </w:r>
      <w:r>
        <w:rPr>
          <w:rFonts w:ascii="Times New Roman" w:eastAsia="Times New Roman" w:hAnsi="Times New Roman" w:cs="Times New Roman"/>
        </w:rPr>
        <w:t>Agreement.</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Court</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6"/>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right</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rPr>
        <w:t>approve in writing the introduction of any Contractor Works or Third-Party Works into any Deliverable or</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Service prior to such introduction. </w:t>
      </w:r>
      <w:proofErr w:type="gramStart"/>
      <w:r>
        <w:rPr>
          <w:rFonts w:ascii="Times New Roman" w:eastAsia="Times New Roman" w:hAnsi="Times New Roman" w:cs="Times New Roman"/>
        </w:rPr>
        <w:t>Contractor grants to the Court, without additional charge, a</w:t>
      </w:r>
      <w:r>
        <w:rPr>
          <w:rFonts w:ascii="Times New Roman" w:eastAsia="Times New Roman" w:hAnsi="Times New Roman" w:cs="Times New Roman"/>
          <w:spacing w:val="15"/>
        </w:rPr>
        <w:t xml:space="preserve"> </w:t>
      </w:r>
      <w:r>
        <w:rPr>
          <w:rFonts w:ascii="Times New Roman" w:eastAsia="Times New Roman" w:hAnsi="Times New Roman" w:cs="Times New Roman"/>
        </w:rPr>
        <w:t>perpetual, irrevocable,</w:t>
      </w:r>
      <w:r>
        <w:rPr>
          <w:rFonts w:ascii="Times New Roman" w:eastAsia="Times New Roman" w:hAnsi="Times New Roman" w:cs="Times New Roman"/>
          <w:spacing w:val="43"/>
        </w:rPr>
        <w:t xml:space="preserve"> </w:t>
      </w:r>
      <w:r>
        <w:rPr>
          <w:rFonts w:ascii="Times New Roman" w:eastAsia="Times New Roman" w:hAnsi="Times New Roman" w:cs="Times New Roman"/>
        </w:rPr>
        <w:t>royalty-free,</w:t>
      </w:r>
      <w:r>
        <w:rPr>
          <w:rFonts w:ascii="Times New Roman" w:eastAsia="Times New Roman" w:hAnsi="Times New Roman" w:cs="Times New Roman"/>
          <w:spacing w:val="43"/>
        </w:rPr>
        <w:t xml:space="preserve"> </w:t>
      </w:r>
      <w:r>
        <w:rPr>
          <w:rFonts w:ascii="Times New Roman" w:eastAsia="Times New Roman" w:hAnsi="Times New Roman" w:cs="Times New Roman"/>
        </w:rPr>
        <w:t>fully</w:t>
      </w:r>
      <w:r>
        <w:rPr>
          <w:rFonts w:ascii="Times New Roman" w:eastAsia="Times New Roman" w:hAnsi="Times New Roman" w:cs="Times New Roman"/>
          <w:spacing w:val="43"/>
        </w:rPr>
        <w:t xml:space="preserve"> </w:t>
      </w:r>
      <w:r>
        <w:rPr>
          <w:rFonts w:ascii="Times New Roman" w:eastAsia="Times New Roman" w:hAnsi="Times New Roman" w:cs="Times New Roman"/>
        </w:rPr>
        <w:t>paid-up,</w:t>
      </w:r>
      <w:r>
        <w:rPr>
          <w:rFonts w:ascii="Times New Roman" w:eastAsia="Times New Roman" w:hAnsi="Times New Roman" w:cs="Times New Roman"/>
          <w:spacing w:val="45"/>
        </w:rPr>
        <w:t xml:space="preserve"> </w:t>
      </w:r>
      <w:r>
        <w:rPr>
          <w:rFonts w:ascii="Times New Roman" w:eastAsia="Times New Roman" w:hAnsi="Times New Roman" w:cs="Times New Roman"/>
        </w:rPr>
        <w:t>worldwide,</w:t>
      </w:r>
      <w:r>
        <w:rPr>
          <w:rFonts w:ascii="Times New Roman" w:eastAsia="Times New Roman" w:hAnsi="Times New Roman" w:cs="Times New Roman"/>
          <w:spacing w:val="41"/>
        </w:rPr>
        <w:t xml:space="preserve"> </w:t>
      </w:r>
      <w:r>
        <w:rPr>
          <w:rFonts w:ascii="Times New Roman" w:eastAsia="Times New Roman" w:hAnsi="Times New Roman" w:cs="Times New Roman"/>
        </w:rPr>
        <w:t>non-exclusive</w:t>
      </w:r>
      <w:r>
        <w:rPr>
          <w:rFonts w:ascii="Times New Roman" w:eastAsia="Times New Roman" w:hAnsi="Times New Roman" w:cs="Times New Roman"/>
          <w:spacing w:val="43"/>
        </w:rPr>
        <w:t xml:space="preserve"> </w:t>
      </w:r>
      <w:r>
        <w:rPr>
          <w:rFonts w:ascii="Times New Roman" w:eastAsia="Times New Roman" w:hAnsi="Times New Roman" w:cs="Times New Roman"/>
        </w:rPr>
        <w:t>license</w:t>
      </w:r>
      <w:r>
        <w:rPr>
          <w:rFonts w:ascii="Times New Roman" w:eastAsia="Times New Roman" w:hAnsi="Times New Roman" w:cs="Times New Roman"/>
          <w:spacing w:val="43"/>
        </w:rPr>
        <w:t xml:space="preserve"> </w:t>
      </w:r>
      <w:r>
        <w:rPr>
          <w:rFonts w:ascii="Times New Roman" w:eastAsia="Times New Roman" w:hAnsi="Times New Roman" w:cs="Times New Roman"/>
        </w:rPr>
        <w:t>to</w:t>
      </w:r>
      <w:r>
        <w:rPr>
          <w:rFonts w:ascii="Times New Roman" w:eastAsia="Times New Roman" w:hAnsi="Times New Roman" w:cs="Times New Roman"/>
          <w:spacing w:val="45"/>
        </w:rPr>
        <w:t xml:space="preserve"> </w:t>
      </w:r>
      <w:r>
        <w:rPr>
          <w:rFonts w:ascii="Times New Roman" w:eastAsia="Times New Roman" w:hAnsi="Times New Roman" w:cs="Times New Roman"/>
        </w:rPr>
        <w:t>use,</w:t>
      </w:r>
      <w:r>
        <w:rPr>
          <w:rFonts w:ascii="Times New Roman" w:eastAsia="Times New Roman" w:hAnsi="Times New Roman" w:cs="Times New Roman"/>
          <w:spacing w:val="43"/>
        </w:rPr>
        <w:t xml:space="preserve"> </w:t>
      </w:r>
      <w:r>
        <w:rPr>
          <w:rFonts w:ascii="Times New Roman" w:eastAsia="Times New Roman" w:hAnsi="Times New Roman" w:cs="Times New Roman"/>
        </w:rPr>
        <w:t>reproduce,</w:t>
      </w:r>
      <w:r>
        <w:rPr>
          <w:rFonts w:ascii="Times New Roman" w:eastAsia="Times New Roman" w:hAnsi="Times New Roman" w:cs="Times New Roman"/>
          <w:spacing w:val="46"/>
        </w:rPr>
        <w:t xml:space="preserve"> </w:t>
      </w:r>
      <w:r>
        <w:rPr>
          <w:rFonts w:ascii="Times New Roman" w:eastAsia="Times New Roman" w:hAnsi="Times New Roman" w:cs="Times New Roman"/>
        </w:rPr>
        <w:t>perform, display, transmit, distribute, modify, create derivative Works of, make, have made, sell, offer for sale</w:t>
      </w:r>
      <w:r>
        <w:rPr>
          <w:rFonts w:ascii="Times New Roman" w:eastAsia="Times New Roman" w:hAnsi="Times New Roman" w:cs="Times New Roman"/>
          <w:spacing w:val="43"/>
        </w:rPr>
        <w:t xml:space="preserve"> </w:t>
      </w:r>
      <w:r>
        <w:rPr>
          <w:rFonts w:ascii="Times New Roman" w:eastAsia="Times New Roman" w:hAnsi="Times New Roman" w:cs="Times New Roman"/>
        </w:rPr>
        <w:t>and import Contractor Works and Third-Party Works (including Source Code) and to sublicense such rights</w:t>
      </w:r>
      <w:r>
        <w:rPr>
          <w:rFonts w:ascii="Times New Roman" w:eastAsia="Times New Roman" w:hAnsi="Times New Roman" w:cs="Times New Roman"/>
          <w:spacing w:val="-15"/>
        </w:rPr>
        <w:t xml:space="preserve"> </w:t>
      </w:r>
      <w:r>
        <w:rPr>
          <w:rFonts w:ascii="Times New Roman" w:eastAsia="Times New Roman" w:hAnsi="Times New Roman" w:cs="Times New Roman"/>
        </w:rPr>
        <w:t>to other entities, in each case for the purpose of conducting the Court’s</w:t>
      </w:r>
      <w:r>
        <w:rPr>
          <w:rFonts w:ascii="Times New Roman" w:eastAsia="Times New Roman" w:hAnsi="Times New Roman" w:cs="Times New Roman"/>
          <w:spacing w:val="-15"/>
        </w:rPr>
        <w:t xml:space="preserve"> </w:t>
      </w:r>
      <w:r>
        <w:rPr>
          <w:rFonts w:ascii="Times New Roman" w:eastAsia="Times New Roman" w:hAnsi="Times New Roman" w:cs="Times New Roman"/>
        </w:rPr>
        <w:t>business.</w:t>
      </w:r>
      <w:proofErr w:type="gramEnd"/>
    </w:p>
    <w:p w:rsidR="00512C46" w:rsidRDefault="00512C46" w:rsidP="008C517C">
      <w:pPr>
        <w:pStyle w:val="ListParagraph"/>
        <w:numPr>
          <w:ilvl w:val="2"/>
          <w:numId w:val="14"/>
        </w:numPr>
        <w:tabs>
          <w:tab w:val="left" w:pos="2481"/>
        </w:tabs>
        <w:spacing w:before="122"/>
        <w:rPr>
          <w:rFonts w:ascii="Times New Roman" w:eastAsia="Times New Roman" w:hAnsi="Times New Roman" w:cs="Times New Roman"/>
        </w:rPr>
      </w:pPr>
      <w:r>
        <w:rPr>
          <w:rFonts w:ascii="Times New Roman"/>
        </w:rPr>
        <w:t xml:space="preserve">Third Party Works </w:t>
      </w:r>
      <w:proofErr w:type="gramStart"/>
      <w:r>
        <w:rPr>
          <w:rFonts w:ascii="Times New Roman"/>
        </w:rPr>
        <w:t>are defined</w:t>
      </w:r>
      <w:proofErr w:type="gramEnd"/>
      <w:r>
        <w:rPr>
          <w:rFonts w:ascii="Times New Roman"/>
        </w:rPr>
        <w:t xml:space="preserve"> as Works licensed or obtained by Contractor from a Third</w:t>
      </w:r>
      <w:r>
        <w:rPr>
          <w:rFonts w:ascii="Times New Roman"/>
          <w:spacing w:val="-23"/>
        </w:rPr>
        <w:t xml:space="preserve"> </w:t>
      </w:r>
      <w:r>
        <w:rPr>
          <w:rFonts w:ascii="Times New Roman"/>
        </w:rPr>
        <w:t>Party.</w:t>
      </w:r>
    </w:p>
    <w:p w:rsidR="00512C46" w:rsidRDefault="00512C46" w:rsidP="008C517C">
      <w:pPr>
        <w:pStyle w:val="ListParagraph"/>
        <w:numPr>
          <w:ilvl w:val="1"/>
          <w:numId w:val="14"/>
        </w:numPr>
        <w:tabs>
          <w:tab w:val="left" w:pos="1761"/>
        </w:tabs>
        <w:spacing w:before="119"/>
        <w:ind w:right="335"/>
        <w:jc w:val="both"/>
        <w:rPr>
          <w:rFonts w:ascii="Times New Roman" w:eastAsia="Times New Roman" w:hAnsi="Times New Roman" w:cs="Times New Roman"/>
        </w:rPr>
      </w:pPr>
      <w:r>
        <w:rPr>
          <w:rFonts w:ascii="Times New Roman" w:eastAsia="Times New Roman" w:hAnsi="Times New Roman" w:cs="Times New Roman"/>
          <w:b/>
          <w:bCs/>
        </w:rPr>
        <w:t>Rights</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Developed</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Works.</w:t>
      </w:r>
      <w:r>
        <w:rPr>
          <w:rFonts w:ascii="Times New Roman" w:eastAsia="Times New Roman" w:hAnsi="Times New Roman" w:cs="Times New Roman"/>
          <w:b/>
          <w:bCs/>
          <w:spacing w:val="29"/>
        </w:rPr>
        <w:t xml:space="preserve"> </w:t>
      </w:r>
      <w:r>
        <w:rPr>
          <w:rFonts w:ascii="Times New Roman" w:eastAsia="Times New Roman" w:hAnsi="Times New Roman" w:cs="Times New Roman"/>
        </w:rPr>
        <w:t>Upon</w:t>
      </w:r>
      <w:r>
        <w:rPr>
          <w:rFonts w:ascii="Times New Roman" w:eastAsia="Times New Roman" w:hAnsi="Times New Roman" w:cs="Times New Roman"/>
          <w:spacing w:val="24"/>
        </w:rPr>
        <w:t xml:space="preserve"> </w:t>
      </w:r>
      <w:r>
        <w:rPr>
          <w:rFonts w:ascii="Times New Roman" w:eastAsia="Times New Roman" w:hAnsi="Times New Roman" w:cs="Times New Roman"/>
        </w:rPr>
        <w:t>their</w:t>
      </w:r>
      <w:r>
        <w:rPr>
          <w:rFonts w:ascii="Times New Roman" w:eastAsia="Times New Roman" w:hAnsi="Times New Roman" w:cs="Times New Roman"/>
          <w:spacing w:val="25"/>
        </w:rPr>
        <w:t xml:space="preserve"> </w:t>
      </w:r>
      <w:r>
        <w:rPr>
          <w:rFonts w:ascii="Times New Roman" w:eastAsia="Times New Roman" w:hAnsi="Times New Roman" w:cs="Times New Roman"/>
        </w:rPr>
        <w:t>creation,</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rPr>
        <w:t>Developed</w:t>
      </w:r>
      <w:r>
        <w:rPr>
          <w:rFonts w:ascii="Times New Roman" w:eastAsia="Times New Roman" w:hAnsi="Times New Roman" w:cs="Times New Roman"/>
          <w:spacing w:val="24"/>
        </w:rPr>
        <w:t xml:space="preserve"> </w:t>
      </w:r>
      <w:r>
        <w:rPr>
          <w:rFonts w:ascii="Times New Roman" w:eastAsia="Times New Roman" w:hAnsi="Times New Roman" w:cs="Times New Roman"/>
        </w:rPr>
        <w:t>Works</w:t>
      </w:r>
      <w:r>
        <w:rPr>
          <w:rFonts w:ascii="Times New Roman" w:eastAsia="Times New Roman" w:hAnsi="Times New Roman" w:cs="Times New Roman"/>
          <w:spacing w:val="24"/>
        </w:rPr>
        <w:t xml:space="preserve"> </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rPr>
        <w:t>all</w:t>
      </w:r>
      <w:r>
        <w:rPr>
          <w:rFonts w:ascii="Times New Roman" w:eastAsia="Times New Roman" w:hAnsi="Times New Roman" w:cs="Times New Roman"/>
          <w:spacing w:val="25"/>
        </w:rPr>
        <w:t xml:space="preserve"> </w:t>
      </w:r>
      <w:r>
        <w:rPr>
          <w:rFonts w:ascii="Times New Roman" w:eastAsia="Times New Roman" w:hAnsi="Times New Roman" w:cs="Times New Roman"/>
        </w:rPr>
        <w:t>Intellectual</w:t>
      </w:r>
      <w:r>
        <w:rPr>
          <w:rFonts w:ascii="Times New Roman" w:eastAsia="Times New Roman" w:hAnsi="Times New Roman" w:cs="Times New Roman"/>
          <w:spacing w:val="27"/>
        </w:rPr>
        <w:t xml:space="preserve"> </w:t>
      </w:r>
      <w:r>
        <w:rPr>
          <w:rFonts w:ascii="Times New Roman" w:eastAsia="Times New Roman" w:hAnsi="Times New Roman" w:cs="Times New Roman"/>
        </w:rPr>
        <w:t>Property Rights</w:t>
      </w:r>
      <w:r>
        <w:rPr>
          <w:rFonts w:ascii="Times New Roman" w:eastAsia="Times New Roman" w:hAnsi="Times New Roman" w:cs="Times New Roman"/>
          <w:spacing w:val="-5"/>
        </w:rPr>
        <w:t xml:space="preserve"> </w:t>
      </w:r>
      <w:r>
        <w:rPr>
          <w:rFonts w:ascii="Times New Roman" w:eastAsia="Times New Roman" w:hAnsi="Times New Roman" w:cs="Times New Roman"/>
        </w:rPr>
        <w:t>therein)</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sole</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exclusive</w:t>
      </w:r>
      <w:r>
        <w:rPr>
          <w:rFonts w:ascii="Times New Roman" w:eastAsia="Times New Roman" w:hAnsi="Times New Roman" w:cs="Times New Roman"/>
          <w:spacing w:val="-5"/>
        </w:rPr>
        <w:t xml:space="preserve"> </w:t>
      </w:r>
      <w:r>
        <w:rPr>
          <w:rFonts w:ascii="Times New Roman" w:eastAsia="Times New Roman" w:hAnsi="Times New Roman" w:cs="Times New Roman"/>
        </w:rPr>
        <w:t>property</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Court.</w:t>
      </w:r>
      <w:r>
        <w:rPr>
          <w:rFonts w:ascii="Times New Roman" w:eastAsia="Times New Roman" w:hAnsi="Times New Roman" w:cs="Times New Roman"/>
          <w:spacing w:val="-6"/>
        </w:rPr>
        <w:t xml:space="preserve"> </w:t>
      </w:r>
      <w:r>
        <w:rPr>
          <w:rFonts w:ascii="Times New Roman" w:eastAsia="Times New Roman" w:hAnsi="Times New Roman" w:cs="Times New Roman"/>
        </w:rPr>
        <w:t>Contractor</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5"/>
        </w:rPr>
        <w:t xml:space="preserve"> </w:t>
      </w:r>
      <w:r>
        <w:rPr>
          <w:rFonts w:ascii="Times New Roman" w:eastAsia="Times New Roman" w:hAnsi="Times New Roman" w:cs="Times New Roman"/>
        </w:rPr>
        <w:t>itself,</w:t>
      </w:r>
      <w:r>
        <w:rPr>
          <w:rFonts w:ascii="Times New Roman" w:eastAsia="Times New Roman" w:hAnsi="Times New Roman" w:cs="Times New Roman"/>
          <w:spacing w:val="-8"/>
        </w:rPr>
        <w:t xml:space="preserve"> </w:t>
      </w:r>
      <w:r>
        <w:rPr>
          <w:rFonts w:ascii="Times New Roman" w:eastAsia="Times New Roman" w:hAnsi="Times New Roman" w:cs="Times New Roman"/>
        </w:rPr>
        <w:t>Project</w:t>
      </w:r>
      <w:r>
        <w:rPr>
          <w:rFonts w:ascii="Times New Roman" w:eastAsia="Times New Roman" w:hAnsi="Times New Roman" w:cs="Times New Roman"/>
          <w:spacing w:val="-5"/>
        </w:rPr>
        <w:t xml:space="preserve"> </w:t>
      </w:r>
      <w:r>
        <w:rPr>
          <w:rFonts w:ascii="Times New Roman" w:eastAsia="Times New Roman" w:hAnsi="Times New Roman" w:cs="Times New Roman"/>
        </w:rPr>
        <w:t>Staff</w:t>
      </w:r>
      <w:r>
        <w:rPr>
          <w:rFonts w:ascii="Times New Roman" w:eastAsia="Times New Roman" w:hAnsi="Times New Roman" w:cs="Times New Roman"/>
          <w:spacing w:val="-5"/>
        </w:rPr>
        <w:t xml:space="preserve"> </w:t>
      </w:r>
      <w:r>
        <w:rPr>
          <w:rFonts w:ascii="Times New Roman" w:eastAsia="Times New Roman" w:hAnsi="Times New Roman" w:cs="Times New Roman"/>
        </w:rPr>
        <w:t>and Subcontractors) hereby irrevocably assigns, transfers and conveys to the Court without</w:t>
      </w:r>
      <w:r>
        <w:rPr>
          <w:rFonts w:ascii="Times New Roman" w:eastAsia="Times New Roman" w:hAnsi="Times New Roman" w:cs="Times New Roman"/>
          <w:spacing w:val="42"/>
        </w:rPr>
        <w:t xml:space="preserve"> </w:t>
      </w:r>
      <w:r>
        <w:rPr>
          <w:rFonts w:ascii="Times New Roman" w:eastAsia="Times New Roman" w:hAnsi="Times New Roman" w:cs="Times New Roman"/>
        </w:rPr>
        <w:t>further consideration</w:t>
      </w:r>
      <w:r>
        <w:rPr>
          <w:rFonts w:ascii="Times New Roman" w:eastAsia="Times New Roman" w:hAnsi="Times New Roman" w:cs="Times New Roman"/>
          <w:spacing w:val="-14"/>
        </w:rPr>
        <w:t xml:space="preserve"> </w:t>
      </w:r>
      <w:r>
        <w:rPr>
          <w:rFonts w:ascii="Times New Roman" w:eastAsia="Times New Roman" w:hAnsi="Times New Roman" w:cs="Times New Roman"/>
        </w:rPr>
        <w:t>all</w:t>
      </w:r>
      <w:r>
        <w:rPr>
          <w:rFonts w:ascii="Times New Roman" w:eastAsia="Times New Roman" w:hAnsi="Times New Roman" w:cs="Times New Roman"/>
          <w:spacing w:val="-11"/>
        </w:rPr>
        <w:t xml:space="preserve"> </w:t>
      </w:r>
      <w:r>
        <w:rPr>
          <w:rFonts w:ascii="Times New Roman" w:eastAsia="Times New Roman" w:hAnsi="Times New Roman" w:cs="Times New Roman"/>
        </w:rPr>
        <w:t>worldwide</w:t>
      </w:r>
      <w:r>
        <w:rPr>
          <w:rFonts w:ascii="Times New Roman" w:eastAsia="Times New Roman" w:hAnsi="Times New Roman" w:cs="Times New Roman"/>
          <w:spacing w:val="-14"/>
        </w:rPr>
        <w:t xml:space="preserve"> </w:t>
      </w:r>
      <w:r>
        <w:rPr>
          <w:rFonts w:ascii="Times New Roman" w:eastAsia="Times New Roman" w:hAnsi="Times New Roman" w:cs="Times New Roman"/>
        </w:rPr>
        <w:t>right,</w:t>
      </w:r>
      <w:r>
        <w:rPr>
          <w:rFonts w:ascii="Times New Roman" w:eastAsia="Times New Roman" w:hAnsi="Times New Roman" w:cs="Times New Roman"/>
          <w:spacing w:val="-14"/>
        </w:rPr>
        <w:t xml:space="preserve"> </w:t>
      </w:r>
      <w:r>
        <w:rPr>
          <w:rFonts w:ascii="Times New Roman" w:eastAsia="Times New Roman" w:hAnsi="Times New Roman" w:cs="Times New Roman"/>
        </w:rPr>
        <w:t>title</w:t>
      </w:r>
      <w:r>
        <w:rPr>
          <w:rFonts w:ascii="Times New Roman" w:eastAsia="Times New Roman" w:hAnsi="Times New Roman" w:cs="Times New Roman"/>
          <w:spacing w:val="-14"/>
        </w:rPr>
        <w:t xml:space="preserve"> </w:t>
      </w:r>
      <w:r>
        <w:rPr>
          <w:rFonts w:ascii="Times New Roman" w:eastAsia="Times New Roman" w:hAnsi="Times New Roman" w:cs="Times New Roman"/>
        </w:rPr>
        <w:t>and</w:t>
      </w:r>
      <w:r>
        <w:rPr>
          <w:rFonts w:ascii="Times New Roman" w:eastAsia="Times New Roman" w:hAnsi="Times New Roman" w:cs="Times New Roman"/>
          <w:spacing w:val="-14"/>
        </w:rPr>
        <w:t xml:space="preserve"> </w:t>
      </w:r>
      <w:r>
        <w:rPr>
          <w:rFonts w:ascii="Times New Roman" w:eastAsia="Times New Roman" w:hAnsi="Times New Roman" w:cs="Times New Roman"/>
        </w:rPr>
        <w:t>interest</w:t>
      </w:r>
      <w:r>
        <w:rPr>
          <w:rFonts w:ascii="Times New Roman" w:eastAsia="Times New Roman" w:hAnsi="Times New Roman" w:cs="Times New Roman"/>
          <w:spacing w:val="-13"/>
        </w:rPr>
        <w:t xml:space="preserve"> </w:t>
      </w:r>
      <w:r>
        <w:rPr>
          <w:rFonts w:ascii="Times New Roman" w:eastAsia="Times New Roman" w:hAnsi="Times New Roman" w:cs="Times New Roman"/>
        </w:rPr>
        <w:t>in</w:t>
      </w:r>
      <w:r>
        <w:rPr>
          <w:rFonts w:ascii="Times New Roman" w:eastAsia="Times New Roman" w:hAnsi="Times New Roman" w:cs="Times New Roman"/>
          <w:spacing w:val="-14"/>
        </w:rPr>
        <w:t xml:space="preserve"> </w:t>
      </w:r>
      <w:r>
        <w:rPr>
          <w:rFonts w:ascii="Times New Roman" w:eastAsia="Times New Roman" w:hAnsi="Times New Roman" w:cs="Times New Roman"/>
        </w:rPr>
        <w:t>and</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Developed</w:t>
      </w:r>
      <w:r>
        <w:rPr>
          <w:rFonts w:ascii="Times New Roman" w:eastAsia="Times New Roman" w:hAnsi="Times New Roman" w:cs="Times New Roman"/>
          <w:spacing w:val="-12"/>
        </w:rPr>
        <w:t xml:space="preserve"> </w:t>
      </w:r>
      <w:r>
        <w:rPr>
          <w:rFonts w:ascii="Times New Roman" w:eastAsia="Times New Roman" w:hAnsi="Times New Roman" w:cs="Times New Roman"/>
        </w:rPr>
        <w:t>Works,</w:t>
      </w:r>
      <w:r>
        <w:rPr>
          <w:rFonts w:ascii="Times New Roman" w:eastAsia="Times New Roman" w:hAnsi="Times New Roman" w:cs="Times New Roman"/>
          <w:spacing w:val="-14"/>
        </w:rPr>
        <w:t xml:space="preserve"> </w:t>
      </w:r>
      <w:r>
        <w:rPr>
          <w:rFonts w:ascii="Times New Roman" w:eastAsia="Times New Roman" w:hAnsi="Times New Roman" w:cs="Times New Roman"/>
        </w:rPr>
        <w:t>including</w:t>
      </w:r>
      <w:r>
        <w:rPr>
          <w:rFonts w:ascii="Times New Roman" w:eastAsia="Times New Roman" w:hAnsi="Times New Roman" w:cs="Times New Roman"/>
          <w:spacing w:val="-14"/>
        </w:rPr>
        <w:t xml:space="preserve"> </w:t>
      </w:r>
      <w:r>
        <w:rPr>
          <w:rFonts w:ascii="Times New Roman" w:eastAsia="Times New Roman" w:hAnsi="Times New Roman" w:cs="Times New Roman"/>
        </w:rPr>
        <w:t>all</w:t>
      </w:r>
      <w:r>
        <w:rPr>
          <w:rFonts w:ascii="Times New Roman" w:eastAsia="Times New Roman" w:hAnsi="Times New Roman" w:cs="Times New Roman"/>
          <w:spacing w:val="-11"/>
        </w:rPr>
        <w:t xml:space="preserve"> </w:t>
      </w:r>
      <w:r>
        <w:rPr>
          <w:rFonts w:ascii="Times New Roman" w:eastAsia="Times New Roman" w:hAnsi="Times New Roman" w:cs="Times New Roman"/>
        </w:rPr>
        <w:t>Intellectual Property Rights therein. Contractor further agrees to execute, and shall cause Project Staff</w:t>
      </w:r>
      <w:r>
        <w:rPr>
          <w:rFonts w:ascii="Times New Roman" w:eastAsia="Times New Roman" w:hAnsi="Times New Roman" w:cs="Times New Roman"/>
          <w:spacing w:val="34"/>
        </w:rPr>
        <w:t xml:space="preserve"> </w:t>
      </w:r>
      <w:r>
        <w:rPr>
          <w:rFonts w:ascii="Times New Roman" w:eastAsia="Times New Roman" w:hAnsi="Times New Roman" w:cs="Times New Roman"/>
        </w:rPr>
        <w:t>and Subcontractors</w:t>
      </w:r>
      <w:r>
        <w:rPr>
          <w:rFonts w:ascii="Times New Roman" w:eastAsia="Times New Roman" w:hAnsi="Times New Roman" w:cs="Times New Roman"/>
          <w:spacing w:val="21"/>
        </w:rPr>
        <w:t xml:space="preserve"> </w:t>
      </w:r>
      <w:r>
        <w:rPr>
          <w:rFonts w:ascii="Times New Roman" w:eastAsia="Times New Roman" w:hAnsi="Times New Roman" w:cs="Times New Roman"/>
        </w:rPr>
        <w:t>to</w:t>
      </w:r>
      <w:r>
        <w:rPr>
          <w:rFonts w:ascii="Times New Roman" w:eastAsia="Times New Roman" w:hAnsi="Times New Roman" w:cs="Times New Roman"/>
          <w:spacing w:val="20"/>
        </w:rPr>
        <w:t xml:space="preserve"> </w:t>
      </w:r>
      <w:r>
        <w:rPr>
          <w:rFonts w:ascii="Times New Roman" w:eastAsia="Times New Roman" w:hAnsi="Times New Roman" w:cs="Times New Roman"/>
        </w:rPr>
        <w:t>execute,</w:t>
      </w:r>
      <w:r>
        <w:rPr>
          <w:rFonts w:ascii="Times New Roman" w:eastAsia="Times New Roman" w:hAnsi="Times New Roman" w:cs="Times New Roman"/>
          <w:spacing w:val="18"/>
        </w:rPr>
        <w:t xml:space="preserve"> </w:t>
      </w:r>
      <w:r>
        <w:rPr>
          <w:rFonts w:ascii="Times New Roman" w:eastAsia="Times New Roman" w:hAnsi="Times New Roman" w:cs="Times New Roman"/>
        </w:rPr>
        <w:t>any</w:t>
      </w:r>
      <w:r>
        <w:rPr>
          <w:rFonts w:ascii="Times New Roman" w:eastAsia="Times New Roman" w:hAnsi="Times New Roman" w:cs="Times New Roman"/>
          <w:spacing w:val="21"/>
        </w:rPr>
        <w:t xml:space="preserve"> </w:t>
      </w:r>
      <w:r>
        <w:rPr>
          <w:rFonts w:ascii="Times New Roman" w:eastAsia="Times New Roman" w:hAnsi="Times New Roman" w:cs="Times New Roman"/>
        </w:rPr>
        <w:t>documents</w:t>
      </w:r>
      <w:r>
        <w:rPr>
          <w:rFonts w:ascii="Times New Roman" w:eastAsia="Times New Roman" w:hAnsi="Times New Roman" w:cs="Times New Roman"/>
          <w:spacing w:val="21"/>
        </w:rPr>
        <w:t xml:space="preserve"> </w:t>
      </w:r>
      <w:r>
        <w:rPr>
          <w:rFonts w:ascii="Times New Roman" w:eastAsia="Times New Roman" w:hAnsi="Times New Roman" w:cs="Times New Roman"/>
        </w:rPr>
        <w:t>or</w:t>
      </w:r>
      <w:r>
        <w:rPr>
          <w:rFonts w:ascii="Times New Roman" w:eastAsia="Times New Roman" w:hAnsi="Times New Roman" w:cs="Times New Roman"/>
          <w:spacing w:val="21"/>
        </w:rPr>
        <w:t xml:space="preserve"> </w:t>
      </w:r>
      <w:r>
        <w:rPr>
          <w:rFonts w:ascii="Times New Roman" w:eastAsia="Times New Roman" w:hAnsi="Times New Roman" w:cs="Times New Roman"/>
        </w:rPr>
        <w:t>take</w:t>
      </w:r>
      <w:r>
        <w:rPr>
          <w:rFonts w:ascii="Times New Roman" w:eastAsia="Times New Roman" w:hAnsi="Times New Roman" w:cs="Times New Roman"/>
          <w:spacing w:val="23"/>
        </w:rPr>
        <w:t xml:space="preserve"> </w:t>
      </w:r>
      <w:r>
        <w:rPr>
          <w:rFonts w:ascii="Times New Roman" w:eastAsia="Times New Roman" w:hAnsi="Times New Roman" w:cs="Times New Roman"/>
        </w:rPr>
        <w:t>any</w:t>
      </w:r>
      <w:r>
        <w:rPr>
          <w:rFonts w:ascii="Times New Roman" w:eastAsia="Times New Roman" w:hAnsi="Times New Roman" w:cs="Times New Roman"/>
          <w:spacing w:val="21"/>
        </w:rPr>
        <w:t xml:space="preserve"> </w:t>
      </w:r>
      <w:r>
        <w:rPr>
          <w:rFonts w:ascii="Times New Roman" w:eastAsia="Times New Roman" w:hAnsi="Times New Roman" w:cs="Times New Roman"/>
        </w:rPr>
        <w:t>other</w:t>
      </w:r>
      <w:r>
        <w:rPr>
          <w:rFonts w:ascii="Times New Roman" w:eastAsia="Times New Roman" w:hAnsi="Times New Roman" w:cs="Times New Roman"/>
          <w:spacing w:val="21"/>
        </w:rPr>
        <w:t xml:space="preserve"> </w:t>
      </w:r>
      <w:r>
        <w:rPr>
          <w:rFonts w:ascii="Times New Roman" w:eastAsia="Times New Roman" w:hAnsi="Times New Roman" w:cs="Times New Roman"/>
        </w:rPr>
        <w:t>actions</w:t>
      </w:r>
      <w:r>
        <w:rPr>
          <w:rFonts w:ascii="Times New Roman" w:eastAsia="Times New Roman" w:hAnsi="Times New Roman" w:cs="Times New Roman"/>
          <w:spacing w:val="21"/>
        </w:rPr>
        <w:t xml:space="preserve"> </w:t>
      </w:r>
      <w:r>
        <w:rPr>
          <w:rFonts w:ascii="Times New Roman" w:eastAsia="Times New Roman" w:hAnsi="Times New Roman" w:cs="Times New Roman"/>
        </w:rPr>
        <w:t>as</w:t>
      </w:r>
      <w:r>
        <w:rPr>
          <w:rFonts w:ascii="Times New Roman" w:eastAsia="Times New Roman" w:hAnsi="Times New Roman" w:cs="Times New Roman"/>
          <w:spacing w:val="21"/>
        </w:rPr>
        <w:t xml:space="preserve"> </w:t>
      </w:r>
      <w:r>
        <w:rPr>
          <w:rFonts w:ascii="Times New Roman" w:eastAsia="Times New Roman" w:hAnsi="Times New Roman" w:cs="Times New Roman"/>
        </w:rPr>
        <w:t>may</w:t>
      </w:r>
      <w:r>
        <w:rPr>
          <w:rFonts w:ascii="Times New Roman" w:eastAsia="Times New Roman" w:hAnsi="Times New Roman" w:cs="Times New Roman"/>
          <w:spacing w:val="21"/>
        </w:rPr>
        <w:t xml:space="preserve"> </w:t>
      </w:r>
      <w:r>
        <w:rPr>
          <w:rFonts w:ascii="Times New Roman" w:eastAsia="Times New Roman" w:hAnsi="Times New Roman" w:cs="Times New Roman"/>
        </w:rPr>
        <w:t>be</w:t>
      </w:r>
      <w:r>
        <w:rPr>
          <w:rFonts w:ascii="Times New Roman" w:eastAsia="Times New Roman" w:hAnsi="Times New Roman" w:cs="Times New Roman"/>
          <w:spacing w:val="23"/>
        </w:rPr>
        <w:t xml:space="preserve"> </w:t>
      </w:r>
      <w:r>
        <w:rPr>
          <w:rFonts w:ascii="Times New Roman" w:eastAsia="Times New Roman" w:hAnsi="Times New Roman" w:cs="Times New Roman"/>
        </w:rPr>
        <w:t>reasonably</w:t>
      </w:r>
      <w:r>
        <w:rPr>
          <w:rFonts w:ascii="Times New Roman" w:eastAsia="Times New Roman" w:hAnsi="Times New Roman" w:cs="Times New Roman"/>
          <w:spacing w:val="20"/>
        </w:rPr>
        <w:t xml:space="preserve"> </w:t>
      </w:r>
      <w:r>
        <w:rPr>
          <w:rFonts w:ascii="Times New Roman" w:eastAsia="Times New Roman" w:hAnsi="Times New Roman" w:cs="Times New Roman"/>
        </w:rPr>
        <w:t>necessary</w:t>
      </w:r>
      <w:r>
        <w:rPr>
          <w:rFonts w:ascii="Times New Roman" w:eastAsia="Times New Roman" w:hAnsi="Times New Roman" w:cs="Times New Roman"/>
          <w:spacing w:val="20"/>
        </w:rPr>
        <w:t xml:space="preserve"> </w:t>
      </w:r>
      <w:r>
        <w:rPr>
          <w:rFonts w:ascii="Times New Roman" w:eastAsia="Times New Roman" w:hAnsi="Times New Roman" w:cs="Times New Roman"/>
        </w:rPr>
        <w:t>or convenient to perfect the Court’s or its designee’s ownership of any Developed Works and to obtain</w:t>
      </w:r>
      <w:r>
        <w:rPr>
          <w:rFonts w:ascii="Times New Roman" w:eastAsia="Times New Roman" w:hAnsi="Times New Roman" w:cs="Times New Roman"/>
          <w:spacing w:val="37"/>
        </w:rPr>
        <w:t xml:space="preserve"> </w:t>
      </w:r>
      <w:r>
        <w:rPr>
          <w:rFonts w:ascii="Times New Roman" w:eastAsia="Times New Roman" w:hAnsi="Times New Roman" w:cs="Times New Roman"/>
        </w:rPr>
        <w:t>and enforce</w:t>
      </w:r>
      <w:r>
        <w:rPr>
          <w:rFonts w:ascii="Times New Roman" w:eastAsia="Times New Roman" w:hAnsi="Times New Roman" w:cs="Times New Roman"/>
          <w:spacing w:val="22"/>
        </w:rPr>
        <w:t xml:space="preserve"> </w:t>
      </w:r>
      <w:r>
        <w:rPr>
          <w:rFonts w:ascii="Times New Roman" w:eastAsia="Times New Roman" w:hAnsi="Times New Roman" w:cs="Times New Roman"/>
        </w:rPr>
        <w:t>Intellectual</w:t>
      </w:r>
      <w:r>
        <w:rPr>
          <w:rFonts w:ascii="Times New Roman" w:eastAsia="Times New Roman" w:hAnsi="Times New Roman" w:cs="Times New Roman"/>
          <w:spacing w:val="23"/>
        </w:rPr>
        <w:t xml:space="preserve"> </w:t>
      </w:r>
      <w:r>
        <w:rPr>
          <w:rFonts w:ascii="Times New Roman" w:eastAsia="Times New Roman" w:hAnsi="Times New Roman" w:cs="Times New Roman"/>
        </w:rPr>
        <w:t>Property</w:t>
      </w:r>
      <w:r>
        <w:rPr>
          <w:rFonts w:ascii="Times New Roman" w:eastAsia="Times New Roman" w:hAnsi="Times New Roman" w:cs="Times New Roman"/>
          <w:spacing w:val="19"/>
        </w:rPr>
        <w:t xml:space="preserve"> </w:t>
      </w:r>
      <w:r>
        <w:rPr>
          <w:rFonts w:ascii="Times New Roman" w:eastAsia="Times New Roman" w:hAnsi="Times New Roman" w:cs="Times New Roman"/>
        </w:rPr>
        <w:t>Rights</w:t>
      </w:r>
      <w:r>
        <w:rPr>
          <w:rFonts w:ascii="Times New Roman" w:eastAsia="Times New Roman" w:hAnsi="Times New Roman" w:cs="Times New Roman"/>
          <w:spacing w:val="22"/>
        </w:rPr>
        <w:t xml:space="preserve"> </w:t>
      </w:r>
      <w:r>
        <w:rPr>
          <w:rFonts w:ascii="Times New Roman" w:eastAsia="Times New Roman" w:hAnsi="Times New Roman" w:cs="Times New Roman"/>
        </w:rPr>
        <w:t>in</w:t>
      </w:r>
      <w:r>
        <w:rPr>
          <w:rFonts w:ascii="Times New Roman" w:eastAsia="Times New Roman" w:hAnsi="Times New Roman" w:cs="Times New Roman"/>
          <w:spacing w:val="22"/>
        </w:rPr>
        <w:t xml:space="preserve"> </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rPr>
        <w:t>relating</w:t>
      </w:r>
      <w:r>
        <w:rPr>
          <w:rFonts w:ascii="Times New Roman" w:eastAsia="Times New Roman" w:hAnsi="Times New Roman" w:cs="Times New Roman"/>
          <w:spacing w:val="19"/>
        </w:rPr>
        <w:t xml:space="preserve"> </w:t>
      </w:r>
      <w:r>
        <w:rPr>
          <w:rFonts w:ascii="Times New Roman" w:eastAsia="Times New Roman" w:hAnsi="Times New Roman" w:cs="Times New Roman"/>
        </w:rPr>
        <w:t>to</w:t>
      </w:r>
      <w:r>
        <w:rPr>
          <w:rFonts w:ascii="Times New Roman" w:eastAsia="Times New Roman" w:hAnsi="Times New Roman" w:cs="Times New Roman"/>
          <w:spacing w:val="19"/>
        </w:rPr>
        <w:t xml:space="preserve"> </w:t>
      </w:r>
      <w:r>
        <w:rPr>
          <w:rFonts w:ascii="Times New Roman" w:eastAsia="Times New Roman" w:hAnsi="Times New Roman" w:cs="Times New Roman"/>
        </w:rPr>
        <w:t>Developed</w:t>
      </w:r>
      <w:r>
        <w:rPr>
          <w:rFonts w:ascii="Times New Roman" w:eastAsia="Times New Roman" w:hAnsi="Times New Roman" w:cs="Times New Roman"/>
          <w:spacing w:val="19"/>
        </w:rPr>
        <w:t xml:space="preserve"> </w:t>
      </w:r>
      <w:r>
        <w:rPr>
          <w:rFonts w:ascii="Times New Roman" w:eastAsia="Times New Roman" w:hAnsi="Times New Roman" w:cs="Times New Roman"/>
        </w:rPr>
        <w:t>Works.</w:t>
      </w:r>
      <w:r>
        <w:rPr>
          <w:rFonts w:ascii="Times New Roman" w:eastAsia="Times New Roman" w:hAnsi="Times New Roman" w:cs="Times New Roman"/>
          <w:spacing w:val="28"/>
        </w:rPr>
        <w:t xml:space="preserve"> </w:t>
      </w:r>
      <w:r>
        <w:rPr>
          <w:rFonts w:ascii="Times New Roman" w:eastAsia="Times New Roman" w:hAnsi="Times New Roman" w:cs="Times New Roman"/>
        </w:rPr>
        <w:t>Contractor</w:t>
      </w:r>
      <w:r>
        <w:rPr>
          <w:rFonts w:ascii="Times New Roman" w:eastAsia="Times New Roman" w:hAnsi="Times New Roman" w:cs="Times New Roman"/>
          <w:spacing w:val="22"/>
        </w:rPr>
        <w:t xml:space="preserve"> </w:t>
      </w:r>
      <w:r>
        <w:rPr>
          <w:rFonts w:ascii="Times New Roman" w:eastAsia="Times New Roman" w:hAnsi="Times New Roman" w:cs="Times New Roman"/>
        </w:rPr>
        <w:t>may</w:t>
      </w:r>
      <w:r>
        <w:rPr>
          <w:rFonts w:ascii="Times New Roman" w:eastAsia="Times New Roman" w:hAnsi="Times New Roman" w:cs="Times New Roman"/>
          <w:spacing w:val="20"/>
        </w:rPr>
        <w:t xml:space="preserve"> </w:t>
      </w:r>
      <w:r>
        <w:rPr>
          <w:rFonts w:ascii="Times New Roman" w:eastAsia="Times New Roman" w:hAnsi="Times New Roman" w:cs="Times New Roman"/>
        </w:rPr>
        <w:t>use</w:t>
      </w:r>
      <w:r>
        <w:rPr>
          <w:rFonts w:ascii="Times New Roman" w:eastAsia="Times New Roman" w:hAnsi="Times New Roman" w:cs="Times New Roman"/>
          <w:spacing w:val="22"/>
        </w:rPr>
        <w:t xml:space="preserve"> </w:t>
      </w:r>
      <w:r>
        <w:rPr>
          <w:rFonts w:ascii="Times New Roman" w:eastAsia="Times New Roman" w:hAnsi="Times New Roman" w:cs="Times New Roman"/>
        </w:rPr>
        <w:t>Developed Works solely to provide the Services during the term of this Agreement. Contractor shall promptly</w:t>
      </w:r>
      <w:r>
        <w:rPr>
          <w:rFonts w:ascii="Times New Roman" w:eastAsia="Times New Roman" w:hAnsi="Times New Roman" w:cs="Times New Roman"/>
          <w:spacing w:val="4"/>
        </w:rPr>
        <w:t xml:space="preserve"> </w:t>
      </w:r>
      <w:r>
        <w:rPr>
          <w:rFonts w:ascii="Times New Roman" w:eastAsia="Times New Roman" w:hAnsi="Times New Roman" w:cs="Times New Roman"/>
        </w:rPr>
        <w:t>notify</w:t>
      </w:r>
    </w:p>
    <w:p w:rsidR="00512C46" w:rsidRDefault="00512C46" w:rsidP="00512C46">
      <w:pPr>
        <w:pStyle w:val="BodyText"/>
        <w:spacing w:before="72"/>
        <w:ind w:right="750" w:firstLine="0"/>
      </w:pPr>
      <w:proofErr w:type="gramStart"/>
      <w:r>
        <w:t>the</w:t>
      </w:r>
      <w:proofErr w:type="gramEnd"/>
      <w:r>
        <w:t xml:space="preserve"> Court upon the completion of the development, creation or reduction to practice of any and</w:t>
      </w:r>
      <w:r>
        <w:rPr>
          <w:spacing w:val="52"/>
        </w:rPr>
        <w:t xml:space="preserve"> </w:t>
      </w:r>
      <w:r>
        <w:t>all Developed</w:t>
      </w:r>
      <w:r>
        <w:rPr>
          <w:spacing w:val="-3"/>
        </w:rPr>
        <w:t xml:space="preserve"> </w:t>
      </w:r>
      <w:r>
        <w:t>Works.</w:t>
      </w:r>
    </w:p>
    <w:p w:rsidR="00512C46" w:rsidRDefault="00512C46" w:rsidP="008C517C">
      <w:pPr>
        <w:pStyle w:val="ListParagraph"/>
        <w:numPr>
          <w:ilvl w:val="1"/>
          <w:numId w:val="14"/>
        </w:numPr>
        <w:tabs>
          <w:tab w:val="left" w:pos="1761"/>
        </w:tabs>
        <w:spacing w:before="121"/>
        <w:ind w:right="340"/>
        <w:jc w:val="both"/>
        <w:rPr>
          <w:rFonts w:ascii="Times New Roman" w:eastAsia="Times New Roman" w:hAnsi="Times New Roman" w:cs="Times New Roman"/>
        </w:rPr>
      </w:pPr>
      <w:r>
        <w:rPr>
          <w:rFonts w:ascii="Times New Roman"/>
          <w:b/>
        </w:rPr>
        <w:t>Retention</w:t>
      </w:r>
      <w:r>
        <w:rPr>
          <w:rFonts w:ascii="Times New Roman"/>
          <w:b/>
          <w:spacing w:val="28"/>
        </w:rPr>
        <w:t xml:space="preserve"> </w:t>
      </w:r>
      <w:r>
        <w:rPr>
          <w:rFonts w:ascii="Times New Roman"/>
          <w:b/>
        </w:rPr>
        <w:t>of</w:t>
      </w:r>
      <w:r>
        <w:rPr>
          <w:rFonts w:ascii="Times New Roman"/>
          <w:b/>
          <w:spacing w:val="29"/>
        </w:rPr>
        <w:t xml:space="preserve"> </w:t>
      </w:r>
      <w:r>
        <w:rPr>
          <w:rFonts w:ascii="Times New Roman"/>
          <w:b/>
        </w:rPr>
        <w:t>Rights.</w:t>
      </w:r>
      <w:r>
        <w:rPr>
          <w:rFonts w:ascii="Times New Roman"/>
          <w:b/>
          <w:spacing w:val="29"/>
        </w:rPr>
        <w:t xml:space="preserve"> </w:t>
      </w:r>
      <w:r>
        <w:rPr>
          <w:rFonts w:ascii="Times New Roman"/>
        </w:rPr>
        <w:t>The</w:t>
      </w:r>
      <w:r>
        <w:rPr>
          <w:rFonts w:ascii="Times New Roman"/>
          <w:spacing w:val="27"/>
        </w:rPr>
        <w:t xml:space="preserve"> </w:t>
      </w:r>
      <w:r>
        <w:rPr>
          <w:rFonts w:ascii="Times New Roman"/>
        </w:rPr>
        <w:t>Court</w:t>
      </w:r>
      <w:r>
        <w:rPr>
          <w:rFonts w:ascii="Times New Roman"/>
          <w:spacing w:val="28"/>
        </w:rPr>
        <w:t xml:space="preserve"> </w:t>
      </w:r>
      <w:r>
        <w:rPr>
          <w:rFonts w:ascii="Times New Roman"/>
        </w:rPr>
        <w:t>retains</w:t>
      </w:r>
      <w:r>
        <w:rPr>
          <w:rFonts w:ascii="Times New Roman"/>
          <w:spacing w:val="29"/>
        </w:rPr>
        <w:t xml:space="preserve"> </w:t>
      </w:r>
      <w:r>
        <w:rPr>
          <w:rFonts w:ascii="Times New Roman"/>
        </w:rPr>
        <w:t>all</w:t>
      </w:r>
      <w:r>
        <w:rPr>
          <w:rFonts w:ascii="Times New Roman"/>
          <w:spacing w:val="27"/>
        </w:rPr>
        <w:t xml:space="preserve"> </w:t>
      </w:r>
      <w:r>
        <w:rPr>
          <w:rFonts w:ascii="Times New Roman"/>
        </w:rPr>
        <w:t>rights,</w:t>
      </w:r>
      <w:r>
        <w:rPr>
          <w:rFonts w:ascii="Times New Roman"/>
          <w:spacing w:val="27"/>
        </w:rPr>
        <w:t xml:space="preserve"> </w:t>
      </w:r>
      <w:r>
        <w:rPr>
          <w:rFonts w:ascii="Times New Roman"/>
        </w:rPr>
        <w:t>title</w:t>
      </w:r>
      <w:r>
        <w:rPr>
          <w:rFonts w:ascii="Times New Roman"/>
          <w:spacing w:val="29"/>
        </w:rPr>
        <w:t xml:space="preserve"> </w:t>
      </w:r>
      <w:r>
        <w:rPr>
          <w:rFonts w:ascii="Times New Roman"/>
        </w:rPr>
        <w:t>and</w:t>
      </w:r>
      <w:r>
        <w:rPr>
          <w:rFonts w:ascii="Times New Roman"/>
          <w:spacing w:val="29"/>
        </w:rPr>
        <w:t xml:space="preserve"> </w:t>
      </w:r>
      <w:r>
        <w:rPr>
          <w:rFonts w:ascii="Times New Roman"/>
        </w:rPr>
        <w:t>interest</w:t>
      </w:r>
      <w:r>
        <w:rPr>
          <w:rFonts w:ascii="Times New Roman"/>
          <w:spacing w:val="28"/>
        </w:rPr>
        <w:t xml:space="preserve"> </w:t>
      </w:r>
      <w:r>
        <w:rPr>
          <w:rFonts w:ascii="Times New Roman"/>
        </w:rPr>
        <w:t>(including</w:t>
      </w:r>
      <w:r>
        <w:rPr>
          <w:rFonts w:ascii="Times New Roman"/>
          <w:spacing w:val="26"/>
        </w:rPr>
        <w:t xml:space="preserve"> </w:t>
      </w:r>
      <w:r>
        <w:rPr>
          <w:rFonts w:ascii="Times New Roman"/>
        </w:rPr>
        <w:t>all</w:t>
      </w:r>
      <w:r>
        <w:rPr>
          <w:rFonts w:ascii="Times New Roman"/>
          <w:spacing w:val="30"/>
        </w:rPr>
        <w:t xml:space="preserve"> </w:t>
      </w:r>
      <w:r>
        <w:rPr>
          <w:rFonts w:ascii="Times New Roman"/>
        </w:rPr>
        <w:t>Intellectual</w:t>
      </w:r>
      <w:r>
        <w:rPr>
          <w:rFonts w:ascii="Times New Roman"/>
          <w:spacing w:val="30"/>
        </w:rPr>
        <w:t xml:space="preserve"> </w:t>
      </w:r>
      <w:r>
        <w:rPr>
          <w:rFonts w:ascii="Times New Roman"/>
        </w:rPr>
        <w:t>Property Rights) in and to the Court Works. Subject to rights granted herein, Contractor retains all rights, title</w:t>
      </w:r>
      <w:r>
        <w:rPr>
          <w:rFonts w:ascii="Times New Roman"/>
          <w:spacing w:val="54"/>
        </w:rPr>
        <w:t xml:space="preserve"> </w:t>
      </w:r>
      <w:r>
        <w:rPr>
          <w:rFonts w:ascii="Times New Roman"/>
        </w:rPr>
        <w:t>and interest (including all Intellectual Property Rights) in and to the Contractor</w:t>
      </w:r>
      <w:r>
        <w:rPr>
          <w:rFonts w:ascii="Times New Roman"/>
          <w:spacing w:val="-18"/>
        </w:rPr>
        <w:t xml:space="preserve"> </w:t>
      </w:r>
      <w:r>
        <w:rPr>
          <w:rFonts w:ascii="Times New Roman"/>
        </w:rPr>
        <w:t>Works.</w:t>
      </w:r>
    </w:p>
    <w:p w:rsidR="00512C46" w:rsidRDefault="00512C46" w:rsidP="008C517C">
      <w:pPr>
        <w:pStyle w:val="ListParagraph"/>
        <w:numPr>
          <w:ilvl w:val="1"/>
          <w:numId w:val="14"/>
        </w:numPr>
        <w:tabs>
          <w:tab w:val="left" w:pos="1761"/>
        </w:tabs>
        <w:spacing w:before="119"/>
        <w:ind w:right="334"/>
        <w:jc w:val="both"/>
        <w:rPr>
          <w:rFonts w:ascii="Times New Roman" w:eastAsia="Times New Roman" w:hAnsi="Times New Roman" w:cs="Times New Roman"/>
        </w:rPr>
      </w:pPr>
      <w:r>
        <w:rPr>
          <w:rFonts w:ascii="Times New Roman" w:eastAsia="Times New Roman" w:hAnsi="Times New Roman" w:cs="Times New Roman"/>
          <w:b/>
          <w:bCs/>
        </w:rPr>
        <w:t xml:space="preserve">Third-Party Rights. </w:t>
      </w:r>
      <w:r>
        <w:rPr>
          <w:rFonts w:ascii="Times New Roman" w:eastAsia="Times New Roman" w:hAnsi="Times New Roman" w:cs="Times New Roman"/>
        </w:rPr>
        <w:t>Contractor hereby assigns to the Court all of Contractor’s licenses and other</w:t>
      </w:r>
      <w:r>
        <w:rPr>
          <w:rFonts w:ascii="Times New Roman" w:eastAsia="Times New Roman" w:hAnsi="Times New Roman" w:cs="Times New Roman"/>
          <w:spacing w:val="48"/>
        </w:rPr>
        <w:t xml:space="preserve"> </w:t>
      </w:r>
      <w:r>
        <w:rPr>
          <w:rFonts w:ascii="Times New Roman" w:eastAsia="Times New Roman" w:hAnsi="Times New Roman" w:cs="Times New Roman"/>
        </w:rPr>
        <w:t>rights (including any representations, warranties, or indemnities that inure to Contractor from third parties) to</w:t>
      </w:r>
      <w:r>
        <w:rPr>
          <w:rFonts w:ascii="Times New Roman" w:eastAsia="Times New Roman" w:hAnsi="Times New Roman" w:cs="Times New Roman"/>
          <w:spacing w:val="-25"/>
        </w:rPr>
        <w:t xml:space="preserve"> </w:t>
      </w:r>
      <w:r>
        <w:rPr>
          <w:rFonts w:ascii="Times New Roman" w:eastAsia="Times New Roman" w:hAnsi="Times New Roman" w:cs="Times New Roman"/>
        </w:rPr>
        <w:t>all Third-Party</w:t>
      </w:r>
      <w:r>
        <w:rPr>
          <w:rFonts w:ascii="Times New Roman" w:eastAsia="Times New Roman" w:hAnsi="Times New Roman" w:cs="Times New Roman"/>
          <w:spacing w:val="17"/>
        </w:rPr>
        <w:t xml:space="preserve"> </w:t>
      </w:r>
      <w:r>
        <w:rPr>
          <w:rFonts w:ascii="Times New Roman" w:eastAsia="Times New Roman" w:hAnsi="Times New Roman" w:cs="Times New Roman"/>
        </w:rPr>
        <w:t>Works</w:t>
      </w:r>
      <w:r>
        <w:rPr>
          <w:rFonts w:ascii="Times New Roman" w:eastAsia="Times New Roman" w:hAnsi="Times New Roman" w:cs="Times New Roman"/>
          <w:spacing w:val="20"/>
        </w:rPr>
        <w:t xml:space="preserve"> </w:t>
      </w:r>
      <w:r>
        <w:rPr>
          <w:rFonts w:ascii="Times New Roman" w:eastAsia="Times New Roman" w:hAnsi="Times New Roman" w:cs="Times New Roman"/>
        </w:rPr>
        <w:t>incorporated</w:t>
      </w:r>
      <w:r>
        <w:rPr>
          <w:rFonts w:ascii="Times New Roman" w:eastAsia="Times New Roman" w:hAnsi="Times New Roman" w:cs="Times New Roman"/>
          <w:spacing w:val="19"/>
        </w:rPr>
        <w:t xml:space="preserve"> </w:t>
      </w:r>
      <w:r>
        <w:rPr>
          <w:rFonts w:ascii="Times New Roman" w:eastAsia="Times New Roman" w:hAnsi="Times New Roman" w:cs="Times New Roman"/>
        </w:rPr>
        <w:t>into</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Deliverables</w:t>
      </w:r>
      <w:r>
        <w:rPr>
          <w:rFonts w:ascii="Times New Roman" w:eastAsia="Times New Roman" w:hAnsi="Times New Roman" w:cs="Times New Roman"/>
          <w:spacing w:val="18"/>
        </w:rPr>
        <w:t xml:space="preserve"> </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rPr>
        <w:t>Services.</w:t>
      </w:r>
      <w:r>
        <w:rPr>
          <w:rFonts w:ascii="Times New Roman" w:eastAsia="Times New Roman" w:hAnsi="Times New Roman" w:cs="Times New Roman"/>
          <w:spacing w:val="22"/>
        </w:rPr>
        <w:t xml:space="preserve"> </w:t>
      </w:r>
      <w:proofErr w:type="gramStart"/>
      <w:r>
        <w:rPr>
          <w:rFonts w:ascii="Times New Roman" w:eastAsia="Times New Roman" w:hAnsi="Times New Roman" w:cs="Times New Roman"/>
        </w:rPr>
        <w:t>If</w:t>
      </w:r>
      <w:r>
        <w:rPr>
          <w:rFonts w:ascii="Times New Roman" w:eastAsia="Times New Roman" w:hAnsi="Times New Roman" w:cs="Times New Roman"/>
          <w:spacing w:val="20"/>
        </w:rPr>
        <w:t xml:space="preserve"> </w:t>
      </w:r>
      <w:r>
        <w:rPr>
          <w:rFonts w:ascii="Times New Roman" w:eastAsia="Times New Roman" w:hAnsi="Times New Roman" w:cs="Times New Roman"/>
        </w:rPr>
        <w:t>such</w:t>
      </w:r>
      <w:r>
        <w:rPr>
          <w:rFonts w:ascii="Times New Roman" w:eastAsia="Times New Roman" w:hAnsi="Times New Roman" w:cs="Times New Roman"/>
          <w:spacing w:val="19"/>
        </w:rPr>
        <w:t xml:space="preserve"> </w:t>
      </w:r>
      <w:r>
        <w:rPr>
          <w:rFonts w:ascii="Times New Roman" w:eastAsia="Times New Roman" w:hAnsi="Times New Roman" w:cs="Times New Roman"/>
        </w:rPr>
        <w:t>licenses</w:t>
      </w:r>
      <w:r>
        <w:rPr>
          <w:rFonts w:ascii="Times New Roman" w:eastAsia="Times New Roman" w:hAnsi="Times New Roman" w:cs="Times New Roman"/>
          <w:spacing w:val="20"/>
        </w:rPr>
        <w:t xml:space="preserve"> </w:t>
      </w:r>
      <w:r>
        <w:rPr>
          <w:rFonts w:ascii="Times New Roman" w:eastAsia="Times New Roman" w:hAnsi="Times New Roman" w:cs="Times New Roman"/>
        </w:rPr>
        <w:t>and</w:t>
      </w:r>
      <w:r>
        <w:rPr>
          <w:rFonts w:ascii="Times New Roman" w:eastAsia="Times New Roman" w:hAnsi="Times New Roman" w:cs="Times New Roman"/>
          <w:spacing w:val="17"/>
        </w:rPr>
        <w:t xml:space="preserve"> </w:t>
      </w:r>
      <w:r>
        <w:rPr>
          <w:rFonts w:ascii="Times New Roman" w:eastAsia="Times New Roman" w:hAnsi="Times New Roman" w:cs="Times New Roman"/>
        </w:rPr>
        <w:t>rights</w:t>
      </w:r>
      <w:r>
        <w:rPr>
          <w:rFonts w:ascii="Times New Roman" w:eastAsia="Times New Roman" w:hAnsi="Times New Roman" w:cs="Times New Roman"/>
          <w:spacing w:val="20"/>
        </w:rPr>
        <w:t xml:space="preserve"> </w:t>
      </w:r>
      <w:r>
        <w:rPr>
          <w:rFonts w:ascii="Times New Roman" w:eastAsia="Times New Roman" w:hAnsi="Times New Roman" w:cs="Times New Roman"/>
        </w:rPr>
        <w:t>cannot</w:t>
      </w:r>
      <w:r>
        <w:rPr>
          <w:rFonts w:ascii="Times New Roman" w:eastAsia="Times New Roman" w:hAnsi="Times New Roman" w:cs="Times New Roman"/>
          <w:spacing w:val="20"/>
        </w:rPr>
        <w:t xml:space="preserve"> </w:t>
      </w:r>
      <w:r>
        <w:rPr>
          <w:rFonts w:ascii="Times New Roman" w:eastAsia="Times New Roman" w:hAnsi="Times New Roman" w:cs="Times New Roman"/>
        </w:rPr>
        <w:t>be validly assigned to or passed through to Court by Contractor without a Third Party’s consent,</w:t>
      </w:r>
      <w:r>
        <w:rPr>
          <w:rFonts w:ascii="Times New Roman" w:eastAsia="Times New Roman" w:hAnsi="Times New Roman" w:cs="Times New Roman"/>
          <w:spacing w:val="25"/>
        </w:rPr>
        <w:t xml:space="preserve"> </w:t>
      </w:r>
      <w:r>
        <w:rPr>
          <w:rFonts w:ascii="Times New Roman" w:eastAsia="Times New Roman" w:hAnsi="Times New Roman" w:cs="Times New Roman"/>
        </w:rPr>
        <w:t>then Contractor</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use</w:t>
      </w:r>
      <w:r>
        <w:rPr>
          <w:rFonts w:ascii="Times New Roman" w:eastAsia="Times New Roman" w:hAnsi="Times New Roman" w:cs="Times New Roman"/>
          <w:spacing w:val="-4"/>
        </w:rPr>
        <w:t xml:space="preserve"> </w:t>
      </w:r>
      <w:r>
        <w:rPr>
          <w:rFonts w:ascii="Times New Roman" w:eastAsia="Times New Roman" w:hAnsi="Times New Roman" w:cs="Times New Roman"/>
        </w:rPr>
        <w:t>its</w:t>
      </w:r>
      <w:r>
        <w:rPr>
          <w:rFonts w:ascii="Times New Roman" w:eastAsia="Times New Roman" w:hAnsi="Times New Roman" w:cs="Times New Roman"/>
          <w:spacing w:val="-4"/>
        </w:rPr>
        <w:t xml:space="preserve"> </w:t>
      </w:r>
      <w:r>
        <w:rPr>
          <w:rFonts w:ascii="Times New Roman" w:eastAsia="Times New Roman" w:hAnsi="Times New Roman" w:cs="Times New Roman"/>
        </w:rPr>
        <w:t>best</w:t>
      </w:r>
      <w:r>
        <w:rPr>
          <w:rFonts w:ascii="Times New Roman" w:eastAsia="Times New Roman" w:hAnsi="Times New Roman" w:cs="Times New Roman"/>
          <w:spacing w:val="-4"/>
        </w:rPr>
        <w:t xml:space="preserve"> </w:t>
      </w:r>
      <w:r>
        <w:rPr>
          <w:rFonts w:ascii="Times New Roman" w:eastAsia="Times New Roman" w:hAnsi="Times New Roman" w:cs="Times New Roman"/>
        </w:rPr>
        <w:t>efforts</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obtain</w:t>
      </w:r>
      <w:r>
        <w:rPr>
          <w:rFonts w:ascii="Times New Roman" w:eastAsia="Times New Roman" w:hAnsi="Times New Roman" w:cs="Times New Roman"/>
          <w:spacing w:val="-5"/>
        </w:rPr>
        <w:t xml:space="preserve"> </w:t>
      </w:r>
      <w:r>
        <w:rPr>
          <w:rFonts w:ascii="Times New Roman" w:eastAsia="Times New Roman" w:hAnsi="Times New Roman" w:cs="Times New Roman"/>
        </w:rPr>
        <w:t>such</w:t>
      </w:r>
      <w:r>
        <w:rPr>
          <w:rFonts w:ascii="Times New Roman" w:eastAsia="Times New Roman" w:hAnsi="Times New Roman" w:cs="Times New Roman"/>
          <w:spacing w:val="-5"/>
        </w:rPr>
        <w:t xml:space="preserve"> </w:t>
      </w:r>
      <w:r>
        <w:rPr>
          <w:rFonts w:ascii="Times New Roman" w:eastAsia="Times New Roman" w:hAnsi="Times New Roman" w:cs="Times New Roman"/>
        </w:rPr>
        <w:t>consent</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4"/>
        </w:rPr>
        <w:t xml:space="preserve"> </w:t>
      </w:r>
      <w:r>
        <w:rPr>
          <w:rFonts w:ascii="Times New Roman" w:eastAsia="Times New Roman" w:hAnsi="Times New Roman" w:cs="Times New Roman"/>
        </w:rPr>
        <w:t>Contractor’s</w:t>
      </w:r>
      <w:r>
        <w:rPr>
          <w:rFonts w:ascii="Times New Roman" w:eastAsia="Times New Roman" w:hAnsi="Times New Roman" w:cs="Times New Roman"/>
          <w:spacing w:val="-4"/>
        </w:rPr>
        <w:t xml:space="preserve"> </w:t>
      </w:r>
      <w:r>
        <w:rPr>
          <w:rFonts w:ascii="Times New Roman" w:eastAsia="Times New Roman" w:hAnsi="Times New Roman" w:cs="Times New Roman"/>
        </w:rPr>
        <w:t>expense)</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6"/>
        </w:rPr>
        <w:t xml:space="preserve"> </w:t>
      </w:r>
      <w:r>
        <w:rPr>
          <w:rFonts w:ascii="Times New Roman" w:eastAsia="Times New Roman" w:hAnsi="Times New Roman" w:cs="Times New Roman"/>
        </w:rPr>
        <w:t>indemnify</w:t>
      </w:r>
      <w:r>
        <w:rPr>
          <w:rFonts w:ascii="Times New Roman" w:eastAsia="Times New Roman" w:hAnsi="Times New Roman" w:cs="Times New Roman"/>
          <w:spacing w:val="-6"/>
        </w:rPr>
        <w:t xml:space="preserve"> </w:t>
      </w:r>
      <w:r>
        <w:rPr>
          <w:rFonts w:ascii="Times New Roman" w:eastAsia="Times New Roman" w:hAnsi="Times New Roman" w:cs="Times New Roman"/>
        </w:rPr>
        <w:t>and hold harmless the Court, Judicial Branch Entities and Judicial Branch Personnel against all Claims</w:t>
      </w:r>
      <w:r>
        <w:rPr>
          <w:rFonts w:ascii="Times New Roman" w:eastAsia="Times New Roman" w:hAnsi="Times New Roman" w:cs="Times New Roman"/>
          <w:spacing w:val="5"/>
        </w:rPr>
        <w:t xml:space="preserve"> </w:t>
      </w:r>
      <w:r>
        <w:rPr>
          <w:rFonts w:ascii="Times New Roman" w:eastAsia="Times New Roman" w:hAnsi="Times New Roman" w:cs="Times New Roman"/>
        </w:rPr>
        <w:t>arising from Contractor’s failure to obtain such</w:t>
      </w:r>
      <w:r>
        <w:rPr>
          <w:rFonts w:ascii="Times New Roman" w:eastAsia="Times New Roman" w:hAnsi="Times New Roman" w:cs="Times New Roman"/>
          <w:spacing w:val="-8"/>
        </w:rPr>
        <w:t xml:space="preserve"> </w:t>
      </w:r>
      <w:r>
        <w:rPr>
          <w:rFonts w:ascii="Times New Roman" w:eastAsia="Times New Roman" w:hAnsi="Times New Roman" w:cs="Times New Roman"/>
        </w:rPr>
        <w:t>consent.</w:t>
      </w:r>
      <w:proofErr w:type="gramEnd"/>
    </w:p>
    <w:p w:rsidR="00512C46" w:rsidRDefault="00512C46" w:rsidP="008C517C">
      <w:pPr>
        <w:pStyle w:val="ListParagraph"/>
        <w:numPr>
          <w:ilvl w:val="1"/>
          <w:numId w:val="14"/>
        </w:numPr>
        <w:tabs>
          <w:tab w:val="left" w:pos="1761"/>
        </w:tabs>
        <w:spacing w:before="121"/>
        <w:ind w:right="334"/>
        <w:jc w:val="both"/>
        <w:rPr>
          <w:rFonts w:ascii="Times New Roman" w:eastAsia="Times New Roman" w:hAnsi="Times New Roman" w:cs="Times New Roman"/>
        </w:rPr>
      </w:pPr>
      <w:r>
        <w:rPr>
          <w:rFonts w:ascii="Times New Roman" w:eastAsia="Times New Roman" w:hAnsi="Times New Roman" w:cs="Times New Roman"/>
        </w:rPr>
        <w:t>Contractor</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9"/>
        </w:rPr>
        <w:t xml:space="preserve"> </w:t>
      </w:r>
      <w:r>
        <w:rPr>
          <w:rFonts w:ascii="Times New Roman" w:eastAsia="Times New Roman" w:hAnsi="Times New Roman" w:cs="Times New Roman"/>
        </w:rPr>
        <w:t>perform</w:t>
      </w:r>
      <w:r>
        <w:rPr>
          <w:rFonts w:ascii="Times New Roman" w:eastAsia="Times New Roman" w:hAnsi="Times New Roman" w:cs="Times New Roman"/>
          <w:spacing w:val="-12"/>
        </w:rPr>
        <w:t xml:space="preserve"> </w:t>
      </w:r>
      <w:r>
        <w:rPr>
          <w:rFonts w:ascii="Times New Roman" w:eastAsia="Times New Roman" w:hAnsi="Times New Roman" w:cs="Times New Roman"/>
        </w:rPr>
        <w:t>its</w:t>
      </w:r>
      <w:r>
        <w:rPr>
          <w:rFonts w:ascii="Times New Roman" w:eastAsia="Times New Roman" w:hAnsi="Times New Roman" w:cs="Times New Roman"/>
          <w:spacing w:val="-11"/>
        </w:rPr>
        <w:t xml:space="preserve"> </w:t>
      </w:r>
      <w:r>
        <w:rPr>
          <w:rFonts w:ascii="Times New Roman" w:eastAsia="Times New Roman" w:hAnsi="Times New Roman" w:cs="Times New Roman"/>
        </w:rPr>
        <w:t>obligations</w:t>
      </w:r>
      <w:r>
        <w:rPr>
          <w:rFonts w:ascii="Times New Roman" w:eastAsia="Times New Roman" w:hAnsi="Times New Roman" w:cs="Times New Roman"/>
          <w:spacing w:val="-9"/>
        </w:rPr>
        <w:t xml:space="preserve"> </w:t>
      </w:r>
      <w:r>
        <w:rPr>
          <w:rFonts w:ascii="Times New Roman" w:eastAsia="Times New Roman" w:hAnsi="Times New Roman" w:cs="Times New Roman"/>
        </w:rPr>
        <w:t>under</w:t>
      </w:r>
      <w:r>
        <w:rPr>
          <w:rFonts w:ascii="Times New Roman" w:eastAsia="Times New Roman" w:hAnsi="Times New Roman" w:cs="Times New Roman"/>
          <w:spacing w:val="-8"/>
        </w:rPr>
        <w:t xml:space="preserve"> </w:t>
      </w:r>
      <w:r>
        <w:rPr>
          <w:rFonts w:ascii="Times New Roman" w:eastAsia="Times New Roman" w:hAnsi="Times New Roman" w:cs="Times New Roman"/>
        </w:rPr>
        <w:t>this</w:t>
      </w:r>
      <w:r>
        <w:rPr>
          <w:rFonts w:ascii="Times New Roman" w:eastAsia="Times New Roman" w:hAnsi="Times New Roman" w:cs="Times New Roman"/>
          <w:spacing w:val="-9"/>
        </w:rPr>
        <w:t xml:space="preserve"> </w:t>
      </w:r>
      <w:r>
        <w:rPr>
          <w:rFonts w:ascii="Times New Roman" w:eastAsia="Times New Roman" w:hAnsi="Times New Roman" w:cs="Times New Roman"/>
        </w:rPr>
        <w:t>Agreement</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manner</w:t>
      </w:r>
      <w:r>
        <w:rPr>
          <w:rFonts w:ascii="Times New Roman" w:eastAsia="Times New Roman" w:hAnsi="Times New Roman" w:cs="Times New Roman"/>
          <w:spacing w:val="-9"/>
        </w:rPr>
        <w:t xml:space="preserve"> </w:t>
      </w:r>
      <w:r>
        <w:rPr>
          <w:rFonts w:ascii="Times New Roman" w:eastAsia="Times New Roman" w:hAnsi="Times New Roman" w:cs="Times New Roman"/>
        </w:rPr>
        <w:t>that</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Services</w:t>
      </w:r>
      <w:r>
        <w:rPr>
          <w:rFonts w:ascii="Times New Roman" w:eastAsia="Times New Roman" w:hAnsi="Times New Roman" w:cs="Times New Roman"/>
          <w:spacing w:val="-10"/>
        </w:rPr>
        <w:t xml:space="preserve"> </w:t>
      </w:r>
      <w:r>
        <w:rPr>
          <w:rFonts w:ascii="Times New Roman" w:eastAsia="Times New Roman" w:hAnsi="Times New Roman" w:cs="Times New Roman"/>
        </w:rPr>
        <w:t>(including</w:t>
      </w:r>
      <w:r>
        <w:rPr>
          <w:rFonts w:ascii="Times New Roman" w:eastAsia="Times New Roman" w:hAnsi="Times New Roman" w:cs="Times New Roman"/>
          <w:spacing w:val="-11"/>
        </w:rPr>
        <w:t xml:space="preserve"> </w:t>
      </w:r>
      <w:r>
        <w:rPr>
          <w:rFonts w:ascii="Times New Roman" w:eastAsia="Times New Roman" w:hAnsi="Times New Roman" w:cs="Times New Roman"/>
        </w:rPr>
        <w:t>each Deliverable)</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any</w:t>
      </w:r>
      <w:r>
        <w:rPr>
          <w:rFonts w:ascii="Times New Roman" w:eastAsia="Times New Roman" w:hAnsi="Times New Roman" w:cs="Times New Roman"/>
          <w:spacing w:val="-9"/>
        </w:rPr>
        <w:t xml:space="preserve"> </w:t>
      </w:r>
      <w:r>
        <w:rPr>
          <w:rFonts w:ascii="Times New Roman" w:eastAsia="Times New Roman" w:hAnsi="Times New Roman" w:cs="Times New Roman"/>
        </w:rPr>
        <w:t>portion</w:t>
      </w:r>
      <w:r>
        <w:rPr>
          <w:rFonts w:ascii="Times New Roman" w:eastAsia="Times New Roman" w:hAnsi="Times New Roman" w:cs="Times New Roman"/>
          <w:spacing w:val="-7"/>
        </w:rPr>
        <w:t xml:space="preserve"> </w:t>
      </w:r>
      <w:r>
        <w:rPr>
          <w:rFonts w:ascii="Times New Roman" w:eastAsia="Times New Roman" w:hAnsi="Times New Roman" w:cs="Times New Roman"/>
        </w:rPr>
        <w:t>thereof,</w:t>
      </w:r>
      <w:r>
        <w:rPr>
          <w:rFonts w:ascii="Times New Roman" w:eastAsia="Times New Roman" w:hAnsi="Times New Roman" w:cs="Times New Roman"/>
          <w:spacing w:val="-10"/>
        </w:rPr>
        <w:t xml:space="preserve"> </w:t>
      </w:r>
      <w:r>
        <w:rPr>
          <w:rFonts w:ascii="Times New Roman" w:eastAsia="Times New Roman" w:hAnsi="Times New Roman" w:cs="Times New Roman"/>
        </w:rPr>
        <w:t>does</w:t>
      </w:r>
      <w:r>
        <w:rPr>
          <w:rFonts w:ascii="Times New Roman" w:eastAsia="Times New Roman" w:hAnsi="Times New Roman" w:cs="Times New Roman"/>
          <w:spacing w:val="-9"/>
        </w:rPr>
        <w:t xml:space="preserve"> </w:t>
      </w:r>
      <w:r>
        <w:rPr>
          <w:rFonts w:ascii="Times New Roman" w:eastAsia="Times New Roman" w:hAnsi="Times New Roman" w:cs="Times New Roman"/>
        </w:rPr>
        <w:t>not</w:t>
      </w:r>
      <w:r>
        <w:rPr>
          <w:rFonts w:ascii="Times New Roman" w:eastAsia="Times New Roman" w:hAnsi="Times New Roman" w:cs="Times New Roman"/>
          <w:spacing w:val="-9"/>
        </w:rPr>
        <w:t xml:space="preserve"> </w:t>
      </w:r>
      <w:r>
        <w:rPr>
          <w:rFonts w:ascii="Times New Roman" w:eastAsia="Times New Roman" w:hAnsi="Times New Roman" w:cs="Times New Roman"/>
        </w:rPr>
        <w:t>infringe,</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constitute</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10"/>
        </w:rPr>
        <w:t xml:space="preserve"> </w:t>
      </w:r>
      <w:r>
        <w:rPr>
          <w:rFonts w:ascii="Times New Roman" w:eastAsia="Times New Roman" w:hAnsi="Times New Roman" w:cs="Times New Roman"/>
        </w:rPr>
        <w:t>infringement,</w:t>
      </w:r>
      <w:r>
        <w:rPr>
          <w:rFonts w:ascii="Times New Roman" w:eastAsia="Times New Roman" w:hAnsi="Times New Roman" w:cs="Times New Roman"/>
          <w:spacing w:val="-10"/>
        </w:rPr>
        <w:t xml:space="preserve"> </w:t>
      </w:r>
      <w:r>
        <w:rPr>
          <w:rFonts w:ascii="Times New Roman" w:eastAsia="Times New Roman" w:hAnsi="Times New Roman" w:cs="Times New Roman"/>
        </w:rPr>
        <w:t>misappropriation</w:t>
      </w:r>
      <w:r>
        <w:rPr>
          <w:rFonts w:ascii="Times New Roman" w:eastAsia="Times New Roman" w:hAnsi="Times New Roman" w:cs="Times New Roman"/>
          <w:spacing w:val="-10"/>
        </w:rPr>
        <w:t xml:space="preserve"> </w:t>
      </w:r>
      <w:r>
        <w:rPr>
          <w:rFonts w:ascii="Times New Roman" w:eastAsia="Times New Roman" w:hAnsi="Times New Roman" w:cs="Times New Roman"/>
        </w:rPr>
        <w:t>or violation of, any Intellectual Property Right. Contractor has full Intellectual Property Rights and</w:t>
      </w:r>
      <w:r>
        <w:rPr>
          <w:rFonts w:ascii="Times New Roman" w:eastAsia="Times New Roman" w:hAnsi="Times New Roman" w:cs="Times New Roman"/>
          <w:spacing w:val="2"/>
        </w:rPr>
        <w:t xml:space="preserve"> </w:t>
      </w:r>
      <w:r>
        <w:rPr>
          <w:rFonts w:ascii="Times New Roman" w:eastAsia="Times New Roman" w:hAnsi="Times New Roman" w:cs="Times New Roman"/>
        </w:rPr>
        <w:t>authority to</w:t>
      </w:r>
      <w:r>
        <w:rPr>
          <w:rFonts w:ascii="Times New Roman" w:eastAsia="Times New Roman" w:hAnsi="Times New Roman" w:cs="Times New Roman"/>
          <w:spacing w:val="-2"/>
        </w:rPr>
        <w:t xml:space="preserve"> </w:t>
      </w:r>
      <w:r>
        <w:rPr>
          <w:rFonts w:ascii="Times New Roman" w:eastAsia="Times New Roman" w:hAnsi="Times New Roman" w:cs="Times New Roman"/>
        </w:rPr>
        <w:t>perform</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w:t>
      </w:r>
      <w:r>
        <w:rPr>
          <w:rFonts w:ascii="Times New Roman" w:eastAsia="Times New Roman" w:hAnsi="Times New Roman" w:cs="Times New Roman"/>
        </w:rPr>
        <w:t>obligations</w:t>
      </w:r>
      <w:r>
        <w:rPr>
          <w:rFonts w:ascii="Times New Roman" w:eastAsia="Times New Roman" w:hAnsi="Times New Roman" w:cs="Times New Roman"/>
          <w:spacing w:val="-2"/>
        </w:rPr>
        <w:t xml:space="preserve"> </w:t>
      </w:r>
      <w:r>
        <w:rPr>
          <w:rFonts w:ascii="Times New Roman" w:eastAsia="Times New Roman" w:hAnsi="Times New Roman" w:cs="Times New Roman"/>
        </w:rPr>
        <w:t>under</w:t>
      </w:r>
      <w:r>
        <w:rPr>
          <w:rFonts w:ascii="Times New Roman" w:eastAsia="Times New Roman" w:hAnsi="Times New Roman" w:cs="Times New Roman"/>
          <w:spacing w:val="-3"/>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Agreement,</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Contractor</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rPr>
        <w:t>either</w:t>
      </w:r>
      <w:r>
        <w:rPr>
          <w:rFonts w:ascii="Times New Roman" w:eastAsia="Times New Roman" w:hAnsi="Times New Roman" w:cs="Times New Roman"/>
          <w:spacing w:val="-3"/>
        </w:rPr>
        <w:t xml:space="preserve"> </w:t>
      </w:r>
      <w:r>
        <w:rPr>
          <w:rFonts w:ascii="Times New Roman" w:eastAsia="Times New Roman" w:hAnsi="Times New Roman" w:cs="Times New Roman"/>
        </w:rPr>
        <w:t>the</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owner</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or authorized</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use</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11"/>
        </w:rPr>
        <w:t xml:space="preserve"> </w:t>
      </w:r>
      <w:r>
        <w:rPr>
          <w:rFonts w:ascii="Times New Roman" w:eastAsia="Times New Roman" w:hAnsi="Times New Roman" w:cs="Times New Roman"/>
        </w:rPr>
        <w:t>its</w:t>
      </w:r>
      <w:r>
        <w:rPr>
          <w:rFonts w:ascii="Times New Roman" w:eastAsia="Times New Roman" w:hAnsi="Times New Roman" w:cs="Times New Roman"/>
          <w:spacing w:val="-11"/>
        </w:rPr>
        <w:t xml:space="preserve"> </w:t>
      </w:r>
      <w:r>
        <w:rPr>
          <w:rFonts w:ascii="Times New Roman" w:eastAsia="Times New Roman" w:hAnsi="Times New Roman" w:cs="Times New Roman"/>
        </w:rPr>
        <w:t>own</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Court’s</w:t>
      </w:r>
      <w:r>
        <w:rPr>
          <w:rFonts w:ascii="Times New Roman" w:eastAsia="Times New Roman" w:hAnsi="Times New Roman" w:cs="Times New Roman"/>
          <w:spacing w:val="-9"/>
        </w:rPr>
        <w:t xml:space="preserve"> </w:t>
      </w:r>
      <w:r>
        <w:rPr>
          <w:rFonts w:ascii="Times New Roman" w:eastAsia="Times New Roman" w:hAnsi="Times New Roman" w:cs="Times New Roman"/>
        </w:rPr>
        <w:t>benefit,</w:t>
      </w:r>
      <w:r>
        <w:rPr>
          <w:rFonts w:ascii="Times New Roman" w:eastAsia="Times New Roman" w:hAnsi="Times New Roman" w:cs="Times New Roman"/>
          <w:spacing w:val="-10"/>
        </w:rPr>
        <w:t xml:space="preserve"> </w:t>
      </w:r>
      <w:r>
        <w:rPr>
          <w:rFonts w:ascii="Times New Roman" w:eastAsia="Times New Roman" w:hAnsi="Times New Roman" w:cs="Times New Roman"/>
        </w:rPr>
        <w:t>all</w:t>
      </w:r>
      <w:r>
        <w:rPr>
          <w:rFonts w:ascii="Times New Roman" w:eastAsia="Times New Roman" w:hAnsi="Times New Roman" w:cs="Times New Roman"/>
          <w:spacing w:val="-9"/>
        </w:rPr>
        <w:t xml:space="preserve"> </w:t>
      </w:r>
      <w:r>
        <w:rPr>
          <w:rFonts w:ascii="Times New Roman" w:eastAsia="Times New Roman" w:hAnsi="Times New Roman" w:cs="Times New Roman"/>
        </w:rPr>
        <w:t>Contractor</w:t>
      </w:r>
      <w:r>
        <w:rPr>
          <w:rFonts w:ascii="Times New Roman" w:eastAsia="Times New Roman" w:hAnsi="Times New Roman" w:cs="Times New Roman"/>
          <w:spacing w:val="-9"/>
        </w:rPr>
        <w:t xml:space="preserve"> </w:t>
      </w:r>
      <w:r>
        <w:rPr>
          <w:rFonts w:ascii="Times New Roman" w:eastAsia="Times New Roman" w:hAnsi="Times New Roman" w:cs="Times New Roman"/>
        </w:rPr>
        <w:t>Works</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Third-Party</w:t>
      </w:r>
      <w:r>
        <w:rPr>
          <w:rFonts w:ascii="Times New Roman" w:eastAsia="Times New Roman" w:hAnsi="Times New Roman" w:cs="Times New Roman"/>
          <w:spacing w:val="-12"/>
        </w:rPr>
        <w:t xml:space="preserve"> </w:t>
      </w:r>
      <w:r>
        <w:rPr>
          <w:rFonts w:ascii="Times New Roman" w:eastAsia="Times New Roman" w:hAnsi="Times New Roman" w:cs="Times New Roman"/>
        </w:rPr>
        <w:t>Works</w:t>
      </w:r>
      <w:r>
        <w:rPr>
          <w:rFonts w:ascii="Times New Roman" w:eastAsia="Times New Roman" w:hAnsi="Times New Roman" w:cs="Times New Roman"/>
          <w:spacing w:val="-9"/>
        </w:rPr>
        <w:t xml:space="preserve"> </w:t>
      </w:r>
      <w:r>
        <w:rPr>
          <w:rFonts w:ascii="Times New Roman" w:eastAsia="Times New Roman" w:hAnsi="Times New Roman" w:cs="Times New Roman"/>
        </w:rPr>
        <w:t>used</w:t>
      </w:r>
      <w:r>
        <w:rPr>
          <w:rFonts w:ascii="Times New Roman" w:eastAsia="Times New Roman" w:hAnsi="Times New Roman" w:cs="Times New Roman"/>
          <w:spacing w:val="-12"/>
        </w:rPr>
        <w:t xml:space="preserve"> </w:t>
      </w:r>
      <w:r>
        <w:rPr>
          <w:rFonts w:ascii="Times New Roman" w:eastAsia="Times New Roman" w:hAnsi="Times New Roman" w:cs="Times New Roman"/>
        </w:rPr>
        <w:t>and to be used in connection with the</w:t>
      </w:r>
      <w:r>
        <w:rPr>
          <w:rFonts w:ascii="Times New Roman" w:eastAsia="Times New Roman" w:hAnsi="Times New Roman" w:cs="Times New Roman"/>
          <w:spacing w:val="-4"/>
        </w:rPr>
        <w:t xml:space="preserve"> </w:t>
      </w:r>
      <w:r>
        <w:rPr>
          <w:rFonts w:ascii="Times New Roman" w:eastAsia="Times New Roman" w:hAnsi="Times New Roman" w:cs="Times New Roman"/>
        </w:rPr>
        <w:t>Services.</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22" w:right="750"/>
        <w:rPr>
          <w:rFonts w:ascii="Times New Roman" w:eastAsia="Times New Roman" w:hAnsi="Times New Roman" w:cs="Times New Roman"/>
        </w:rPr>
      </w:pPr>
      <w:r>
        <w:rPr>
          <w:noProof/>
        </w:rPr>
        <w:drawing>
          <wp:inline distT="0" distB="0" distL="0" distR="0" wp14:anchorId="170E99AA" wp14:editId="2629BD11">
            <wp:extent cx="101345" cy="104394"/>
            <wp:effectExtent l="0" t="0" r="0" b="0"/>
            <wp:docPr id="345"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49.png"/>
                    <pic:cNvPicPr/>
                  </pic:nvPicPr>
                  <pic:blipFill>
                    <a:blip r:embed="rId56" cstate="print"/>
                    <a:stretch>
                      <a:fillRect/>
                    </a:stretch>
                  </pic:blipFill>
                  <pic:spPr>
                    <a:xfrm>
                      <a:off x="0" y="0"/>
                      <a:ext cx="101345" cy="104394"/>
                    </a:xfrm>
                    <a:prstGeom prst="rect">
                      <a:avLst/>
                    </a:prstGeom>
                  </pic:spPr>
                </pic:pic>
              </a:graphicData>
            </a:graphic>
          </wp:inline>
        </w:drawing>
      </w:r>
      <w:r>
        <w:rPr>
          <w:rFonts w:ascii="Times New Roman"/>
          <w:position w:val="1"/>
          <w:sz w:val="20"/>
        </w:rPr>
        <w:t xml:space="preserve">          </w:t>
      </w:r>
      <w:bookmarkStart w:id="45" w:name="_bookmark75"/>
      <w:bookmarkEnd w:id="45"/>
      <w:r>
        <w:rPr>
          <w:rFonts w:ascii="Times New Roman"/>
          <w:b/>
          <w:position w:val="1"/>
        </w:rPr>
        <w:t>Malicious Code.</w:t>
      </w:r>
    </w:p>
    <w:p w:rsidR="00512C46" w:rsidRDefault="00512C46" w:rsidP="00512C46">
      <w:pPr>
        <w:pStyle w:val="BodyText"/>
        <w:spacing w:before="4"/>
        <w:ind w:left="1040" w:right="335" w:firstLine="0"/>
        <w:jc w:val="both"/>
      </w:pPr>
      <w:r>
        <w:t>No Deliverable will contain any Malicious Code. Contractor shall immediately provide to the Court written</w:t>
      </w:r>
      <w:r>
        <w:rPr>
          <w:spacing w:val="-22"/>
        </w:rPr>
        <w:t xml:space="preserve"> </w:t>
      </w:r>
      <w:r>
        <w:t>notice in reasonable detail upon becoming aware of the existence of any Malicious Code. Without limiting the</w:t>
      </w:r>
      <w:r>
        <w:rPr>
          <w:spacing w:val="-34"/>
        </w:rPr>
        <w:t xml:space="preserve"> </w:t>
      </w:r>
      <w:r>
        <w:t>foregoing, Contractor shall use best efforts and all necessary precautions to prevent the introduction and proliferation of</w:t>
      </w:r>
      <w:r>
        <w:rPr>
          <w:spacing w:val="31"/>
        </w:rPr>
        <w:t xml:space="preserve"> </w:t>
      </w:r>
      <w:r>
        <w:t xml:space="preserve">any </w:t>
      </w:r>
      <w:r>
        <w:rPr>
          <w:rFonts w:cs="Times New Roman"/>
        </w:rPr>
        <w:t>Malicious Code in the Court’s Infrastructure or networks or in the Contractor systems used to provide Services.</w:t>
      </w:r>
      <w:r>
        <w:rPr>
          <w:rFonts w:cs="Times New Roman"/>
          <w:spacing w:val="-12"/>
        </w:rPr>
        <w:t xml:space="preserve"> </w:t>
      </w:r>
      <w:proofErr w:type="gramStart"/>
      <w:r>
        <w:t>In the</w:t>
      </w:r>
      <w:r>
        <w:rPr>
          <w:spacing w:val="-14"/>
        </w:rPr>
        <w:t xml:space="preserve"> </w:t>
      </w:r>
      <w:r>
        <w:t>event</w:t>
      </w:r>
      <w:r>
        <w:rPr>
          <w:spacing w:val="-13"/>
        </w:rPr>
        <w:t xml:space="preserve"> </w:t>
      </w:r>
      <w:r>
        <w:t>Contractor</w:t>
      </w:r>
      <w:r>
        <w:rPr>
          <w:spacing w:val="-14"/>
        </w:rPr>
        <w:t xml:space="preserve"> </w:t>
      </w:r>
      <w:r>
        <w:t>or</w:t>
      </w:r>
      <w:r>
        <w:rPr>
          <w:spacing w:val="-14"/>
        </w:rPr>
        <w:t xml:space="preserve"> </w:t>
      </w:r>
      <w:r>
        <w:t>the</w:t>
      </w:r>
      <w:r>
        <w:rPr>
          <w:spacing w:val="-16"/>
        </w:rPr>
        <w:t xml:space="preserve"> </w:t>
      </w:r>
      <w:r>
        <w:t>Court</w:t>
      </w:r>
      <w:r>
        <w:rPr>
          <w:spacing w:val="-13"/>
        </w:rPr>
        <w:t xml:space="preserve"> </w:t>
      </w:r>
      <w:r>
        <w:t>discovers</w:t>
      </w:r>
      <w:r>
        <w:rPr>
          <w:spacing w:val="-14"/>
        </w:rPr>
        <w:t xml:space="preserve"> </w:t>
      </w:r>
      <w:r>
        <w:t>the</w:t>
      </w:r>
      <w:r>
        <w:rPr>
          <w:spacing w:val="-14"/>
        </w:rPr>
        <w:t xml:space="preserve"> </w:t>
      </w:r>
      <w:r>
        <w:t>existence</w:t>
      </w:r>
      <w:r>
        <w:rPr>
          <w:spacing w:val="-14"/>
        </w:rPr>
        <w:t xml:space="preserve"> </w:t>
      </w:r>
      <w:r>
        <w:t>of</w:t>
      </w:r>
      <w:r>
        <w:rPr>
          <w:spacing w:val="-14"/>
        </w:rPr>
        <w:t xml:space="preserve"> </w:t>
      </w:r>
      <w:r>
        <w:t>any</w:t>
      </w:r>
      <w:r>
        <w:rPr>
          <w:spacing w:val="-16"/>
        </w:rPr>
        <w:t xml:space="preserve"> </w:t>
      </w:r>
      <w:r>
        <w:t>Malicious</w:t>
      </w:r>
      <w:r>
        <w:rPr>
          <w:spacing w:val="-14"/>
        </w:rPr>
        <w:t xml:space="preserve"> </w:t>
      </w:r>
      <w:r>
        <w:t>Code,</w:t>
      </w:r>
      <w:r>
        <w:rPr>
          <w:spacing w:val="-14"/>
        </w:rPr>
        <w:t xml:space="preserve"> </w:t>
      </w:r>
      <w:r>
        <w:t>Contractor</w:t>
      </w:r>
      <w:r>
        <w:rPr>
          <w:spacing w:val="-14"/>
        </w:rPr>
        <w:t xml:space="preserve"> </w:t>
      </w:r>
      <w:r>
        <w:t>shall</w:t>
      </w:r>
      <w:r>
        <w:rPr>
          <w:spacing w:val="-13"/>
        </w:rPr>
        <w:t xml:space="preserve"> </w:t>
      </w:r>
      <w:r>
        <w:t>use</w:t>
      </w:r>
      <w:r>
        <w:rPr>
          <w:spacing w:val="-14"/>
        </w:rPr>
        <w:t xml:space="preserve"> </w:t>
      </w:r>
      <w:r>
        <w:t>its</w:t>
      </w:r>
      <w:r>
        <w:rPr>
          <w:spacing w:val="-14"/>
        </w:rPr>
        <w:t xml:space="preserve"> </w:t>
      </w:r>
      <w:r>
        <w:t>best</w:t>
      </w:r>
      <w:r>
        <w:rPr>
          <w:spacing w:val="-13"/>
        </w:rPr>
        <w:t xml:space="preserve"> </w:t>
      </w:r>
      <w:r>
        <w:t>efforts, in cooperation with the Court, to effect the prompt removal of the Malicious Code from the Deliverables and</w:t>
      </w:r>
      <w:r>
        <w:rPr>
          <w:spacing w:val="22"/>
        </w:rPr>
        <w:t xml:space="preserve"> </w:t>
      </w:r>
      <w:r>
        <w:t xml:space="preserve">the </w:t>
      </w:r>
      <w:r>
        <w:rPr>
          <w:rFonts w:cs="Times New Roman"/>
        </w:rPr>
        <w:t>Court’s</w:t>
      </w:r>
      <w:r>
        <w:rPr>
          <w:rFonts w:cs="Times New Roman"/>
          <w:spacing w:val="14"/>
        </w:rPr>
        <w:t xml:space="preserve"> </w:t>
      </w:r>
      <w:r>
        <w:rPr>
          <w:rFonts w:cs="Times New Roman"/>
        </w:rPr>
        <w:t>Infrastructure</w:t>
      </w:r>
      <w:r>
        <w:rPr>
          <w:rFonts w:cs="Times New Roman"/>
          <w:spacing w:val="13"/>
        </w:rPr>
        <w:t xml:space="preserve"> </w:t>
      </w:r>
      <w:r>
        <w:rPr>
          <w:rFonts w:cs="Times New Roman"/>
        </w:rPr>
        <w:t>and</w:t>
      </w:r>
      <w:r>
        <w:rPr>
          <w:rFonts w:cs="Times New Roman"/>
          <w:spacing w:val="11"/>
        </w:rPr>
        <w:t xml:space="preserve"> </w:t>
      </w:r>
      <w:r>
        <w:rPr>
          <w:rFonts w:cs="Times New Roman"/>
        </w:rPr>
        <w:t>the</w:t>
      </w:r>
      <w:r>
        <w:rPr>
          <w:rFonts w:cs="Times New Roman"/>
          <w:spacing w:val="13"/>
        </w:rPr>
        <w:t xml:space="preserve"> </w:t>
      </w:r>
      <w:r>
        <w:rPr>
          <w:rFonts w:cs="Times New Roman"/>
        </w:rPr>
        <w:t>repair</w:t>
      </w:r>
      <w:r>
        <w:rPr>
          <w:rFonts w:cs="Times New Roman"/>
          <w:spacing w:val="14"/>
        </w:rPr>
        <w:t xml:space="preserve"> </w:t>
      </w:r>
      <w:r>
        <w:rPr>
          <w:rFonts w:cs="Times New Roman"/>
        </w:rPr>
        <w:t>of</w:t>
      </w:r>
      <w:r>
        <w:rPr>
          <w:rFonts w:cs="Times New Roman"/>
          <w:spacing w:val="14"/>
        </w:rPr>
        <w:t xml:space="preserve"> </w:t>
      </w:r>
      <w:r>
        <w:rPr>
          <w:rFonts w:cs="Times New Roman"/>
        </w:rPr>
        <w:t>any</w:t>
      </w:r>
      <w:r>
        <w:rPr>
          <w:rFonts w:cs="Times New Roman"/>
          <w:spacing w:val="11"/>
        </w:rPr>
        <w:t xml:space="preserve"> </w:t>
      </w:r>
      <w:r>
        <w:rPr>
          <w:rFonts w:cs="Times New Roman"/>
        </w:rPr>
        <w:t>files</w:t>
      </w:r>
      <w:r>
        <w:rPr>
          <w:rFonts w:cs="Times New Roman"/>
          <w:spacing w:val="14"/>
        </w:rPr>
        <w:t xml:space="preserve"> </w:t>
      </w:r>
      <w:r>
        <w:rPr>
          <w:rFonts w:cs="Times New Roman"/>
        </w:rPr>
        <w:t>or</w:t>
      </w:r>
      <w:r>
        <w:rPr>
          <w:rFonts w:cs="Times New Roman"/>
          <w:spacing w:val="14"/>
        </w:rPr>
        <w:t xml:space="preserve"> </w:t>
      </w:r>
      <w:r>
        <w:rPr>
          <w:rFonts w:cs="Times New Roman"/>
        </w:rPr>
        <w:t>data</w:t>
      </w:r>
      <w:r>
        <w:rPr>
          <w:rFonts w:cs="Times New Roman"/>
          <w:spacing w:val="13"/>
        </w:rPr>
        <w:t xml:space="preserve"> </w:t>
      </w:r>
      <w:r>
        <w:rPr>
          <w:rFonts w:cs="Times New Roman"/>
        </w:rPr>
        <w:t>corrupted</w:t>
      </w:r>
      <w:r>
        <w:rPr>
          <w:rFonts w:cs="Times New Roman"/>
          <w:spacing w:val="11"/>
        </w:rPr>
        <w:t xml:space="preserve"> </w:t>
      </w:r>
      <w:r>
        <w:rPr>
          <w:rFonts w:cs="Times New Roman"/>
        </w:rPr>
        <w:t>thereby,</w:t>
      </w:r>
      <w:r>
        <w:rPr>
          <w:rFonts w:cs="Times New Roman"/>
          <w:spacing w:val="13"/>
        </w:rPr>
        <w:t xml:space="preserve"> </w:t>
      </w:r>
      <w:r>
        <w:rPr>
          <w:rFonts w:cs="Times New Roman"/>
        </w:rPr>
        <w:t>and</w:t>
      </w:r>
      <w:r>
        <w:rPr>
          <w:rFonts w:cs="Times New Roman"/>
          <w:spacing w:val="13"/>
        </w:rPr>
        <w:t xml:space="preserve"> </w:t>
      </w:r>
      <w:r>
        <w:rPr>
          <w:rFonts w:cs="Times New Roman"/>
        </w:rPr>
        <w:t>the</w:t>
      </w:r>
      <w:r>
        <w:rPr>
          <w:rFonts w:cs="Times New Roman"/>
          <w:spacing w:val="13"/>
        </w:rPr>
        <w:t xml:space="preserve"> </w:t>
      </w:r>
      <w:r>
        <w:rPr>
          <w:rFonts w:cs="Times New Roman"/>
        </w:rPr>
        <w:t>expens</w:t>
      </w:r>
      <w:r>
        <w:t>es</w:t>
      </w:r>
      <w:r>
        <w:rPr>
          <w:spacing w:val="14"/>
        </w:rPr>
        <w:t xml:space="preserve"> </w:t>
      </w:r>
      <w:r>
        <w:t>associated</w:t>
      </w:r>
      <w:r>
        <w:rPr>
          <w:spacing w:val="13"/>
        </w:rPr>
        <w:t xml:space="preserve"> </w:t>
      </w:r>
      <w:r>
        <w:t>with</w:t>
      </w:r>
      <w:r>
        <w:rPr>
          <w:spacing w:val="13"/>
        </w:rPr>
        <w:t xml:space="preserve"> </w:t>
      </w:r>
      <w:r>
        <w:t>the removal</w:t>
      </w:r>
      <w:r>
        <w:rPr>
          <w:spacing w:val="-4"/>
        </w:rPr>
        <w:t xml:space="preserve"> </w:t>
      </w:r>
      <w:r>
        <w:t>of</w:t>
      </w:r>
      <w:r>
        <w:rPr>
          <w:spacing w:val="-6"/>
        </w:rPr>
        <w:t xml:space="preserve"> </w:t>
      </w:r>
      <w:r>
        <w:t>the</w:t>
      </w:r>
      <w:r>
        <w:rPr>
          <w:spacing w:val="-7"/>
        </w:rPr>
        <w:t xml:space="preserve"> </w:t>
      </w:r>
      <w:r>
        <w:t>Malicious</w:t>
      </w:r>
      <w:r>
        <w:rPr>
          <w:spacing w:val="-4"/>
        </w:rPr>
        <w:t xml:space="preserve"> </w:t>
      </w:r>
      <w:r>
        <w:t>Code</w:t>
      </w:r>
      <w:r>
        <w:rPr>
          <w:spacing w:val="-4"/>
        </w:rPr>
        <w:t xml:space="preserve"> </w:t>
      </w:r>
      <w:r>
        <w:t>and</w:t>
      </w:r>
      <w:r>
        <w:rPr>
          <w:spacing w:val="-7"/>
        </w:rPr>
        <w:t xml:space="preserve"> </w:t>
      </w:r>
      <w:r>
        <w:t>restoration</w:t>
      </w:r>
      <w:r>
        <w:rPr>
          <w:spacing w:val="-7"/>
        </w:rPr>
        <w:t xml:space="preserve"> </w:t>
      </w:r>
      <w:r>
        <w:t>of</w:t>
      </w:r>
      <w:r>
        <w:rPr>
          <w:spacing w:val="-6"/>
        </w:rPr>
        <w:t xml:space="preserve"> </w:t>
      </w:r>
      <w:r>
        <w:t>the</w:t>
      </w:r>
      <w:r>
        <w:rPr>
          <w:spacing w:val="-4"/>
        </w:rPr>
        <w:t xml:space="preserve"> </w:t>
      </w:r>
      <w:r>
        <w:t>data</w:t>
      </w:r>
      <w:r>
        <w:rPr>
          <w:spacing w:val="-7"/>
        </w:rPr>
        <w:t xml:space="preserve"> </w:t>
      </w:r>
      <w:r>
        <w:t>shall</w:t>
      </w:r>
      <w:r>
        <w:rPr>
          <w:spacing w:val="-6"/>
        </w:rPr>
        <w:t xml:space="preserve"> </w:t>
      </w:r>
      <w:r>
        <w:t>be</w:t>
      </w:r>
      <w:r>
        <w:rPr>
          <w:spacing w:val="-7"/>
        </w:rPr>
        <w:t xml:space="preserve"> </w:t>
      </w:r>
      <w:r>
        <w:t>borne</w:t>
      </w:r>
      <w:r>
        <w:rPr>
          <w:spacing w:val="-7"/>
        </w:rPr>
        <w:t xml:space="preserve"> </w:t>
      </w:r>
      <w:r>
        <w:t>by</w:t>
      </w:r>
      <w:r>
        <w:rPr>
          <w:spacing w:val="-7"/>
        </w:rPr>
        <w:t xml:space="preserve"> </w:t>
      </w:r>
      <w:r>
        <w:t>Contractor.</w:t>
      </w:r>
      <w:proofErr w:type="gramEnd"/>
      <w:r>
        <w:rPr>
          <w:spacing w:val="-5"/>
        </w:rPr>
        <w:t xml:space="preserve"> </w:t>
      </w:r>
      <w:r>
        <w:t>In</w:t>
      </w:r>
      <w:r>
        <w:rPr>
          <w:spacing w:val="-5"/>
        </w:rPr>
        <w:t xml:space="preserve"> </w:t>
      </w:r>
      <w:r>
        <w:t>no</w:t>
      </w:r>
      <w:r>
        <w:rPr>
          <w:spacing w:val="-5"/>
        </w:rPr>
        <w:t xml:space="preserve"> </w:t>
      </w:r>
      <w:r>
        <w:t>event</w:t>
      </w:r>
      <w:r>
        <w:rPr>
          <w:spacing w:val="-4"/>
        </w:rPr>
        <w:t xml:space="preserve"> </w:t>
      </w:r>
      <w:r>
        <w:t>will</w:t>
      </w:r>
      <w:r>
        <w:rPr>
          <w:spacing w:val="-6"/>
        </w:rPr>
        <w:t xml:space="preserve"> </w:t>
      </w:r>
      <w:r>
        <w:t>Contractor or any Subcontractor invoke any Malicious</w:t>
      </w:r>
      <w:r>
        <w:rPr>
          <w:spacing w:val="-10"/>
        </w:rPr>
        <w:t xml:space="preserve"> </w:t>
      </w:r>
      <w:r>
        <w:t>Code.</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22" w:right="750"/>
        <w:rPr>
          <w:rFonts w:ascii="Times New Roman" w:eastAsia="Times New Roman" w:hAnsi="Times New Roman" w:cs="Times New Roman"/>
        </w:rPr>
      </w:pPr>
      <w:r>
        <w:rPr>
          <w:noProof/>
        </w:rPr>
        <w:drawing>
          <wp:inline distT="0" distB="0" distL="0" distR="0" wp14:anchorId="2A46F265" wp14:editId="7ECDCF86">
            <wp:extent cx="101345" cy="101346"/>
            <wp:effectExtent l="0" t="0" r="0" b="0"/>
            <wp:docPr id="347"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50.png"/>
                    <pic:cNvPicPr/>
                  </pic:nvPicPr>
                  <pic:blipFill>
                    <a:blip r:embed="rId57" cstate="print"/>
                    <a:stretch>
                      <a:fillRect/>
                    </a:stretch>
                  </pic:blipFill>
                  <pic:spPr>
                    <a:xfrm>
                      <a:off x="0" y="0"/>
                      <a:ext cx="101345" cy="101346"/>
                    </a:xfrm>
                    <a:prstGeom prst="rect">
                      <a:avLst/>
                    </a:prstGeom>
                  </pic:spPr>
                </pic:pic>
              </a:graphicData>
            </a:graphic>
          </wp:inline>
        </w:drawing>
      </w:r>
      <w:r>
        <w:rPr>
          <w:rFonts w:ascii="Times New Roman"/>
          <w:position w:val="1"/>
          <w:sz w:val="20"/>
        </w:rPr>
        <w:t xml:space="preserve">          </w:t>
      </w:r>
      <w:bookmarkStart w:id="46" w:name="_bookmark76"/>
      <w:bookmarkEnd w:id="46"/>
      <w:r>
        <w:rPr>
          <w:rFonts w:ascii="Times New Roman"/>
          <w:b/>
          <w:position w:val="1"/>
        </w:rPr>
        <w:t>Third</w:t>
      </w:r>
      <w:r>
        <w:rPr>
          <w:rFonts w:ascii="Times New Roman"/>
          <w:b/>
          <w:spacing w:val="-2"/>
          <w:position w:val="1"/>
        </w:rPr>
        <w:t xml:space="preserve"> </w:t>
      </w:r>
      <w:r>
        <w:rPr>
          <w:rFonts w:ascii="Times New Roman"/>
          <w:b/>
          <w:position w:val="1"/>
        </w:rPr>
        <w:t>Party</w:t>
      </w:r>
    </w:p>
    <w:p w:rsidR="00512C46" w:rsidRDefault="00512C46" w:rsidP="00512C46">
      <w:pPr>
        <w:pStyle w:val="BodyText"/>
        <w:spacing w:before="4"/>
        <w:ind w:left="1040" w:right="333" w:firstLine="0"/>
        <w:jc w:val="both"/>
      </w:pPr>
      <w:r>
        <w:t>Notwithstanding anything in this Agreement to the contrary, the Court shall have the right to perform or</w:t>
      </w:r>
      <w:r>
        <w:rPr>
          <w:spacing w:val="7"/>
        </w:rPr>
        <w:t xml:space="preserve"> </w:t>
      </w:r>
      <w:r>
        <w:t>contract with</w:t>
      </w:r>
      <w:r>
        <w:rPr>
          <w:spacing w:val="-10"/>
        </w:rPr>
        <w:t xml:space="preserve"> </w:t>
      </w:r>
      <w:r>
        <w:t>a</w:t>
      </w:r>
      <w:r>
        <w:rPr>
          <w:spacing w:val="-9"/>
        </w:rPr>
        <w:t xml:space="preserve"> </w:t>
      </w:r>
      <w:r>
        <w:t>Third</w:t>
      </w:r>
      <w:r>
        <w:rPr>
          <w:spacing w:val="-7"/>
        </w:rPr>
        <w:t xml:space="preserve"> </w:t>
      </w:r>
      <w:r>
        <w:t>Party</w:t>
      </w:r>
      <w:r>
        <w:rPr>
          <w:spacing w:val="-10"/>
        </w:rPr>
        <w:t xml:space="preserve"> </w:t>
      </w:r>
      <w:r>
        <w:t>to</w:t>
      </w:r>
      <w:r>
        <w:rPr>
          <w:spacing w:val="-7"/>
        </w:rPr>
        <w:t xml:space="preserve"> </w:t>
      </w:r>
      <w:r>
        <w:t>perform</w:t>
      </w:r>
      <w:r>
        <w:rPr>
          <w:spacing w:val="-11"/>
        </w:rPr>
        <w:t xml:space="preserve"> </w:t>
      </w:r>
      <w:r>
        <w:t>any</w:t>
      </w:r>
      <w:r>
        <w:rPr>
          <w:spacing w:val="-9"/>
        </w:rPr>
        <w:t xml:space="preserve"> </w:t>
      </w:r>
      <w:r>
        <w:t>service</w:t>
      </w:r>
      <w:r>
        <w:rPr>
          <w:spacing w:val="-7"/>
        </w:rPr>
        <w:t xml:space="preserve"> </w:t>
      </w:r>
      <w:r>
        <w:t>within</w:t>
      </w:r>
      <w:r>
        <w:rPr>
          <w:spacing w:val="-10"/>
        </w:rPr>
        <w:t xml:space="preserve"> </w:t>
      </w:r>
      <w:r>
        <w:t>or</w:t>
      </w:r>
      <w:r>
        <w:rPr>
          <w:spacing w:val="-6"/>
        </w:rPr>
        <w:t xml:space="preserve"> </w:t>
      </w:r>
      <w:r>
        <w:t>outside</w:t>
      </w:r>
      <w:r>
        <w:rPr>
          <w:spacing w:val="-9"/>
        </w:rPr>
        <w:t xml:space="preserve"> </w:t>
      </w:r>
      <w:r>
        <w:t>the</w:t>
      </w:r>
      <w:r>
        <w:rPr>
          <w:spacing w:val="-7"/>
        </w:rPr>
        <w:t xml:space="preserve"> </w:t>
      </w:r>
      <w:r>
        <w:t>scope</w:t>
      </w:r>
      <w:r>
        <w:rPr>
          <w:spacing w:val="-7"/>
        </w:rPr>
        <w:t xml:space="preserve"> </w:t>
      </w:r>
      <w:r>
        <w:t>of</w:t>
      </w:r>
      <w:r>
        <w:rPr>
          <w:spacing w:val="-9"/>
        </w:rPr>
        <w:t xml:space="preserve"> </w:t>
      </w:r>
      <w:r>
        <w:t>the</w:t>
      </w:r>
      <w:r>
        <w:rPr>
          <w:spacing w:val="-7"/>
        </w:rPr>
        <w:t xml:space="preserve"> </w:t>
      </w:r>
      <w:r>
        <w:t>Services,</w:t>
      </w:r>
      <w:r>
        <w:rPr>
          <w:spacing w:val="-7"/>
        </w:rPr>
        <w:t xml:space="preserve"> </w:t>
      </w:r>
      <w:r>
        <w:t>including</w:t>
      </w:r>
      <w:r>
        <w:rPr>
          <w:spacing w:val="-10"/>
        </w:rPr>
        <w:t xml:space="preserve"> </w:t>
      </w:r>
      <w:r>
        <w:t>services</w:t>
      </w:r>
      <w:r>
        <w:rPr>
          <w:spacing w:val="-6"/>
        </w:rPr>
        <w:t xml:space="preserve"> </w:t>
      </w:r>
      <w:r>
        <w:t>to</w:t>
      </w:r>
      <w:r>
        <w:rPr>
          <w:spacing w:val="-7"/>
        </w:rPr>
        <w:t xml:space="preserve"> </w:t>
      </w:r>
      <w:r>
        <w:t>augment or supplement the Services or to interface with the IT Infrastructure of the Court. In the event the Court</w:t>
      </w:r>
      <w:r>
        <w:rPr>
          <w:spacing w:val="42"/>
        </w:rPr>
        <w:t xml:space="preserve"> </w:t>
      </w:r>
      <w:r>
        <w:t>performs or</w:t>
      </w:r>
      <w:r>
        <w:rPr>
          <w:spacing w:val="-4"/>
        </w:rPr>
        <w:t xml:space="preserve"> </w:t>
      </w:r>
      <w:r>
        <w:t>contracts</w:t>
      </w:r>
      <w:r>
        <w:rPr>
          <w:spacing w:val="-4"/>
        </w:rPr>
        <w:t xml:space="preserve"> </w:t>
      </w:r>
      <w:r>
        <w:t>with</w:t>
      </w:r>
      <w:r>
        <w:rPr>
          <w:spacing w:val="-7"/>
        </w:rPr>
        <w:t xml:space="preserve"> </w:t>
      </w:r>
      <w:r>
        <w:t>a</w:t>
      </w:r>
      <w:r>
        <w:rPr>
          <w:spacing w:val="-7"/>
        </w:rPr>
        <w:t xml:space="preserve"> </w:t>
      </w:r>
      <w:r>
        <w:t>Third</w:t>
      </w:r>
      <w:r>
        <w:rPr>
          <w:spacing w:val="-5"/>
        </w:rPr>
        <w:t xml:space="preserve"> </w:t>
      </w:r>
      <w:r>
        <w:t>Party</w:t>
      </w:r>
      <w:r>
        <w:rPr>
          <w:spacing w:val="-7"/>
        </w:rPr>
        <w:t xml:space="preserve"> </w:t>
      </w:r>
      <w:r>
        <w:t>to</w:t>
      </w:r>
      <w:r>
        <w:rPr>
          <w:spacing w:val="-5"/>
        </w:rPr>
        <w:t xml:space="preserve"> </w:t>
      </w:r>
      <w:r>
        <w:t>perform</w:t>
      </w:r>
      <w:r>
        <w:rPr>
          <w:spacing w:val="-8"/>
        </w:rPr>
        <w:t xml:space="preserve"> </w:t>
      </w:r>
      <w:r>
        <w:t>any</w:t>
      </w:r>
      <w:r>
        <w:rPr>
          <w:spacing w:val="-7"/>
        </w:rPr>
        <w:t xml:space="preserve"> </w:t>
      </w:r>
      <w:r>
        <w:t>such</w:t>
      </w:r>
      <w:r>
        <w:rPr>
          <w:spacing w:val="-5"/>
        </w:rPr>
        <w:t xml:space="preserve"> </w:t>
      </w:r>
      <w:r>
        <w:t>service,</w:t>
      </w:r>
      <w:r>
        <w:rPr>
          <w:spacing w:val="-5"/>
        </w:rPr>
        <w:t xml:space="preserve"> </w:t>
      </w:r>
      <w:r>
        <w:t>Contractor</w:t>
      </w:r>
      <w:r>
        <w:rPr>
          <w:spacing w:val="-4"/>
        </w:rPr>
        <w:t xml:space="preserve"> </w:t>
      </w:r>
      <w:r>
        <w:t>shall</w:t>
      </w:r>
      <w:r>
        <w:rPr>
          <w:spacing w:val="-4"/>
        </w:rPr>
        <w:t xml:space="preserve"> </w:t>
      </w:r>
      <w:r>
        <w:t>cooperate</w:t>
      </w:r>
      <w:r>
        <w:rPr>
          <w:spacing w:val="-7"/>
        </w:rPr>
        <w:t xml:space="preserve"> </w:t>
      </w:r>
      <w:r>
        <w:t>in</w:t>
      </w:r>
      <w:r>
        <w:rPr>
          <w:spacing w:val="-5"/>
        </w:rPr>
        <w:t xml:space="preserve"> </w:t>
      </w:r>
      <w:r>
        <w:t>good</w:t>
      </w:r>
      <w:r>
        <w:rPr>
          <w:spacing w:val="-5"/>
        </w:rPr>
        <w:t xml:space="preserve"> </w:t>
      </w:r>
      <w:r>
        <w:t>faith</w:t>
      </w:r>
      <w:r>
        <w:rPr>
          <w:spacing w:val="-5"/>
        </w:rPr>
        <w:t xml:space="preserve"> </w:t>
      </w:r>
      <w:r>
        <w:t>with</w:t>
      </w:r>
      <w:r>
        <w:rPr>
          <w:spacing w:val="-7"/>
        </w:rPr>
        <w:t xml:space="preserve"> </w:t>
      </w:r>
      <w:r>
        <w:t>the</w:t>
      </w:r>
      <w:r>
        <w:rPr>
          <w:spacing w:val="-7"/>
        </w:rPr>
        <w:t xml:space="preserve"> </w:t>
      </w:r>
      <w:r>
        <w:t>Court and any such Third Party, to the extent reasonably required by the Court. As requested and approved in advance</w:t>
      </w:r>
      <w:r>
        <w:rPr>
          <w:spacing w:val="-35"/>
        </w:rPr>
        <w:t xml:space="preserve"> </w:t>
      </w:r>
      <w:r>
        <w:t>in writing</w:t>
      </w:r>
      <w:r>
        <w:rPr>
          <w:spacing w:val="32"/>
        </w:rPr>
        <w:t xml:space="preserve"> </w:t>
      </w:r>
      <w:r>
        <w:t>the</w:t>
      </w:r>
      <w:r>
        <w:rPr>
          <w:spacing w:val="35"/>
        </w:rPr>
        <w:t xml:space="preserve"> </w:t>
      </w:r>
      <w:r>
        <w:t>Court</w:t>
      </w:r>
      <w:r>
        <w:rPr>
          <w:spacing w:val="35"/>
        </w:rPr>
        <w:t xml:space="preserve"> </w:t>
      </w:r>
      <w:r>
        <w:t>may</w:t>
      </w:r>
      <w:r>
        <w:rPr>
          <w:spacing w:val="34"/>
        </w:rPr>
        <w:t xml:space="preserve"> </w:t>
      </w:r>
      <w:r>
        <w:t>reimburse</w:t>
      </w:r>
      <w:r>
        <w:rPr>
          <w:spacing w:val="35"/>
        </w:rPr>
        <w:t xml:space="preserve"> </w:t>
      </w:r>
      <w:r>
        <w:t>Contractor</w:t>
      </w:r>
      <w:r>
        <w:rPr>
          <w:spacing w:val="35"/>
        </w:rPr>
        <w:t xml:space="preserve"> </w:t>
      </w:r>
      <w:r>
        <w:t>for</w:t>
      </w:r>
      <w:r>
        <w:rPr>
          <w:spacing w:val="35"/>
        </w:rPr>
        <w:t xml:space="preserve"> </w:t>
      </w:r>
      <w:r>
        <w:t>its</w:t>
      </w:r>
      <w:r>
        <w:rPr>
          <w:spacing w:val="33"/>
        </w:rPr>
        <w:t xml:space="preserve"> </w:t>
      </w:r>
      <w:r>
        <w:t>actual</w:t>
      </w:r>
      <w:r>
        <w:rPr>
          <w:spacing w:val="36"/>
        </w:rPr>
        <w:t xml:space="preserve"> </w:t>
      </w:r>
      <w:r>
        <w:t>out-of-pocket</w:t>
      </w:r>
      <w:r>
        <w:rPr>
          <w:spacing w:val="36"/>
        </w:rPr>
        <w:t xml:space="preserve"> </w:t>
      </w:r>
      <w:r>
        <w:t>costs</w:t>
      </w:r>
      <w:r>
        <w:rPr>
          <w:spacing w:val="35"/>
        </w:rPr>
        <w:t xml:space="preserve"> </w:t>
      </w:r>
      <w:r>
        <w:t>and</w:t>
      </w:r>
      <w:r>
        <w:rPr>
          <w:spacing w:val="35"/>
        </w:rPr>
        <w:t xml:space="preserve"> </w:t>
      </w:r>
      <w:r>
        <w:t>personnel</w:t>
      </w:r>
      <w:r>
        <w:rPr>
          <w:spacing w:val="36"/>
        </w:rPr>
        <w:t xml:space="preserve"> </w:t>
      </w:r>
      <w:r>
        <w:t>time</w:t>
      </w:r>
      <w:r>
        <w:rPr>
          <w:spacing w:val="35"/>
        </w:rPr>
        <w:t xml:space="preserve"> </w:t>
      </w:r>
      <w:r>
        <w:t>based</w:t>
      </w:r>
      <w:r>
        <w:rPr>
          <w:spacing w:val="33"/>
        </w:rPr>
        <w:t xml:space="preserve"> </w:t>
      </w:r>
      <w:r>
        <w:t>on</w:t>
      </w:r>
      <w:r>
        <w:rPr>
          <w:spacing w:val="34"/>
        </w:rPr>
        <w:t xml:space="preserve"> </w:t>
      </w:r>
      <w:r>
        <w:t>a discounted</w:t>
      </w:r>
      <w:r>
        <w:rPr>
          <w:spacing w:val="-6"/>
        </w:rPr>
        <w:t xml:space="preserve"> </w:t>
      </w:r>
      <w:r>
        <w:t>rate</w:t>
      </w:r>
      <w:r>
        <w:rPr>
          <w:spacing w:val="-6"/>
        </w:rPr>
        <w:t xml:space="preserve"> </w:t>
      </w:r>
      <w:r>
        <w:t>table</w:t>
      </w:r>
      <w:r>
        <w:rPr>
          <w:spacing w:val="-6"/>
        </w:rPr>
        <w:t xml:space="preserve"> </w:t>
      </w:r>
      <w:r>
        <w:t>set</w:t>
      </w:r>
      <w:r>
        <w:rPr>
          <w:spacing w:val="-5"/>
        </w:rPr>
        <w:t xml:space="preserve"> </w:t>
      </w:r>
      <w:r>
        <w:t>forth</w:t>
      </w:r>
      <w:r>
        <w:rPr>
          <w:spacing w:val="-6"/>
        </w:rPr>
        <w:t xml:space="preserve"> </w:t>
      </w:r>
      <w:r>
        <w:t>in</w:t>
      </w:r>
      <w:r>
        <w:rPr>
          <w:spacing w:val="-6"/>
        </w:rPr>
        <w:t xml:space="preserve"> </w:t>
      </w:r>
      <w:r>
        <w:t>the</w:t>
      </w:r>
      <w:r>
        <w:rPr>
          <w:spacing w:val="-6"/>
        </w:rPr>
        <w:t xml:space="preserve"> </w:t>
      </w:r>
      <w:r>
        <w:t>applicable</w:t>
      </w:r>
      <w:r>
        <w:rPr>
          <w:spacing w:val="-6"/>
        </w:rPr>
        <w:t xml:space="preserve"> </w:t>
      </w:r>
      <w:r>
        <w:t>Statement</w:t>
      </w:r>
      <w:r>
        <w:rPr>
          <w:spacing w:val="-5"/>
        </w:rPr>
        <w:t xml:space="preserve"> </w:t>
      </w:r>
      <w:r>
        <w:t>of</w:t>
      </w:r>
      <w:r>
        <w:rPr>
          <w:spacing w:val="-5"/>
        </w:rPr>
        <w:t xml:space="preserve"> </w:t>
      </w:r>
      <w:r>
        <w:t>Work,</w:t>
      </w:r>
      <w:r>
        <w:rPr>
          <w:spacing w:val="-6"/>
        </w:rPr>
        <w:t xml:space="preserve"> </w:t>
      </w:r>
      <w:r>
        <w:t>in</w:t>
      </w:r>
      <w:r>
        <w:rPr>
          <w:spacing w:val="-6"/>
        </w:rPr>
        <w:t xml:space="preserve"> </w:t>
      </w:r>
      <w:r>
        <w:t>each</w:t>
      </w:r>
      <w:r>
        <w:rPr>
          <w:spacing w:val="-6"/>
        </w:rPr>
        <w:t xml:space="preserve"> </w:t>
      </w:r>
      <w:r>
        <w:t>case,</w:t>
      </w:r>
      <w:r>
        <w:rPr>
          <w:spacing w:val="-6"/>
        </w:rPr>
        <w:t xml:space="preserve"> </w:t>
      </w:r>
      <w:r>
        <w:t>in</w:t>
      </w:r>
      <w:r>
        <w:rPr>
          <w:spacing w:val="-9"/>
        </w:rPr>
        <w:t xml:space="preserve"> </w:t>
      </w:r>
      <w:r>
        <w:t>providing</w:t>
      </w:r>
      <w:r>
        <w:rPr>
          <w:spacing w:val="-9"/>
        </w:rPr>
        <w:t xml:space="preserve"> </w:t>
      </w:r>
      <w:r>
        <w:t>such</w:t>
      </w:r>
      <w:r>
        <w:rPr>
          <w:spacing w:val="-6"/>
        </w:rPr>
        <w:t xml:space="preserve"> </w:t>
      </w:r>
      <w:r>
        <w:t>assistance.</w:t>
      </w:r>
      <w:r>
        <w:rPr>
          <w:spacing w:val="-2"/>
        </w:rPr>
        <w:t xml:space="preserve"> </w:t>
      </w:r>
      <w:r>
        <w:t>Such cooperation shall include, without limitation, providing such information as a person with reasonable</w:t>
      </w:r>
      <w:r>
        <w:rPr>
          <w:spacing w:val="49"/>
        </w:rPr>
        <w:t xml:space="preserve"> </w:t>
      </w:r>
      <w:r>
        <w:t>commercial skills and expertise would find reasonably necessary for the Court or a Third Party to perform its work relating</w:t>
      </w:r>
      <w:r>
        <w:rPr>
          <w:spacing w:val="52"/>
        </w:rPr>
        <w:t xml:space="preserve"> </w:t>
      </w:r>
      <w:r>
        <w:t>to the</w:t>
      </w:r>
      <w:r>
        <w:rPr>
          <w:spacing w:val="-4"/>
        </w:rPr>
        <w:t xml:space="preserve"> </w:t>
      </w:r>
      <w:r>
        <w:t>Services.</w:t>
      </w:r>
    </w:p>
    <w:p w:rsidR="00512C46" w:rsidRDefault="00512C46" w:rsidP="00512C46">
      <w:pPr>
        <w:spacing w:before="11"/>
        <w:rPr>
          <w:rFonts w:ascii="Times New Roman" w:eastAsia="Times New Roman" w:hAnsi="Times New Roman" w:cs="Times New Roman"/>
          <w:sz w:val="20"/>
          <w:szCs w:val="20"/>
        </w:rPr>
      </w:pPr>
    </w:p>
    <w:p w:rsidR="00512C46" w:rsidRDefault="00512C46" w:rsidP="00512C46">
      <w:pPr>
        <w:pStyle w:val="Heading4"/>
        <w:ind w:right="15"/>
        <w:jc w:val="center"/>
        <w:rPr>
          <w:b w:val="0"/>
          <w:bCs w:val="0"/>
          <w:i w:val="0"/>
          <w:u w:val="none"/>
        </w:rPr>
      </w:pPr>
      <w:r>
        <w:rPr>
          <w:u w:val="thick" w:color="000000"/>
        </w:rPr>
        <w:t>END OF EXHIBIT</w:t>
      </w:r>
      <w:r>
        <w:rPr>
          <w:spacing w:val="-4"/>
          <w:u w:val="thick" w:color="000000"/>
        </w:rPr>
        <w:t xml:space="preserve"> </w:t>
      </w:r>
      <w:r>
        <w:rPr>
          <w:u w:val="thick" w:color="000000"/>
        </w:rPr>
        <w:t>A-2</w:t>
      </w:r>
    </w:p>
    <w:p w:rsidR="00512C46" w:rsidRDefault="00512C46" w:rsidP="00512C46">
      <w:pPr>
        <w:jc w:val="center"/>
        <w:sectPr w:rsidR="00512C46">
          <w:footerReference w:type="default" r:id="rId99"/>
          <w:pgSz w:w="12240" w:h="15840"/>
          <w:pgMar w:top="640" w:right="380" w:bottom="780" w:left="400" w:header="315" w:footer="590" w:gutter="0"/>
          <w:pgNumType w:start="20"/>
          <w:cols w:space="720"/>
        </w:sectPr>
      </w:pPr>
    </w:p>
    <w:p w:rsidR="00512C46" w:rsidRDefault="00512C46" w:rsidP="00512C46">
      <w:pPr>
        <w:spacing w:before="4"/>
        <w:rPr>
          <w:rFonts w:ascii="Times New Roman" w:eastAsia="Times New Roman" w:hAnsi="Times New Roman" w:cs="Times New Roman"/>
          <w:b/>
          <w:bCs/>
          <w:i/>
          <w:sz w:val="10"/>
          <w:szCs w:val="10"/>
        </w:rPr>
      </w:pPr>
    </w:p>
    <w:p w:rsidR="00512C46" w:rsidRDefault="00512C46" w:rsidP="00512C46">
      <w:pPr>
        <w:pStyle w:val="Heading3"/>
        <w:ind w:left="3452" w:right="750"/>
        <w:rPr>
          <w:b w:val="0"/>
          <w:bCs w:val="0"/>
        </w:rPr>
      </w:pPr>
      <w:bookmarkStart w:id="47" w:name="_bookmark77"/>
      <w:bookmarkEnd w:id="47"/>
      <w:r>
        <w:t xml:space="preserve">EXHIBIT B </w:t>
      </w:r>
      <w:r>
        <w:rPr>
          <w:rFonts w:cs="Times New Roman"/>
        </w:rPr>
        <w:t xml:space="preserve">– </w:t>
      </w:r>
      <w:r>
        <w:t>INSURANCE</w:t>
      </w:r>
      <w:r>
        <w:rPr>
          <w:spacing w:val="-12"/>
        </w:rPr>
        <w:t xml:space="preserve"> </w:t>
      </w:r>
      <w:r>
        <w:t>REQUIREMENTS</w:t>
      </w:r>
    </w:p>
    <w:p w:rsidR="00512C46" w:rsidRDefault="00512C46" w:rsidP="00512C46">
      <w:pPr>
        <w:spacing w:before="6"/>
        <w:rPr>
          <w:rFonts w:ascii="Times New Roman" w:eastAsia="Times New Roman" w:hAnsi="Times New Roman" w:cs="Times New Roman"/>
          <w:b/>
          <w:bCs/>
          <w:sz w:val="14"/>
          <w:szCs w:val="14"/>
        </w:rPr>
      </w:pPr>
    </w:p>
    <w:p w:rsidR="00512C46" w:rsidRDefault="00512C46" w:rsidP="00512C46">
      <w:pPr>
        <w:spacing w:before="70"/>
        <w:ind w:left="329" w:right="750"/>
        <w:rPr>
          <w:rFonts w:ascii="Times New Roman" w:eastAsia="Times New Roman" w:hAnsi="Times New Roman" w:cs="Times New Roman"/>
        </w:rPr>
      </w:pPr>
      <w:r>
        <w:rPr>
          <w:noProof/>
        </w:rPr>
        <w:drawing>
          <wp:inline distT="0" distB="0" distL="0" distR="0" wp14:anchorId="389F48C8" wp14:editId="51B7F94C">
            <wp:extent cx="96773" cy="104394"/>
            <wp:effectExtent l="0" t="0" r="0" b="0"/>
            <wp:docPr id="349"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99.png"/>
                    <pic:cNvPicPr/>
                  </pic:nvPicPr>
                  <pic:blipFill>
                    <a:blip r:embed="rId50" cstate="print"/>
                    <a:stretch>
                      <a:fillRect/>
                    </a:stretch>
                  </pic:blipFill>
                  <pic:spPr>
                    <a:xfrm>
                      <a:off x="0" y="0"/>
                      <a:ext cx="96773" cy="104394"/>
                    </a:xfrm>
                    <a:prstGeom prst="rect">
                      <a:avLst/>
                    </a:prstGeom>
                  </pic:spPr>
                </pic:pic>
              </a:graphicData>
            </a:graphic>
          </wp:inline>
        </w:drawing>
      </w:r>
      <w:r>
        <w:rPr>
          <w:rFonts w:ascii="Times New Roman"/>
          <w:position w:val="1"/>
          <w:sz w:val="20"/>
        </w:rPr>
        <w:t xml:space="preserve">          </w:t>
      </w:r>
      <w:bookmarkStart w:id="48" w:name="_bookmark78"/>
      <w:bookmarkEnd w:id="48"/>
      <w:r>
        <w:rPr>
          <w:rFonts w:ascii="Times New Roman"/>
          <w:b/>
          <w:position w:val="1"/>
        </w:rPr>
        <w:t>General Insurance</w:t>
      </w:r>
      <w:r>
        <w:rPr>
          <w:rFonts w:ascii="Times New Roman"/>
          <w:b/>
          <w:spacing w:val="-9"/>
          <w:position w:val="1"/>
        </w:rPr>
        <w:t xml:space="preserve"> </w:t>
      </w:r>
      <w:r>
        <w:rPr>
          <w:rFonts w:ascii="Times New Roman"/>
          <w:b/>
          <w:position w:val="1"/>
        </w:rPr>
        <w:t>Requirements.</w:t>
      </w:r>
    </w:p>
    <w:p w:rsidR="00512C46" w:rsidRDefault="00512C46" w:rsidP="008C517C">
      <w:pPr>
        <w:pStyle w:val="ListParagraph"/>
        <w:numPr>
          <w:ilvl w:val="1"/>
          <w:numId w:val="13"/>
        </w:numPr>
        <w:tabs>
          <w:tab w:val="left" w:pos="1761"/>
        </w:tabs>
        <w:spacing w:before="123"/>
        <w:ind w:right="343"/>
        <w:rPr>
          <w:rFonts w:ascii="Times New Roman" w:eastAsia="Times New Roman" w:hAnsi="Times New Roman" w:cs="Times New Roman"/>
        </w:rPr>
      </w:pPr>
      <w:r>
        <w:rPr>
          <w:rFonts w:ascii="Times New Roman" w:eastAsia="Times New Roman" w:hAnsi="Times New Roman" w:cs="Times New Roman"/>
        </w:rPr>
        <w:t>Contractor shall obtain, provide, and maintain at Contractor’s expense the minimum insurance set forth</w:t>
      </w:r>
      <w:r>
        <w:rPr>
          <w:rFonts w:ascii="Times New Roman" w:eastAsia="Times New Roman" w:hAnsi="Times New Roman" w:cs="Times New Roman"/>
          <w:spacing w:val="1"/>
        </w:rPr>
        <w:t xml:space="preserve"> </w:t>
      </w:r>
      <w:r>
        <w:rPr>
          <w:rFonts w:ascii="Times New Roman" w:eastAsia="Times New Roman" w:hAnsi="Times New Roman" w:cs="Times New Roman"/>
        </w:rPr>
        <w:t>in this</w:t>
      </w:r>
      <w:r>
        <w:rPr>
          <w:rFonts w:ascii="Times New Roman" w:eastAsia="Times New Roman" w:hAnsi="Times New Roman" w:cs="Times New Roman"/>
          <w:spacing w:val="9"/>
        </w:rPr>
        <w:t xml:space="preserve"> </w:t>
      </w:r>
      <w:r>
        <w:rPr>
          <w:rFonts w:ascii="Times New Roman" w:eastAsia="Times New Roman" w:hAnsi="Times New Roman" w:cs="Times New Roman"/>
        </w:rPr>
        <w:t>Section</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8"/>
        </w:rPr>
        <w:t xml:space="preserve"> </w:t>
      </w:r>
      <w:r>
        <w:rPr>
          <w:rFonts w:ascii="Times New Roman" w:eastAsia="Times New Roman" w:hAnsi="Times New Roman" w:cs="Times New Roman"/>
        </w:rPr>
        <w:t>reputable</w:t>
      </w:r>
      <w:r>
        <w:rPr>
          <w:rFonts w:ascii="Times New Roman" w:eastAsia="Times New Roman" w:hAnsi="Times New Roman" w:cs="Times New Roman"/>
          <w:spacing w:val="6"/>
        </w:rPr>
        <w:t xml:space="preserve"> </w:t>
      </w:r>
      <w:r>
        <w:rPr>
          <w:rFonts w:ascii="Times New Roman" w:eastAsia="Times New Roman" w:hAnsi="Times New Roman" w:cs="Times New Roman"/>
        </w:rPr>
        <w:t>insurer(s).</w:t>
      </w:r>
      <w:r>
        <w:rPr>
          <w:rFonts w:ascii="Times New Roman" w:eastAsia="Times New Roman" w:hAnsi="Times New Roman" w:cs="Times New Roman"/>
          <w:spacing w:val="12"/>
        </w:rPr>
        <w:t xml:space="preserve"> </w:t>
      </w:r>
      <w:r>
        <w:rPr>
          <w:rFonts w:ascii="Times New Roman" w:eastAsia="Times New Roman" w:hAnsi="Times New Roman" w:cs="Times New Roman"/>
        </w:rPr>
        <w:t>All</w:t>
      </w:r>
      <w:r>
        <w:rPr>
          <w:rFonts w:ascii="Times New Roman" w:eastAsia="Times New Roman" w:hAnsi="Times New Roman" w:cs="Times New Roman"/>
          <w:spacing w:val="9"/>
        </w:rPr>
        <w:t xml:space="preserve"> </w:t>
      </w:r>
      <w:r>
        <w:rPr>
          <w:rFonts w:ascii="Times New Roman" w:eastAsia="Times New Roman" w:hAnsi="Times New Roman" w:cs="Times New Roman"/>
        </w:rPr>
        <w:t>insurance</w:t>
      </w:r>
      <w:r>
        <w:rPr>
          <w:rFonts w:ascii="Times New Roman" w:eastAsia="Times New Roman" w:hAnsi="Times New Roman" w:cs="Times New Roman"/>
          <w:spacing w:val="11"/>
        </w:rPr>
        <w:t xml:space="preserve"> </w:t>
      </w:r>
      <w:r>
        <w:rPr>
          <w:rFonts w:ascii="Times New Roman" w:eastAsia="Times New Roman" w:hAnsi="Times New Roman" w:cs="Times New Roman"/>
        </w:rPr>
        <w:t>companies</w:t>
      </w:r>
      <w:r>
        <w:rPr>
          <w:rFonts w:ascii="Times New Roman" w:eastAsia="Times New Roman" w:hAnsi="Times New Roman" w:cs="Times New Roman"/>
          <w:spacing w:val="11"/>
        </w:rPr>
        <w:t xml:space="preserve"> </w:t>
      </w:r>
      <w:r>
        <w:rPr>
          <w:rFonts w:ascii="Times New Roman" w:eastAsia="Times New Roman" w:hAnsi="Times New Roman" w:cs="Times New Roman"/>
        </w:rPr>
        <w:t>must</w:t>
      </w:r>
      <w:r>
        <w:rPr>
          <w:rFonts w:ascii="Times New Roman" w:eastAsia="Times New Roman" w:hAnsi="Times New Roman" w:cs="Times New Roman"/>
          <w:spacing w:val="9"/>
        </w:rPr>
        <w:t xml:space="preserve"> </w:t>
      </w:r>
      <w:r>
        <w:rPr>
          <w:rFonts w:ascii="Times New Roman" w:eastAsia="Times New Roman" w:hAnsi="Times New Roman" w:cs="Times New Roman"/>
        </w:rPr>
        <w:t>be</w:t>
      </w:r>
      <w:r>
        <w:rPr>
          <w:rFonts w:ascii="Times New Roman" w:eastAsia="Times New Roman" w:hAnsi="Times New Roman" w:cs="Times New Roman"/>
          <w:spacing w:val="8"/>
        </w:rPr>
        <w:t xml:space="preserve"> </w:t>
      </w:r>
      <w:r>
        <w:rPr>
          <w:rFonts w:ascii="Times New Roman" w:eastAsia="Times New Roman" w:hAnsi="Times New Roman" w:cs="Times New Roman"/>
        </w:rPr>
        <w:t>rated</w:t>
      </w:r>
      <w:r>
        <w:rPr>
          <w:rFonts w:ascii="Times New Roman" w:eastAsia="Times New Roman" w:hAnsi="Times New Roman" w:cs="Times New Roman"/>
          <w:spacing w:val="8"/>
        </w:rPr>
        <w:t xml:space="preserve"> </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9"/>
        </w:rPr>
        <w:t xml:space="preserve"> </w:t>
      </w:r>
      <w:r>
        <w:rPr>
          <w:rFonts w:ascii="Times New Roman" w:eastAsia="Times New Roman" w:hAnsi="Times New Roman" w:cs="Times New Roman"/>
        </w:rPr>
        <w:t>VII</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11"/>
        </w:rPr>
        <w:t xml:space="preserve"> </w:t>
      </w:r>
      <w:r>
        <w:rPr>
          <w:rFonts w:ascii="Times New Roman" w:eastAsia="Times New Roman" w:hAnsi="Times New Roman" w:cs="Times New Roman"/>
        </w:rPr>
        <w:t>higher</w:t>
      </w:r>
      <w:r>
        <w:rPr>
          <w:rFonts w:ascii="Times New Roman" w:eastAsia="Times New Roman" w:hAnsi="Times New Roman" w:cs="Times New Roman"/>
          <w:spacing w:val="12"/>
        </w:rPr>
        <w:t xml:space="preserve"> </w:t>
      </w:r>
      <w:r>
        <w:rPr>
          <w:rFonts w:ascii="Times New Roman" w:eastAsia="Times New Roman" w:hAnsi="Times New Roman" w:cs="Times New Roman"/>
        </w:rPr>
        <w:t>by</w:t>
      </w:r>
      <w:r>
        <w:rPr>
          <w:rFonts w:ascii="Times New Roman" w:eastAsia="Times New Roman" w:hAnsi="Times New Roman" w:cs="Times New Roman"/>
          <w:spacing w:val="6"/>
        </w:rPr>
        <w:t xml:space="preserve"> </w:t>
      </w:r>
      <w:r>
        <w:rPr>
          <w:rFonts w:ascii="Times New Roman" w:eastAsia="Times New Roman" w:hAnsi="Times New Roman" w:cs="Times New Roman"/>
        </w:rPr>
        <w:t>the</w:t>
      </w:r>
    </w:p>
    <w:p w:rsidR="00512C46" w:rsidRDefault="00512C46" w:rsidP="00512C46">
      <w:pPr>
        <w:pStyle w:val="BodyText"/>
        <w:spacing w:before="1"/>
        <w:ind w:firstLine="0"/>
        <w:jc w:val="both"/>
      </w:pPr>
      <w:r>
        <w:t>A.M. Best key rating guide and are authorized to do business in the State of</w:t>
      </w:r>
      <w:r>
        <w:rPr>
          <w:spacing w:val="-27"/>
        </w:rPr>
        <w:t xml:space="preserve"> </w:t>
      </w:r>
      <w:r>
        <w:t>California.</w:t>
      </w:r>
    </w:p>
    <w:p w:rsidR="00512C46" w:rsidRDefault="00512C46" w:rsidP="008C517C">
      <w:pPr>
        <w:pStyle w:val="ListParagraph"/>
        <w:numPr>
          <w:ilvl w:val="1"/>
          <w:numId w:val="13"/>
        </w:numPr>
        <w:tabs>
          <w:tab w:val="left" w:pos="1761"/>
        </w:tabs>
        <w:spacing w:before="119" w:line="252" w:lineRule="exact"/>
        <w:ind w:right="750"/>
        <w:rPr>
          <w:rFonts w:ascii="Times New Roman" w:eastAsia="Times New Roman" w:hAnsi="Times New Roman" w:cs="Times New Roman"/>
        </w:rPr>
      </w:pPr>
      <w:r>
        <w:rPr>
          <w:rFonts w:ascii="Times New Roman"/>
          <w:b/>
        </w:rPr>
        <w:t xml:space="preserve">Deductibles and Self-Insured Retentions: </w:t>
      </w:r>
      <w:r>
        <w:rPr>
          <w:rFonts w:ascii="Times New Roman"/>
        </w:rPr>
        <w:t>Any deductibles or self-insured retentions that</w:t>
      </w:r>
      <w:r>
        <w:rPr>
          <w:rFonts w:ascii="Times New Roman"/>
          <w:spacing w:val="24"/>
        </w:rPr>
        <w:t xml:space="preserve"> </w:t>
      </w:r>
      <w:r>
        <w:rPr>
          <w:rFonts w:ascii="Times New Roman"/>
        </w:rPr>
        <w:t>exceed</w:t>
      </w:r>
    </w:p>
    <w:p w:rsidR="00512C46" w:rsidRDefault="00512C46" w:rsidP="00512C46">
      <w:pPr>
        <w:pStyle w:val="BodyText"/>
        <w:ind w:right="332" w:firstLine="0"/>
        <w:jc w:val="both"/>
      </w:pPr>
      <w:r>
        <w:t>$100,000</w:t>
      </w:r>
      <w:r>
        <w:rPr>
          <w:spacing w:val="25"/>
        </w:rPr>
        <w:t xml:space="preserve"> </w:t>
      </w:r>
      <w:r>
        <w:t>per</w:t>
      </w:r>
      <w:r>
        <w:rPr>
          <w:spacing w:val="26"/>
        </w:rPr>
        <w:t xml:space="preserve"> </w:t>
      </w:r>
      <w:r>
        <w:t>occurrence</w:t>
      </w:r>
      <w:r>
        <w:rPr>
          <w:spacing w:val="25"/>
        </w:rPr>
        <w:t xml:space="preserve"> </w:t>
      </w:r>
      <w:proofErr w:type="gramStart"/>
      <w:r>
        <w:t>must</w:t>
      </w:r>
      <w:r>
        <w:rPr>
          <w:spacing w:val="26"/>
        </w:rPr>
        <w:t xml:space="preserve"> </w:t>
      </w:r>
      <w:r>
        <w:t>be</w:t>
      </w:r>
      <w:r>
        <w:rPr>
          <w:spacing w:val="25"/>
        </w:rPr>
        <w:t xml:space="preserve"> </w:t>
      </w:r>
      <w:r>
        <w:t>declared</w:t>
      </w:r>
      <w:r>
        <w:rPr>
          <w:spacing w:val="25"/>
        </w:rPr>
        <w:t xml:space="preserve"> </w:t>
      </w:r>
      <w:r>
        <w:t>to,</w:t>
      </w:r>
      <w:r>
        <w:rPr>
          <w:spacing w:val="25"/>
        </w:rPr>
        <w:t xml:space="preserve"> </w:t>
      </w:r>
      <w:r>
        <w:t>and</w:t>
      </w:r>
      <w:r>
        <w:rPr>
          <w:spacing w:val="25"/>
        </w:rPr>
        <w:t xml:space="preserve"> </w:t>
      </w:r>
      <w:r>
        <w:t>approved</w:t>
      </w:r>
      <w:r>
        <w:rPr>
          <w:spacing w:val="25"/>
        </w:rPr>
        <w:t xml:space="preserve"> </w:t>
      </w:r>
      <w:r>
        <w:t>by,</w:t>
      </w:r>
      <w:r>
        <w:rPr>
          <w:spacing w:val="25"/>
        </w:rPr>
        <w:t xml:space="preserve"> </w:t>
      </w:r>
      <w:r>
        <w:t>the</w:t>
      </w:r>
      <w:r>
        <w:rPr>
          <w:spacing w:val="25"/>
        </w:rPr>
        <w:t xml:space="preserve"> </w:t>
      </w:r>
      <w:r>
        <w:t>Court</w:t>
      </w:r>
      <w:proofErr w:type="gramEnd"/>
      <w:r>
        <w:t>.</w:t>
      </w:r>
      <w:r>
        <w:rPr>
          <w:spacing w:val="24"/>
        </w:rPr>
        <w:t xml:space="preserve"> </w:t>
      </w:r>
      <w:r>
        <w:t>The</w:t>
      </w:r>
      <w:r>
        <w:rPr>
          <w:spacing w:val="25"/>
        </w:rPr>
        <w:t xml:space="preserve"> </w:t>
      </w:r>
      <w:r>
        <w:t>deductible</w:t>
      </w:r>
      <w:r>
        <w:rPr>
          <w:spacing w:val="25"/>
        </w:rPr>
        <w:t xml:space="preserve"> </w:t>
      </w:r>
      <w:r>
        <w:t>and/or</w:t>
      </w:r>
      <w:r>
        <w:rPr>
          <w:spacing w:val="26"/>
        </w:rPr>
        <w:t xml:space="preserve"> </w:t>
      </w:r>
      <w:r>
        <w:t xml:space="preserve">self- </w:t>
      </w:r>
      <w:r>
        <w:rPr>
          <w:rFonts w:cs="Times New Roman"/>
        </w:rPr>
        <w:t>insured</w:t>
      </w:r>
      <w:r>
        <w:rPr>
          <w:rFonts w:cs="Times New Roman"/>
          <w:spacing w:val="39"/>
        </w:rPr>
        <w:t xml:space="preserve"> </w:t>
      </w:r>
      <w:r>
        <w:rPr>
          <w:rFonts w:cs="Times New Roman"/>
        </w:rPr>
        <w:t>retentions</w:t>
      </w:r>
      <w:r>
        <w:rPr>
          <w:rFonts w:cs="Times New Roman"/>
          <w:spacing w:val="41"/>
        </w:rPr>
        <w:t xml:space="preserve"> </w:t>
      </w:r>
      <w:r>
        <w:rPr>
          <w:rFonts w:cs="Times New Roman"/>
        </w:rPr>
        <w:t>will</w:t>
      </w:r>
      <w:r>
        <w:rPr>
          <w:rFonts w:cs="Times New Roman"/>
          <w:spacing w:val="42"/>
        </w:rPr>
        <w:t xml:space="preserve"> </w:t>
      </w:r>
      <w:r>
        <w:rPr>
          <w:rFonts w:cs="Times New Roman"/>
        </w:rPr>
        <w:t>not</w:t>
      </w:r>
      <w:r>
        <w:rPr>
          <w:rFonts w:cs="Times New Roman"/>
          <w:spacing w:val="39"/>
        </w:rPr>
        <w:t xml:space="preserve"> </w:t>
      </w:r>
      <w:r>
        <w:rPr>
          <w:rFonts w:cs="Times New Roman"/>
        </w:rPr>
        <w:t>limit</w:t>
      </w:r>
      <w:r>
        <w:rPr>
          <w:rFonts w:cs="Times New Roman"/>
          <w:spacing w:val="42"/>
        </w:rPr>
        <w:t xml:space="preserve"> </w:t>
      </w:r>
      <w:r>
        <w:rPr>
          <w:rFonts w:cs="Times New Roman"/>
        </w:rPr>
        <w:t>or</w:t>
      </w:r>
      <w:r>
        <w:rPr>
          <w:rFonts w:cs="Times New Roman"/>
          <w:spacing w:val="39"/>
        </w:rPr>
        <w:t xml:space="preserve"> </w:t>
      </w:r>
      <w:r>
        <w:rPr>
          <w:rFonts w:cs="Times New Roman"/>
        </w:rPr>
        <w:t>apply</w:t>
      </w:r>
      <w:r>
        <w:rPr>
          <w:rFonts w:cs="Times New Roman"/>
          <w:spacing w:val="38"/>
        </w:rPr>
        <w:t xml:space="preserve"> </w:t>
      </w:r>
      <w:r>
        <w:rPr>
          <w:rFonts w:cs="Times New Roman"/>
        </w:rPr>
        <w:t>to</w:t>
      </w:r>
      <w:r>
        <w:rPr>
          <w:rFonts w:cs="Times New Roman"/>
          <w:spacing w:val="41"/>
        </w:rPr>
        <w:t xml:space="preserve"> </w:t>
      </w:r>
      <w:r>
        <w:rPr>
          <w:rFonts w:cs="Times New Roman"/>
        </w:rPr>
        <w:t>Contractor’s</w:t>
      </w:r>
      <w:r>
        <w:rPr>
          <w:rFonts w:cs="Times New Roman"/>
          <w:spacing w:val="41"/>
        </w:rPr>
        <w:t xml:space="preserve"> </w:t>
      </w:r>
      <w:r>
        <w:rPr>
          <w:rFonts w:cs="Times New Roman"/>
        </w:rPr>
        <w:t>liability</w:t>
      </w:r>
      <w:r>
        <w:rPr>
          <w:rFonts w:cs="Times New Roman"/>
          <w:spacing w:val="38"/>
        </w:rPr>
        <w:t xml:space="preserve"> </w:t>
      </w:r>
      <w:r>
        <w:rPr>
          <w:rFonts w:cs="Times New Roman"/>
        </w:rPr>
        <w:t>to</w:t>
      </w:r>
      <w:r>
        <w:rPr>
          <w:rFonts w:cs="Times New Roman"/>
          <w:spacing w:val="41"/>
        </w:rPr>
        <w:t xml:space="preserve"> </w:t>
      </w:r>
      <w:r>
        <w:rPr>
          <w:rFonts w:cs="Times New Roman"/>
        </w:rPr>
        <w:t>the</w:t>
      </w:r>
      <w:r>
        <w:rPr>
          <w:rFonts w:cs="Times New Roman"/>
          <w:spacing w:val="41"/>
        </w:rPr>
        <w:t xml:space="preserve"> </w:t>
      </w:r>
      <w:r>
        <w:rPr>
          <w:rFonts w:cs="Times New Roman"/>
        </w:rPr>
        <w:t>Court</w:t>
      </w:r>
      <w:r>
        <w:rPr>
          <w:rFonts w:cs="Times New Roman"/>
          <w:spacing w:val="39"/>
        </w:rPr>
        <w:t xml:space="preserve"> </w:t>
      </w:r>
      <w:r>
        <w:rPr>
          <w:rFonts w:cs="Times New Roman"/>
        </w:rPr>
        <w:t>and</w:t>
      </w:r>
      <w:r>
        <w:rPr>
          <w:rFonts w:cs="Times New Roman"/>
          <w:spacing w:val="41"/>
        </w:rPr>
        <w:t xml:space="preserve"> </w:t>
      </w:r>
      <w:r>
        <w:rPr>
          <w:rFonts w:cs="Times New Roman"/>
        </w:rPr>
        <w:t>shall</w:t>
      </w:r>
      <w:r>
        <w:rPr>
          <w:rFonts w:cs="Times New Roman"/>
          <w:spacing w:val="39"/>
        </w:rPr>
        <w:t xml:space="preserve"> </w:t>
      </w:r>
      <w:r>
        <w:rPr>
          <w:rFonts w:cs="Times New Roman"/>
        </w:rPr>
        <w:t>be</w:t>
      </w:r>
      <w:r>
        <w:rPr>
          <w:rFonts w:cs="Times New Roman"/>
          <w:spacing w:val="41"/>
        </w:rPr>
        <w:t xml:space="preserve"> </w:t>
      </w:r>
      <w:r>
        <w:rPr>
          <w:rFonts w:cs="Times New Roman"/>
        </w:rPr>
        <w:t>the</w:t>
      </w:r>
      <w:r>
        <w:rPr>
          <w:rFonts w:cs="Times New Roman"/>
          <w:spacing w:val="41"/>
        </w:rPr>
        <w:t xml:space="preserve"> </w:t>
      </w:r>
      <w:r>
        <w:rPr>
          <w:rFonts w:cs="Times New Roman"/>
        </w:rPr>
        <w:t xml:space="preserve">sole </w:t>
      </w:r>
      <w:r>
        <w:t>responsibility of</w:t>
      </w:r>
      <w:r>
        <w:rPr>
          <w:spacing w:val="-13"/>
        </w:rPr>
        <w:t xml:space="preserve"> </w:t>
      </w:r>
      <w:r>
        <w:t>Contractor.</w:t>
      </w:r>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spacing w:before="70"/>
        <w:ind w:left="320" w:right="750"/>
        <w:rPr>
          <w:rFonts w:ascii="Times New Roman" w:eastAsia="Times New Roman" w:hAnsi="Times New Roman" w:cs="Times New Roman"/>
        </w:rPr>
      </w:pPr>
      <w:r>
        <w:rPr>
          <w:noProof/>
        </w:rPr>
        <w:drawing>
          <wp:inline distT="0" distB="0" distL="0" distR="0" wp14:anchorId="19E3ADE1" wp14:editId="4E925F56">
            <wp:extent cx="102870" cy="104394"/>
            <wp:effectExtent l="0" t="0" r="0" b="0"/>
            <wp:docPr id="351"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51.png"/>
                    <pic:cNvPicPr/>
                  </pic:nvPicPr>
                  <pic:blipFill>
                    <a:blip r:embed="rId52" cstate="print"/>
                    <a:stretch>
                      <a:fillRect/>
                    </a:stretch>
                  </pic:blipFill>
                  <pic:spPr>
                    <a:xfrm>
                      <a:off x="0" y="0"/>
                      <a:ext cx="102870" cy="104394"/>
                    </a:xfrm>
                    <a:prstGeom prst="rect">
                      <a:avLst/>
                    </a:prstGeom>
                  </pic:spPr>
                </pic:pic>
              </a:graphicData>
            </a:graphic>
          </wp:inline>
        </w:drawing>
      </w:r>
      <w:r>
        <w:rPr>
          <w:rFonts w:ascii="Times New Roman"/>
          <w:position w:val="1"/>
          <w:sz w:val="20"/>
        </w:rPr>
        <w:t xml:space="preserve">          </w:t>
      </w:r>
      <w:bookmarkStart w:id="49" w:name="_bookmark79"/>
      <w:bookmarkEnd w:id="49"/>
      <w:r>
        <w:rPr>
          <w:rFonts w:ascii="Times New Roman"/>
          <w:b/>
          <w:position w:val="1"/>
        </w:rPr>
        <w:t>Minimum Scope and Limits of</w:t>
      </w:r>
      <w:r>
        <w:rPr>
          <w:rFonts w:ascii="Times New Roman"/>
          <w:b/>
          <w:spacing w:val="-11"/>
          <w:position w:val="1"/>
        </w:rPr>
        <w:t xml:space="preserve"> </w:t>
      </w:r>
      <w:r>
        <w:rPr>
          <w:rFonts w:ascii="Times New Roman"/>
          <w:b/>
          <w:position w:val="1"/>
        </w:rPr>
        <w:t>Coverage.</w:t>
      </w:r>
    </w:p>
    <w:p w:rsidR="00512C46" w:rsidRDefault="00512C46" w:rsidP="00512C46">
      <w:pPr>
        <w:pStyle w:val="BodyText"/>
        <w:spacing w:before="1"/>
        <w:ind w:left="1040" w:right="750" w:firstLine="0"/>
      </w:pPr>
      <w:r>
        <w:t>Contractor shall maintain the following minimum insurance in full force during the Term of the</w:t>
      </w:r>
      <w:r>
        <w:rPr>
          <w:spacing w:val="-35"/>
        </w:rPr>
        <w:t xml:space="preserve"> </w:t>
      </w:r>
      <w:r>
        <w:t>Agreement:</w:t>
      </w:r>
    </w:p>
    <w:p w:rsidR="00512C46" w:rsidRDefault="00512C46" w:rsidP="008C517C">
      <w:pPr>
        <w:pStyle w:val="ListParagraph"/>
        <w:numPr>
          <w:ilvl w:val="1"/>
          <w:numId w:val="12"/>
        </w:numPr>
        <w:tabs>
          <w:tab w:val="left" w:pos="1761"/>
        </w:tabs>
        <w:spacing w:before="119"/>
        <w:ind w:right="333"/>
        <w:jc w:val="both"/>
        <w:rPr>
          <w:rFonts w:ascii="Times New Roman" w:eastAsia="Times New Roman" w:hAnsi="Times New Roman" w:cs="Times New Roman"/>
        </w:rPr>
      </w:pPr>
      <w:r>
        <w:rPr>
          <w:rFonts w:ascii="Times New Roman"/>
          <w:b/>
        </w:rPr>
        <w:t xml:space="preserve">Commercial General Liability Insurance. </w:t>
      </w:r>
      <w:r>
        <w:rPr>
          <w:rFonts w:ascii="Times New Roman"/>
        </w:rPr>
        <w:t>Commercial General Liability Insurance provided on</w:t>
      </w:r>
      <w:r>
        <w:rPr>
          <w:rFonts w:ascii="Times New Roman"/>
          <w:spacing w:val="14"/>
        </w:rPr>
        <w:t xml:space="preserve"> </w:t>
      </w:r>
      <w:r>
        <w:rPr>
          <w:rFonts w:ascii="Times New Roman"/>
        </w:rPr>
        <w:t>an occurrence</w:t>
      </w:r>
      <w:r>
        <w:rPr>
          <w:rFonts w:ascii="Times New Roman"/>
          <w:spacing w:val="-10"/>
        </w:rPr>
        <w:t xml:space="preserve"> </w:t>
      </w:r>
      <w:r>
        <w:rPr>
          <w:rFonts w:ascii="Times New Roman"/>
        </w:rPr>
        <w:t>form</w:t>
      </w:r>
      <w:r>
        <w:rPr>
          <w:rFonts w:ascii="Times New Roman"/>
          <w:spacing w:val="-12"/>
        </w:rPr>
        <w:t xml:space="preserve"> </w:t>
      </w:r>
      <w:r>
        <w:rPr>
          <w:rFonts w:ascii="Times New Roman"/>
        </w:rPr>
        <w:t>with</w:t>
      </w:r>
      <w:r>
        <w:rPr>
          <w:rFonts w:ascii="Times New Roman"/>
          <w:spacing w:val="-11"/>
        </w:rPr>
        <w:t xml:space="preserve"> </w:t>
      </w:r>
      <w:r>
        <w:rPr>
          <w:rFonts w:ascii="Times New Roman"/>
        </w:rPr>
        <w:t>limits</w:t>
      </w:r>
      <w:r>
        <w:rPr>
          <w:rFonts w:ascii="Times New Roman"/>
          <w:spacing w:val="-11"/>
        </w:rPr>
        <w:t xml:space="preserve"> </w:t>
      </w:r>
      <w:r>
        <w:rPr>
          <w:rFonts w:ascii="Times New Roman"/>
        </w:rPr>
        <w:t>of</w:t>
      </w:r>
      <w:r>
        <w:rPr>
          <w:rFonts w:ascii="Times New Roman"/>
          <w:spacing w:val="-8"/>
        </w:rPr>
        <w:t xml:space="preserve"> </w:t>
      </w:r>
      <w:r>
        <w:rPr>
          <w:rFonts w:ascii="Times New Roman"/>
        </w:rPr>
        <w:t>not</w:t>
      </w:r>
      <w:r>
        <w:rPr>
          <w:rFonts w:ascii="Times New Roman"/>
          <w:spacing w:val="-10"/>
        </w:rPr>
        <w:t xml:space="preserve"> </w:t>
      </w:r>
      <w:r>
        <w:rPr>
          <w:rFonts w:ascii="Times New Roman"/>
        </w:rPr>
        <w:t>less</w:t>
      </w:r>
      <w:r>
        <w:rPr>
          <w:rFonts w:ascii="Times New Roman"/>
          <w:spacing w:val="-10"/>
        </w:rPr>
        <w:t xml:space="preserve"> </w:t>
      </w:r>
      <w:r>
        <w:rPr>
          <w:rFonts w:ascii="Times New Roman"/>
        </w:rPr>
        <w:t>than</w:t>
      </w:r>
      <w:r>
        <w:rPr>
          <w:rFonts w:ascii="Times New Roman"/>
          <w:spacing w:val="-11"/>
        </w:rPr>
        <w:t xml:space="preserve"> </w:t>
      </w:r>
      <w:r>
        <w:rPr>
          <w:rFonts w:ascii="Times New Roman"/>
        </w:rPr>
        <w:t>$1,000,000</w:t>
      </w:r>
      <w:r>
        <w:rPr>
          <w:rFonts w:ascii="Times New Roman"/>
          <w:spacing w:val="-11"/>
        </w:rPr>
        <w:t xml:space="preserve"> </w:t>
      </w:r>
      <w:r>
        <w:rPr>
          <w:rFonts w:ascii="Times New Roman"/>
        </w:rPr>
        <w:t>per</w:t>
      </w:r>
      <w:r>
        <w:rPr>
          <w:rFonts w:ascii="Times New Roman"/>
          <w:spacing w:val="-7"/>
        </w:rPr>
        <w:t xml:space="preserve"> </w:t>
      </w:r>
      <w:r>
        <w:rPr>
          <w:rFonts w:ascii="Times New Roman"/>
        </w:rPr>
        <w:t>occurrence,</w:t>
      </w:r>
      <w:r>
        <w:rPr>
          <w:rFonts w:ascii="Times New Roman"/>
          <w:spacing w:val="-11"/>
        </w:rPr>
        <w:t xml:space="preserve"> </w:t>
      </w:r>
      <w:r>
        <w:rPr>
          <w:rFonts w:ascii="Times New Roman"/>
        </w:rPr>
        <w:t>and</w:t>
      </w:r>
      <w:r>
        <w:rPr>
          <w:rFonts w:ascii="Times New Roman"/>
          <w:spacing w:val="-11"/>
        </w:rPr>
        <w:t xml:space="preserve"> </w:t>
      </w:r>
      <w:r>
        <w:rPr>
          <w:rFonts w:ascii="Times New Roman"/>
        </w:rPr>
        <w:t>a</w:t>
      </w:r>
      <w:r>
        <w:rPr>
          <w:rFonts w:ascii="Times New Roman"/>
          <w:spacing w:val="-8"/>
        </w:rPr>
        <w:t xml:space="preserve"> </w:t>
      </w:r>
      <w:r>
        <w:rPr>
          <w:rFonts w:ascii="Times New Roman"/>
        </w:rPr>
        <w:t>$2,000,000</w:t>
      </w:r>
      <w:r>
        <w:rPr>
          <w:rFonts w:ascii="Times New Roman"/>
          <w:spacing w:val="-9"/>
        </w:rPr>
        <w:t xml:space="preserve"> </w:t>
      </w:r>
      <w:r>
        <w:rPr>
          <w:rFonts w:ascii="Times New Roman"/>
        </w:rPr>
        <w:t>annual</w:t>
      </w:r>
      <w:r>
        <w:rPr>
          <w:rFonts w:ascii="Times New Roman"/>
          <w:spacing w:val="-2"/>
        </w:rPr>
        <w:t xml:space="preserve"> </w:t>
      </w:r>
      <w:r>
        <w:rPr>
          <w:rFonts w:ascii="Times New Roman"/>
        </w:rPr>
        <w:t>aggregate. The policy must include coverage for liabilities arising out of premises and operation,</w:t>
      </w:r>
      <w:r>
        <w:rPr>
          <w:rFonts w:ascii="Times New Roman"/>
          <w:spacing w:val="-7"/>
        </w:rPr>
        <w:t xml:space="preserve"> </w:t>
      </w:r>
      <w:r>
        <w:rPr>
          <w:rFonts w:ascii="Times New Roman"/>
        </w:rPr>
        <w:t>independent contractors, products and completed operations, liability assumed under an insured contract, personal</w:t>
      </w:r>
      <w:r>
        <w:rPr>
          <w:rFonts w:ascii="Times New Roman"/>
          <w:spacing w:val="52"/>
        </w:rPr>
        <w:t xml:space="preserve"> </w:t>
      </w:r>
      <w:r>
        <w:rPr>
          <w:rFonts w:ascii="Times New Roman"/>
        </w:rPr>
        <w:t>and advertising injury liability. This insurance shall apply separately to each insured against whom a claim</w:t>
      </w:r>
      <w:r>
        <w:rPr>
          <w:rFonts w:ascii="Times New Roman"/>
          <w:spacing w:val="44"/>
        </w:rPr>
        <w:t xml:space="preserve"> </w:t>
      </w:r>
      <w:proofErr w:type="gramStart"/>
      <w:r>
        <w:rPr>
          <w:rFonts w:ascii="Times New Roman"/>
        </w:rPr>
        <w:t>is made</w:t>
      </w:r>
      <w:proofErr w:type="gramEnd"/>
      <w:r>
        <w:rPr>
          <w:rFonts w:ascii="Times New Roman"/>
        </w:rPr>
        <w:t>, or lawsuit is brought subject to the insurance policy limit of</w:t>
      </w:r>
      <w:r>
        <w:rPr>
          <w:rFonts w:ascii="Times New Roman"/>
          <w:spacing w:val="-14"/>
        </w:rPr>
        <w:t xml:space="preserve"> </w:t>
      </w:r>
      <w:r>
        <w:rPr>
          <w:rFonts w:ascii="Times New Roman"/>
        </w:rPr>
        <w:t>liability.</w:t>
      </w:r>
    </w:p>
    <w:p w:rsidR="00512C46" w:rsidRDefault="00512C46" w:rsidP="008C517C">
      <w:pPr>
        <w:pStyle w:val="ListParagraph"/>
        <w:numPr>
          <w:ilvl w:val="1"/>
          <w:numId w:val="12"/>
        </w:numPr>
        <w:tabs>
          <w:tab w:val="left" w:pos="1761"/>
        </w:tabs>
        <w:spacing w:before="121"/>
        <w:ind w:right="338"/>
        <w:jc w:val="both"/>
        <w:rPr>
          <w:rFonts w:ascii="Times New Roman" w:eastAsia="Times New Roman" w:hAnsi="Times New Roman" w:cs="Times New Roman"/>
        </w:rPr>
      </w:pPr>
      <w:r>
        <w:rPr>
          <w:rFonts w:ascii="Times New Roman" w:eastAsia="Times New Roman" w:hAnsi="Times New Roman" w:cs="Times New Roman"/>
          <w:b/>
          <w:bCs/>
        </w:rPr>
        <w:t>Worker’s</w:t>
      </w:r>
      <w:r>
        <w:rPr>
          <w:rFonts w:ascii="Times New Roman" w:eastAsia="Times New Roman" w:hAnsi="Times New Roman" w:cs="Times New Roman"/>
          <w:b/>
          <w:bCs/>
          <w:spacing w:val="49"/>
        </w:rPr>
        <w:t xml:space="preserve"> </w:t>
      </w:r>
      <w:r>
        <w:rPr>
          <w:rFonts w:ascii="Times New Roman" w:eastAsia="Times New Roman" w:hAnsi="Times New Roman" w:cs="Times New Roman"/>
          <w:b/>
          <w:bCs/>
        </w:rPr>
        <w:t>Compensation</w:t>
      </w:r>
      <w:r>
        <w:rPr>
          <w:rFonts w:ascii="Times New Roman" w:eastAsia="Times New Roman" w:hAnsi="Times New Roman" w:cs="Times New Roman"/>
          <w:b/>
          <w:bCs/>
          <w:spacing w:val="45"/>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47"/>
        </w:rPr>
        <w:t xml:space="preserve"> </w:t>
      </w:r>
      <w:r>
        <w:rPr>
          <w:rFonts w:ascii="Times New Roman" w:eastAsia="Times New Roman" w:hAnsi="Times New Roman" w:cs="Times New Roman"/>
          <w:b/>
          <w:bCs/>
        </w:rPr>
        <w:t>Employer’s</w:t>
      </w:r>
      <w:r>
        <w:rPr>
          <w:rFonts w:ascii="Times New Roman" w:eastAsia="Times New Roman" w:hAnsi="Times New Roman" w:cs="Times New Roman"/>
          <w:b/>
          <w:bCs/>
          <w:spacing w:val="49"/>
        </w:rPr>
        <w:t xml:space="preserve"> </w:t>
      </w:r>
      <w:r>
        <w:rPr>
          <w:rFonts w:ascii="Times New Roman" w:eastAsia="Times New Roman" w:hAnsi="Times New Roman" w:cs="Times New Roman"/>
          <w:b/>
          <w:bCs/>
        </w:rPr>
        <w:t>Liability.</w:t>
      </w:r>
      <w:r>
        <w:rPr>
          <w:rFonts w:ascii="Times New Roman" w:eastAsia="Times New Roman" w:hAnsi="Times New Roman" w:cs="Times New Roman"/>
          <w:b/>
          <w:bCs/>
          <w:spacing w:val="52"/>
        </w:rPr>
        <w:t xml:space="preserve"> </w:t>
      </w:r>
      <w:r>
        <w:rPr>
          <w:rFonts w:ascii="Times New Roman" w:eastAsia="Times New Roman" w:hAnsi="Times New Roman" w:cs="Times New Roman"/>
        </w:rPr>
        <w:t>The</w:t>
      </w:r>
      <w:r>
        <w:rPr>
          <w:rFonts w:ascii="Times New Roman" w:eastAsia="Times New Roman" w:hAnsi="Times New Roman" w:cs="Times New Roman"/>
          <w:spacing w:val="48"/>
        </w:rPr>
        <w:t xml:space="preserve"> </w:t>
      </w:r>
      <w:r>
        <w:rPr>
          <w:rFonts w:ascii="Times New Roman" w:eastAsia="Times New Roman" w:hAnsi="Times New Roman" w:cs="Times New Roman"/>
        </w:rPr>
        <w:t>policy</w:t>
      </w:r>
      <w:r>
        <w:rPr>
          <w:rFonts w:ascii="Times New Roman" w:eastAsia="Times New Roman" w:hAnsi="Times New Roman" w:cs="Times New Roman"/>
          <w:spacing w:val="46"/>
        </w:rPr>
        <w:t xml:space="preserve"> </w:t>
      </w:r>
      <w:r>
        <w:rPr>
          <w:rFonts w:ascii="Times New Roman" w:eastAsia="Times New Roman" w:hAnsi="Times New Roman" w:cs="Times New Roman"/>
        </w:rPr>
        <w:t>is</w:t>
      </w:r>
      <w:r>
        <w:rPr>
          <w:rFonts w:ascii="Times New Roman" w:eastAsia="Times New Roman" w:hAnsi="Times New Roman" w:cs="Times New Roman"/>
          <w:spacing w:val="49"/>
        </w:rPr>
        <w:t xml:space="preserve"> </w:t>
      </w:r>
      <w:r>
        <w:rPr>
          <w:rFonts w:ascii="Times New Roman" w:eastAsia="Times New Roman" w:hAnsi="Times New Roman" w:cs="Times New Roman"/>
        </w:rPr>
        <w:t>required</w:t>
      </w:r>
      <w:r>
        <w:rPr>
          <w:rFonts w:ascii="Times New Roman" w:eastAsia="Times New Roman" w:hAnsi="Times New Roman" w:cs="Times New Roman"/>
          <w:spacing w:val="45"/>
        </w:rPr>
        <w:t xml:space="preserve"> </w:t>
      </w:r>
      <w:r>
        <w:rPr>
          <w:rFonts w:ascii="Times New Roman" w:eastAsia="Times New Roman" w:hAnsi="Times New Roman" w:cs="Times New Roman"/>
        </w:rPr>
        <w:t>only</w:t>
      </w:r>
      <w:r>
        <w:rPr>
          <w:rFonts w:ascii="Times New Roman" w:eastAsia="Times New Roman" w:hAnsi="Times New Roman" w:cs="Times New Roman"/>
          <w:spacing w:val="45"/>
        </w:rPr>
        <w:t xml:space="preserve"> </w:t>
      </w:r>
      <w:r>
        <w:rPr>
          <w:rFonts w:ascii="Times New Roman" w:eastAsia="Times New Roman" w:hAnsi="Times New Roman" w:cs="Times New Roman"/>
        </w:rPr>
        <w:t>if</w:t>
      </w:r>
      <w:r>
        <w:rPr>
          <w:rFonts w:ascii="Times New Roman" w:eastAsia="Times New Roman" w:hAnsi="Times New Roman" w:cs="Times New Roman"/>
          <w:spacing w:val="49"/>
        </w:rPr>
        <w:t xml:space="preserve"> </w:t>
      </w:r>
      <w:r>
        <w:rPr>
          <w:rFonts w:ascii="Times New Roman" w:eastAsia="Times New Roman" w:hAnsi="Times New Roman" w:cs="Times New Roman"/>
        </w:rPr>
        <w:t>Contractor</w:t>
      </w:r>
      <w:r>
        <w:rPr>
          <w:rFonts w:ascii="Times New Roman" w:eastAsia="Times New Roman" w:hAnsi="Times New Roman" w:cs="Times New Roman"/>
          <w:spacing w:val="46"/>
        </w:rPr>
        <w:t xml:space="preserve"> </w:t>
      </w:r>
      <w:r>
        <w:rPr>
          <w:rFonts w:ascii="Times New Roman" w:eastAsia="Times New Roman" w:hAnsi="Times New Roman" w:cs="Times New Roman"/>
        </w:rPr>
        <w:t>has employees. It must include worker’s compensation to meet minimum requirements of the State</w:t>
      </w:r>
      <w:r>
        <w:rPr>
          <w:rFonts w:ascii="Times New Roman" w:eastAsia="Times New Roman" w:hAnsi="Times New Roman" w:cs="Times New Roman"/>
          <w:spacing w:val="13"/>
        </w:rPr>
        <w:t xml:space="preserve"> </w:t>
      </w:r>
      <w:r>
        <w:rPr>
          <w:rFonts w:ascii="Times New Roman" w:eastAsia="Times New Roman" w:hAnsi="Times New Roman" w:cs="Times New Roman"/>
        </w:rPr>
        <w:t>of California, and it must provide coverage for employer’s liability bodily injury at minimum limits</w:t>
      </w:r>
      <w:r>
        <w:rPr>
          <w:rFonts w:ascii="Times New Roman" w:eastAsia="Times New Roman" w:hAnsi="Times New Roman" w:cs="Times New Roman"/>
          <w:spacing w:val="2"/>
        </w:rPr>
        <w:t xml:space="preserve"> </w:t>
      </w:r>
      <w:r>
        <w:rPr>
          <w:rFonts w:ascii="Times New Roman" w:eastAsia="Times New Roman" w:hAnsi="Times New Roman" w:cs="Times New Roman"/>
        </w:rPr>
        <w:t>of</w:t>
      </w:r>
    </w:p>
    <w:p w:rsidR="00512C46" w:rsidRDefault="00512C46" w:rsidP="00512C46">
      <w:pPr>
        <w:pStyle w:val="BodyText"/>
        <w:spacing w:line="252" w:lineRule="exact"/>
        <w:ind w:right="750" w:firstLine="0"/>
      </w:pPr>
      <w:r>
        <w:t>$1,000,000 per accident or</w:t>
      </w:r>
      <w:r>
        <w:rPr>
          <w:spacing w:val="-4"/>
        </w:rPr>
        <w:t xml:space="preserve"> </w:t>
      </w:r>
      <w:r>
        <w:t>disease.</w:t>
      </w:r>
    </w:p>
    <w:p w:rsidR="00512C46" w:rsidRDefault="00512C46" w:rsidP="008C517C">
      <w:pPr>
        <w:pStyle w:val="ListParagraph"/>
        <w:numPr>
          <w:ilvl w:val="1"/>
          <w:numId w:val="12"/>
        </w:numPr>
        <w:tabs>
          <w:tab w:val="left" w:pos="1761"/>
        </w:tabs>
        <w:spacing w:before="119"/>
        <w:ind w:right="334"/>
        <w:jc w:val="both"/>
        <w:rPr>
          <w:rFonts w:ascii="Times New Roman" w:eastAsia="Times New Roman" w:hAnsi="Times New Roman" w:cs="Times New Roman"/>
        </w:rPr>
      </w:pPr>
      <w:r>
        <w:rPr>
          <w:rFonts w:ascii="Times New Roman" w:eastAsia="Times New Roman" w:hAnsi="Times New Roman" w:cs="Times New Roman"/>
          <w:b/>
          <w:bCs/>
        </w:rPr>
        <w:t>Automobile</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Liability.</w:t>
      </w:r>
      <w:r>
        <w:rPr>
          <w:rFonts w:ascii="Times New Roman" w:eastAsia="Times New Roman" w:hAnsi="Times New Roman" w:cs="Times New Roman"/>
          <w:b/>
          <w:bCs/>
          <w:spacing w:val="17"/>
        </w:rPr>
        <w:t xml:space="preserve"> </w:t>
      </w:r>
      <w:r>
        <w:rPr>
          <w:rFonts w:ascii="Times New Roman" w:eastAsia="Times New Roman" w:hAnsi="Times New Roman" w:cs="Times New Roman"/>
        </w:rPr>
        <w:t>If</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15"/>
        </w:rPr>
        <w:t xml:space="preserve"> </w:t>
      </w:r>
      <w:r>
        <w:rPr>
          <w:rFonts w:ascii="Times New Roman" w:eastAsia="Times New Roman" w:hAnsi="Times New Roman" w:cs="Times New Roman"/>
        </w:rPr>
        <w:t>vehicle</w:t>
      </w:r>
      <w:r>
        <w:rPr>
          <w:rFonts w:ascii="Times New Roman" w:eastAsia="Times New Roman" w:hAnsi="Times New Roman" w:cs="Times New Roman"/>
          <w:spacing w:val="12"/>
        </w:rPr>
        <w:t xml:space="preserve"> </w:t>
      </w:r>
      <w:proofErr w:type="gramStart"/>
      <w:r>
        <w:rPr>
          <w:rFonts w:ascii="Times New Roman" w:eastAsia="Times New Roman" w:hAnsi="Times New Roman" w:cs="Times New Roman"/>
        </w:rPr>
        <w:t>is</w:t>
      </w:r>
      <w:r>
        <w:rPr>
          <w:rFonts w:ascii="Times New Roman" w:eastAsia="Times New Roman" w:hAnsi="Times New Roman" w:cs="Times New Roman"/>
          <w:spacing w:val="13"/>
        </w:rPr>
        <w:t xml:space="preserve"> </w:t>
      </w:r>
      <w:r>
        <w:rPr>
          <w:rFonts w:ascii="Times New Roman" w:eastAsia="Times New Roman" w:hAnsi="Times New Roman" w:cs="Times New Roman"/>
        </w:rPr>
        <w:t>used</w:t>
      </w:r>
      <w:proofErr w:type="gramEnd"/>
      <w:r>
        <w:rPr>
          <w:rFonts w:ascii="Times New Roman" w:eastAsia="Times New Roman" w:hAnsi="Times New Roman" w:cs="Times New Roman"/>
          <w:spacing w:val="12"/>
        </w:rPr>
        <w:t xml:space="preserve"> </w:t>
      </w:r>
      <w:r>
        <w:rPr>
          <w:rFonts w:ascii="Times New Roman" w:eastAsia="Times New Roman" w:hAnsi="Times New Roman" w:cs="Times New Roman"/>
        </w:rPr>
        <w:t>in</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performance</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rPr>
        <w:t>this</w:t>
      </w:r>
      <w:r>
        <w:rPr>
          <w:rFonts w:ascii="Times New Roman" w:eastAsia="Times New Roman" w:hAnsi="Times New Roman" w:cs="Times New Roman"/>
          <w:spacing w:val="15"/>
        </w:rPr>
        <w:t xml:space="preserve"> </w:t>
      </w:r>
      <w:r>
        <w:rPr>
          <w:rFonts w:ascii="Times New Roman" w:eastAsia="Times New Roman" w:hAnsi="Times New Roman" w:cs="Times New Roman"/>
        </w:rPr>
        <w:t>Agreement,</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policy</w:t>
      </w:r>
      <w:r>
        <w:rPr>
          <w:rFonts w:ascii="Times New Roman" w:eastAsia="Times New Roman" w:hAnsi="Times New Roman" w:cs="Times New Roman"/>
          <w:spacing w:val="12"/>
        </w:rPr>
        <w:t xml:space="preserve"> </w:t>
      </w:r>
      <w:r>
        <w:rPr>
          <w:rFonts w:ascii="Times New Roman" w:eastAsia="Times New Roman" w:hAnsi="Times New Roman" w:cs="Times New Roman"/>
        </w:rPr>
        <w:t>must</w:t>
      </w:r>
      <w:r>
        <w:rPr>
          <w:rFonts w:ascii="Times New Roman" w:eastAsia="Times New Roman" w:hAnsi="Times New Roman" w:cs="Times New Roman"/>
          <w:spacing w:val="16"/>
        </w:rPr>
        <w:t xml:space="preserve"> </w:t>
      </w:r>
      <w:r>
        <w:rPr>
          <w:rFonts w:ascii="Times New Roman" w:eastAsia="Times New Roman" w:hAnsi="Times New Roman" w:cs="Times New Roman"/>
        </w:rPr>
        <w:t>cover bodily injury and property damage liability and be applicable to all vehicles used in</w:t>
      </w:r>
      <w:r>
        <w:rPr>
          <w:rFonts w:ascii="Times New Roman" w:eastAsia="Times New Roman" w:hAnsi="Times New Roman" w:cs="Times New Roman"/>
          <w:spacing w:val="49"/>
        </w:rPr>
        <w:t xml:space="preserve"> </w:t>
      </w:r>
      <w:r>
        <w:rPr>
          <w:rFonts w:ascii="Times New Roman" w:eastAsia="Times New Roman" w:hAnsi="Times New Roman" w:cs="Times New Roman"/>
        </w:rPr>
        <w:t>Contractor’s performance of the Work under this Agreement whether owned, non-owned, leased, rented, or hired.</w:t>
      </w:r>
      <w:r>
        <w:rPr>
          <w:rFonts w:ascii="Times New Roman" w:eastAsia="Times New Roman" w:hAnsi="Times New Roman" w:cs="Times New Roman"/>
          <w:spacing w:val="11"/>
        </w:rPr>
        <w:t xml:space="preserve"> </w:t>
      </w:r>
      <w:r>
        <w:rPr>
          <w:rFonts w:ascii="Times New Roman" w:eastAsia="Times New Roman" w:hAnsi="Times New Roman" w:cs="Times New Roman"/>
        </w:rPr>
        <w:t>The minimum liability limit must be $1,000,000 per occurrence, combined single</w:t>
      </w:r>
      <w:r>
        <w:rPr>
          <w:rFonts w:ascii="Times New Roman" w:eastAsia="Times New Roman" w:hAnsi="Times New Roman" w:cs="Times New Roman"/>
          <w:spacing w:val="-13"/>
        </w:rPr>
        <w:t xml:space="preserve"> </w:t>
      </w:r>
      <w:r>
        <w:rPr>
          <w:rFonts w:ascii="Times New Roman" w:eastAsia="Times New Roman" w:hAnsi="Times New Roman" w:cs="Times New Roman"/>
        </w:rPr>
        <w:t>limit.</w:t>
      </w:r>
    </w:p>
    <w:p w:rsidR="00512C46" w:rsidRDefault="00512C46" w:rsidP="008C517C">
      <w:pPr>
        <w:pStyle w:val="ListParagraph"/>
        <w:numPr>
          <w:ilvl w:val="1"/>
          <w:numId w:val="12"/>
        </w:numPr>
        <w:tabs>
          <w:tab w:val="left" w:pos="1761"/>
        </w:tabs>
        <w:spacing w:before="119"/>
        <w:ind w:right="336"/>
        <w:jc w:val="both"/>
        <w:rPr>
          <w:rFonts w:ascii="Times New Roman" w:eastAsia="Times New Roman" w:hAnsi="Times New Roman" w:cs="Times New Roman"/>
        </w:rPr>
      </w:pPr>
      <w:r>
        <w:rPr>
          <w:rFonts w:ascii="Times New Roman"/>
          <w:b/>
        </w:rPr>
        <w:t>Professional</w:t>
      </w:r>
      <w:r>
        <w:rPr>
          <w:rFonts w:ascii="Times New Roman"/>
          <w:b/>
          <w:spacing w:val="25"/>
        </w:rPr>
        <w:t xml:space="preserve"> </w:t>
      </w:r>
      <w:r>
        <w:rPr>
          <w:rFonts w:ascii="Times New Roman"/>
          <w:b/>
        </w:rPr>
        <w:t>Liability</w:t>
      </w:r>
      <w:r>
        <w:rPr>
          <w:rFonts w:ascii="Times New Roman"/>
          <w:b/>
          <w:spacing w:val="22"/>
        </w:rPr>
        <w:t xml:space="preserve"> </w:t>
      </w:r>
      <w:r>
        <w:rPr>
          <w:rFonts w:ascii="Times New Roman"/>
          <w:b/>
        </w:rPr>
        <w:t>(Errors</w:t>
      </w:r>
      <w:r>
        <w:rPr>
          <w:rFonts w:ascii="Times New Roman"/>
          <w:b/>
          <w:spacing w:val="24"/>
        </w:rPr>
        <w:t xml:space="preserve"> </w:t>
      </w:r>
      <w:r>
        <w:rPr>
          <w:rFonts w:ascii="Times New Roman"/>
          <w:b/>
        </w:rPr>
        <w:t>and</w:t>
      </w:r>
      <w:r>
        <w:rPr>
          <w:rFonts w:ascii="Times New Roman"/>
          <w:b/>
          <w:spacing w:val="21"/>
        </w:rPr>
        <w:t xml:space="preserve"> </w:t>
      </w:r>
      <w:r>
        <w:rPr>
          <w:rFonts w:ascii="Times New Roman"/>
          <w:b/>
        </w:rPr>
        <w:t>Omissions).</w:t>
      </w:r>
      <w:r>
        <w:rPr>
          <w:rFonts w:ascii="Times New Roman"/>
          <w:b/>
          <w:spacing w:val="26"/>
        </w:rPr>
        <w:t xml:space="preserve"> </w:t>
      </w:r>
      <w:proofErr w:type="gramStart"/>
      <w:r>
        <w:rPr>
          <w:rFonts w:ascii="Times New Roman"/>
        </w:rPr>
        <w:t>If</w:t>
      </w:r>
      <w:r>
        <w:rPr>
          <w:rFonts w:ascii="Times New Roman"/>
          <w:spacing w:val="25"/>
        </w:rPr>
        <w:t xml:space="preserve"> </w:t>
      </w:r>
      <w:r>
        <w:rPr>
          <w:rFonts w:ascii="Times New Roman"/>
        </w:rPr>
        <w:t>this</w:t>
      </w:r>
      <w:r>
        <w:rPr>
          <w:rFonts w:ascii="Times New Roman"/>
          <w:spacing w:val="24"/>
        </w:rPr>
        <w:t xml:space="preserve"> </w:t>
      </w:r>
      <w:r>
        <w:rPr>
          <w:rFonts w:ascii="Times New Roman"/>
        </w:rPr>
        <w:t>Agreement</w:t>
      </w:r>
      <w:r>
        <w:rPr>
          <w:rFonts w:ascii="Times New Roman"/>
          <w:spacing w:val="23"/>
        </w:rPr>
        <w:t xml:space="preserve"> </w:t>
      </w:r>
      <w:r>
        <w:rPr>
          <w:rFonts w:ascii="Times New Roman"/>
        </w:rPr>
        <w:t>is</w:t>
      </w:r>
      <w:r>
        <w:rPr>
          <w:rFonts w:ascii="Times New Roman"/>
          <w:spacing w:val="22"/>
        </w:rPr>
        <w:t xml:space="preserve"> </w:t>
      </w:r>
      <w:r>
        <w:rPr>
          <w:rFonts w:ascii="Times New Roman"/>
        </w:rPr>
        <w:t>for</w:t>
      </w:r>
      <w:r>
        <w:rPr>
          <w:rFonts w:ascii="Times New Roman"/>
          <w:spacing w:val="25"/>
        </w:rPr>
        <w:t xml:space="preserve"> </w:t>
      </w:r>
      <w:r>
        <w:rPr>
          <w:rFonts w:ascii="Times New Roman"/>
        </w:rPr>
        <w:t>Consulting</w:t>
      </w:r>
      <w:r>
        <w:rPr>
          <w:rFonts w:ascii="Times New Roman"/>
          <w:spacing w:val="22"/>
        </w:rPr>
        <w:t xml:space="preserve"> </w:t>
      </w:r>
      <w:r>
        <w:rPr>
          <w:rFonts w:ascii="Times New Roman"/>
        </w:rPr>
        <w:t>Services</w:t>
      </w:r>
      <w:r>
        <w:rPr>
          <w:rFonts w:ascii="Times New Roman"/>
          <w:spacing w:val="24"/>
        </w:rPr>
        <w:t xml:space="preserve"> </w:t>
      </w:r>
      <w:r>
        <w:rPr>
          <w:rFonts w:ascii="Times New Roman"/>
        </w:rPr>
        <w:t>or</w:t>
      </w:r>
      <w:r>
        <w:rPr>
          <w:rFonts w:ascii="Times New Roman"/>
          <w:spacing w:val="22"/>
        </w:rPr>
        <w:t xml:space="preserve"> </w:t>
      </w:r>
      <w:r>
        <w:rPr>
          <w:rFonts w:ascii="Times New Roman"/>
        </w:rPr>
        <w:t>other professional</w:t>
      </w:r>
      <w:r>
        <w:rPr>
          <w:rFonts w:ascii="Times New Roman"/>
          <w:spacing w:val="-4"/>
        </w:rPr>
        <w:t xml:space="preserve"> </w:t>
      </w:r>
      <w:r>
        <w:rPr>
          <w:rFonts w:ascii="Times New Roman"/>
        </w:rPr>
        <w:t>services,</w:t>
      </w:r>
      <w:r>
        <w:rPr>
          <w:rFonts w:ascii="Times New Roman"/>
          <w:spacing w:val="-5"/>
        </w:rPr>
        <w:t xml:space="preserve"> </w:t>
      </w:r>
      <w:r>
        <w:rPr>
          <w:rFonts w:ascii="Times New Roman"/>
        </w:rPr>
        <w:t>the</w:t>
      </w:r>
      <w:r>
        <w:rPr>
          <w:rFonts w:ascii="Times New Roman"/>
          <w:spacing w:val="-2"/>
        </w:rPr>
        <w:t xml:space="preserve"> </w:t>
      </w:r>
      <w:r>
        <w:rPr>
          <w:rFonts w:ascii="Times New Roman"/>
        </w:rPr>
        <w:t>policy</w:t>
      </w:r>
      <w:r>
        <w:rPr>
          <w:rFonts w:ascii="Times New Roman"/>
          <w:spacing w:val="-4"/>
        </w:rPr>
        <w:t xml:space="preserve"> </w:t>
      </w:r>
      <w:r>
        <w:rPr>
          <w:rFonts w:ascii="Times New Roman"/>
        </w:rPr>
        <w:t>must</w:t>
      </w:r>
      <w:r>
        <w:rPr>
          <w:rFonts w:ascii="Times New Roman"/>
          <w:spacing w:val="-1"/>
        </w:rPr>
        <w:t xml:space="preserve"> </w:t>
      </w:r>
      <w:r>
        <w:rPr>
          <w:rFonts w:ascii="Times New Roman"/>
        </w:rPr>
        <w:t>cover</w:t>
      </w:r>
      <w:r>
        <w:rPr>
          <w:rFonts w:ascii="Times New Roman"/>
          <w:spacing w:val="-4"/>
        </w:rPr>
        <w:t xml:space="preserve"> </w:t>
      </w:r>
      <w:r>
        <w:rPr>
          <w:rFonts w:ascii="Times New Roman"/>
        </w:rPr>
        <w:t>liability</w:t>
      </w:r>
      <w:r>
        <w:rPr>
          <w:rFonts w:ascii="Times New Roman"/>
          <w:spacing w:val="-5"/>
        </w:rPr>
        <w:t xml:space="preserve"> </w:t>
      </w:r>
      <w:r>
        <w:rPr>
          <w:rFonts w:ascii="Times New Roman"/>
        </w:rPr>
        <w:t>resulting</w:t>
      </w:r>
      <w:r>
        <w:rPr>
          <w:rFonts w:ascii="Times New Roman"/>
          <w:spacing w:val="-1"/>
        </w:rPr>
        <w:t xml:space="preserve"> </w:t>
      </w:r>
      <w:r>
        <w:rPr>
          <w:rFonts w:ascii="Times New Roman"/>
        </w:rPr>
        <w:t>from</w:t>
      </w:r>
      <w:r>
        <w:rPr>
          <w:rFonts w:ascii="Times New Roman"/>
          <w:spacing w:val="-6"/>
        </w:rPr>
        <w:t xml:space="preserve"> </w:t>
      </w:r>
      <w:r>
        <w:rPr>
          <w:rFonts w:ascii="Times New Roman"/>
        </w:rPr>
        <w:t>any</w:t>
      </w:r>
      <w:r>
        <w:rPr>
          <w:rFonts w:ascii="Times New Roman"/>
          <w:spacing w:val="-4"/>
        </w:rPr>
        <w:t xml:space="preserve"> </w:t>
      </w:r>
      <w:r>
        <w:rPr>
          <w:rFonts w:ascii="Times New Roman"/>
        </w:rPr>
        <w:t>act,</w:t>
      </w:r>
      <w:r>
        <w:rPr>
          <w:rFonts w:ascii="Times New Roman"/>
          <w:spacing w:val="-5"/>
        </w:rPr>
        <w:t xml:space="preserve"> </w:t>
      </w:r>
      <w:r>
        <w:rPr>
          <w:rFonts w:ascii="Times New Roman"/>
        </w:rPr>
        <w:t>errors</w:t>
      </w:r>
      <w:r>
        <w:rPr>
          <w:rFonts w:ascii="Times New Roman"/>
          <w:spacing w:val="-7"/>
        </w:rPr>
        <w:t xml:space="preserve"> </w:t>
      </w:r>
      <w:r>
        <w:rPr>
          <w:rFonts w:ascii="Times New Roman"/>
        </w:rPr>
        <w:t>or</w:t>
      </w:r>
      <w:r>
        <w:rPr>
          <w:rFonts w:ascii="Times New Roman"/>
          <w:spacing w:val="-2"/>
        </w:rPr>
        <w:t xml:space="preserve"> </w:t>
      </w:r>
      <w:r>
        <w:rPr>
          <w:rFonts w:ascii="Times New Roman"/>
        </w:rPr>
        <w:t>omissions</w:t>
      </w:r>
      <w:r>
        <w:rPr>
          <w:rFonts w:ascii="Times New Roman"/>
          <w:spacing w:val="-4"/>
        </w:rPr>
        <w:t xml:space="preserve"> </w:t>
      </w:r>
      <w:r>
        <w:rPr>
          <w:rFonts w:ascii="Times New Roman"/>
        </w:rPr>
        <w:t>committed or</w:t>
      </w:r>
      <w:r>
        <w:rPr>
          <w:rFonts w:ascii="Times New Roman"/>
          <w:spacing w:val="-10"/>
        </w:rPr>
        <w:t xml:space="preserve"> </w:t>
      </w:r>
      <w:r>
        <w:rPr>
          <w:rFonts w:ascii="Times New Roman"/>
        </w:rPr>
        <w:t>alleged</w:t>
      </w:r>
      <w:r>
        <w:rPr>
          <w:rFonts w:ascii="Times New Roman"/>
          <w:spacing w:val="-11"/>
        </w:rPr>
        <w:t xml:space="preserve"> </w:t>
      </w:r>
      <w:r>
        <w:rPr>
          <w:rFonts w:ascii="Times New Roman"/>
        </w:rPr>
        <w:t>to</w:t>
      </w:r>
      <w:r>
        <w:rPr>
          <w:rFonts w:ascii="Times New Roman"/>
          <w:spacing w:val="-11"/>
        </w:rPr>
        <w:t xml:space="preserve"> </w:t>
      </w:r>
      <w:r>
        <w:rPr>
          <w:rFonts w:ascii="Times New Roman"/>
        </w:rPr>
        <w:t>have</w:t>
      </w:r>
      <w:r>
        <w:rPr>
          <w:rFonts w:ascii="Times New Roman"/>
          <w:spacing w:val="-11"/>
        </w:rPr>
        <w:t xml:space="preserve"> </w:t>
      </w:r>
      <w:r>
        <w:rPr>
          <w:rFonts w:ascii="Times New Roman"/>
        </w:rPr>
        <w:t>been</w:t>
      </w:r>
      <w:r>
        <w:rPr>
          <w:rFonts w:ascii="Times New Roman"/>
          <w:spacing w:val="-11"/>
        </w:rPr>
        <w:t xml:space="preserve"> </w:t>
      </w:r>
      <w:r>
        <w:rPr>
          <w:rFonts w:ascii="Times New Roman"/>
        </w:rPr>
        <w:t>committed</w:t>
      </w:r>
      <w:r>
        <w:rPr>
          <w:rFonts w:ascii="Times New Roman"/>
          <w:spacing w:val="-11"/>
        </w:rPr>
        <w:t xml:space="preserve"> </w:t>
      </w:r>
      <w:r>
        <w:rPr>
          <w:rFonts w:ascii="Times New Roman"/>
        </w:rPr>
        <w:t>by</w:t>
      </w:r>
      <w:r>
        <w:rPr>
          <w:rFonts w:ascii="Times New Roman"/>
          <w:spacing w:val="-13"/>
        </w:rPr>
        <w:t xml:space="preserve"> </w:t>
      </w:r>
      <w:r>
        <w:rPr>
          <w:rFonts w:ascii="Times New Roman"/>
        </w:rPr>
        <w:t>the</w:t>
      </w:r>
      <w:r>
        <w:rPr>
          <w:rFonts w:ascii="Times New Roman"/>
          <w:spacing w:val="-11"/>
        </w:rPr>
        <w:t xml:space="preserve"> </w:t>
      </w:r>
      <w:r>
        <w:rPr>
          <w:rFonts w:ascii="Times New Roman"/>
        </w:rPr>
        <w:t>Contractor</w:t>
      </w:r>
      <w:r>
        <w:rPr>
          <w:rFonts w:ascii="Times New Roman"/>
          <w:spacing w:val="-10"/>
        </w:rPr>
        <w:t xml:space="preserve"> </w:t>
      </w:r>
      <w:r>
        <w:rPr>
          <w:rFonts w:ascii="Times New Roman"/>
        </w:rPr>
        <w:t>or</w:t>
      </w:r>
      <w:r>
        <w:rPr>
          <w:rFonts w:ascii="Times New Roman"/>
          <w:spacing w:val="-13"/>
        </w:rPr>
        <w:t xml:space="preserve"> </w:t>
      </w:r>
      <w:r>
        <w:rPr>
          <w:rFonts w:ascii="Times New Roman"/>
        </w:rPr>
        <w:t>any</w:t>
      </w:r>
      <w:r>
        <w:rPr>
          <w:rFonts w:ascii="Times New Roman"/>
          <w:spacing w:val="-13"/>
        </w:rPr>
        <w:t xml:space="preserve"> </w:t>
      </w:r>
      <w:r>
        <w:rPr>
          <w:rFonts w:ascii="Times New Roman"/>
        </w:rPr>
        <w:t>person</w:t>
      </w:r>
      <w:r>
        <w:rPr>
          <w:rFonts w:ascii="Times New Roman"/>
          <w:spacing w:val="-10"/>
        </w:rPr>
        <w:t xml:space="preserve"> </w:t>
      </w:r>
      <w:r>
        <w:rPr>
          <w:rFonts w:ascii="Times New Roman"/>
        </w:rPr>
        <w:t>or</w:t>
      </w:r>
      <w:r>
        <w:rPr>
          <w:rFonts w:ascii="Times New Roman"/>
          <w:spacing w:val="-10"/>
        </w:rPr>
        <w:t xml:space="preserve"> </w:t>
      </w:r>
      <w:r>
        <w:rPr>
          <w:rFonts w:ascii="Times New Roman"/>
        </w:rPr>
        <w:t>organization</w:t>
      </w:r>
      <w:r>
        <w:rPr>
          <w:rFonts w:ascii="Times New Roman"/>
          <w:spacing w:val="-11"/>
        </w:rPr>
        <w:t xml:space="preserve"> </w:t>
      </w:r>
      <w:r>
        <w:rPr>
          <w:rFonts w:ascii="Times New Roman"/>
        </w:rPr>
        <w:t>for</w:t>
      </w:r>
      <w:r>
        <w:rPr>
          <w:rFonts w:ascii="Times New Roman"/>
          <w:spacing w:val="-10"/>
        </w:rPr>
        <w:t xml:space="preserve"> </w:t>
      </w:r>
      <w:r>
        <w:rPr>
          <w:rFonts w:ascii="Times New Roman"/>
        </w:rPr>
        <w:t>whom</w:t>
      </w:r>
      <w:r>
        <w:rPr>
          <w:rFonts w:ascii="Times New Roman"/>
          <w:spacing w:val="-15"/>
        </w:rPr>
        <w:t xml:space="preserve"> </w:t>
      </w:r>
      <w:r>
        <w:rPr>
          <w:rFonts w:ascii="Times New Roman"/>
        </w:rPr>
        <w:t>the</w:t>
      </w:r>
      <w:r>
        <w:rPr>
          <w:rFonts w:ascii="Times New Roman"/>
          <w:spacing w:val="-11"/>
        </w:rPr>
        <w:t xml:space="preserve"> </w:t>
      </w:r>
      <w:r>
        <w:rPr>
          <w:rFonts w:ascii="Times New Roman"/>
        </w:rPr>
        <w:t>Contractor is responsible that arises out of professional services provided in the performance of the Work under</w:t>
      </w:r>
      <w:r>
        <w:rPr>
          <w:rFonts w:ascii="Times New Roman"/>
          <w:spacing w:val="54"/>
        </w:rPr>
        <w:t xml:space="preserve"> </w:t>
      </w:r>
      <w:r>
        <w:rPr>
          <w:rFonts w:ascii="Times New Roman"/>
        </w:rPr>
        <w:t>this Agreement, at minimum limits of $1,000,000 per claims made or per occurrence, and a $1,000,000</w:t>
      </w:r>
      <w:r>
        <w:rPr>
          <w:rFonts w:ascii="Times New Roman"/>
          <w:spacing w:val="-18"/>
        </w:rPr>
        <w:t xml:space="preserve"> </w:t>
      </w:r>
      <w:r>
        <w:rPr>
          <w:rFonts w:ascii="Times New Roman"/>
        </w:rPr>
        <w:t>annual aggregate.</w:t>
      </w:r>
      <w:proofErr w:type="gramEnd"/>
    </w:p>
    <w:p w:rsidR="00512C46" w:rsidRDefault="00512C46" w:rsidP="008C517C">
      <w:pPr>
        <w:pStyle w:val="ListParagraph"/>
        <w:numPr>
          <w:ilvl w:val="1"/>
          <w:numId w:val="12"/>
        </w:numPr>
        <w:tabs>
          <w:tab w:val="left" w:pos="1761"/>
        </w:tabs>
        <w:spacing w:before="121"/>
        <w:ind w:right="339"/>
        <w:jc w:val="both"/>
        <w:rPr>
          <w:rFonts w:ascii="Times New Roman" w:eastAsia="Times New Roman" w:hAnsi="Times New Roman" w:cs="Times New Roman"/>
        </w:rPr>
      </w:pPr>
      <w:r>
        <w:rPr>
          <w:rFonts w:ascii="Times New Roman"/>
          <w:b/>
        </w:rPr>
        <w:t>Excess/Umbrella</w:t>
      </w:r>
      <w:r>
        <w:rPr>
          <w:rFonts w:ascii="Times New Roman"/>
          <w:b/>
          <w:spacing w:val="37"/>
        </w:rPr>
        <w:t xml:space="preserve"> </w:t>
      </w:r>
      <w:r>
        <w:rPr>
          <w:rFonts w:ascii="Times New Roman"/>
          <w:b/>
        </w:rPr>
        <w:t>Policies.</w:t>
      </w:r>
      <w:r>
        <w:rPr>
          <w:rFonts w:ascii="Times New Roman"/>
          <w:b/>
          <w:spacing w:val="43"/>
        </w:rPr>
        <w:t xml:space="preserve"> </w:t>
      </w:r>
      <w:r>
        <w:rPr>
          <w:rFonts w:ascii="Times New Roman"/>
        </w:rPr>
        <w:t>Contractor</w:t>
      </w:r>
      <w:r>
        <w:rPr>
          <w:rFonts w:ascii="Times New Roman"/>
          <w:spacing w:val="43"/>
        </w:rPr>
        <w:t xml:space="preserve"> </w:t>
      </w:r>
      <w:r>
        <w:rPr>
          <w:rFonts w:ascii="Times New Roman"/>
        </w:rPr>
        <w:t>may</w:t>
      </w:r>
      <w:r>
        <w:rPr>
          <w:rFonts w:ascii="Times New Roman"/>
          <w:spacing w:val="40"/>
        </w:rPr>
        <w:t xml:space="preserve"> </w:t>
      </w:r>
      <w:r>
        <w:rPr>
          <w:rFonts w:ascii="Times New Roman"/>
        </w:rPr>
        <w:t>satisfy</w:t>
      </w:r>
      <w:r>
        <w:rPr>
          <w:rFonts w:ascii="Times New Roman"/>
          <w:spacing w:val="40"/>
        </w:rPr>
        <w:t xml:space="preserve"> </w:t>
      </w:r>
      <w:r>
        <w:rPr>
          <w:rFonts w:ascii="Times New Roman"/>
        </w:rPr>
        <w:t>basic</w:t>
      </w:r>
      <w:r>
        <w:rPr>
          <w:rFonts w:ascii="Times New Roman"/>
          <w:spacing w:val="40"/>
        </w:rPr>
        <w:t xml:space="preserve"> </w:t>
      </w:r>
      <w:r>
        <w:rPr>
          <w:rFonts w:ascii="Times New Roman"/>
        </w:rPr>
        <w:t>coverage</w:t>
      </w:r>
      <w:r>
        <w:rPr>
          <w:rFonts w:ascii="Times New Roman"/>
          <w:spacing w:val="42"/>
        </w:rPr>
        <w:t xml:space="preserve"> </w:t>
      </w:r>
      <w:r>
        <w:rPr>
          <w:rFonts w:ascii="Times New Roman"/>
        </w:rPr>
        <w:t>limits</w:t>
      </w:r>
      <w:r>
        <w:rPr>
          <w:rFonts w:ascii="Times New Roman"/>
          <w:spacing w:val="40"/>
        </w:rPr>
        <w:t xml:space="preserve"> </w:t>
      </w:r>
      <w:r>
        <w:rPr>
          <w:rFonts w:ascii="Times New Roman"/>
        </w:rPr>
        <w:t>through</w:t>
      </w:r>
      <w:r>
        <w:rPr>
          <w:rFonts w:ascii="Times New Roman"/>
          <w:spacing w:val="42"/>
        </w:rPr>
        <w:t xml:space="preserve"> </w:t>
      </w:r>
      <w:r>
        <w:rPr>
          <w:rFonts w:ascii="Times New Roman"/>
        </w:rPr>
        <w:t>any</w:t>
      </w:r>
      <w:r>
        <w:rPr>
          <w:rFonts w:ascii="Times New Roman"/>
          <w:spacing w:val="40"/>
        </w:rPr>
        <w:t xml:space="preserve"> </w:t>
      </w:r>
      <w:r>
        <w:rPr>
          <w:rFonts w:ascii="Times New Roman"/>
        </w:rPr>
        <w:t>combination</w:t>
      </w:r>
      <w:r>
        <w:rPr>
          <w:rFonts w:ascii="Times New Roman"/>
          <w:spacing w:val="40"/>
        </w:rPr>
        <w:t xml:space="preserve"> </w:t>
      </w:r>
      <w:r>
        <w:rPr>
          <w:rFonts w:ascii="Times New Roman"/>
        </w:rPr>
        <w:t>of primary insurance, excess liability insurance or umbrella liability</w:t>
      </w:r>
      <w:r>
        <w:rPr>
          <w:rFonts w:ascii="Times New Roman"/>
          <w:spacing w:val="-13"/>
        </w:rPr>
        <w:t xml:space="preserve"> </w:t>
      </w:r>
      <w:r>
        <w:rPr>
          <w:rFonts w:ascii="Times New Roman"/>
        </w:rPr>
        <w:t>insurance.</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17" w:right="750"/>
        <w:rPr>
          <w:rFonts w:ascii="Times New Roman" w:eastAsia="Times New Roman" w:hAnsi="Times New Roman" w:cs="Times New Roman"/>
        </w:rPr>
      </w:pPr>
      <w:r>
        <w:rPr>
          <w:noProof/>
        </w:rPr>
        <w:drawing>
          <wp:inline distT="0" distB="0" distL="0" distR="0" wp14:anchorId="606054D6" wp14:editId="6AA3737A">
            <wp:extent cx="104393" cy="104393"/>
            <wp:effectExtent l="0" t="0" r="0" b="0"/>
            <wp:docPr id="353"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52.png"/>
                    <pic:cNvPicPr/>
                  </pic:nvPicPr>
                  <pic:blipFill>
                    <a:blip r:embed="rId98" cstate="print"/>
                    <a:stretch>
                      <a:fillRect/>
                    </a:stretch>
                  </pic:blipFill>
                  <pic:spPr>
                    <a:xfrm>
                      <a:off x="0" y="0"/>
                      <a:ext cx="104393" cy="104393"/>
                    </a:xfrm>
                    <a:prstGeom prst="rect">
                      <a:avLst/>
                    </a:prstGeom>
                  </pic:spPr>
                </pic:pic>
              </a:graphicData>
            </a:graphic>
          </wp:inline>
        </w:drawing>
      </w:r>
      <w:r>
        <w:rPr>
          <w:rFonts w:ascii="Times New Roman"/>
          <w:position w:val="1"/>
          <w:sz w:val="20"/>
        </w:rPr>
        <w:t xml:space="preserve">          </w:t>
      </w:r>
      <w:bookmarkStart w:id="50" w:name="_bookmark80"/>
      <w:bookmarkEnd w:id="50"/>
      <w:r>
        <w:rPr>
          <w:rFonts w:ascii="Times New Roman"/>
          <w:b/>
          <w:position w:val="1"/>
        </w:rPr>
        <w:t>Claims Made</w:t>
      </w:r>
      <w:r>
        <w:rPr>
          <w:rFonts w:ascii="Times New Roman"/>
          <w:b/>
          <w:spacing w:val="-7"/>
          <w:position w:val="1"/>
        </w:rPr>
        <w:t xml:space="preserve"> </w:t>
      </w:r>
      <w:r>
        <w:rPr>
          <w:rFonts w:ascii="Times New Roman"/>
          <w:b/>
          <w:position w:val="1"/>
        </w:rPr>
        <w:t>Coverage.</w:t>
      </w:r>
    </w:p>
    <w:p w:rsidR="00512C46" w:rsidRDefault="00512C46" w:rsidP="00512C46">
      <w:pPr>
        <w:pStyle w:val="BodyText"/>
        <w:spacing w:before="4"/>
        <w:ind w:left="1040" w:right="336" w:firstLine="0"/>
        <w:jc w:val="both"/>
        <w:rPr>
          <w:rFonts w:cs="Times New Roman"/>
        </w:rPr>
      </w:pPr>
      <w:r>
        <w:rPr>
          <w:rFonts w:cs="Times New Roman"/>
        </w:rPr>
        <w:t>If</w:t>
      </w:r>
      <w:r>
        <w:rPr>
          <w:rFonts w:cs="Times New Roman"/>
          <w:spacing w:val="-11"/>
        </w:rPr>
        <w:t xml:space="preserve"> </w:t>
      </w:r>
      <w:r>
        <w:rPr>
          <w:rFonts w:cs="Times New Roman"/>
        </w:rPr>
        <w:t>any</w:t>
      </w:r>
      <w:r>
        <w:rPr>
          <w:rFonts w:cs="Times New Roman"/>
          <w:spacing w:val="-14"/>
        </w:rPr>
        <w:t xml:space="preserve"> </w:t>
      </w:r>
      <w:r>
        <w:rPr>
          <w:rFonts w:cs="Times New Roman"/>
        </w:rPr>
        <w:t>required</w:t>
      </w:r>
      <w:r>
        <w:rPr>
          <w:rFonts w:cs="Times New Roman"/>
          <w:spacing w:val="-12"/>
        </w:rPr>
        <w:t xml:space="preserve"> </w:t>
      </w:r>
      <w:r>
        <w:rPr>
          <w:rFonts w:cs="Times New Roman"/>
        </w:rPr>
        <w:t>insurance</w:t>
      </w:r>
      <w:r>
        <w:rPr>
          <w:rFonts w:cs="Times New Roman"/>
          <w:spacing w:val="-11"/>
        </w:rPr>
        <w:t xml:space="preserve"> </w:t>
      </w:r>
      <w:r>
        <w:rPr>
          <w:rFonts w:cs="Times New Roman"/>
        </w:rPr>
        <w:t>is</w:t>
      </w:r>
      <w:r>
        <w:rPr>
          <w:rFonts w:cs="Times New Roman"/>
          <w:spacing w:val="-11"/>
        </w:rPr>
        <w:t xml:space="preserve"> </w:t>
      </w:r>
      <w:r>
        <w:rPr>
          <w:rFonts w:cs="Times New Roman"/>
        </w:rPr>
        <w:t>provided</w:t>
      </w:r>
      <w:r>
        <w:rPr>
          <w:rFonts w:cs="Times New Roman"/>
          <w:spacing w:val="-12"/>
        </w:rPr>
        <w:t xml:space="preserve"> </w:t>
      </w:r>
      <w:r>
        <w:rPr>
          <w:rFonts w:cs="Times New Roman"/>
        </w:rPr>
        <w:t>on</w:t>
      </w:r>
      <w:r>
        <w:rPr>
          <w:rFonts w:cs="Times New Roman"/>
          <w:spacing w:val="-12"/>
        </w:rPr>
        <w:t xml:space="preserve"> </w:t>
      </w:r>
      <w:r>
        <w:rPr>
          <w:rFonts w:cs="Times New Roman"/>
        </w:rPr>
        <w:t>a</w:t>
      </w:r>
      <w:r>
        <w:rPr>
          <w:rFonts w:cs="Times New Roman"/>
          <w:spacing w:val="-12"/>
        </w:rPr>
        <w:t xml:space="preserve"> </w:t>
      </w:r>
      <w:r>
        <w:rPr>
          <w:rFonts w:cs="Times New Roman"/>
        </w:rPr>
        <w:t>“claims</w:t>
      </w:r>
      <w:r>
        <w:rPr>
          <w:rFonts w:cs="Times New Roman"/>
          <w:spacing w:val="-9"/>
        </w:rPr>
        <w:t xml:space="preserve"> </w:t>
      </w:r>
      <w:r>
        <w:rPr>
          <w:rFonts w:cs="Times New Roman"/>
        </w:rPr>
        <w:t>made”</w:t>
      </w:r>
      <w:r>
        <w:rPr>
          <w:rFonts w:cs="Times New Roman"/>
          <w:spacing w:val="-12"/>
        </w:rPr>
        <w:t xml:space="preserve"> </w:t>
      </w:r>
      <w:r>
        <w:rPr>
          <w:rFonts w:cs="Times New Roman"/>
        </w:rPr>
        <w:t>form,</w:t>
      </w:r>
      <w:r>
        <w:rPr>
          <w:rFonts w:cs="Times New Roman"/>
          <w:spacing w:val="-12"/>
        </w:rPr>
        <w:t xml:space="preserve"> </w:t>
      </w:r>
      <w:r>
        <w:rPr>
          <w:rFonts w:cs="Times New Roman"/>
        </w:rPr>
        <w:t>Contractor</w:t>
      </w:r>
      <w:r>
        <w:rPr>
          <w:rFonts w:cs="Times New Roman"/>
          <w:spacing w:val="-11"/>
        </w:rPr>
        <w:t xml:space="preserve"> </w:t>
      </w:r>
      <w:r>
        <w:rPr>
          <w:rFonts w:cs="Times New Roman"/>
        </w:rPr>
        <w:t>shall</w:t>
      </w:r>
      <w:r>
        <w:rPr>
          <w:rFonts w:cs="Times New Roman"/>
          <w:spacing w:val="-11"/>
        </w:rPr>
        <w:t xml:space="preserve"> </w:t>
      </w:r>
      <w:r>
        <w:rPr>
          <w:rFonts w:cs="Times New Roman"/>
        </w:rPr>
        <w:t>maintain</w:t>
      </w:r>
      <w:r>
        <w:rPr>
          <w:rFonts w:cs="Times New Roman"/>
          <w:spacing w:val="-12"/>
        </w:rPr>
        <w:t xml:space="preserve"> </w:t>
      </w:r>
      <w:r>
        <w:rPr>
          <w:rFonts w:cs="Times New Roman"/>
        </w:rPr>
        <w:t>the</w:t>
      </w:r>
      <w:r>
        <w:rPr>
          <w:rFonts w:cs="Times New Roman"/>
          <w:spacing w:val="-12"/>
        </w:rPr>
        <w:t xml:space="preserve"> </w:t>
      </w:r>
      <w:r>
        <w:rPr>
          <w:rFonts w:cs="Times New Roman"/>
        </w:rPr>
        <w:t>coverage</w:t>
      </w:r>
      <w:r>
        <w:rPr>
          <w:rFonts w:cs="Times New Roman"/>
          <w:spacing w:val="-12"/>
        </w:rPr>
        <w:t xml:space="preserve"> </w:t>
      </w:r>
      <w:r>
        <w:rPr>
          <w:rFonts w:cs="Times New Roman"/>
        </w:rPr>
        <w:t xml:space="preserve">continuously </w:t>
      </w:r>
      <w:r>
        <w:t>throughout the Term, and, without lapse, for one (1) year beyond the termination or expiration of this</w:t>
      </w:r>
      <w:r>
        <w:rPr>
          <w:spacing w:val="43"/>
        </w:rPr>
        <w:t xml:space="preserve"> </w:t>
      </w:r>
      <w:r>
        <w:t xml:space="preserve">Agreement </w:t>
      </w:r>
      <w:r>
        <w:rPr>
          <w:rFonts w:cs="Times New Roman"/>
        </w:rPr>
        <w:t>and</w:t>
      </w:r>
      <w:r>
        <w:rPr>
          <w:rFonts w:cs="Times New Roman"/>
          <w:spacing w:val="-12"/>
        </w:rPr>
        <w:t xml:space="preserve"> </w:t>
      </w:r>
      <w:r>
        <w:rPr>
          <w:rFonts w:cs="Times New Roman"/>
        </w:rPr>
        <w:t>the</w:t>
      </w:r>
      <w:r>
        <w:rPr>
          <w:rFonts w:cs="Times New Roman"/>
          <w:spacing w:val="-12"/>
        </w:rPr>
        <w:t xml:space="preserve"> </w:t>
      </w:r>
      <w:r>
        <w:rPr>
          <w:rFonts w:cs="Times New Roman"/>
        </w:rPr>
        <w:t>Court’s</w:t>
      </w:r>
      <w:r>
        <w:rPr>
          <w:rFonts w:cs="Times New Roman"/>
          <w:spacing w:val="-11"/>
        </w:rPr>
        <w:t xml:space="preserve"> </w:t>
      </w:r>
      <w:r>
        <w:rPr>
          <w:rFonts w:cs="Times New Roman"/>
        </w:rPr>
        <w:t>Acceptance</w:t>
      </w:r>
      <w:r>
        <w:rPr>
          <w:rFonts w:cs="Times New Roman"/>
          <w:spacing w:val="-14"/>
        </w:rPr>
        <w:t xml:space="preserve"> </w:t>
      </w:r>
      <w:r>
        <w:rPr>
          <w:rFonts w:cs="Times New Roman"/>
        </w:rPr>
        <w:t>of</w:t>
      </w:r>
      <w:r>
        <w:rPr>
          <w:rFonts w:cs="Times New Roman"/>
          <w:spacing w:val="-11"/>
        </w:rPr>
        <w:t xml:space="preserve"> </w:t>
      </w:r>
      <w:r>
        <w:rPr>
          <w:rFonts w:cs="Times New Roman"/>
        </w:rPr>
        <w:t>all</w:t>
      </w:r>
      <w:r>
        <w:rPr>
          <w:rFonts w:cs="Times New Roman"/>
          <w:spacing w:val="-13"/>
        </w:rPr>
        <w:t xml:space="preserve"> </w:t>
      </w:r>
      <w:r>
        <w:rPr>
          <w:rFonts w:cs="Times New Roman"/>
        </w:rPr>
        <w:t>Work</w:t>
      </w:r>
      <w:r>
        <w:rPr>
          <w:rFonts w:cs="Times New Roman"/>
          <w:spacing w:val="-14"/>
        </w:rPr>
        <w:t xml:space="preserve"> </w:t>
      </w:r>
      <w:r>
        <w:rPr>
          <w:rFonts w:cs="Times New Roman"/>
        </w:rPr>
        <w:t>provided</w:t>
      </w:r>
      <w:r>
        <w:rPr>
          <w:rFonts w:cs="Times New Roman"/>
          <w:spacing w:val="-14"/>
        </w:rPr>
        <w:t xml:space="preserve"> </w:t>
      </w:r>
      <w:r>
        <w:rPr>
          <w:rFonts w:cs="Times New Roman"/>
        </w:rPr>
        <w:t>under</w:t>
      </w:r>
      <w:r>
        <w:rPr>
          <w:rFonts w:cs="Times New Roman"/>
          <w:spacing w:val="-14"/>
        </w:rPr>
        <w:t xml:space="preserve"> </w:t>
      </w:r>
      <w:r>
        <w:rPr>
          <w:rFonts w:cs="Times New Roman"/>
        </w:rPr>
        <w:t>this</w:t>
      </w:r>
      <w:r>
        <w:rPr>
          <w:rFonts w:cs="Times New Roman"/>
          <w:spacing w:val="-11"/>
        </w:rPr>
        <w:t xml:space="preserve"> </w:t>
      </w:r>
      <w:r>
        <w:rPr>
          <w:rFonts w:cs="Times New Roman"/>
        </w:rPr>
        <w:t>Agreement.</w:t>
      </w:r>
      <w:r>
        <w:rPr>
          <w:rFonts w:cs="Times New Roman"/>
          <w:spacing w:val="-14"/>
        </w:rPr>
        <w:t xml:space="preserve"> </w:t>
      </w:r>
      <w:r>
        <w:rPr>
          <w:rFonts w:cs="Times New Roman"/>
        </w:rPr>
        <w:t>The</w:t>
      </w:r>
      <w:r>
        <w:rPr>
          <w:rFonts w:cs="Times New Roman"/>
          <w:spacing w:val="-14"/>
        </w:rPr>
        <w:t xml:space="preserve"> </w:t>
      </w:r>
      <w:r>
        <w:rPr>
          <w:rFonts w:cs="Times New Roman"/>
        </w:rPr>
        <w:t>retroactive</w:t>
      </w:r>
      <w:r>
        <w:rPr>
          <w:rFonts w:cs="Times New Roman"/>
          <w:spacing w:val="-12"/>
        </w:rPr>
        <w:t xml:space="preserve"> </w:t>
      </w:r>
      <w:r>
        <w:rPr>
          <w:rFonts w:cs="Times New Roman"/>
        </w:rPr>
        <w:t>date</w:t>
      </w:r>
      <w:r>
        <w:rPr>
          <w:rFonts w:cs="Times New Roman"/>
          <w:spacing w:val="-14"/>
        </w:rPr>
        <w:t xml:space="preserve"> </w:t>
      </w:r>
      <w:r>
        <w:rPr>
          <w:rFonts w:cs="Times New Roman"/>
        </w:rPr>
        <w:t>or</w:t>
      </w:r>
      <w:r>
        <w:rPr>
          <w:rFonts w:cs="Times New Roman"/>
          <w:spacing w:val="-14"/>
        </w:rPr>
        <w:t xml:space="preserve"> </w:t>
      </w:r>
      <w:r>
        <w:rPr>
          <w:rFonts w:cs="Times New Roman"/>
        </w:rPr>
        <w:t>“prior</w:t>
      </w:r>
      <w:r>
        <w:rPr>
          <w:rFonts w:cs="Times New Roman"/>
          <w:spacing w:val="-13"/>
        </w:rPr>
        <w:t xml:space="preserve"> </w:t>
      </w:r>
      <w:r>
        <w:rPr>
          <w:rFonts w:cs="Times New Roman"/>
        </w:rPr>
        <w:t>acts</w:t>
      </w:r>
      <w:r>
        <w:rPr>
          <w:rFonts w:cs="Times New Roman"/>
          <w:spacing w:val="-14"/>
        </w:rPr>
        <w:t xml:space="preserve"> </w:t>
      </w:r>
      <w:r>
        <w:rPr>
          <w:rFonts w:cs="Times New Roman"/>
        </w:rPr>
        <w:t>inclusion date” of any “claims made” policy must be no later than the date the Work commences under this</w:t>
      </w:r>
      <w:r>
        <w:rPr>
          <w:rFonts w:cs="Times New Roman"/>
          <w:spacing w:val="-24"/>
        </w:rPr>
        <w:t xml:space="preserve"> </w:t>
      </w:r>
      <w:r>
        <w:rPr>
          <w:rFonts w:cs="Times New Roman"/>
        </w:rPr>
        <w:t>Agreement.</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8"/>
        <w:ind w:left="320" w:right="750"/>
        <w:rPr>
          <w:rFonts w:ascii="Times New Roman" w:eastAsia="Times New Roman" w:hAnsi="Times New Roman" w:cs="Times New Roman"/>
        </w:rPr>
      </w:pPr>
      <w:r>
        <w:rPr>
          <w:noProof/>
        </w:rPr>
        <w:drawing>
          <wp:inline distT="0" distB="0" distL="0" distR="0" wp14:anchorId="1B91F214" wp14:editId="4900AC2D">
            <wp:extent cx="102870" cy="104393"/>
            <wp:effectExtent l="0" t="0" r="0" b="0"/>
            <wp:docPr id="355"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53.png"/>
                    <pic:cNvPicPr/>
                  </pic:nvPicPr>
                  <pic:blipFill>
                    <a:blip r:embed="rId54" cstate="print"/>
                    <a:stretch>
                      <a:fillRect/>
                    </a:stretch>
                  </pic:blipFill>
                  <pic:spPr>
                    <a:xfrm>
                      <a:off x="0" y="0"/>
                      <a:ext cx="102870" cy="104393"/>
                    </a:xfrm>
                    <a:prstGeom prst="rect">
                      <a:avLst/>
                    </a:prstGeom>
                  </pic:spPr>
                </pic:pic>
              </a:graphicData>
            </a:graphic>
          </wp:inline>
        </w:drawing>
      </w:r>
      <w:r>
        <w:rPr>
          <w:rFonts w:ascii="Times New Roman"/>
          <w:position w:val="1"/>
          <w:sz w:val="20"/>
        </w:rPr>
        <w:t xml:space="preserve">          </w:t>
      </w:r>
      <w:bookmarkStart w:id="51" w:name="_bookmark81"/>
      <w:bookmarkEnd w:id="51"/>
      <w:r>
        <w:rPr>
          <w:rFonts w:ascii="Times New Roman"/>
          <w:b/>
          <w:position w:val="1"/>
        </w:rPr>
        <w:t>Endorsements.</w:t>
      </w:r>
    </w:p>
    <w:p w:rsidR="00512C46" w:rsidRDefault="00512C46" w:rsidP="008C517C">
      <w:pPr>
        <w:pStyle w:val="ListParagraph"/>
        <w:numPr>
          <w:ilvl w:val="1"/>
          <w:numId w:val="11"/>
        </w:numPr>
        <w:tabs>
          <w:tab w:val="left" w:pos="1761"/>
        </w:tabs>
        <w:spacing w:before="125"/>
        <w:ind w:right="333"/>
        <w:jc w:val="both"/>
        <w:rPr>
          <w:rFonts w:ascii="Times New Roman" w:eastAsia="Times New Roman" w:hAnsi="Times New Roman" w:cs="Times New Roman"/>
        </w:rPr>
      </w:pPr>
      <w:r>
        <w:rPr>
          <w:rFonts w:ascii="Times New Roman" w:eastAsia="Times New Roman" w:hAnsi="Times New Roman" w:cs="Times New Roman"/>
          <w:b/>
          <w:bCs/>
        </w:rPr>
        <w:t xml:space="preserve">Additional Insureds. </w:t>
      </w:r>
      <w:proofErr w:type="gramStart"/>
      <w:r>
        <w:rPr>
          <w:rFonts w:ascii="Times New Roman" w:eastAsia="Times New Roman" w:hAnsi="Times New Roman" w:cs="Times New Roman"/>
        </w:rPr>
        <w:t>All policies, with the exception of Professional Liability Worker’s</w:t>
      </w:r>
      <w:r>
        <w:rPr>
          <w:rFonts w:ascii="Times New Roman" w:eastAsia="Times New Roman" w:hAnsi="Times New Roman" w:cs="Times New Roman"/>
          <w:spacing w:val="14"/>
        </w:rPr>
        <w:t xml:space="preserve"> </w:t>
      </w:r>
      <w:r>
        <w:rPr>
          <w:rFonts w:ascii="Times New Roman" w:eastAsia="Times New Roman" w:hAnsi="Times New Roman" w:cs="Times New Roman"/>
        </w:rPr>
        <w:t>Compensation, and personal Automobile Liability policies will be endorsed to name: The State of California, the</w:t>
      </w:r>
      <w:r>
        <w:rPr>
          <w:rFonts w:ascii="Times New Roman" w:eastAsia="Times New Roman" w:hAnsi="Times New Roman" w:cs="Times New Roman"/>
          <w:spacing w:val="27"/>
        </w:rPr>
        <w:t xml:space="preserve"> </w:t>
      </w:r>
      <w:r>
        <w:rPr>
          <w:rFonts w:ascii="Times New Roman" w:eastAsia="Times New Roman" w:hAnsi="Times New Roman" w:cs="Times New Roman"/>
        </w:rPr>
        <w:t>Judicial Council of California and the Superior Court of California, County of Ventura</w:t>
      </w:r>
      <w:r>
        <w:rPr>
          <w:rFonts w:ascii="Times New Roman" w:eastAsia="Times New Roman" w:hAnsi="Times New Roman" w:cs="Times New Roman"/>
          <w:spacing w:val="51"/>
        </w:rPr>
        <w:t xml:space="preserve"> </w:t>
      </w:r>
      <w:r>
        <w:rPr>
          <w:rFonts w:ascii="Times New Roman" w:eastAsia="Times New Roman" w:hAnsi="Times New Roman" w:cs="Times New Roman"/>
        </w:rPr>
        <w:t>and its</w:t>
      </w:r>
      <w:r>
        <w:rPr>
          <w:rFonts w:ascii="Times New Roman" w:eastAsia="Times New Roman" w:hAnsi="Times New Roman" w:cs="Times New Roman"/>
          <w:spacing w:val="40"/>
        </w:rPr>
        <w:t xml:space="preserve"> </w:t>
      </w:r>
      <w:r>
        <w:rPr>
          <w:rFonts w:ascii="Times New Roman" w:eastAsia="Times New Roman" w:hAnsi="Times New Roman" w:cs="Times New Roman"/>
        </w:rPr>
        <w:t>elected</w:t>
      </w:r>
      <w:r>
        <w:rPr>
          <w:rFonts w:ascii="Times New Roman" w:eastAsia="Times New Roman" w:hAnsi="Times New Roman" w:cs="Times New Roman"/>
          <w:spacing w:val="41"/>
        </w:rPr>
        <w:t xml:space="preserve"> </w:t>
      </w:r>
      <w:r>
        <w:rPr>
          <w:rFonts w:ascii="Times New Roman" w:eastAsia="Times New Roman" w:hAnsi="Times New Roman" w:cs="Times New Roman"/>
        </w:rPr>
        <w:t>and</w:t>
      </w:r>
      <w:r>
        <w:rPr>
          <w:rFonts w:ascii="Times New Roman" w:eastAsia="Times New Roman" w:hAnsi="Times New Roman" w:cs="Times New Roman"/>
          <w:spacing w:val="41"/>
        </w:rPr>
        <w:t xml:space="preserve"> </w:t>
      </w:r>
      <w:r>
        <w:rPr>
          <w:rFonts w:ascii="Times New Roman" w:eastAsia="Times New Roman" w:hAnsi="Times New Roman" w:cs="Times New Roman"/>
        </w:rPr>
        <w:t>appointed</w:t>
      </w:r>
      <w:r>
        <w:rPr>
          <w:rFonts w:ascii="Times New Roman" w:eastAsia="Times New Roman" w:hAnsi="Times New Roman" w:cs="Times New Roman"/>
          <w:spacing w:val="40"/>
        </w:rPr>
        <w:t xml:space="preserve"> </w:t>
      </w:r>
      <w:r>
        <w:rPr>
          <w:rFonts w:ascii="Times New Roman" w:eastAsia="Times New Roman" w:hAnsi="Times New Roman" w:cs="Times New Roman"/>
        </w:rPr>
        <w:t>officials,</w:t>
      </w:r>
      <w:r>
        <w:rPr>
          <w:rFonts w:ascii="Times New Roman" w:eastAsia="Times New Roman" w:hAnsi="Times New Roman" w:cs="Times New Roman"/>
          <w:spacing w:val="41"/>
        </w:rPr>
        <w:t xml:space="preserve"> </w:t>
      </w:r>
      <w:r>
        <w:rPr>
          <w:rFonts w:ascii="Times New Roman" w:eastAsia="Times New Roman" w:hAnsi="Times New Roman" w:cs="Times New Roman"/>
        </w:rPr>
        <w:t>officers,</w:t>
      </w:r>
      <w:r>
        <w:rPr>
          <w:rFonts w:ascii="Times New Roman" w:eastAsia="Times New Roman" w:hAnsi="Times New Roman" w:cs="Times New Roman"/>
          <w:spacing w:val="41"/>
        </w:rPr>
        <w:t xml:space="preserve"> </w:t>
      </w:r>
      <w:r>
        <w:rPr>
          <w:rFonts w:ascii="Times New Roman" w:eastAsia="Times New Roman" w:hAnsi="Times New Roman" w:cs="Times New Roman"/>
        </w:rPr>
        <w:t>agents</w:t>
      </w:r>
      <w:r>
        <w:rPr>
          <w:rFonts w:ascii="Times New Roman" w:eastAsia="Times New Roman" w:hAnsi="Times New Roman" w:cs="Times New Roman"/>
          <w:spacing w:val="40"/>
        </w:rPr>
        <w:t xml:space="preserve"> </w:t>
      </w:r>
      <w:r>
        <w:rPr>
          <w:rFonts w:ascii="Times New Roman" w:eastAsia="Times New Roman" w:hAnsi="Times New Roman" w:cs="Times New Roman"/>
        </w:rPr>
        <w:t>and</w:t>
      </w:r>
      <w:r>
        <w:rPr>
          <w:rFonts w:ascii="Times New Roman" w:eastAsia="Times New Roman" w:hAnsi="Times New Roman" w:cs="Times New Roman"/>
          <w:spacing w:val="41"/>
        </w:rPr>
        <w:t xml:space="preserve"> </w:t>
      </w:r>
      <w:r>
        <w:rPr>
          <w:rFonts w:ascii="Times New Roman" w:eastAsia="Times New Roman" w:hAnsi="Times New Roman" w:cs="Times New Roman"/>
        </w:rPr>
        <w:t>employees</w:t>
      </w:r>
      <w:r>
        <w:rPr>
          <w:rFonts w:ascii="Times New Roman" w:eastAsia="Times New Roman" w:hAnsi="Times New Roman" w:cs="Times New Roman"/>
          <w:spacing w:val="41"/>
        </w:rPr>
        <w:t xml:space="preserve"> </w:t>
      </w:r>
      <w:r>
        <w:rPr>
          <w:rFonts w:ascii="Times New Roman" w:eastAsia="Times New Roman" w:hAnsi="Times New Roman" w:cs="Times New Roman"/>
        </w:rPr>
        <w:t>when</w:t>
      </w:r>
      <w:r>
        <w:rPr>
          <w:rFonts w:ascii="Times New Roman" w:eastAsia="Times New Roman" w:hAnsi="Times New Roman" w:cs="Times New Roman"/>
          <w:spacing w:val="41"/>
        </w:rPr>
        <w:t xml:space="preserve"> </w:t>
      </w:r>
      <w:r>
        <w:rPr>
          <w:rFonts w:ascii="Times New Roman" w:eastAsia="Times New Roman" w:hAnsi="Times New Roman" w:cs="Times New Roman"/>
        </w:rPr>
        <w:t>acting</w:t>
      </w:r>
      <w:r>
        <w:rPr>
          <w:rFonts w:ascii="Times New Roman" w:eastAsia="Times New Roman" w:hAnsi="Times New Roman" w:cs="Times New Roman"/>
          <w:spacing w:val="38"/>
        </w:rPr>
        <w:t xml:space="preserve"> </w:t>
      </w:r>
      <w:r>
        <w:rPr>
          <w:rFonts w:ascii="Times New Roman" w:eastAsia="Times New Roman" w:hAnsi="Times New Roman" w:cs="Times New Roman"/>
        </w:rPr>
        <w:t>in</w:t>
      </w:r>
      <w:r>
        <w:rPr>
          <w:rFonts w:ascii="Times New Roman" w:eastAsia="Times New Roman" w:hAnsi="Times New Roman" w:cs="Times New Roman"/>
          <w:spacing w:val="41"/>
        </w:rPr>
        <w:t xml:space="preserve"> </w:t>
      </w:r>
      <w:r>
        <w:rPr>
          <w:rFonts w:ascii="Times New Roman" w:eastAsia="Times New Roman" w:hAnsi="Times New Roman" w:cs="Times New Roman"/>
        </w:rPr>
        <w:t>the</w:t>
      </w:r>
      <w:r>
        <w:rPr>
          <w:rFonts w:ascii="Times New Roman" w:eastAsia="Times New Roman" w:hAnsi="Times New Roman" w:cs="Times New Roman"/>
          <w:spacing w:val="41"/>
        </w:rPr>
        <w:t xml:space="preserve"> </w:t>
      </w:r>
      <w:r>
        <w:rPr>
          <w:rFonts w:ascii="Times New Roman" w:eastAsia="Times New Roman" w:hAnsi="Times New Roman" w:cs="Times New Roman"/>
        </w:rPr>
        <w:t>scope</w:t>
      </w:r>
      <w:r>
        <w:rPr>
          <w:rFonts w:ascii="Times New Roman" w:eastAsia="Times New Roman" w:hAnsi="Times New Roman" w:cs="Times New Roman"/>
          <w:spacing w:val="41"/>
        </w:rPr>
        <w:t xml:space="preserve"> </w:t>
      </w:r>
      <w:r>
        <w:rPr>
          <w:rFonts w:ascii="Times New Roman" w:eastAsia="Times New Roman" w:hAnsi="Times New Roman" w:cs="Times New Roman"/>
        </w:rPr>
        <w:t>of</w:t>
      </w:r>
      <w:r>
        <w:rPr>
          <w:rFonts w:ascii="Times New Roman" w:eastAsia="Times New Roman" w:hAnsi="Times New Roman" w:cs="Times New Roman"/>
          <w:spacing w:val="41"/>
        </w:rPr>
        <w:t xml:space="preserve"> </w:t>
      </w:r>
      <w:r>
        <w:rPr>
          <w:rFonts w:ascii="Times New Roman" w:eastAsia="Times New Roman" w:hAnsi="Times New Roman" w:cs="Times New Roman"/>
        </w:rPr>
        <w:t>their appointment</w:t>
      </w:r>
      <w:r>
        <w:rPr>
          <w:rFonts w:ascii="Times New Roman" w:eastAsia="Times New Roman" w:hAnsi="Times New Roman" w:cs="Times New Roman"/>
          <w:spacing w:val="20"/>
        </w:rPr>
        <w:t xml:space="preserve"> </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rPr>
        <w:t>employment</w:t>
      </w:r>
      <w:r>
        <w:rPr>
          <w:rFonts w:ascii="Times New Roman" w:eastAsia="Times New Roman" w:hAnsi="Times New Roman" w:cs="Times New Roman"/>
          <w:spacing w:val="20"/>
        </w:rPr>
        <w:t xml:space="preserve"> </w:t>
      </w:r>
      <w:r>
        <w:rPr>
          <w:rFonts w:ascii="Times New Roman" w:eastAsia="Times New Roman" w:hAnsi="Times New Roman" w:cs="Times New Roman"/>
        </w:rPr>
        <w:t>shall</w:t>
      </w:r>
      <w:r>
        <w:rPr>
          <w:rFonts w:ascii="Times New Roman" w:eastAsia="Times New Roman" w:hAnsi="Times New Roman" w:cs="Times New Roman"/>
          <w:spacing w:val="20"/>
        </w:rPr>
        <w:t xml:space="preserve"> </w:t>
      </w:r>
      <w:r>
        <w:rPr>
          <w:rFonts w:ascii="Times New Roman" w:eastAsia="Times New Roman" w:hAnsi="Times New Roman" w:cs="Times New Roman"/>
        </w:rPr>
        <w:t>be</w:t>
      </w:r>
      <w:r>
        <w:rPr>
          <w:rFonts w:ascii="Times New Roman" w:eastAsia="Times New Roman" w:hAnsi="Times New Roman" w:cs="Times New Roman"/>
          <w:spacing w:val="19"/>
        </w:rPr>
        <w:t xml:space="preserve"> </w:t>
      </w:r>
      <w:r>
        <w:rPr>
          <w:rFonts w:ascii="Times New Roman" w:eastAsia="Times New Roman" w:hAnsi="Times New Roman" w:cs="Times New Roman"/>
        </w:rPr>
        <w:t>covered</w:t>
      </w:r>
      <w:r>
        <w:rPr>
          <w:rFonts w:ascii="Times New Roman" w:eastAsia="Times New Roman" w:hAnsi="Times New Roman" w:cs="Times New Roman"/>
          <w:spacing w:val="17"/>
        </w:rPr>
        <w:t xml:space="preserve"> </w:t>
      </w:r>
      <w:r>
        <w:rPr>
          <w:rFonts w:ascii="Times New Roman" w:eastAsia="Times New Roman" w:hAnsi="Times New Roman" w:cs="Times New Roman"/>
        </w:rPr>
        <w:t>as</w:t>
      </w:r>
      <w:r>
        <w:rPr>
          <w:rFonts w:ascii="Times New Roman" w:eastAsia="Times New Roman" w:hAnsi="Times New Roman" w:cs="Times New Roman"/>
          <w:spacing w:val="17"/>
        </w:rPr>
        <w:t xml:space="preserve"> </w:t>
      </w:r>
      <w:r>
        <w:rPr>
          <w:rFonts w:ascii="Times New Roman" w:eastAsia="Times New Roman" w:hAnsi="Times New Roman" w:cs="Times New Roman"/>
        </w:rPr>
        <w:t>additional</w:t>
      </w:r>
      <w:r>
        <w:rPr>
          <w:rFonts w:ascii="Times New Roman" w:eastAsia="Times New Roman" w:hAnsi="Times New Roman" w:cs="Times New Roman"/>
          <w:spacing w:val="18"/>
        </w:rPr>
        <w:t xml:space="preserve"> </w:t>
      </w:r>
      <w:r>
        <w:rPr>
          <w:rFonts w:ascii="Times New Roman" w:eastAsia="Times New Roman" w:hAnsi="Times New Roman" w:cs="Times New Roman"/>
        </w:rPr>
        <w:t>insureds</w:t>
      </w:r>
      <w:r>
        <w:rPr>
          <w:rFonts w:ascii="Times New Roman" w:eastAsia="Times New Roman" w:hAnsi="Times New Roman" w:cs="Times New Roman"/>
          <w:spacing w:val="17"/>
        </w:rPr>
        <w:t xml:space="preserve"> </w:t>
      </w:r>
      <w:r>
        <w:rPr>
          <w:rFonts w:ascii="Times New Roman" w:eastAsia="Times New Roman" w:hAnsi="Times New Roman" w:cs="Times New Roman"/>
        </w:rPr>
        <w:t>for</w:t>
      </w:r>
      <w:r>
        <w:rPr>
          <w:rFonts w:ascii="Times New Roman" w:eastAsia="Times New Roman" w:hAnsi="Times New Roman" w:cs="Times New Roman"/>
          <w:spacing w:val="18"/>
        </w:rPr>
        <w:t xml:space="preserve"> </w:t>
      </w:r>
      <w:r>
        <w:rPr>
          <w:rFonts w:ascii="Times New Roman" w:eastAsia="Times New Roman" w:hAnsi="Times New Roman" w:cs="Times New Roman"/>
        </w:rPr>
        <w:t>liability</w:t>
      </w:r>
      <w:r>
        <w:rPr>
          <w:rFonts w:ascii="Times New Roman" w:eastAsia="Times New Roman" w:hAnsi="Times New Roman" w:cs="Times New Roman"/>
          <w:spacing w:val="14"/>
        </w:rPr>
        <w:t xml:space="preserve"> </w:t>
      </w:r>
      <w:r>
        <w:rPr>
          <w:rFonts w:ascii="Times New Roman" w:eastAsia="Times New Roman" w:hAnsi="Times New Roman" w:cs="Times New Roman"/>
        </w:rPr>
        <w:t>arising</w:t>
      </w:r>
      <w:r>
        <w:rPr>
          <w:rFonts w:ascii="Times New Roman" w:eastAsia="Times New Roman" w:hAnsi="Times New Roman" w:cs="Times New Roman"/>
          <w:spacing w:val="17"/>
        </w:rPr>
        <w:t xml:space="preserve"> </w:t>
      </w:r>
      <w:r>
        <w:rPr>
          <w:rFonts w:ascii="Times New Roman" w:eastAsia="Times New Roman" w:hAnsi="Times New Roman" w:cs="Times New Roman"/>
        </w:rPr>
        <w:t>out</w:t>
      </w:r>
      <w:r>
        <w:rPr>
          <w:rFonts w:ascii="Times New Roman" w:eastAsia="Times New Roman" w:hAnsi="Times New Roman" w:cs="Times New Roman"/>
          <w:spacing w:val="18"/>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rPr>
        <w:t>activities performed by, or on behalf of, Contractor under the terms of the</w:t>
      </w:r>
      <w:r>
        <w:rPr>
          <w:rFonts w:ascii="Times New Roman" w:eastAsia="Times New Roman" w:hAnsi="Times New Roman" w:cs="Times New Roman"/>
          <w:spacing w:val="-8"/>
        </w:rPr>
        <w:t xml:space="preserve"> </w:t>
      </w:r>
      <w:r>
        <w:rPr>
          <w:rFonts w:ascii="Times New Roman" w:eastAsia="Times New Roman" w:hAnsi="Times New Roman" w:cs="Times New Roman"/>
        </w:rPr>
        <w:t>Agreement.</w:t>
      </w:r>
      <w:proofErr w:type="gramEnd"/>
    </w:p>
    <w:p w:rsidR="00512C46" w:rsidRDefault="00512C46" w:rsidP="008C517C">
      <w:pPr>
        <w:pStyle w:val="ListParagraph"/>
        <w:numPr>
          <w:ilvl w:val="2"/>
          <w:numId w:val="11"/>
        </w:numPr>
        <w:tabs>
          <w:tab w:val="left" w:pos="2481"/>
        </w:tabs>
        <w:spacing w:before="119"/>
        <w:ind w:right="343"/>
        <w:rPr>
          <w:rFonts w:ascii="Times New Roman" w:eastAsia="Times New Roman" w:hAnsi="Times New Roman" w:cs="Times New Roman"/>
        </w:rPr>
      </w:pPr>
      <w:r>
        <w:rPr>
          <w:rFonts w:ascii="Times New Roman"/>
          <w:b/>
          <w:i/>
        </w:rPr>
        <w:t xml:space="preserve">Alternative for Automobile Liability. </w:t>
      </w:r>
      <w:r>
        <w:rPr>
          <w:rFonts w:ascii="Times New Roman"/>
        </w:rPr>
        <w:t xml:space="preserve">The Additional Insured </w:t>
      </w:r>
      <w:proofErr w:type="gramStart"/>
      <w:r>
        <w:rPr>
          <w:rFonts w:ascii="Times New Roman"/>
        </w:rPr>
        <w:t>may be waived</w:t>
      </w:r>
      <w:proofErr w:type="gramEnd"/>
      <w:r>
        <w:rPr>
          <w:rFonts w:ascii="Times New Roman"/>
        </w:rPr>
        <w:t xml:space="preserve"> if the policy</w:t>
      </w:r>
      <w:r>
        <w:rPr>
          <w:rFonts w:ascii="Times New Roman"/>
          <w:spacing w:val="43"/>
        </w:rPr>
        <w:t xml:space="preserve"> </w:t>
      </w:r>
      <w:r>
        <w:rPr>
          <w:rFonts w:ascii="Times New Roman"/>
        </w:rPr>
        <w:t>states that anyone held liable for the conduct of an insured is also considered an</w:t>
      </w:r>
      <w:r>
        <w:rPr>
          <w:rFonts w:ascii="Times New Roman"/>
          <w:spacing w:val="-13"/>
        </w:rPr>
        <w:t xml:space="preserve"> </w:t>
      </w:r>
      <w:r>
        <w:rPr>
          <w:rFonts w:ascii="Times New Roman"/>
        </w:rPr>
        <w:t>insured.</w:t>
      </w:r>
    </w:p>
    <w:p w:rsidR="00512C46" w:rsidRDefault="00BB2FE3" w:rsidP="00BB2FE3">
      <w:pPr>
        <w:rPr>
          <w:rFonts w:ascii="Times New Roman" w:eastAsia="Times New Roman" w:hAnsi="Times New Roman" w:cs="Times New Roman"/>
          <w:sz w:val="10"/>
          <w:szCs w:val="10"/>
        </w:rPr>
      </w:pPr>
      <w:r>
        <w:rPr>
          <w:rFonts w:ascii="Times New Roman" w:eastAsia="Times New Roman" w:hAnsi="Times New Roman" w:cs="Times New Roman"/>
        </w:rPr>
        <w:t xml:space="preserve"> </w:t>
      </w:r>
    </w:p>
    <w:p w:rsidR="00512C46" w:rsidRDefault="00512C46" w:rsidP="008C517C">
      <w:pPr>
        <w:pStyle w:val="ListParagraph"/>
        <w:numPr>
          <w:ilvl w:val="1"/>
          <w:numId w:val="11"/>
        </w:numPr>
        <w:tabs>
          <w:tab w:val="left" w:pos="1761"/>
        </w:tabs>
        <w:spacing w:before="72"/>
        <w:ind w:right="334"/>
        <w:jc w:val="both"/>
        <w:rPr>
          <w:rFonts w:ascii="Times New Roman" w:eastAsia="Times New Roman" w:hAnsi="Times New Roman" w:cs="Times New Roman"/>
        </w:rPr>
      </w:pPr>
      <w:r>
        <w:rPr>
          <w:rFonts w:ascii="Times New Roman"/>
          <w:b/>
        </w:rPr>
        <w:t>Insurance</w:t>
      </w:r>
      <w:r>
        <w:rPr>
          <w:rFonts w:ascii="Times New Roman"/>
          <w:b/>
          <w:spacing w:val="-11"/>
        </w:rPr>
        <w:t xml:space="preserve"> </w:t>
      </w:r>
      <w:r>
        <w:rPr>
          <w:rFonts w:ascii="Times New Roman"/>
          <w:b/>
        </w:rPr>
        <w:t>Primary.</w:t>
      </w:r>
      <w:r>
        <w:rPr>
          <w:rFonts w:ascii="Times New Roman"/>
          <w:b/>
          <w:spacing w:val="-7"/>
        </w:rPr>
        <w:t xml:space="preserve"> </w:t>
      </w:r>
      <w:r>
        <w:rPr>
          <w:rFonts w:ascii="Times New Roman"/>
        </w:rPr>
        <w:t>For</w:t>
      </w:r>
      <w:r>
        <w:rPr>
          <w:rFonts w:ascii="Times New Roman"/>
          <w:spacing w:val="-8"/>
        </w:rPr>
        <w:t xml:space="preserve"> </w:t>
      </w:r>
      <w:r>
        <w:rPr>
          <w:rFonts w:ascii="Times New Roman"/>
        </w:rPr>
        <w:t>any</w:t>
      </w:r>
      <w:r>
        <w:rPr>
          <w:rFonts w:ascii="Times New Roman"/>
          <w:spacing w:val="-11"/>
        </w:rPr>
        <w:t xml:space="preserve"> </w:t>
      </w:r>
      <w:r>
        <w:rPr>
          <w:rFonts w:ascii="Times New Roman"/>
        </w:rPr>
        <w:t>claims</w:t>
      </w:r>
      <w:r>
        <w:rPr>
          <w:rFonts w:ascii="Times New Roman"/>
          <w:spacing w:val="-8"/>
        </w:rPr>
        <w:t xml:space="preserve"> </w:t>
      </w:r>
      <w:r>
        <w:rPr>
          <w:rFonts w:ascii="Times New Roman"/>
        </w:rPr>
        <w:t>related</w:t>
      </w:r>
      <w:r>
        <w:rPr>
          <w:rFonts w:ascii="Times New Roman"/>
          <w:spacing w:val="-11"/>
        </w:rPr>
        <w:t xml:space="preserve"> </w:t>
      </w:r>
      <w:r>
        <w:rPr>
          <w:rFonts w:ascii="Times New Roman"/>
        </w:rPr>
        <w:t>to</w:t>
      </w:r>
      <w:r>
        <w:rPr>
          <w:rFonts w:ascii="Times New Roman"/>
          <w:spacing w:val="-11"/>
        </w:rPr>
        <w:t xml:space="preserve"> </w:t>
      </w:r>
      <w:r>
        <w:rPr>
          <w:rFonts w:ascii="Times New Roman"/>
        </w:rPr>
        <w:t>this</w:t>
      </w:r>
      <w:r>
        <w:rPr>
          <w:rFonts w:ascii="Times New Roman"/>
          <w:spacing w:val="-8"/>
        </w:rPr>
        <w:t xml:space="preserve"> </w:t>
      </w:r>
      <w:r>
        <w:rPr>
          <w:rFonts w:ascii="Times New Roman"/>
        </w:rPr>
        <w:t>Agreement,</w:t>
      </w:r>
      <w:r>
        <w:rPr>
          <w:rFonts w:ascii="Times New Roman"/>
          <w:spacing w:val="-9"/>
        </w:rPr>
        <w:t xml:space="preserve"> </w:t>
      </w:r>
      <w:r>
        <w:rPr>
          <w:rFonts w:ascii="Times New Roman"/>
        </w:rPr>
        <w:t>the</w:t>
      </w:r>
      <w:r>
        <w:rPr>
          <w:rFonts w:ascii="Times New Roman"/>
          <w:spacing w:val="-11"/>
        </w:rPr>
        <w:t xml:space="preserve"> </w:t>
      </w:r>
      <w:r>
        <w:rPr>
          <w:rFonts w:ascii="Times New Roman"/>
        </w:rPr>
        <w:t>insurance</w:t>
      </w:r>
      <w:r>
        <w:rPr>
          <w:rFonts w:ascii="Times New Roman"/>
          <w:spacing w:val="-8"/>
        </w:rPr>
        <w:t xml:space="preserve"> </w:t>
      </w:r>
      <w:r>
        <w:rPr>
          <w:rFonts w:ascii="Times New Roman"/>
        </w:rPr>
        <w:t>provided</w:t>
      </w:r>
      <w:r>
        <w:rPr>
          <w:rFonts w:ascii="Times New Roman"/>
          <w:spacing w:val="-8"/>
        </w:rPr>
        <w:t xml:space="preserve"> </w:t>
      </w:r>
      <w:r>
        <w:rPr>
          <w:rFonts w:ascii="Times New Roman"/>
        </w:rPr>
        <w:t>shall</w:t>
      </w:r>
      <w:r>
        <w:rPr>
          <w:rFonts w:ascii="Times New Roman"/>
          <w:spacing w:val="-8"/>
        </w:rPr>
        <w:t xml:space="preserve"> </w:t>
      </w:r>
      <w:r>
        <w:rPr>
          <w:rFonts w:ascii="Times New Roman"/>
        </w:rPr>
        <w:t>be</w:t>
      </w:r>
      <w:r>
        <w:rPr>
          <w:rFonts w:ascii="Times New Roman"/>
          <w:spacing w:val="-8"/>
        </w:rPr>
        <w:t xml:space="preserve"> </w:t>
      </w:r>
      <w:r>
        <w:rPr>
          <w:rFonts w:ascii="Times New Roman"/>
        </w:rPr>
        <w:t>primary</w:t>
      </w:r>
      <w:r>
        <w:rPr>
          <w:rFonts w:ascii="Times New Roman"/>
          <w:spacing w:val="-11"/>
        </w:rPr>
        <w:t xml:space="preserve"> </w:t>
      </w:r>
      <w:r>
        <w:rPr>
          <w:rFonts w:ascii="Times New Roman"/>
        </w:rPr>
        <w:t>and non-contributing insurance with respect to the State of California, the Judicial Council of California</w:t>
      </w:r>
      <w:r>
        <w:rPr>
          <w:rFonts w:ascii="Times New Roman"/>
          <w:spacing w:val="40"/>
        </w:rPr>
        <w:t xml:space="preserve"> </w:t>
      </w:r>
      <w:r>
        <w:rPr>
          <w:rFonts w:ascii="Times New Roman"/>
        </w:rPr>
        <w:t>and the Superior Court of California, County of Ventura and its elected and</w:t>
      </w:r>
      <w:r>
        <w:rPr>
          <w:rFonts w:ascii="Times New Roman"/>
          <w:spacing w:val="20"/>
        </w:rPr>
        <w:t xml:space="preserve"> </w:t>
      </w:r>
      <w:r>
        <w:rPr>
          <w:rFonts w:ascii="Times New Roman"/>
        </w:rPr>
        <w:t>appointed officials, officers, agents and employees, and non-contributory with any insurance or</w:t>
      </w:r>
      <w:r>
        <w:rPr>
          <w:rFonts w:ascii="Times New Roman"/>
          <w:spacing w:val="22"/>
        </w:rPr>
        <w:t xml:space="preserve"> </w:t>
      </w:r>
      <w:r>
        <w:rPr>
          <w:rFonts w:ascii="Times New Roman"/>
        </w:rPr>
        <w:t>self-insurance maintained</w:t>
      </w:r>
      <w:r>
        <w:rPr>
          <w:rFonts w:ascii="Times New Roman"/>
          <w:spacing w:val="16"/>
        </w:rPr>
        <w:t xml:space="preserve"> </w:t>
      </w:r>
      <w:r>
        <w:rPr>
          <w:rFonts w:ascii="Times New Roman"/>
        </w:rPr>
        <w:t>by</w:t>
      </w:r>
      <w:r>
        <w:rPr>
          <w:rFonts w:ascii="Times New Roman"/>
          <w:spacing w:val="13"/>
        </w:rPr>
        <w:t xml:space="preserve"> </w:t>
      </w:r>
      <w:r>
        <w:rPr>
          <w:rFonts w:ascii="Times New Roman"/>
        </w:rPr>
        <w:t>the</w:t>
      </w:r>
      <w:r>
        <w:rPr>
          <w:rFonts w:ascii="Times New Roman"/>
          <w:spacing w:val="16"/>
        </w:rPr>
        <w:t xml:space="preserve"> </w:t>
      </w:r>
      <w:r>
        <w:rPr>
          <w:rFonts w:ascii="Times New Roman"/>
        </w:rPr>
        <w:t>Court.</w:t>
      </w:r>
      <w:r>
        <w:rPr>
          <w:rFonts w:ascii="Times New Roman"/>
          <w:spacing w:val="15"/>
        </w:rPr>
        <w:t xml:space="preserve"> </w:t>
      </w:r>
      <w:r>
        <w:rPr>
          <w:rFonts w:ascii="Times New Roman"/>
        </w:rPr>
        <w:t>Any</w:t>
      </w:r>
      <w:r>
        <w:rPr>
          <w:rFonts w:ascii="Times New Roman"/>
          <w:spacing w:val="13"/>
        </w:rPr>
        <w:t xml:space="preserve"> </w:t>
      </w:r>
      <w:r>
        <w:rPr>
          <w:rFonts w:ascii="Times New Roman"/>
        </w:rPr>
        <w:t>insurance</w:t>
      </w:r>
      <w:r>
        <w:rPr>
          <w:rFonts w:ascii="Times New Roman"/>
          <w:spacing w:val="16"/>
        </w:rPr>
        <w:t xml:space="preserve"> </w:t>
      </w:r>
      <w:r>
        <w:rPr>
          <w:rFonts w:ascii="Times New Roman"/>
        </w:rPr>
        <w:t>and/or</w:t>
      </w:r>
      <w:r>
        <w:rPr>
          <w:rFonts w:ascii="Times New Roman"/>
          <w:spacing w:val="16"/>
        </w:rPr>
        <w:t xml:space="preserve"> </w:t>
      </w:r>
      <w:r>
        <w:rPr>
          <w:rFonts w:ascii="Times New Roman"/>
        </w:rPr>
        <w:t>self-insurance</w:t>
      </w:r>
      <w:r>
        <w:rPr>
          <w:rFonts w:ascii="Times New Roman"/>
          <w:spacing w:val="16"/>
        </w:rPr>
        <w:t xml:space="preserve"> </w:t>
      </w:r>
      <w:r>
        <w:rPr>
          <w:rFonts w:ascii="Times New Roman"/>
        </w:rPr>
        <w:t>maintained</w:t>
      </w:r>
      <w:r>
        <w:rPr>
          <w:rFonts w:ascii="Times New Roman"/>
          <w:spacing w:val="16"/>
        </w:rPr>
        <w:t xml:space="preserve"> </w:t>
      </w:r>
      <w:r>
        <w:rPr>
          <w:rFonts w:ascii="Times New Roman"/>
        </w:rPr>
        <w:t>by</w:t>
      </w:r>
      <w:r>
        <w:rPr>
          <w:rFonts w:ascii="Times New Roman"/>
          <w:spacing w:val="13"/>
        </w:rPr>
        <w:t xml:space="preserve"> </w:t>
      </w:r>
      <w:r>
        <w:rPr>
          <w:rFonts w:ascii="Times New Roman"/>
        </w:rPr>
        <w:t>the</w:t>
      </w:r>
      <w:r>
        <w:rPr>
          <w:rFonts w:ascii="Times New Roman"/>
          <w:spacing w:val="16"/>
        </w:rPr>
        <w:t xml:space="preserve"> </w:t>
      </w:r>
      <w:r>
        <w:rPr>
          <w:rFonts w:ascii="Times New Roman"/>
        </w:rPr>
        <w:t>State</w:t>
      </w:r>
      <w:r>
        <w:rPr>
          <w:rFonts w:ascii="Times New Roman"/>
          <w:spacing w:val="16"/>
        </w:rPr>
        <w:t xml:space="preserve"> </w:t>
      </w:r>
      <w:r>
        <w:rPr>
          <w:rFonts w:ascii="Times New Roman"/>
        </w:rPr>
        <w:t>of</w:t>
      </w:r>
      <w:r>
        <w:rPr>
          <w:rFonts w:ascii="Times New Roman"/>
          <w:spacing w:val="16"/>
        </w:rPr>
        <w:t xml:space="preserve"> </w:t>
      </w:r>
      <w:r>
        <w:rPr>
          <w:rFonts w:ascii="Times New Roman"/>
        </w:rPr>
        <w:t>California,</w:t>
      </w:r>
      <w:r>
        <w:rPr>
          <w:rFonts w:ascii="Times New Roman"/>
          <w:spacing w:val="13"/>
        </w:rPr>
        <w:t xml:space="preserve"> </w:t>
      </w:r>
      <w:r>
        <w:rPr>
          <w:rFonts w:ascii="Times New Roman"/>
        </w:rPr>
        <w:t>the Judicial</w:t>
      </w:r>
      <w:r>
        <w:rPr>
          <w:rFonts w:ascii="Times New Roman"/>
          <w:spacing w:val="26"/>
        </w:rPr>
        <w:t xml:space="preserve"> </w:t>
      </w:r>
      <w:r>
        <w:rPr>
          <w:rFonts w:ascii="Times New Roman"/>
        </w:rPr>
        <w:t>Council</w:t>
      </w:r>
      <w:r>
        <w:rPr>
          <w:rFonts w:ascii="Times New Roman"/>
          <w:spacing w:val="24"/>
        </w:rPr>
        <w:t xml:space="preserve"> </w:t>
      </w:r>
      <w:r>
        <w:rPr>
          <w:rFonts w:ascii="Times New Roman"/>
        </w:rPr>
        <w:t>of</w:t>
      </w:r>
      <w:r>
        <w:rPr>
          <w:rFonts w:ascii="Times New Roman"/>
          <w:spacing w:val="24"/>
        </w:rPr>
        <w:t xml:space="preserve"> </w:t>
      </w:r>
      <w:r>
        <w:rPr>
          <w:rFonts w:ascii="Times New Roman"/>
        </w:rPr>
        <w:t>California,</w:t>
      </w:r>
      <w:r>
        <w:rPr>
          <w:rFonts w:ascii="Times New Roman"/>
          <w:spacing w:val="23"/>
        </w:rPr>
        <w:t xml:space="preserve"> </w:t>
      </w:r>
      <w:r>
        <w:rPr>
          <w:rFonts w:ascii="Times New Roman"/>
        </w:rPr>
        <w:t>the</w:t>
      </w:r>
      <w:r>
        <w:rPr>
          <w:rFonts w:ascii="Times New Roman"/>
          <w:spacing w:val="26"/>
        </w:rPr>
        <w:t xml:space="preserve"> </w:t>
      </w:r>
      <w:r>
        <w:rPr>
          <w:rFonts w:ascii="Times New Roman"/>
        </w:rPr>
        <w:t>County</w:t>
      </w:r>
      <w:r>
        <w:rPr>
          <w:rFonts w:ascii="Times New Roman"/>
          <w:spacing w:val="23"/>
        </w:rPr>
        <w:t xml:space="preserve"> </w:t>
      </w:r>
      <w:r>
        <w:rPr>
          <w:rFonts w:ascii="Times New Roman"/>
        </w:rPr>
        <w:t>of</w:t>
      </w:r>
      <w:r>
        <w:rPr>
          <w:rFonts w:ascii="Times New Roman"/>
          <w:spacing w:val="24"/>
        </w:rPr>
        <w:t xml:space="preserve"> </w:t>
      </w:r>
      <w:r>
        <w:rPr>
          <w:rFonts w:ascii="Times New Roman"/>
        </w:rPr>
        <w:t>Ventura,</w:t>
      </w:r>
      <w:r>
        <w:rPr>
          <w:rFonts w:ascii="Times New Roman"/>
          <w:spacing w:val="26"/>
        </w:rPr>
        <w:t xml:space="preserve"> </w:t>
      </w:r>
      <w:r>
        <w:rPr>
          <w:rFonts w:ascii="Times New Roman"/>
        </w:rPr>
        <w:t>and</w:t>
      </w:r>
      <w:r>
        <w:rPr>
          <w:rFonts w:ascii="Times New Roman"/>
          <w:spacing w:val="23"/>
        </w:rPr>
        <w:t xml:space="preserve"> </w:t>
      </w:r>
      <w:r>
        <w:rPr>
          <w:rFonts w:ascii="Times New Roman"/>
        </w:rPr>
        <w:t>the</w:t>
      </w:r>
      <w:r>
        <w:rPr>
          <w:rFonts w:ascii="Times New Roman"/>
          <w:spacing w:val="26"/>
        </w:rPr>
        <w:t xml:space="preserve"> </w:t>
      </w:r>
      <w:r>
        <w:rPr>
          <w:rFonts w:ascii="Times New Roman"/>
        </w:rPr>
        <w:t>Superior</w:t>
      </w:r>
      <w:r>
        <w:rPr>
          <w:rFonts w:ascii="Times New Roman"/>
          <w:spacing w:val="26"/>
        </w:rPr>
        <w:t xml:space="preserve"> </w:t>
      </w:r>
      <w:r>
        <w:rPr>
          <w:rFonts w:ascii="Times New Roman"/>
        </w:rPr>
        <w:t>Court</w:t>
      </w:r>
      <w:r>
        <w:rPr>
          <w:rFonts w:ascii="Times New Roman"/>
          <w:spacing w:val="24"/>
        </w:rPr>
        <w:t xml:space="preserve"> </w:t>
      </w:r>
      <w:r>
        <w:rPr>
          <w:rFonts w:ascii="Times New Roman"/>
        </w:rPr>
        <w:t>of</w:t>
      </w:r>
      <w:r>
        <w:rPr>
          <w:rFonts w:ascii="Times New Roman"/>
          <w:spacing w:val="26"/>
        </w:rPr>
        <w:t xml:space="preserve"> </w:t>
      </w:r>
      <w:r>
        <w:rPr>
          <w:rFonts w:ascii="Times New Roman"/>
        </w:rPr>
        <w:t>California,</w:t>
      </w:r>
      <w:r>
        <w:rPr>
          <w:rFonts w:ascii="Times New Roman"/>
          <w:spacing w:val="23"/>
        </w:rPr>
        <w:t xml:space="preserve"> </w:t>
      </w:r>
      <w:r>
        <w:rPr>
          <w:rFonts w:ascii="Times New Roman"/>
        </w:rPr>
        <w:t>County</w:t>
      </w:r>
      <w:r>
        <w:rPr>
          <w:rFonts w:ascii="Times New Roman"/>
          <w:spacing w:val="23"/>
        </w:rPr>
        <w:t xml:space="preserve"> </w:t>
      </w:r>
      <w:r>
        <w:rPr>
          <w:rFonts w:ascii="Times New Roman"/>
        </w:rPr>
        <w:t xml:space="preserve">of Ventura and its elected and appointed officials, officers, agents and employees </w:t>
      </w:r>
      <w:proofErr w:type="gramStart"/>
      <w:r>
        <w:rPr>
          <w:rFonts w:ascii="Times New Roman"/>
        </w:rPr>
        <w:t>will</w:t>
      </w:r>
      <w:proofErr w:type="gramEnd"/>
      <w:r>
        <w:rPr>
          <w:rFonts w:ascii="Times New Roman"/>
        </w:rPr>
        <w:t xml:space="preserve"> not contribute with</w:t>
      </w:r>
      <w:r>
        <w:rPr>
          <w:rFonts w:ascii="Times New Roman"/>
          <w:spacing w:val="15"/>
        </w:rPr>
        <w:t xml:space="preserve"> </w:t>
      </w:r>
      <w:r>
        <w:rPr>
          <w:rFonts w:ascii="Times New Roman"/>
        </w:rPr>
        <w:t>the insurance, or benefit Contractor in any</w:t>
      </w:r>
      <w:r>
        <w:rPr>
          <w:rFonts w:ascii="Times New Roman"/>
          <w:spacing w:val="-7"/>
        </w:rPr>
        <w:t xml:space="preserve"> </w:t>
      </w:r>
      <w:r>
        <w:rPr>
          <w:rFonts w:ascii="Times New Roman"/>
        </w:rPr>
        <w:t>way.</w:t>
      </w:r>
    </w:p>
    <w:p w:rsidR="00512C46" w:rsidRDefault="00512C46" w:rsidP="008C517C">
      <w:pPr>
        <w:pStyle w:val="ListParagraph"/>
        <w:numPr>
          <w:ilvl w:val="1"/>
          <w:numId w:val="11"/>
        </w:numPr>
        <w:tabs>
          <w:tab w:val="left" w:pos="1761"/>
        </w:tabs>
        <w:spacing w:before="119"/>
        <w:ind w:right="333"/>
        <w:jc w:val="both"/>
        <w:rPr>
          <w:rFonts w:ascii="Times New Roman" w:eastAsia="Times New Roman" w:hAnsi="Times New Roman" w:cs="Times New Roman"/>
        </w:rPr>
      </w:pPr>
      <w:r>
        <w:rPr>
          <w:rFonts w:ascii="Times New Roman"/>
          <w:b/>
        </w:rPr>
        <w:t xml:space="preserve">Waiver of Subrogation. </w:t>
      </w:r>
      <w:proofErr w:type="gramStart"/>
      <w:r>
        <w:rPr>
          <w:rFonts w:ascii="Times New Roman"/>
        </w:rPr>
        <w:t>With the exception of any personal automobile liability policies, Contractor</w:t>
      </w:r>
      <w:r>
        <w:rPr>
          <w:rFonts w:ascii="Times New Roman"/>
          <w:spacing w:val="34"/>
        </w:rPr>
        <w:t xml:space="preserve"> </w:t>
      </w:r>
      <w:r>
        <w:rPr>
          <w:rFonts w:ascii="Times New Roman"/>
        </w:rPr>
        <w:t>and its insurance carrier waive any and all rights of recovery or subrogation against the State of California,</w:t>
      </w:r>
      <w:r>
        <w:rPr>
          <w:rFonts w:ascii="Times New Roman"/>
          <w:spacing w:val="-24"/>
        </w:rPr>
        <w:t xml:space="preserve"> </w:t>
      </w:r>
      <w:r>
        <w:rPr>
          <w:rFonts w:ascii="Times New Roman"/>
        </w:rPr>
        <w:t>the Judicial</w:t>
      </w:r>
      <w:r>
        <w:rPr>
          <w:rFonts w:ascii="Times New Roman"/>
          <w:spacing w:val="26"/>
        </w:rPr>
        <w:t xml:space="preserve"> </w:t>
      </w:r>
      <w:r>
        <w:rPr>
          <w:rFonts w:ascii="Times New Roman"/>
        </w:rPr>
        <w:t>Council</w:t>
      </w:r>
      <w:r>
        <w:rPr>
          <w:rFonts w:ascii="Times New Roman"/>
          <w:spacing w:val="25"/>
        </w:rPr>
        <w:t xml:space="preserve"> </w:t>
      </w:r>
      <w:r>
        <w:rPr>
          <w:rFonts w:ascii="Times New Roman"/>
        </w:rPr>
        <w:t>of</w:t>
      </w:r>
      <w:r>
        <w:rPr>
          <w:rFonts w:ascii="Times New Roman"/>
          <w:spacing w:val="25"/>
        </w:rPr>
        <w:t xml:space="preserve"> </w:t>
      </w:r>
      <w:r>
        <w:rPr>
          <w:rFonts w:ascii="Times New Roman"/>
        </w:rPr>
        <w:t>California,</w:t>
      </w:r>
      <w:r>
        <w:rPr>
          <w:rFonts w:ascii="Times New Roman"/>
          <w:spacing w:val="24"/>
        </w:rPr>
        <w:t xml:space="preserve"> </w:t>
      </w:r>
      <w:r>
        <w:rPr>
          <w:rFonts w:ascii="Times New Roman"/>
        </w:rPr>
        <w:t>the</w:t>
      </w:r>
      <w:r>
        <w:rPr>
          <w:rFonts w:ascii="Times New Roman"/>
          <w:spacing w:val="26"/>
        </w:rPr>
        <w:t xml:space="preserve"> </w:t>
      </w:r>
      <w:r>
        <w:rPr>
          <w:rFonts w:ascii="Times New Roman"/>
        </w:rPr>
        <w:t>County</w:t>
      </w:r>
      <w:r>
        <w:rPr>
          <w:rFonts w:ascii="Times New Roman"/>
          <w:spacing w:val="24"/>
        </w:rPr>
        <w:t xml:space="preserve"> </w:t>
      </w:r>
      <w:r>
        <w:rPr>
          <w:rFonts w:ascii="Times New Roman"/>
        </w:rPr>
        <w:t>of</w:t>
      </w:r>
      <w:r>
        <w:rPr>
          <w:rFonts w:ascii="Times New Roman"/>
          <w:spacing w:val="25"/>
        </w:rPr>
        <w:t xml:space="preserve"> </w:t>
      </w:r>
      <w:r>
        <w:rPr>
          <w:rFonts w:ascii="Times New Roman"/>
        </w:rPr>
        <w:t>Ventura,</w:t>
      </w:r>
      <w:r>
        <w:rPr>
          <w:rFonts w:ascii="Times New Roman"/>
          <w:spacing w:val="26"/>
        </w:rPr>
        <w:t xml:space="preserve"> </w:t>
      </w:r>
      <w:r>
        <w:rPr>
          <w:rFonts w:ascii="Times New Roman"/>
        </w:rPr>
        <w:t>and</w:t>
      </w:r>
      <w:r>
        <w:rPr>
          <w:rFonts w:ascii="Times New Roman"/>
          <w:spacing w:val="24"/>
        </w:rPr>
        <w:t xml:space="preserve"> </w:t>
      </w:r>
      <w:r>
        <w:rPr>
          <w:rFonts w:ascii="Times New Roman"/>
        </w:rPr>
        <w:t>the</w:t>
      </w:r>
      <w:r>
        <w:rPr>
          <w:rFonts w:ascii="Times New Roman"/>
          <w:spacing w:val="26"/>
        </w:rPr>
        <w:t xml:space="preserve"> </w:t>
      </w:r>
      <w:r>
        <w:rPr>
          <w:rFonts w:ascii="Times New Roman"/>
        </w:rPr>
        <w:t>Superior</w:t>
      </w:r>
      <w:r>
        <w:rPr>
          <w:rFonts w:ascii="Times New Roman"/>
          <w:spacing w:val="26"/>
        </w:rPr>
        <w:t xml:space="preserve"> </w:t>
      </w:r>
      <w:r>
        <w:rPr>
          <w:rFonts w:ascii="Times New Roman"/>
        </w:rPr>
        <w:t>Court</w:t>
      </w:r>
      <w:r>
        <w:rPr>
          <w:rFonts w:ascii="Times New Roman"/>
          <w:spacing w:val="25"/>
        </w:rPr>
        <w:t xml:space="preserve"> </w:t>
      </w:r>
      <w:r>
        <w:rPr>
          <w:rFonts w:ascii="Times New Roman"/>
        </w:rPr>
        <w:t>of</w:t>
      </w:r>
      <w:r>
        <w:rPr>
          <w:rFonts w:ascii="Times New Roman"/>
          <w:spacing w:val="26"/>
        </w:rPr>
        <w:t xml:space="preserve"> </w:t>
      </w:r>
      <w:r>
        <w:rPr>
          <w:rFonts w:ascii="Times New Roman"/>
        </w:rPr>
        <w:t>California,</w:t>
      </w:r>
      <w:r>
        <w:rPr>
          <w:rFonts w:ascii="Times New Roman"/>
          <w:spacing w:val="24"/>
        </w:rPr>
        <w:t xml:space="preserve"> </w:t>
      </w:r>
      <w:r>
        <w:rPr>
          <w:rFonts w:ascii="Times New Roman"/>
        </w:rPr>
        <w:t>County</w:t>
      </w:r>
      <w:r>
        <w:rPr>
          <w:rFonts w:ascii="Times New Roman"/>
          <w:spacing w:val="24"/>
        </w:rPr>
        <w:t xml:space="preserve"> </w:t>
      </w:r>
      <w:r>
        <w:rPr>
          <w:rFonts w:ascii="Times New Roman"/>
        </w:rPr>
        <w:t>of Ventura and its elected and appointed officials, officers, agents and employees when acting in the scope</w:t>
      </w:r>
      <w:r>
        <w:rPr>
          <w:rFonts w:ascii="Times New Roman"/>
          <w:spacing w:val="2"/>
        </w:rPr>
        <w:t xml:space="preserve"> </w:t>
      </w:r>
      <w:r>
        <w:rPr>
          <w:rFonts w:ascii="Times New Roman"/>
        </w:rPr>
        <w:t>of their</w:t>
      </w:r>
      <w:r>
        <w:rPr>
          <w:rFonts w:ascii="Times New Roman"/>
          <w:spacing w:val="-6"/>
        </w:rPr>
        <w:t xml:space="preserve"> </w:t>
      </w:r>
      <w:r>
        <w:rPr>
          <w:rFonts w:ascii="Times New Roman"/>
        </w:rPr>
        <w:t>appointment</w:t>
      </w:r>
      <w:r>
        <w:rPr>
          <w:rFonts w:ascii="Times New Roman"/>
          <w:spacing w:val="-6"/>
        </w:rPr>
        <w:t xml:space="preserve"> </w:t>
      </w:r>
      <w:r>
        <w:rPr>
          <w:rFonts w:ascii="Times New Roman"/>
        </w:rPr>
        <w:t>or</w:t>
      </w:r>
      <w:r>
        <w:rPr>
          <w:rFonts w:ascii="Times New Roman"/>
          <w:spacing w:val="-6"/>
        </w:rPr>
        <w:t xml:space="preserve"> </w:t>
      </w:r>
      <w:r>
        <w:rPr>
          <w:rFonts w:ascii="Times New Roman"/>
        </w:rPr>
        <w:t>employment.</w:t>
      </w:r>
      <w:proofErr w:type="gramEnd"/>
      <w:r>
        <w:rPr>
          <w:rFonts w:ascii="Times New Roman"/>
          <w:spacing w:val="-7"/>
        </w:rPr>
        <w:t xml:space="preserve"> </w:t>
      </w:r>
      <w:r>
        <w:rPr>
          <w:rFonts w:ascii="Times New Roman"/>
        </w:rPr>
        <w:t>This</w:t>
      </w:r>
      <w:r>
        <w:rPr>
          <w:rFonts w:ascii="Times New Roman"/>
          <w:spacing w:val="-6"/>
        </w:rPr>
        <w:t xml:space="preserve"> </w:t>
      </w:r>
      <w:r>
        <w:rPr>
          <w:rFonts w:ascii="Times New Roman"/>
        </w:rPr>
        <w:t>waiver</w:t>
      </w:r>
      <w:r>
        <w:rPr>
          <w:rFonts w:ascii="Times New Roman"/>
          <w:spacing w:val="-6"/>
        </w:rPr>
        <w:t xml:space="preserve"> </w:t>
      </w:r>
      <w:proofErr w:type="gramStart"/>
      <w:r>
        <w:rPr>
          <w:rFonts w:ascii="Times New Roman"/>
        </w:rPr>
        <w:t>will</w:t>
      </w:r>
      <w:r>
        <w:rPr>
          <w:rFonts w:ascii="Times New Roman"/>
          <w:spacing w:val="-6"/>
        </w:rPr>
        <w:t xml:space="preserve"> </w:t>
      </w:r>
      <w:r>
        <w:rPr>
          <w:rFonts w:ascii="Times New Roman"/>
        </w:rPr>
        <w:t>be</w:t>
      </w:r>
      <w:r>
        <w:rPr>
          <w:rFonts w:ascii="Times New Roman"/>
          <w:spacing w:val="-9"/>
        </w:rPr>
        <w:t xml:space="preserve"> </w:t>
      </w:r>
      <w:r>
        <w:rPr>
          <w:rFonts w:ascii="Times New Roman"/>
        </w:rPr>
        <w:t>reflected</w:t>
      </w:r>
      <w:proofErr w:type="gramEnd"/>
      <w:r>
        <w:rPr>
          <w:rFonts w:ascii="Times New Roman"/>
          <w:spacing w:val="-9"/>
        </w:rPr>
        <w:t xml:space="preserve"> </w:t>
      </w:r>
      <w:r>
        <w:rPr>
          <w:rFonts w:ascii="Times New Roman"/>
        </w:rPr>
        <w:t>on</w:t>
      </w:r>
      <w:r>
        <w:rPr>
          <w:rFonts w:ascii="Times New Roman"/>
          <w:spacing w:val="-7"/>
        </w:rPr>
        <w:t xml:space="preserve"> </w:t>
      </w:r>
      <w:r>
        <w:rPr>
          <w:rFonts w:ascii="Times New Roman"/>
        </w:rPr>
        <w:t>the</w:t>
      </w:r>
      <w:r>
        <w:rPr>
          <w:rFonts w:ascii="Times New Roman"/>
          <w:spacing w:val="-7"/>
        </w:rPr>
        <w:t xml:space="preserve"> </w:t>
      </w:r>
      <w:r>
        <w:rPr>
          <w:rFonts w:ascii="Times New Roman"/>
        </w:rPr>
        <w:t>Certificate</w:t>
      </w:r>
      <w:r>
        <w:rPr>
          <w:rFonts w:ascii="Times New Roman"/>
          <w:spacing w:val="-9"/>
        </w:rPr>
        <w:t xml:space="preserve"> </w:t>
      </w:r>
      <w:r>
        <w:rPr>
          <w:rFonts w:ascii="Times New Roman"/>
        </w:rPr>
        <w:t>of</w:t>
      </w:r>
      <w:r>
        <w:rPr>
          <w:rFonts w:ascii="Times New Roman"/>
          <w:spacing w:val="-6"/>
        </w:rPr>
        <w:t xml:space="preserve"> </w:t>
      </w:r>
      <w:r>
        <w:rPr>
          <w:rFonts w:ascii="Times New Roman"/>
        </w:rPr>
        <w:t>Insurance</w:t>
      </w:r>
      <w:r>
        <w:rPr>
          <w:rFonts w:ascii="Times New Roman"/>
          <w:spacing w:val="-9"/>
        </w:rPr>
        <w:t xml:space="preserve"> </w:t>
      </w:r>
      <w:r>
        <w:rPr>
          <w:rFonts w:ascii="Times New Roman"/>
        </w:rPr>
        <w:t>provided</w:t>
      </w:r>
      <w:r>
        <w:rPr>
          <w:rFonts w:ascii="Times New Roman"/>
          <w:spacing w:val="-7"/>
        </w:rPr>
        <w:t xml:space="preserve"> </w:t>
      </w:r>
      <w:r>
        <w:rPr>
          <w:rFonts w:ascii="Times New Roman"/>
        </w:rPr>
        <w:t>by Contractor.</w:t>
      </w:r>
    </w:p>
    <w:p w:rsidR="00512C46" w:rsidRDefault="00512C46" w:rsidP="008C517C">
      <w:pPr>
        <w:pStyle w:val="ListParagraph"/>
        <w:numPr>
          <w:ilvl w:val="1"/>
          <w:numId w:val="11"/>
        </w:numPr>
        <w:tabs>
          <w:tab w:val="left" w:pos="1761"/>
        </w:tabs>
        <w:spacing w:before="121"/>
        <w:ind w:right="335"/>
        <w:jc w:val="both"/>
        <w:rPr>
          <w:rFonts w:ascii="Times New Roman" w:eastAsia="Times New Roman" w:hAnsi="Times New Roman" w:cs="Times New Roman"/>
        </w:rPr>
      </w:pPr>
      <w:r>
        <w:rPr>
          <w:rFonts w:ascii="Times New Roman" w:eastAsia="Times New Roman" w:hAnsi="Times New Roman" w:cs="Times New Roman"/>
          <w:b/>
          <w:bCs/>
        </w:rPr>
        <w:t>Separation</w:t>
      </w:r>
      <w:r>
        <w:rPr>
          <w:rFonts w:ascii="Times New Roman" w:eastAsia="Times New Roman" w:hAnsi="Times New Roman" w:cs="Times New Roman"/>
          <w:b/>
          <w:bCs/>
          <w:spacing w:val="29"/>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30"/>
        </w:rPr>
        <w:t xml:space="preserve"> </w:t>
      </w:r>
      <w:r>
        <w:rPr>
          <w:rFonts w:ascii="Times New Roman" w:eastAsia="Times New Roman" w:hAnsi="Times New Roman" w:cs="Times New Roman"/>
          <w:b/>
          <w:bCs/>
        </w:rPr>
        <w:t>Insureds.</w:t>
      </w:r>
      <w:r>
        <w:rPr>
          <w:rFonts w:ascii="Times New Roman" w:eastAsia="Times New Roman" w:hAnsi="Times New Roman" w:cs="Times New Roman"/>
          <w:b/>
          <w:bCs/>
          <w:spacing w:val="29"/>
        </w:rPr>
        <w:t xml:space="preserve"> </w:t>
      </w:r>
      <w:r>
        <w:rPr>
          <w:rFonts w:ascii="Times New Roman" w:eastAsia="Times New Roman" w:hAnsi="Times New Roman" w:cs="Times New Roman"/>
        </w:rPr>
        <w:t>The</w:t>
      </w:r>
      <w:r>
        <w:rPr>
          <w:rFonts w:ascii="Times New Roman" w:eastAsia="Times New Roman" w:hAnsi="Times New Roman" w:cs="Times New Roman"/>
          <w:spacing w:val="28"/>
        </w:rPr>
        <w:t xml:space="preserve"> </w:t>
      </w:r>
      <w:r>
        <w:rPr>
          <w:rFonts w:ascii="Times New Roman" w:eastAsia="Times New Roman" w:hAnsi="Times New Roman" w:cs="Times New Roman"/>
        </w:rPr>
        <w:t>commercial</w:t>
      </w:r>
      <w:r>
        <w:rPr>
          <w:rFonts w:ascii="Times New Roman" w:eastAsia="Times New Roman" w:hAnsi="Times New Roman" w:cs="Times New Roman"/>
          <w:spacing w:val="31"/>
        </w:rPr>
        <w:t xml:space="preserve"> </w:t>
      </w:r>
      <w:r>
        <w:rPr>
          <w:rFonts w:ascii="Times New Roman" w:eastAsia="Times New Roman" w:hAnsi="Times New Roman" w:cs="Times New Roman"/>
        </w:rPr>
        <w:t>general</w:t>
      </w:r>
      <w:r>
        <w:rPr>
          <w:rFonts w:ascii="Times New Roman" w:eastAsia="Times New Roman" w:hAnsi="Times New Roman" w:cs="Times New Roman"/>
          <w:spacing w:val="31"/>
        </w:rPr>
        <w:t xml:space="preserve"> </w:t>
      </w:r>
      <w:r>
        <w:rPr>
          <w:rFonts w:ascii="Times New Roman" w:eastAsia="Times New Roman" w:hAnsi="Times New Roman" w:cs="Times New Roman"/>
        </w:rPr>
        <w:t>liability</w:t>
      </w:r>
      <w:r>
        <w:rPr>
          <w:rFonts w:ascii="Times New Roman" w:eastAsia="Times New Roman" w:hAnsi="Times New Roman" w:cs="Times New Roman"/>
          <w:spacing w:val="27"/>
        </w:rPr>
        <w:t xml:space="preserve"> </w:t>
      </w:r>
      <w:r>
        <w:rPr>
          <w:rFonts w:ascii="Times New Roman" w:eastAsia="Times New Roman" w:hAnsi="Times New Roman" w:cs="Times New Roman"/>
        </w:rPr>
        <w:t>policy,</w:t>
      </w:r>
      <w:r>
        <w:rPr>
          <w:rFonts w:ascii="Times New Roman" w:eastAsia="Times New Roman" w:hAnsi="Times New Roman" w:cs="Times New Roman"/>
          <w:spacing w:val="30"/>
        </w:rPr>
        <w:t xml:space="preserve"> </w:t>
      </w:r>
      <w:r>
        <w:rPr>
          <w:rFonts w:ascii="Times New Roman" w:eastAsia="Times New Roman" w:hAnsi="Times New Roman" w:cs="Times New Roman"/>
        </w:rPr>
        <w:t>or,</w:t>
      </w:r>
      <w:r>
        <w:rPr>
          <w:rFonts w:ascii="Times New Roman" w:eastAsia="Times New Roman" w:hAnsi="Times New Roman" w:cs="Times New Roman"/>
          <w:spacing w:val="30"/>
        </w:rPr>
        <w:t xml:space="preserve"> </w:t>
      </w:r>
      <w:r>
        <w:rPr>
          <w:rFonts w:ascii="Times New Roman" w:eastAsia="Times New Roman" w:hAnsi="Times New Roman" w:cs="Times New Roman"/>
        </w:rPr>
        <w:t>if</w:t>
      </w:r>
      <w:r>
        <w:rPr>
          <w:rFonts w:ascii="Times New Roman" w:eastAsia="Times New Roman" w:hAnsi="Times New Roman" w:cs="Times New Roman"/>
          <w:spacing w:val="30"/>
        </w:rPr>
        <w:t xml:space="preserve"> </w:t>
      </w:r>
      <w:r>
        <w:rPr>
          <w:rFonts w:ascii="Times New Roman" w:eastAsia="Times New Roman" w:hAnsi="Times New Roman" w:cs="Times New Roman"/>
        </w:rPr>
        <w:t>maintained</w:t>
      </w:r>
      <w:r>
        <w:rPr>
          <w:rFonts w:ascii="Times New Roman" w:eastAsia="Times New Roman" w:hAnsi="Times New Roman" w:cs="Times New Roman"/>
          <w:spacing w:val="28"/>
        </w:rPr>
        <w:t xml:space="preserve"> </w:t>
      </w:r>
      <w:r>
        <w:rPr>
          <w:rFonts w:ascii="Times New Roman" w:eastAsia="Times New Roman" w:hAnsi="Times New Roman" w:cs="Times New Roman"/>
        </w:rPr>
        <w:t>in</w:t>
      </w:r>
      <w:r>
        <w:rPr>
          <w:rFonts w:ascii="Times New Roman" w:eastAsia="Times New Roman" w:hAnsi="Times New Roman" w:cs="Times New Roman"/>
          <w:spacing w:val="30"/>
        </w:rPr>
        <w:t xml:space="preserve"> </w:t>
      </w:r>
      <w:r>
        <w:rPr>
          <w:rFonts w:ascii="Times New Roman" w:eastAsia="Times New Roman" w:hAnsi="Times New Roman" w:cs="Times New Roman"/>
        </w:rPr>
        <w:t>addition</w:t>
      </w:r>
      <w:r>
        <w:rPr>
          <w:rFonts w:ascii="Times New Roman" w:eastAsia="Times New Roman" w:hAnsi="Times New Roman" w:cs="Times New Roman"/>
          <w:spacing w:val="27"/>
        </w:rPr>
        <w:t xml:space="preserve"> </w:t>
      </w:r>
      <w:r>
        <w:rPr>
          <w:rFonts w:ascii="Times New Roman" w:eastAsia="Times New Roman" w:hAnsi="Times New Roman" w:cs="Times New Roman"/>
        </w:rPr>
        <w:t>to</w:t>
      </w:r>
      <w:r>
        <w:rPr>
          <w:rFonts w:ascii="Times New Roman" w:eastAsia="Times New Roman" w:hAnsi="Times New Roman" w:cs="Times New Roman"/>
          <w:spacing w:val="30"/>
        </w:rPr>
        <w:t xml:space="preserve"> </w:t>
      </w:r>
      <w:r>
        <w:rPr>
          <w:rFonts w:ascii="Times New Roman" w:eastAsia="Times New Roman" w:hAnsi="Times New Roman" w:cs="Times New Roman"/>
        </w:rPr>
        <w:t>that policy, the excess liability or umbrella liability policy, applies separately to each insured against whom a claim is made, and/or a lawsuit is brought, except with respect to the limits of the insurer’s</w:t>
      </w:r>
      <w:r>
        <w:rPr>
          <w:rFonts w:ascii="Times New Roman" w:eastAsia="Times New Roman" w:hAnsi="Times New Roman" w:cs="Times New Roman"/>
          <w:spacing w:val="-32"/>
        </w:rPr>
        <w:t xml:space="preserve"> </w:t>
      </w:r>
      <w:r>
        <w:rPr>
          <w:rFonts w:ascii="Times New Roman" w:eastAsia="Times New Roman" w:hAnsi="Times New Roman" w:cs="Times New Roman"/>
        </w:rPr>
        <w:t>liability.</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22" w:right="750"/>
        <w:rPr>
          <w:rFonts w:ascii="Times New Roman" w:eastAsia="Times New Roman" w:hAnsi="Times New Roman" w:cs="Times New Roman"/>
        </w:rPr>
      </w:pPr>
      <w:r>
        <w:rPr>
          <w:noProof/>
        </w:rPr>
        <w:drawing>
          <wp:inline distT="0" distB="0" distL="0" distR="0" wp14:anchorId="39DA1C0E" wp14:editId="7F731987">
            <wp:extent cx="101345" cy="101346"/>
            <wp:effectExtent l="0" t="0" r="0" b="0"/>
            <wp:docPr id="357"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54.png"/>
                    <pic:cNvPicPr/>
                  </pic:nvPicPr>
                  <pic:blipFill>
                    <a:blip r:embed="rId55" cstate="print"/>
                    <a:stretch>
                      <a:fillRect/>
                    </a:stretch>
                  </pic:blipFill>
                  <pic:spPr>
                    <a:xfrm>
                      <a:off x="0" y="0"/>
                      <a:ext cx="101345" cy="101346"/>
                    </a:xfrm>
                    <a:prstGeom prst="rect">
                      <a:avLst/>
                    </a:prstGeom>
                  </pic:spPr>
                </pic:pic>
              </a:graphicData>
            </a:graphic>
          </wp:inline>
        </w:drawing>
      </w:r>
      <w:r>
        <w:rPr>
          <w:rFonts w:ascii="Times New Roman"/>
          <w:position w:val="1"/>
          <w:sz w:val="20"/>
        </w:rPr>
        <w:t xml:space="preserve">          </w:t>
      </w:r>
      <w:bookmarkStart w:id="52" w:name="_bookmark82"/>
      <w:bookmarkEnd w:id="52"/>
      <w:r>
        <w:rPr>
          <w:rFonts w:ascii="Times New Roman"/>
          <w:b/>
          <w:position w:val="1"/>
        </w:rPr>
        <w:t>Certificates of</w:t>
      </w:r>
      <w:r>
        <w:rPr>
          <w:rFonts w:ascii="Times New Roman"/>
          <w:b/>
          <w:spacing w:val="-14"/>
          <w:position w:val="1"/>
        </w:rPr>
        <w:t xml:space="preserve"> </w:t>
      </w:r>
      <w:r>
        <w:rPr>
          <w:rFonts w:ascii="Times New Roman"/>
          <w:b/>
          <w:position w:val="1"/>
        </w:rPr>
        <w:t>Insurance.</w:t>
      </w:r>
    </w:p>
    <w:p w:rsidR="00512C46" w:rsidRDefault="00512C46" w:rsidP="00512C46">
      <w:pPr>
        <w:pStyle w:val="BodyText"/>
        <w:spacing w:before="1"/>
        <w:ind w:left="1040" w:right="334" w:firstLine="0"/>
        <w:jc w:val="both"/>
      </w:pPr>
      <w:r>
        <w:t>Prior</w:t>
      </w:r>
      <w:r>
        <w:rPr>
          <w:spacing w:val="27"/>
        </w:rPr>
        <w:t xml:space="preserve"> </w:t>
      </w:r>
      <w:r>
        <w:t>to</w:t>
      </w:r>
      <w:r>
        <w:rPr>
          <w:spacing w:val="26"/>
        </w:rPr>
        <w:t xml:space="preserve"> </w:t>
      </w:r>
      <w:r>
        <w:t>Contractor</w:t>
      </w:r>
      <w:r>
        <w:rPr>
          <w:spacing w:val="27"/>
        </w:rPr>
        <w:t xml:space="preserve"> </w:t>
      </w:r>
      <w:r>
        <w:t>beginning</w:t>
      </w:r>
      <w:r>
        <w:rPr>
          <w:spacing w:val="24"/>
        </w:rPr>
        <w:t xml:space="preserve"> </w:t>
      </w:r>
      <w:r>
        <w:t>any</w:t>
      </w:r>
      <w:r>
        <w:rPr>
          <w:spacing w:val="24"/>
        </w:rPr>
        <w:t xml:space="preserve"> </w:t>
      </w:r>
      <w:r>
        <w:t>performance</w:t>
      </w:r>
      <w:r>
        <w:rPr>
          <w:spacing w:val="27"/>
        </w:rPr>
        <w:t xml:space="preserve"> </w:t>
      </w:r>
      <w:r>
        <w:t>of</w:t>
      </w:r>
      <w:r>
        <w:rPr>
          <w:spacing w:val="27"/>
        </w:rPr>
        <w:t xml:space="preserve"> </w:t>
      </w:r>
      <w:r>
        <w:t>the</w:t>
      </w:r>
      <w:r>
        <w:rPr>
          <w:spacing w:val="27"/>
        </w:rPr>
        <w:t xml:space="preserve"> </w:t>
      </w:r>
      <w:r>
        <w:t>Work,</w:t>
      </w:r>
      <w:r>
        <w:rPr>
          <w:spacing w:val="26"/>
        </w:rPr>
        <w:t xml:space="preserve"> </w:t>
      </w:r>
      <w:r>
        <w:t>Contractor</w:t>
      </w:r>
      <w:r>
        <w:rPr>
          <w:spacing w:val="25"/>
        </w:rPr>
        <w:t xml:space="preserve"> </w:t>
      </w:r>
      <w:r>
        <w:t>shall</w:t>
      </w:r>
      <w:r>
        <w:rPr>
          <w:spacing w:val="25"/>
        </w:rPr>
        <w:t xml:space="preserve"> </w:t>
      </w:r>
      <w:r>
        <w:t>provide</w:t>
      </w:r>
      <w:r>
        <w:rPr>
          <w:spacing w:val="27"/>
        </w:rPr>
        <w:t xml:space="preserve"> </w:t>
      </w:r>
      <w:r>
        <w:t>the</w:t>
      </w:r>
      <w:r>
        <w:rPr>
          <w:spacing w:val="27"/>
        </w:rPr>
        <w:t xml:space="preserve"> </w:t>
      </w:r>
      <w:r>
        <w:t>Court</w:t>
      </w:r>
      <w:r>
        <w:rPr>
          <w:spacing w:val="27"/>
        </w:rPr>
        <w:t xml:space="preserve"> </w:t>
      </w:r>
      <w:r>
        <w:t>certificates</w:t>
      </w:r>
      <w:r>
        <w:rPr>
          <w:spacing w:val="37"/>
        </w:rPr>
        <w:t xml:space="preserve"> </w:t>
      </w:r>
      <w:r>
        <w:t>of insurance</w:t>
      </w:r>
      <w:r>
        <w:rPr>
          <w:spacing w:val="-12"/>
        </w:rPr>
        <w:t xml:space="preserve"> </w:t>
      </w:r>
      <w:r>
        <w:t>satisfactory</w:t>
      </w:r>
      <w:r>
        <w:rPr>
          <w:spacing w:val="-14"/>
        </w:rPr>
        <w:t xml:space="preserve"> </w:t>
      </w:r>
      <w:r>
        <w:t>to</w:t>
      </w:r>
      <w:r>
        <w:rPr>
          <w:spacing w:val="-14"/>
        </w:rPr>
        <w:t xml:space="preserve"> </w:t>
      </w:r>
      <w:r>
        <w:t>the</w:t>
      </w:r>
      <w:r>
        <w:rPr>
          <w:spacing w:val="-14"/>
        </w:rPr>
        <w:t xml:space="preserve"> </w:t>
      </w:r>
      <w:r>
        <w:t>Court,</w:t>
      </w:r>
      <w:r>
        <w:rPr>
          <w:spacing w:val="-14"/>
        </w:rPr>
        <w:t xml:space="preserve"> </w:t>
      </w:r>
      <w:r>
        <w:t>attesting</w:t>
      </w:r>
      <w:r>
        <w:rPr>
          <w:spacing w:val="-14"/>
        </w:rPr>
        <w:t xml:space="preserve"> </w:t>
      </w:r>
      <w:r>
        <w:t>to</w:t>
      </w:r>
      <w:r>
        <w:rPr>
          <w:spacing w:val="-14"/>
        </w:rPr>
        <w:t xml:space="preserve"> </w:t>
      </w:r>
      <w:r>
        <w:t>the</w:t>
      </w:r>
      <w:r>
        <w:rPr>
          <w:spacing w:val="-14"/>
        </w:rPr>
        <w:t xml:space="preserve"> </w:t>
      </w:r>
      <w:r>
        <w:t>existence</w:t>
      </w:r>
      <w:r>
        <w:rPr>
          <w:spacing w:val="-12"/>
        </w:rPr>
        <w:t xml:space="preserve"> </w:t>
      </w:r>
      <w:r>
        <w:t>of</w:t>
      </w:r>
      <w:r>
        <w:rPr>
          <w:spacing w:val="-11"/>
        </w:rPr>
        <w:t xml:space="preserve"> </w:t>
      </w:r>
      <w:r>
        <w:t>coverage.</w:t>
      </w:r>
      <w:r>
        <w:rPr>
          <w:spacing w:val="-12"/>
        </w:rPr>
        <w:t xml:space="preserve"> </w:t>
      </w:r>
      <w:r>
        <w:t>If</w:t>
      </w:r>
      <w:r>
        <w:rPr>
          <w:spacing w:val="-11"/>
        </w:rPr>
        <w:t xml:space="preserve"> </w:t>
      </w:r>
      <w:r>
        <w:t>Contractor</w:t>
      </w:r>
      <w:r>
        <w:rPr>
          <w:spacing w:val="-13"/>
        </w:rPr>
        <w:t xml:space="preserve"> </w:t>
      </w:r>
      <w:r>
        <w:t>fails</w:t>
      </w:r>
      <w:r>
        <w:rPr>
          <w:spacing w:val="-14"/>
        </w:rPr>
        <w:t xml:space="preserve"> </w:t>
      </w:r>
      <w:r>
        <w:t>to</w:t>
      </w:r>
      <w:r>
        <w:rPr>
          <w:spacing w:val="-12"/>
        </w:rPr>
        <w:t xml:space="preserve"> </w:t>
      </w:r>
      <w:r>
        <w:t>provide</w:t>
      </w:r>
      <w:r>
        <w:rPr>
          <w:spacing w:val="-12"/>
        </w:rPr>
        <w:t xml:space="preserve"> </w:t>
      </w:r>
      <w:r>
        <w:t xml:space="preserve">Certificate(s) of Insurance within seven (7) calendar days of notification by the Court, this Agreement </w:t>
      </w:r>
      <w:proofErr w:type="gramStart"/>
      <w:r>
        <w:t>may be terminated</w:t>
      </w:r>
      <w:proofErr w:type="gramEnd"/>
      <w:r>
        <w:t>.</w:t>
      </w:r>
      <w:r>
        <w:rPr>
          <w:spacing w:val="46"/>
        </w:rPr>
        <w:t xml:space="preserve"> </w:t>
      </w:r>
      <w:r>
        <w:t>Any replacement certificates of insurance are subject to the approval of the Court, and, without prejudice to the</w:t>
      </w:r>
      <w:r>
        <w:rPr>
          <w:spacing w:val="15"/>
        </w:rPr>
        <w:t xml:space="preserve"> </w:t>
      </w:r>
      <w:r>
        <w:t xml:space="preserve">Court, </w:t>
      </w:r>
      <w:r>
        <w:rPr>
          <w:rFonts w:cs="Times New Roman"/>
        </w:rPr>
        <w:t>Contractor</w:t>
      </w:r>
      <w:r>
        <w:rPr>
          <w:rFonts w:cs="Times New Roman"/>
          <w:spacing w:val="-6"/>
        </w:rPr>
        <w:t xml:space="preserve"> </w:t>
      </w:r>
      <w:r>
        <w:rPr>
          <w:rFonts w:cs="Times New Roman"/>
        </w:rPr>
        <w:t>shall</w:t>
      </w:r>
      <w:r>
        <w:rPr>
          <w:rFonts w:cs="Times New Roman"/>
          <w:spacing w:val="-6"/>
        </w:rPr>
        <w:t xml:space="preserve"> </w:t>
      </w:r>
      <w:r>
        <w:rPr>
          <w:rFonts w:cs="Times New Roman"/>
        </w:rPr>
        <w:t>not</w:t>
      </w:r>
      <w:r>
        <w:rPr>
          <w:rFonts w:cs="Times New Roman"/>
          <w:spacing w:val="-4"/>
        </w:rPr>
        <w:t xml:space="preserve"> </w:t>
      </w:r>
      <w:r>
        <w:rPr>
          <w:rFonts w:cs="Times New Roman"/>
        </w:rPr>
        <w:t>perform</w:t>
      </w:r>
      <w:r>
        <w:rPr>
          <w:rFonts w:cs="Times New Roman"/>
          <w:spacing w:val="-8"/>
        </w:rPr>
        <w:t xml:space="preserve"> </w:t>
      </w:r>
      <w:r>
        <w:rPr>
          <w:rFonts w:cs="Times New Roman"/>
        </w:rPr>
        <w:t>Work</w:t>
      </w:r>
      <w:r>
        <w:rPr>
          <w:rFonts w:cs="Times New Roman"/>
          <w:spacing w:val="-7"/>
        </w:rPr>
        <w:t xml:space="preserve"> </w:t>
      </w:r>
      <w:r>
        <w:rPr>
          <w:rFonts w:cs="Times New Roman"/>
        </w:rPr>
        <w:t>prior</w:t>
      </w:r>
      <w:r>
        <w:rPr>
          <w:rFonts w:cs="Times New Roman"/>
          <w:spacing w:val="-6"/>
        </w:rPr>
        <w:t xml:space="preserve"> </w:t>
      </w:r>
      <w:r>
        <w:rPr>
          <w:rFonts w:cs="Times New Roman"/>
        </w:rPr>
        <w:t>to</w:t>
      </w:r>
      <w:r>
        <w:rPr>
          <w:rFonts w:cs="Times New Roman"/>
          <w:spacing w:val="-7"/>
        </w:rPr>
        <w:t xml:space="preserve"> </w:t>
      </w:r>
      <w:r>
        <w:rPr>
          <w:rFonts w:cs="Times New Roman"/>
        </w:rPr>
        <w:t>Court’s</w:t>
      </w:r>
      <w:r>
        <w:rPr>
          <w:rFonts w:cs="Times New Roman"/>
          <w:spacing w:val="-4"/>
        </w:rPr>
        <w:t xml:space="preserve"> </w:t>
      </w:r>
      <w:r>
        <w:rPr>
          <w:rFonts w:cs="Times New Roman"/>
        </w:rPr>
        <w:t>approval</w:t>
      </w:r>
      <w:r>
        <w:rPr>
          <w:rFonts w:cs="Times New Roman"/>
          <w:spacing w:val="-4"/>
        </w:rPr>
        <w:t xml:space="preserve"> </w:t>
      </w:r>
      <w:r>
        <w:rPr>
          <w:rFonts w:cs="Times New Roman"/>
        </w:rPr>
        <w:t>of</w:t>
      </w:r>
      <w:r>
        <w:rPr>
          <w:rFonts w:cs="Times New Roman"/>
          <w:spacing w:val="-6"/>
        </w:rPr>
        <w:t xml:space="preserve"> </w:t>
      </w:r>
      <w:r>
        <w:rPr>
          <w:rFonts w:cs="Times New Roman"/>
        </w:rPr>
        <w:t>the</w:t>
      </w:r>
      <w:r>
        <w:rPr>
          <w:rFonts w:cs="Times New Roman"/>
          <w:spacing w:val="-7"/>
        </w:rPr>
        <w:t xml:space="preserve"> </w:t>
      </w:r>
      <w:r>
        <w:rPr>
          <w:rFonts w:cs="Times New Roman"/>
        </w:rPr>
        <w:t>certificates.</w:t>
      </w:r>
      <w:r>
        <w:rPr>
          <w:rFonts w:cs="Times New Roman"/>
          <w:spacing w:val="-7"/>
        </w:rPr>
        <w:t xml:space="preserve"> </w:t>
      </w:r>
      <w:r>
        <w:rPr>
          <w:rFonts w:cs="Times New Roman"/>
        </w:rPr>
        <w:t>Contractor</w:t>
      </w:r>
      <w:r>
        <w:rPr>
          <w:rFonts w:cs="Times New Roman"/>
          <w:spacing w:val="-6"/>
        </w:rPr>
        <w:t xml:space="preserve"> </w:t>
      </w:r>
      <w:r>
        <w:rPr>
          <w:rFonts w:cs="Times New Roman"/>
        </w:rPr>
        <w:t>must</w:t>
      </w:r>
      <w:r>
        <w:rPr>
          <w:rFonts w:cs="Times New Roman"/>
          <w:spacing w:val="-3"/>
        </w:rPr>
        <w:t xml:space="preserve"> </w:t>
      </w:r>
      <w:r>
        <w:rPr>
          <w:rFonts w:cs="Times New Roman"/>
        </w:rPr>
        <w:t>obtain</w:t>
      </w:r>
      <w:r>
        <w:rPr>
          <w:rFonts w:cs="Times New Roman"/>
          <w:spacing w:val="-7"/>
        </w:rPr>
        <w:t xml:space="preserve"> </w:t>
      </w:r>
      <w:r>
        <w:rPr>
          <w:rFonts w:cs="Times New Roman"/>
        </w:rPr>
        <w:t>and</w:t>
      </w:r>
      <w:r>
        <w:rPr>
          <w:rFonts w:cs="Times New Roman"/>
          <w:spacing w:val="-7"/>
        </w:rPr>
        <w:t xml:space="preserve"> </w:t>
      </w:r>
      <w:r>
        <w:rPr>
          <w:rFonts w:cs="Times New Roman"/>
        </w:rPr>
        <w:t xml:space="preserve">provide </w:t>
      </w:r>
      <w:r>
        <w:t>complete</w:t>
      </w:r>
      <w:r>
        <w:rPr>
          <w:spacing w:val="-15"/>
        </w:rPr>
        <w:t xml:space="preserve"> </w:t>
      </w:r>
      <w:r>
        <w:t>copies</w:t>
      </w:r>
      <w:r>
        <w:rPr>
          <w:spacing w:val="-15"/>
        </w:rPr>
        <w:t xml:space="preserve"> </w:t>
      </w:r>
      <w:r>
        <w:t>of</w:t>
      </w:r>
      <w:r>
        <w:rPr>
          <w:spacing w:val="-15"/>
        </w:rPr>
        <w:t xml:space="preserve"> </w:t>
      </w:r>
      <w:r>
        <w:t>each</w:t>
      </w:r>
      <w:r>
        <w:rPr>
          <w:spacing w:val="-14"/>
        </w:rPr>
        <w:t xml:space="preserve"> </w:t>
      </w:r>
      <w:r>
        <w:t>policy</w:t>
      </w:r>
      <w:r>
        <w:rPr>
          <w:spacing w:val="-15"/>
        </w:rPr>
        <w:t xml:space="preserve"> </w:t>
      </w:r>
      <w:r>
        <w:t>upon</w:t>
      </w:r>
      <w:r>
        <w:rPr>
          <w:spacing w:val="-16"/>
        </w:rPr>
        <w:t xml:space="preserve"> </w:t>
      </w:r>
      <w:r>
        <w:t>the</w:t>
      </w:r>
      <w:r>
        <w:rPr>
          <w:spacing w:val="-15"/>
        </w:rPr>
        <w:t xml:space="preserve"> </w:t>
      </w:r>
      <w:r>
        <w:rPr>
          <w:rFonts w:cs="Times New Roman"/>
        </w:rPr>
        <w:t>Court’s</w:t>
      </w:r>
      <w:r>
        <w:rPr>
          <w:rFonts w:cs="Times New Roman"/>
          <w:spacing w:val="-14"/>
        </w:rPr>
        <w:t xml:space="preserve"> </w:t>
      </w:r>
      <w:r>
        <w:rPr>
          <w:rFonts w:cs="Times New Roman"/>
        </w:rPr>
        <w:t>request.</w:t>
      </w:r>
      <w:r>
        <w:rPr>
          <w:rFonts w:cs="Times New Roman"/>
          <w:spacing w:val="-14"/>
        </w:rPr>
        <w:t xml:space="preserve"> </w:t>
      </w:r>
      <w:r>
        <w:rPr>
          <w:rFonts w:cs="Times New Roman"/>
        </w:rPr>
        <w:t>If</w:t>
      </w:r>
      <w:r>
        <w:rPr>
          <w:rFonts w:cs="Times New Roman"/>
          <w:spacing w:val="-14"/>
        </w:rPr>
        <w:t xml:space="preserve"> </w:t>
      </w:r>
      <w:r>
        <w:rPr>
          <w:rFonts w:cs="Times New Roman"/>
        </w:rPr>
        <w:t>at</w:t>
      </w:r>
      <w:r>
        <w:rPr>
          <w:rFonts w:cs="Times New Roman"/>
          <w:spacing w:val="-13"/>
        </w:rPr>
        <w:t xml:space="preserve"> </w:t>
      </w:r>
      <w:r>
        <w:rPr>
          <w:rFonts w:cs="Times New Roman"/>
        </w:rPr>
        <w:t>any</w:t>
      </w:r>
      <w:r>
        <w:rPr>
          <w:rFonts w:cs="Times New Roman"/>
          <w:spacing w:val="-15"/>
        </w:rPr>
        <w:t xml:space="preserve"> </w:t>
      </w:r>
      <w:r>
        <w:rPr>
          <w:rFonts w:cs="Times New Roman"/>
        </w:rPr>
        <w:t>time,</w:t>
      </w:r>
      <w:r>
        <w:rPr>
          <w:rFonts w:cs="Times New Roman"/>
          <w:spacing w:val="-14"/>
        </w:rPr>
        <w:t xml:space="preserve"> </w:t>
      </w:r>
      <w:r>
        <w:rPr>
          <w:rFonts w:cs="Times New Roman"/>
        </w:rPr>
        <w:t>the</w:t>
      </w:r>
      <w:r>
        <w:rPr>
          <w:rFonts w:cs="Times New Roman"/>
          <w:spacing w:val="-15"/>
        </w:rPr>
        <w:t xml:space="preserve"> </w:t>
      </w:r>
      <w:r>
        <w:rPr>
          <w:rFonts w:cs="Times New Roman"/>
        </w:rPr>
        <w:t>foregoing</w:t>
      </w:r>
      <w:r>
        <w:rPr>
          <w:rFonts w:cs="Times New Roman"/>
          <w:spacing w:val="-16"/>
        </w:rPr>
        <w:t xml:space="preserve"> </w:t>
      </w:r>
      <w:r>
        <w:rPr>
          <w:rFonts w:cs="Times New Roman"/>
        </w:rPr>
        <w:t>policies</w:t>
      </w:r>
      <w:r>
        <w:rPr>
          <w:rFonts w:cs="Times New Roman"/>
          <w:spacing w:val="-15"/>
        </w:rPr>
        <w:t xml:space="preserve"> </w:t>
      </w:r>
      <w:r>
        <w:rPr>
          <w:rFonts w:cs="Times New Roman"/>
        </w:rPr>
        <w:t>become</w:t>
      </w:r>
      <w:r>
        <w:rPr>
          <w:rFonts w:cs="Times New Roman"/>
          <w:spacing w:val="-14"/>
        </w:rPr>
        <w:t xml:space="preserve"> </w:t>
      </w:r>
      <w:r>
        <w:rPr>
          <w:rFonts w:cs="Times New Roman"/>
        </w:rPr>
        <w:t xml:space="preserve">unsatisfactory </w:t>
      </w:r>
      <w:r>
        <w:t>to</w:t>
      </w:r>
      <w:r>
        <w:rPr>
          <w:spacing w:val="-1"/>
        </w:rPr>
        <w:t xml:space="preserve"> </w:t>
      </w:r>
      <w:r>
        <w:t>the</w:t>
      </w:r>
      <w:r>
        <w:rPr>
          <w:spacing w:val="-1"/>
        </w:rPr>
        <w:t xml:space="preserve"> </w:t>
      </w:r>
      <w:r>
        <w:t>Court,</w:t>
      </w:r>
      <w:r>
        <w:rPr>
          <w:spacing w:val="-4"/>
        </w:rPr>
        <w:t xml:space="preserve"> </w:t>
      </w:r>
      <w:r>
        <w:t>as</w:t>
      </w:r>
      <w:r>
        <w:rPr>
          <w:spacing w:val="-3"/>
        </w:rPr>
        <w:t xml:space="preserve"> </w:t>
      </w:r>
      <w:r>
        <w:t>to</w:t>
      </w:r>
      <w:r>
        <w:rPr>
          <w:spacing w:val="-4"/>
        </w:rPr>
        <w:t xml:space="preserve"> </w:t>
      </w:r>
      <w:r>
        <w:t>form</w:t>
      </w:r>
      <w:r>
        <w:rPr>
          <w:spacing w:val="-5"/>
        </w:rPr>
        <w:t xml:space="preserve"> </w:t>
      </w:r>
      <w:r>
        <w:t>or</w:t>
      </w:r>
      <w:r>
        <w:rPr>
          <w:spacing w:val="-1"/>
        </w:rPr>
        <w:t xml:space="preserve"> </w:t>
      </w:r>
      <w:r>
        <w:t>substance,</w:t>
      </w:r>
      <w:r>
        <w:rPr>
          <w:spacing w:val="-4"/>
        </w:rPr>
        <w:t xml:space="preserve"> </w:t>
      </w:r>
      <w:r>
        <w:t>or</w:t>
      </w:r>
      <w:r>
        <w:rPr>
          <w:spacing w:val="-3"/>
        </w:rPr>
        <w:t xml:space="preserve"> </w:t>
      </w:r>
      <w:r>
        <w:t>if</w:t>
      </w:r>
      <w:r>
        <w:rPr>
          <w:spacing w:val="-3"/>
        </w:rPr>
        <w:t xml:space="preserve"> </w:t>
      </w:r>
      <w:r>
        <w:t>a</w:t>
      </w:r>
      <w:r>
        <w:rPr>
          <w:spacing w:val="-3"/>
        </w:rPr>
        <w:t xml:space="preserve"> </w:t>
      </w:r>
      <w:r>
        <w:t>company</w:t>
      </w:r>
      <w:r>
        <w:rPr>
          <w:spacing w:val="-3"/>
        </w:rPr>
        <w:t xml:space="preserve"> </w:t>
      </w:r>
      <w:r>
        <w:t>issuing</w:t>
      </w:r>
      <w:r>
        <w:rPr>
          <w:spacing w:val="-4"/>
        </w:rPr>
        <w:t xml:space="preserve"> </w:t>
      </w:r>
      <w:r>
        <w:t>any</w:t>
      </w:r>
      <w:r>
        <w:rPr>
          <w:spacing w:val="-3"/>
        </w:rPr>
        <w:t xml:space="preserve"> </w:t>
      </w:r>
      <w:r>
        <w:t>such</w:t>
      </w:r>
      <w:r>
        <w:rPr>
          <w:spacing w:val="-1"/>
        </w:rPr>
        <w:t xml:space="preserve"> </w:t>
      </w:r>
      <w:r>
        <w:t>policy</w:t>
      </w:r>
      <w:r>
        <w:rPr>
          <w:spacing w:val="-3"/>
        </w:rPr>
        <w:t xml:space="preserve"> </w:t>
      </w:r>
      <w:r>
        <w:t>becomes</w:t>
      </w:r>
      <w:r>
        <w:rPr>
          <w:spacing w:val="-1"/>
        </w:rPr>
        <w:t xml:space="preserve"> </w:t>
      </w:r>
      <w:r>
        <w:t>unsatisfactory</w:t>
      </w:r>
      <w:r>
        <w:rPr>
          <w:spacing w:val="-4"/>
        </w:rPr>
        <w:t xml:space="preserve"> </w:t>
      </w:r>
      <w:r>
        <w:t>to</w:t>
      </w:r>
      <w:r>
        <w:rPr>
          <w:spacing w:val="-4"/>
        </w:rPr>
        <w:t xml:space="preserve"> </w:t>
      </w:r>
      <w:r>
        <w:t>the</w:t>
      </w:r>
      <w:r>
        <w:rPr>
          <w:spacing w:val="-3"/>
        </w:rPr>
        <w:t xml:space="preserve"> </w:t>
      </w:r>
      <w:r>
        <w:t>Court, Contractor</w:t>
      </w:r>
      <w:r>
        <w:rPr>
          <w:spacing w:val="16"/>
        </w:rPr>
        <w:t xml:space="preserve"> </w:t>
      </w:r>
      <w:r>
        <w:t>shall,</w:t>
      </w:r>
      <w:r>
        <w:rPr>
          <w:spacing w:val="15"/>
        </w:rPr>
        <w:t xml:space="preserve"> </w:t>
      </w:r>
      <w:r>
        <w:t>upon</w:t>
      </w:r>
      <w:r>
        <w:rPr>
          <w:spacing w:val="15"/>
        </w:rPr>
        <w:t xml:space="preserve"> </w:t>
      </w:r>
      <w:r>
        <w:t>written</w:t>
      </w:r>
      <w:r>
        <w:rPr>
          <w:spacing w:val="16"/>
        </w:rPr>
        <w:t xml:space="preserve"> </w:t>
      </w:r>
      <w:r>
        <w:t>notice</w:t>
      </w:r>
      <w:r>
        <w:rPr>
          <w:spacing w:val="16"/>
        </w:rPr>
        <w:t xml:space="preserve"> </w:t>
      </w:r>
      <w:r>
        <w:t>from</w:t>
      </w:r>
      <w:r>
        <w:rPr>
          <w:spacing w:val="12"/>
        </w:rPr>
        <w:t xml:space="preserve"> </w:t>
      </w:r>
      <w:r>
        <w:t>the</w:t>
      </w:r>
      <w:r>
        <w:rPr>
          <w:spacing w:val="16"/>
        </w:rPr>
        <w:t xml:space="preserve"> </w:t>
      </w:r>
      <w:r>
        <w:t>Court,</w:t>
      </w:r>
      <w:r>
        <w:rPr>
          <w:spacing w:val="15"/>
        </w:rPr>
        <w:t xml:space="preserve"> </w:t>
      </w:r>
      <w:r>
        <w:t>promptly</w:t>
      </w:r>
      <w:r>
        <w:rPr>
          <w:spacing w:val="18"/>
        </w:rPr>
        <w:t xml:space="preserve"> </w:t>
      </w:r>
      <w:r>
        <w:t>obtain</w:t>
      </w:r>
      <w:r>
        <w:rPr>
          <w:spacing w:val="15"/>
        </w:rPr>
        <w:t xml:space="preserve"> </w:t>
      </w:r>
      <w:r>
        <w:t>a</w:t>
      </w:r>
      <w:r>
        <w:rPr>
          <w:spacing w:val="16"/>
        </w:rPr>
        <w:t xml:space="preserve"> </w:t>
      </w:r>
      <w:r>
        <w:t>new</w:t>
      </w:r>
      <w:r>
        <w:rPr>
          <w:spacing w:val="15"/>
        </w:rPr>
        <w:t xml:space="preserve"> </w:t>
      </w:r>
      <w:r>
        <w:t>policy,</w:t>
      </w:r>
      <w:r>
        <w:rPr>
          <w:spacing w:val="15"/>
        </w:rPr>
        <w:t xml:space="preserve"> </w:t>
      </w:r>
      <w:r>
        <w:t>and</w:t>
      </w:r>
      <w:r>
        <w:rPr>
          <w:spacing w:val="16"/>
        </w:rPr>
        <w:t xml:space="preserve"> </w:t>
      </w:r>
      <w:r>
        <w:t>submit</w:t>
      </w:r>
      <w:r>
        <w:rPr>
          <w:spacing w:val="16"/>
        </w:rPr>
        <w:t xml:space="preserve"> </w:t>
      </w:r>
      <w:r>
        <w:t>the</w:t>
      </w:r>
      <w:r>
        <w:rPr>
          <w:spacing w:val="16"/>
        </w:rPr>
        <w:t xml:space="preserve"> </w:t>
      </w:r>
      <w:r>
        <w:t>same</w:t>
      </w:r>
      <w:r>
        <w:rPr>
          <w:spacing w:val="16"/>
        </w:rPr>
        <w:t xml:space="preserve"> </w:t>
      </w:r>
      <w:r>
        <w:t>to</w:t>
      </w:r>
      <w:r>
        <w:rPr>
          <w:spacing w:val="15"/>
        </w:rPr>
        <w:t xml:space="preserve"> </w:t>
      </w:r>
      <w:r>
        <w:t>the Court, with the appropriate certificates and endorsements, for Court</w:t>
      </w:r>
      <w:r>
        <w:rPr>
          <w:spacing w:val="-24"/>
        </w:rPr>
        <w:t xml:space="preserve"> </w:t>
      </w:r>
      <w:r>
        <w:t>approval.</w:t>
      </w:r>
    </w:p>
    <w:p w:rsidR="00512C46" w:rsidRDefault="00512C46" w:rsidP="00512C46">
      <w:pPr>
        <w:pStyle w:val="BodyText"/>
        <w:tabs>
          <w:tab w:val="left" w:pos="1760"/>
        </w:tabs>
        <w:spacing w:before="119"/>
        <w:ind w:right="343"/>
      </w:pPr>
      <w:r>
        <w:rPr>
          <w:b/>
        </w:rPr>
        <w:t>5.1</w:t>
      </w:r>
      <w:r>
        <w:rPr>
          <w:b/>
        </w:rPr>
        <w:tab/>
      </w:r>
      <w:r>
        <w:t>Certificate(s)</w:t>
      </w:r>
      <w:r>
        <w:rPr>
          <w:spacing w:val="-8"/>
        </w:rPr>
        <w:t xml:space="preserve"> </w:t>
      </w:r>
      <w:r>
        <w:t>of</w:t>
      </w:r>
      <w:r>
        <w:rPr>
          <w:spacing w:val="-9"/>
        </w:rPr>
        <w:t xml:space="preserve"> </w:t>
      </w:r>
      <w:r>
        <w:t>insurance</w:t>
      </w:r>
      <w:r>
        <w:rPr>
          <w:spacing w:val="-9"/>
        </w:rPr>
        <w:t xml:space="preserve"> </w:t>
      </w:r>
      <w:r>
        <w:t>and</w:t>
      </w:r>
      <w:r>
        <w:rPr>
          <w:spacing w:val="-7"/>
        </w:rPr>
        <w:t xml:space="preserve"> </w:t>
      </w:r>
      <w:r>
        <w:t>the</w:t>
      </w:r>
      <w:r>
        <w:rPr>
          <w:spacing w:val="-7"/>
        </w:rPr>
        <w:t xml:space="preserve"> </w:t>
      </w:r>
      <w:r>
        <w:t>applicable</w:t>
      </w:r>
      <w:r>
        <w:rPr>
          <w:spacing w:val="-9"/>
        </w:rPr>
        <w:t xml:space="preserve"> </w:t>
      </w:r>
      <w:r>
        <w:t>endorsements</w:t>
      </w:r>
      <w:r>
        <w:rPr>
          <w:spacing w:val="-5"/>
        </w:rPr>
        <w:t xml:space="preserve"> </w:t>
      </w:r>
      <w:proofErr w:type="gramStart"/>
      <w:r>
        <w:t>must</w:t>
      </w:r>
      <w:r>
        <w:rPr>
          <w:spacing w:val="-6"/>
        </w:rPr>
        <w:t xml:space="preserve"> </w:t>
      </w:r>
      <w:r>
        <w:t>be</w:t>
      </w:r>
      <w:r>
        <w:rPr>
          <w:spacing w:val="-9"/>
        </w:rPr>
        <w:t xml:space="preserve"> </w:t>
      </w:r>
      <w:r>
        <w:t>submitted</w:t>
      </w:r>
      <w:proofErr w:type="gramEnd"/>
      <w:r>
        <w:rPr>
          <w:spacing w:val="-9"/>
        </w:rPr>
        <w:t xml:space="preserve"> </w:t>
      </w:r>
      <w:r>
        <w:t>to</w:t>
      </w:r>
      <w:r>
        <w:rPr>
          <w:spacing w:val="-10"/>
        </w:rPr>
        <w:t xml:space="preserve"> </w:t>
      </w:r>
      <w:r>
        <w:t>the</w:t>
      </w:r>
      <w:r>
        <w:rPr>
          <w:spacing w:val="-7"/>
        </w:rPr>
        <w:t xml:space="preserve"> </w:t>
      </w:r>
      <w:r>
        <w:t>Court</w:t>
      </w:r>
      <w:r>
        <w:rPr>
          <w:spacing w:val="-5"/>
        </w:rPr>
        <w:t xml:space="preserve"> </w:t>
      </w:r>
      <w:r>
        <w:t>at</w:t>
      </w:r>
      <w:r>
        <w:rPr>
          <w:spacing w:val="-9"/>
        </w:rPr>
        <w:t xml:space="preserve"> </w:t>
      </w:r>
      <w:r>
        <w:t>the</w:t>
      </w:r>
      <w:r>
        <w:rPr>
          <w:spacing w:val="-9"/>
        </w:rPr>
        <w:t xml:space="preserve"> </w:t>
      </w:r>
      <w:r>
        <w:t xml:space="preserve">following email address: </w:t>
      </w:r>
      <w:hyperlink r:id="rId100" w:history="1">
        <w:r w:rsidRPr="004F7C93">
          <w:rPr>
            <w:rStyle w:val="Hyperlink"/>
            <w:u w:color="0000FF"/>
          </w:rPr>
          <w:t>insurance@ventura.courts.ca.gov</w:t>
        </w:r>
      </w:hyperlink>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pStyle w:val="Heading3"/>
        <w:spacing w:before="69"/>
        <w:ind w:left="322" w:right="750"/>
        <w:rPr>
          <w:rFonts w:cs="Times New Roman"/>
          <w:b w:val="0"/>
          <w:bCs w:val="0"/>
        </w:rPr>
      </w:pPr>
      <w:r>
        <w:rPr>
          <w:b w:val="0"/>
          <w:noProof/>
        </w:rPr>
        <w:drawing>
          <wp:inline distT="0" distB="0" distL="0" distR="0" wp14:anchorId="7DA74514" wp14:editId="151205FB">
            <wp:extent cx="101345" cy="104394"/>
            <wp:effectExtent l="0" t="0" r="0" b="0"/>
            <wp:docPr id="359"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55.png"/>
                    <pic:cNvPicPr/>
                  </pic:nvPicPr>
                  <pic:blipFill>
                    <a:blip r:embed="rId101" cstate="print"/>
                    <a:stretch>
                      <a:fillRect/>
                    </a:stretch>
                  </pic:blipFill>
                  <pic:spPr>
                    <a:xfrm>
                      <a:off x="0" y="0"/>
                      <a:ext cx="101345" cy="104394"/>
                    </a:xfrm>
                    <a:prstGeom prst="rect">
                      <a:avLst/>
                    </a:prstGeom>
                  </pic:spPr>
                </pic:pic>
              </a:graphicData>
            </a:graphic>
          </wp:inline>
        </w:drawing>
      </w:r>
      <w:r>
        <w:rPr>
          <w:b w:val="0"/>
          <w:position w:val="1"/>
          <w:sz w:val="20"/>
        </w:rPr>
        <w:t xml:space="preserve">          </w:t>
      </w:r>
      <w:bookmarkStart w:id="53" w:name="_bookmark83"/>
      <w:bookmarkEnd w:id="53"/>
      <w:r>
        <w:rPr>
          <w:position w:val="1"/>
        </w:rPr>
        <w:t>Consequences of Lapse; Failure to Maintain</w:t>
      </w:r>
      <w:r>
        <w:rPr>
          <w:spacing w:val="-20"/>
          <w:position w:val="1"/>
        </w:rPr>
        <w:t xml:space="preserve"> </w:t>
      </w:r>
      <w:r>
        <w:rPr>
          <w:position w:val="1"/>
        </w:rPr>
        <w:t>Insurance.</w:t>
      </w:r>
    </w:p>
    <w:p w:rsidR="00512C46" w:rsidRDefault="00512C46" w:rsidP="008C517C">
      <w:pPr>
        <w:pStyle w:val="ListParagraph"/>
        <w:numPr>
          <w:ilvl w:val="1"/>
          <w:numId w:val="10"/>
        </w:numPr>
        <w:tabs>
          <w:tab w:val="left" w:pos="1761"/>
        </w:tabs>
        <w:spacing w:before="122"/>
        <w:ind w:right="339"/>
        <w:jc w:val="both"/>
        <w:rPr>
          <w:rFonts w:ascii="Times New Roman" w:eastAsia="Times New Roman" w:hAnsi="Times New Roman" w:cs="Times New Roman"/>
        </w:rPr>
      </w:pPr>
      <w:r>
        <w:rPr>
          <w:rFonts w:ascii="Times New Roman" w:eastAsia="Times New Roman" w:hAnsi="Times New Roman" w:cs="Times New Roman"/>
          <w:b/>
          <w:bCs/>
        </w:rPr>
        <w:t>Notice</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8"/>
        </w:rPr>
        <w:t xml:space="preserve"> </w:t>
      </w:r>
      <w:r>
        <w:rPr>
          <w:rFonts w:ascii="Times New Roman" w:eastAsia="Times New Roman" w:hAnsi="Times New Roman" w:cs="Times New Roman"/>
          <w:b/>
          <w:bCs/>
        </w:rPr>
        <w:t>Non-Renewal</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Reduction.</w:t>
      </w:r>
      <w:r>
        <w:rPr>
          <w:rFonts w:ascii="Times New Roman" w:eastAsia="Times New Roman" w:hAnsi="Times New Roman" w:cs="Times New Roman"/>
          <w:b/>
          <w:bCs/>
          <w:spacing w:val="27"/>
        </w:rPr>
        <w:t xml:space="preserve"> </w:t>
      </w:r>
      <w:r>
        <w:rPr>
          <w:rFonts w:ascii="Times New Roman" w:eastAsia="Times New Roman" w:hAnsi="Times New Roman" w:cs="Times New Roman"/>
        </w:rPr>
        <w:t>Contractor</w:t>
      </w:r>
      <w:r>
        <w:rPr>
          <w:rFonts w:ascii="Times New Roman" w:eastAsia="Times New Roman" w:hAnsi="Times New Roman" w:cs="Times New Roman"/>
          <w:spacing w:val="26"/>
        </w:rPr>
        <w:t xml:space="preserve"> </w:t>
      </w:r>
      <w:r>
        <w:rPr>
          <w:rFonts w:ascii="Times New Roman" w:eastAsia="Times New Roman" w:hAnsi="Times New Roman" w:cs="Times New Roman"/>
        </w:rPr>
        <w:t>shall</w:t>
      </w:r>
      <w:r>
        <w:rPr>
          <w:rFonts w:ascii="Times New Roman" w:eastAsia="Times New Roman" w:hAnsi="Times New Roman" w:cs="Times New Roman"/>
          <w:spacing w:val="26"/>
        </w:rPr>
        <w:t xml:space="preserve"> </w:t>
      </w:r>
      <w:r>
        <w:rPr>
          <w:rFonts w:ascii="Times New Roman" w:eastAsia="Times New Roman" w:hAnsi="Times New Roman" w:cs="Times New Roman"/>
        </w:rPr>
        <w:t>provide</w:t>
      </w:r>
      <w:r>
        <w:rPr>
          <w:rFonts w:ascii="Times New Roman" w:eastAsia="Times New Roman" w:hAnsi="Times New Roman" w:cs="Times New Roman"/>
          <w:spacing w:val="26"/>
        </w:rPr>
        <w:t xml:space="preserve"> </w:t>
      </w:r>
      <w:r>
        <w:rPr>
          <w:rFonts w:ascii="Times New Roman" w:eastAsia="Times New Roman" w:hAnsi="Times New Roman" w:cs="Times New Roman"/>
        </w:rPr>
        <w:t>Court</w:t>
      </w:r>
      <w:r>
        <w:rPr>
          <w:rFonts w:ascii="Times New Roman" w:eastAsia="Times New Roman" w:hAnsi="Times New Roman" w:cs="Times New Roman"/>
          <w:spacing w:val="26"/>
        </w:rPr>
        <w:t xml:space="preserve"> </w:t>
      </w:r>
      <w:r>
        <w:rPr>
          <w:rFonts w:ascii="Times New Roman" w:eastAsia="Times New Roman" w:hAnsi="Times New Roman" w:cs="Times New Roman"/>
        </w:rPr>
        <w:t>with</w:t>
      </w:r>
      <w:r>
        <w:rPr>
          <w:rFonts w:ascii="Times New Roman" w:eastAsia="Times New Roman" w:hAnsi="Times New Roman" w:cs="Times New Roman"/>
          <w:spacing w:val="25"/>
        </w:rPr>
        <w:t xml:space="preserve"> </w:t>
      </w:r>
      <w:r>
        <w:rPr>
          <w:rFonts w:ascii="Times New Roman" w:eastAsia="Times New Roman" w:hAnsi="Times New Roman" w:cs="Times New Roman"/>
        </w:rPr>
        <w:t>thirty</w:t>
      </w:r>
      <w:r>
        <w:rPr>
          <w:rFonts w:ascii="Times New Roman" w:eastAsia="Times New Roman" w:hAnsi="Times New Roman" w:cs="Times New Roman"/>
          <w:spacing w:val="23"/>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30)</w:t>
      </w:r>
      <w:r>
        <w:rPr>
          <w:rFonts w:ascii="Times New Roman" w:eastAsia="Times New Roman" w:hAnsi="Times New Roman" w:cs="Times New Roman"/>
          <w:spacing w:val="26"/>
        </w:rPr>
        <w:t xml:space="preserve"> </w:t>
      </w:r>
      <w:r>
        <w:rPr>
          <w:rFonts w:ascii="Times New Roman" w:eastAsia="Times New Roman" w:hAnsi="Times New Roman" w:cs="Times New Roman"/>
        </w:rPr>
        <w:t>business</w:t>
      </w:r>
      <w:proofErr w:type="gramEnd"/>
      <w:r>
        <w:rPr>
          <w:rFonts w:ascii="Times New Roman" w:eastAsia="Times New Roman" w:hAnsi="Times New Roman" w:cs="Times New Roman"/>
          <w:spacing w:val="26"/>
        </w:rPr>
        <w:t xml:space="preserve"> </w:t>
      </w:r>
      <w:r>
        <w:rPr>
          <w:rFonts w:ascii="Times New Roman" w:eastAsia="Times New Roman" w:hAnsi="Times New Roman" w:cs="Times New Roman"/>
        </w:rPr>
        <w:t>day’s written notice of any non-renewal or reduction in coverage with respect to these policies. Such notice</w:t>
      </w:r>
      <w:r>
        <w:rPr>
          <w:rFonts w:ascii="Times New Roman" w:eastAsia="Times New Roman" w:hAnsi="Times New Roman" w:cs="Times New Roman"/>
          <w:spacing w:val="8"/>
        </w:rPr>
        <w:t xml:space="preserve"> </w:t>
      </w:r>
      <w:proofErr w:type="gramStart"/>
      <w:r>
        <w:rPr>
          <w:rFonts w:ascii="Times New Roman" w:eastAsia="Times New Roman" w:hAnsi="Times New Roman" w:cs="Times New Roman"/>
        </w:rPr>
        <w:t>will be</w:t>
      </w:r>
      <w:r>
        <w:rPr>
          <w:rFonts w:ascii="Times New Roman" w:eastAsia="Times New Roman" w:hAnsi="Times New Roman" w:cs="Times New Roman"/>
          <w:spacing w:val="19"/>
        </w:rPr>
        <w:t xml:space="preserve"> </w:t>
      </w:r>
      <w:r>
        <w:rPr>
          <w:rFonts w:ascii="Times New Roman" w:eastAsia="Times New Roman" w:hAnsi="Times New Roman" w:cs="Times New Roman"/>
        </w:rPr>
        <w:t>provided</w:t>
      </w:r>
      <w:proofErr w:type="gramEnd"/>
      <w:r>
        <w:rPr>
          <w:rFonts w:ascii="Times New Roman" w:eastAsia="Times New Roman" w:hAnsi="Times New Roman" w:cs="Times New Roman"/>
          <w:spacing w:val="17"/>
        </w:rPr>
        <w:t xml:space="preserve"> </w:t>
      </w:r>
      <w:r>
        <w:rPr>
          <w:rFonts w:ascii="Times New Roman" w:eastAsia="Times New Roman" w:hAnsi="Times New Roman" w:cs="Times New Roman"/>
        </w:rPr>
        <w:t>in</w:t>
      </w:r>
      <w:r>
        <w:rPr>
          <w:rFonts w:ascii="Times New Roman" w:eastAsia="Times New Roman" w:hAnsi="Times New Roman" w:cs="Times New Roman"/>
          <w:spacing w:val="19"/>
        </w:rPr>
        <w:t xml:space="preserve"> </w:t>
      </w:r>
      <w:r>
        <w:rPr>
          <w:rFonts w:ascii="Times New Roman" w:eastAsia="Times New Roman" w:hAnsi="Times New Roman" w:cs="Times New Roman"/>
        </w:rPr>
        <w:t>accordance</w:t>
      </w:r>
      <w:r>
        <w:rPr>
          <w:rFonts w:ascii="Times New Roman" w:eastAsia="Times New Roman" w:hAnsi="Times New Roman" w:cs="Times New Roman"/>
          <w:spacing w:val="17"/>
        </w:rPr>
        <w:t xml:space="preserve"> </w:t>
      </w:r>
      <w:r>
        <w:rPr>
          <w:rFonts w:ascii="Times New Roman" w:eastAsia="Times New Roman" w:hAnsi="Times New Roman" w:cs="Times New Roman"/>
        </w:rPr>
        <w:t>with</w:t>
      </w:r>
      <w:r>
        <w:rPr>
          <w:rFonts w:ascii="Times New Roman" w:eastAsia="Times New Roman" w:hAnsi="Times New Roman" w:cs="Times New Roman"/>
          <w:spacing w:val="19"/>
        </w:rPr>
        <w:t xml:space="preserve"> </w:t>
      </w:r>
      <w:r>
        <w:rPr>
          <w:rFonts w:ascii="Times New Roman" w:eastAsia="Times New Roman" w:hAnsi="Times New Roman" w:cs="Times New Roman"/>
        </w:rPr>
        <w:t>Notice</w:t>
      </w:r>
      <w:r>
        <w:rPr>
          <w:rFonts w:ascii="Times New Roman" w:eastAsia="Times New Roman" w:hAnsi="Times New Roman" w:cs="Times New Roman"/>
          <w:spacing w:val="20"/>
        </w:rPr>
        <w:t xml:space="preserve"> </w:t>
      </w:r>
      <w:r>
        <w:rPr>
          <w:rFonts w:ascii="Times New Roman" w:eastAsia="Times New Roman" w:hAnsi="Times New Roman" w:cs="Times New Roman"/>
        </w:rPr>
        <w:t>requirements</w:t>
      </w:r>
      <w:r>
        <w:rPr>
          <w:rFonts w:ascii="Times New Roman" w:eastAsia="Times New Roman" w:hAnsi="Times New Roman" w:cs="Times New Roman"/>
          <w:spacing w:val="17"/>
        </w:rPr>
        <w:t xml:space="preserve"> </w:t>
      </w:r>
      <w:r>
        <w:rPr>
          <w:rFonts w:ascii="Times New Roman" w:eastAsia="Times New Roman" w:hAnsi="Times New Roman" w:cs="Times New Roman"/>
        </w:rPr>
        <w:t>set</w:t>
      </w:r>
      <w:r>
        <w:rPr>
          <w:rFonts w:ascii="Times New Roman" w:eastAsia="Times New Roman" w:hAnsi="Times New Roman" w:cs="Times New Roman"/>
          <w:spacing w:val="20"/>
        </w:rPr>
        <w:t xml:space="preserve"> </w:t>
      </w:r>
      <w:r>
        <w:rPr>
          <w:rFonts w:ascii="Times New Roman" w:eastAsia="Times New Roman" w:hAnsi="Times New Roman" w:cs="Times New Roman"/>
        </w:rPr>
        <w:t>forth</w:t>
      </w:r>
      <w:r>
        <w:rPr>
          <w:rFonts w:ascii="Times New Roman" w:eastAsia="Times New Roman" w:hAnsi="Times New Roman" w:cs="Times New Roman"/>
          <w:spacing w:val="19"/>
        </w:rPr>
        <w:t xml:space="preserve"> </w:t>
      </w:r>
      <w:r>
        <w:rPr>
          <w:rFonts w:ascii="Times New Roman" w:eastAsia="Times New Roman" w:hAnsi="Times New Roman" w:cs="Times New Roman"/>
        </w:rPr>
        <w:t>in</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19"/>
        </w:rPr>
        <w:t xml:space="preserve"> </w:t>
      </w:r>
      <w:r>
        <w:rPr>
          <w:rFonts w:ascii="Times New Roman" w:eastAsia="Times New Roman" w:hAnsi="Times New Roman" w:cs="Times New Roman"/>
        </w:rPr>
        <w:t>Agreement</w:t>
      </w:r>
      <w:r>
        <w:rPr>
          <w:rFonts w:ascii="Times New Roman" w:eastAsia="Times New Roman" w:hAnsi="Times New Roman" w:cs="Times New Roman"/>
          <w:spacing w:val="20"/>
        </w:rPr>
        <w:t xml:space="preserve"> </w:t>
      </w:r>
      <w:r>
        <w:rPr>
          <w:rFonts w:ascii="Times New Roman" w:eastAsia="Times New Roman" w:hAnsi="Times New Roman" w:cs="Times New Roman"/>
        </w:rPr>
        <w:t>and</w:t>
      </w:r>
      <w:r>
        <w:rPr>
          <w:rFonts w:ascii="Times New Roman" w:eastAsia="Times New Roman" w:hAnsi="Times New Roman" w:cs="Times New Roman"/>
          <w:spacing w:val="19"/>
        </w:rPr>
        <w:t xml:space="preserve"> </w:t>
      </w:r>
      <w:r>
        <w:rPr>
          <w:rFonts w:ascii="Times New Roman" w:eastAsia="Times New Roman" w:hAnsi="Times New Roman" w:cs="Times New Roman"/>
        </w:rPr>
        <w:t>must</w:t>
      </w:r>
      <w:r>
        <w:rPr>
          <w:rFonts w:ascii="Times New Roman" w:eastAsia="Times New Roman" w:hAnsi="Times New Roman" w:cs="Times New Roman"/>
          <w:spacing w:val="20"/>
        </w:rPr>
        <w:t xml:space="preserve"> </w:t>
      </w:r>
      <w:r>
        <w:rPr>
          <w:rFonts w:ascii="Times New Roman" w:eastAsia="Times New Roman" w:hAnsi="Times New Roman" w:cs="Times New Roman"/>
        </w:rPr>
        <w:t>reference</w:t>
      </w:r>
      <w:r>
        <w:rPr>
          <w:rFonts w:ascii="Times New Roman" w:eastAsia="Times New Roman" w:hAnsi="Times New Roman" w:cs="Times New Roman"/>
          <w:spacing w:val="19"/>
        </w:rPr>
        <w:t xml:space="preserve"> </w:t>
      </w:r>
      <w:r>
        <w:rPr>
          <w:rFonts w:ascii="Times New Roman" w:eastAsia="Times New Roman" w:hAnsi="Times New Roman" w:cs="Times New Roman"/>
        </w:rPr>
        <w:t>the relevant project, and Agreement</w:t>
      </w:r>
      <w:r>
        <w:rPr>
          <w:rFonts w:ascii="Times New Roman" w:eastAsia="Times New Roman" w:hAnsi="Times New Roman" w:cs="Times New Roman"/>
          <w:spacing w:val="-2"/>
        </w:rPr>
        <w:t xml:space="preserve"> </w:t>
      </w:r>
      <w:r>
        <w:rPr>
          <w:rFonts w:ascii="Times New Roman" w:eastAsia="Times New Roman" w:hAnsi="Times New Roman" w:cs="Times New Roman"/>
        </w:rPr>
        <w:t>number.</w:t>
      </w:r>
    </w:p>
    <w:p w:rsidR="00512C46" w:rsidRDefault="00512C46" w:rsidP="008C517C">
      <w:pPr>
        <w:pStyle w:val="ListParagraph"/>
        <w:numPr>
          <w:ilvl w:val="1"/>
          <w:numId w:val="10"/>
        </w:numPr>
        <w:tabs>
          <w:tab w:val="left" w:pos="1761"/>
        </w:tabs>
        <w:spacing w:before="121"/>
        <w:ind w:right="337"/>
        <w:jc w:val="both"/>
        <w:rPr>
          <w:rFonts w:ascii="Times New Roman" w:eastAsia="Times New Roman" w:hAnsi="Times New Roman" w:cs="Times New Roman"/>
        </w:rPr>
      </w:pPr>
      <w:r>
        <w:rPr>
          <w:rFonts w:ascii="Times New Roman"/>
          <w:b/>
        </w:rPr>
        <w:t>Consequences</w:t>
      </w:r>
      <w:r>
        <w:rPr>
          <w:rFonts w:ascii="Times New Roman"/>
          <w:b/>
          <w:spacing w:val="-4"/>
        </w:rPr>
        <w:t xml:space="preserve"> </w:t>
      </w:r>
      <w:r>
        <w:rPr>
          <w:rFonts w:ascii="Times New Roman"/>
          <w:b/>
        </w:rPr>
        <w:t>of</w:t>
      </w:r>
      <w:r>
        <w:rPr>
          <w:rFonts w:ascii="Times New Roman"/>
          <w:b/>
          <w:spacing w:val="-4"/>
        </w:rPr>
        <w:t xml:space="preserve"> </w:t>
      </w:r>
      <w:r>
        <w:rPr>
          <w:rFonts w:ascii="Times New Roman"/>
          <w:b/>
        </w:rPr>
        <w:t>Lapse.</w:t>
      </w:r>
      <w:r>
        <w:rPr>
          <w:rFonts w:ascii="Times New Roman"/>
          <w:b/>
          <w:spacing w:val="-3"/>
        </w:rPr>
        <w:t xml:space="preserve"> </w:t>
      </w:r>
      <w:r>
        <w:rPr>
          <w:rFonts w:ascii="Times New Roman"/>
        </w:rPr>
        <w:t>If</w:t>
      </w:r>
      <w:r>
        <w:rPr>
          <w:rFonts w:ascii="Times New Roman"/>
          <w:spacing w:val="-4"/>
        </w:rPr>
        <w:t xml:space="preserve"> </w:t>
      </w:r>
      <w:r>
        <w:rPr>
          <w:rFonts w:ascii="Times New Roman"/>
        </w:rPr>
        <w:t>required</w:t>
      </w:r>
      <w:r>
        <w:rPr>
          <w:rFonts w:ascii="Times New Roman"/>
          <w:spacing w:val="-4"/>
        </w:rPr>
        <w:t xml:space="preserve"> </w:t>
      </w:r>
      <w:r>
        <w:rPr>
          <w:rFonts w:ascii="Times New Roman"/>
        </w:rPr>
        <w:t>insurance</w:t>
      </w:r>
      <w:r>
        <w:rPr>
          <w:rFonts w:ascii="Times New Roman"/>
          <w:spacing w:val="-6"/>
        </w:rPr>
        <w:t xml:space="preserve"> </w:t>
      </w:r>
      <w:r>
        <w:rPr>
          <w:rFonts w:ascii="Times New Roman"/>
        </w:rPr>
        <w:t>lapses</w:t>
      </w:r>
      <w:r>
        <w:rPr>
          <w:rFonts w:ascii="Times New Roman"/>
          <w:spacing w:val="-5"/>
        </w:rPr>
        <w:t xml:space="preserve"> </w:t>
      </w:r>
      <w:r>
        <w:rPr>
          <w:rFonts w:ascii="Times New Roman"/>
        </w:rPr>
        <w:t>during</w:t>
      </w:r>
      <w:r>
        <w:rPr>
          <w:rFonts w:ascii="Times New Roman"/>
          <w:spacing w:val="-6"/>
        </w:rPr>
        <w:t xml:space="preserve"> </w:t>
      </w:r>
      <w:r>
        <w:rPr>
          <w:rFonts w:ascii="Times New Roman"/>
        </w:rPr>
        <w:t>the</w:t>
      </w:r>
      <w:r>
        <w:rPr>
          <w:rFonts w:ascii="Times New Roman"/>
          <w:spacing w:val="-6"/>
        </w:rPr>
        <w:t xml:space="preserve"> </w:t>
      </w:r>
      <w:r>
        <w:rPr>
          <w:rFonts w:ascii="Times New Roman"/>
        </w:rPr>
        <w:t>Term,</w:t>
      </w:r>
      <w:r>
        <w:rPr>
          <w:rFonts w:ascii="Times New Roman"/>
          <w:spacing w:val="-4"/>
        </w:rPr>
        <w:t xml:space="preserve"> </w:t>
      </w:r>
      <w:r>
        <w:rPr>
          <w:rFonts w:ascii="Times New Roman"/>
        </w:rPr>
        <w:t>the</w:t>
      </w:r>
      <w:r>
        <w:rPr>
          <w:rFonts w:ascii="Times New Roman"/>
          <w:spacing w:val="-4"/>
        </w:rPr>
        <w:t xml:space="preserve"> </w:t>
      </w:r>
      <w:r>
        <w:rPr>
          <w:rFonts w:ascii="Times New Roman"/>
        </w:rPr>
        <w:t>Court</w:t>
      </w:r>
      <w:r>
        <w:rPr>
          <w:rFonts w:ascii="Times New Roman"/>
          <w:spacing w:val="-5"/>
        </w:rPr>
        <w:t xml:space="preserve"> </w:t>
      </w:r>
      <w:r>
        <w:rPr>
          <w:rFonts w:ascii="Times New Roman"/>
        </w:rPr>
        <w:t>is</w:t>
      </w:r>
      <w:r>
        <w:rPr>
          <w:rFonts w:ascii="Times New Roman"/>
          <w:spacing w:val="-6"/>
        </w:rPr>
        <w:t xml:space="preserve"> </w:t>
      </w:r>
      <w:r>
        <w:rPr>
          <w:rFonts w:ascii="Times New Roman"/>
        </w:rPr>
        <w:t>not</w:t>
      </w:r>
      <w:r>
        <w:rPr>
          <w:rFonts w:ascii="Times New Roman"/>
          <w:spacing w:val="-4"/>
        </w:rPr>
        <w:t xml:space="preserve"> </w:t>
      </w:r>
      <w:r>
        <w:rPr>
          <w:rFonts w:ascii="Times New Roman"/>
        </w:rPr>
        <w:t>required</w:t>
      </w:r>
      <w:r>
        <w:rPr>
          <w:rFonts w:ascii="Times New Roman"/>
          <w:spacing w:val="-4"/>
        </w:rPr>
        <w:t xml:space="preserve"> </w:t>
      </w:r>
      <w:r>
        <w:rPr>
          <w:rFonts w:ascii="Times New Roman"/>
        </w:rPr>
        <w:t>to</w:t>
      </w:r>
      <w:r>
        <w:rPr>
          <w:rFonts w:ascii="Times New Roman"/>
          <w:spacing w:val="-4"/>
        </w:rPr>
        <w:t xml:space="preserve"> </w:t>
      </w:r>
      <w:r>
        <w:rPr>
          <w:rFonts w:ascii="Times New Roman"/>
        </w:rPr>
        <w:t>process invoices</w:t>
      </w:r>
      <w:r>
        <w:rPr>
          <w:rFonts w:ascii="Times New Roman"/>
          <w:spacing w:val="-9"/>
        </w:rPr>
        <w:t xml:space="preserve"> </w:t>
      </w:r>
      <w:r>
        <w:rPr>
          <w:rFonts w:ascii="Times New Roman"/>
        </w:rPr>
        <w:t>after</w:t>
      </w:r>
      <w:r>
        <w:rPr>
          <w:rFonts w:ascii="Times New Roman"/>
          <w:spacing w:val="-8"/>
        </w:rPr>
        <w:t xml:space="preserve"> </w:t>
      </w:r>
      <w:r>
        <w:rPr>
          <w:rFonts w:ascii="Times New Roman"/>
        </w:rPr>
        <w:t>such</w:t>
      </w:r>
      <w:r>
        <w:rPr>
          <w:rFonts w:ascii="Times New Roman"/>
          <w:spacing w:val="-9"/>
        </w:rPr>
        <w:t xml:space="preserve"> </w:t>
      </w:r>
      <w:r>
        <w:rPr>
          <w:rFonts w:ascii="Times New Roman"/>
        </w:rPr>
        <w:t>lapse</w:t>
      </w:r>
      <w:r>
        <w:rPr>
          <w:rFonts w:ascii="Times New Roman"/>
          <w:spacing w:val="-9"/>
        </w:rPr>
        <w:t xml:space="preserve"> </w:t>
      </w:r>
      <w:r>
        <w:rPr>
          <w:rFonts w:ascii="Times New Roman"/>
        </w:rPr>
        <w:t>until</w:t>
      </w:r>
      <w:r>
        <w:rPr>
          <w:rFonts w:ascii="Times New Roman"/>
          <w:spacing w:val="-9"/>
        </w:rPr>
        <w:t xml:space="preserve"> </w:t>
      </w:r>
      <w:r>
        <w:rPr>
          <w:rFonts w:ascii="Times New Roman"/>
        </w:rPr>
        <w:t>Contractor</w:t>
      </w:r>
      <w:r>
        <w:rPr>
          <w:rFonts w:ascii="Times New Roman"/>
          <w:spacing w:val="-9"/>
        </w:rPr>
        <w:t xml:space="preserve"> </w:t>
      </w:r>
      <w:r>
        <w:rPr>
          <w:rFonts w:ascii="Times New Roman"/>
        </w:rPr>
        <w:t>provides</w:t>
      </w:r>
      <w:r>
        <w:rPr>
          <w:rFonts w:ascii="Times New Roman"/>
          <w:spacing w:val="-9"/>
        </w:rPr>
        <w:t xml:space="preserve"> </w:t>
      </w:r>
      <w:r>
        <w:rPr>
          <w:rFonts w:ascii="Times New Roman"/>
        </w:rPr>
        <w:t>evidence</w:t>
      </w:r>
      <w:r>
        <w:rPr>
          <w:rFonts w:ascii="Times New Roman"/>
          <w:spacing w:val="-9"/>
        </w:rPr>
        <w:t xml:space="preserve"> </w:t>
      </w:r>
      <w:r>
        <w:rPr>
          <w:rFonts w:ascii="Times New Roman"/>
        </w:rPr>
        <w:t>of</w:t>
      </w:r>
      <w:r>
        <w:rPr>
          <w:rFonts w:ascii="Times New Roman"/>
          <w:spacing w:val="-9"/>
        </w:rPr>
        <w:t xml:space="preserve"> </w:t>
      </w:r>
      <w:r>
        <w:rPr>
          <w:rFonts w:ascii="Times New Roman"/>
        </w:rPr>
        <w:t>reinstatement</w:t>
      </w:r>
      <w:r>
        <w:rPr>
          <w:rFonts w:ascii="Times New Roman"/>
          <w:spacing w:val="-8"/>
        </w:rPr>
        <w:t xml:space="preserve"> </w:t>
      </w:r>
      <w:r>
        <w:rPr>
          <w:rFonts w:ascii="Times New Roman"/>
        </w:rPr>
        <w:t>that</w:t>
      </w:r>
      <w:r>
        <w:rPr>
          <w:rFonts w:ascii="Times New Roman"/>
          <w:spacing w:val="-8"/>
        </w:rPr>
        <w:t xml:space="preserve"> </w:t>
      </w:r>
      <w:r>
        <w:rPr>
          <w:rFonts w:ascii="Times New Roman"/>
        </w:rPr>
        <w:t>is</w:t>
      </w:r>
      <w:r>
        <w:rPr>
          <w:rFonts w:ascii="Times New Roman"/>
          <w:spacing w:val="-12"/>
        </w:rPr>
        <w:t xml:space="preserve"> </w:t>
      </w:r>
      <w:r>
        <w:rPr>
          <w:rFonts w:ascii="Times New Roman"/>
        </w:rPr>
        <w:t>effective</w:t>
      </w:r>
      <w:r>
        <w:rPr>
          <w:rFonts w:ascii="Times New Roman"/>
          <w:spacing w:val="-9"/>
        </w:rPr>
        <w:t xml:space="preserve"> </w:t>
      </w:r>
      <w:r>
        <w:rPr>
          <w:rFonts w:ascii="Times New Roman"/>
        </w:rPr>
        <w:t>as</w:t>
      </w:r>
      <w:r>
        <w:rPr>
          <w:rFonts w:ascii="Times New Roman"/>
          <w:spacing w:val="-9"/>
        </w:rPr>
        <w:t xml:space="preserve"> </w:t>
      </w:r>
      <w:r>
        <w:rPr>
          <w:rFonts w:ascii="Times New Roman"/>
        </w:rPr>
        <w:t>of</w:t>
      </w:r>
      <w:r>
        <w:rPr>
          <w:rFonts w:ascii="Times New Roman"/>
          <w:spacing w:val="-9"/>
        </w:rPr>
        <w:t xml:space="preserve"> </w:t>
      </w:r>
      <w:r>
        <w:rPr>
          <w:rFonts w:ascii="Times New Roman"/>
        </w:rPr>
        <w:t>the</w:t>
      </w:r>
      <w:r>
        <w:rPr>
          <w:rFonts w:ascii="Times New Roman"/>
          <w:spacing w:val="-9"/>
        </w:rPr>
        <w:t xml:space="preserve"> </w:t>
      </w:r>
      <w:r>
        <w:rPr>
          <w:rFonts w:ascii="Times New Roman"/>
        </w:rPr>
        <w:t>lapse date.</w:t>
      </w:r>
    </w:p>
    <w:p w:rsidR="00512C46" w:rsidRDefault="00512C46" w:rsidP="008C517C">
      <w:pPr>
        <w:pStyle w:val="ListParagraph"/>
        <w:numPr>
          <w:ilvl w:val="1"/>
          <w:numId w:val="10"/>
        </w:numPr>
        <w:tabs>
          <w:tab w:val="left" w:pos="1761"/>
        </w:tabs>
        <w:spacing w:before="119"/>
        <w:ind w:right="336"/>
        <w:jc w:val="both"/>
        <w:rPr>
          <w:rFonts w:ascii="Times New Roman" w:eastAsia="Times New Roman" w:hAnsi="Times New Roman" w:cs="Times New Roman"/>
        </w:rPr>
      </w:pPr>
      <w:r>
        <w:rPr>
          <w:rFonts w:ascii="Times New Roman" w:eastAsia="Times New Roman" w:hAnsi="Times New Roman" w:cs="Times New Roman"/>
          <w:b/>
          <w:bCs/>
        </w:rPr>
        <w:t>Failure</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Maintain</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Insurance.</w:t>
      </w:r>
      <w:r>
        <w:rPr>
          <w:rFonts w:ascii="Times New Roman" w:eastAsia="Times New Roman" w:hAnsi="Times New Roman" w:cs="Times New Roman"/>
          <w:b/>
          <w:bCs/>
          <w:spacing w:val="24"/>
        </w:rPr>
        <w:t xml:space="preserve"> </w:t>
      </w:r>
      <w:proofErr w:type="gramStart"/>
      <w:r>
        <w:rPr>
          <w:rFonts w:ascii="Times New Roman" w:eastAsia="Times New Roman" w:hAnsi="Times New Roman" w:cs="Times New Roman"/>
        </w:rPr>
        <w:t>If</w:t>
      </w:r>
      <w:r>
        <w:rPr>
          <w:rFonts w:ascii="Times New Roman" w:eastAsia="Times New Roman" w:hAnsi="Times New Roman" w:cs="Times New Roman"/>
          <w:spacing w:val="21"/>
        </w:rPr>
        <w:t xml:space="preserve"> </w:t>
      </w:r>
      <w:r>
        <w:rPr>
          <w:rFonts w:ascii="Times New Roman" w:eastAsia="Times New Roman" w:hAnsi="Times New Roman" w:cs="Times New Roman"/>
        </w:rPr>
        <w:t>Contractor</w:t>
      </w:r>
      <w:r>
        <w:rPr>
          <w:rFonts w:ascii="Times New Roman" w:eastAsia="Times New Roman" w:hAnsi="Times New Roman" w:cs="Times New Roman"/>
          <w:spacing w:val="21"/>
        </w:rPr>
        <w:t xml:space="preserve"> </w:t>
      </w:r>
      <w:r>
        <w:rPr>
          <w:rFonts w:ascii="Times New Roman" w:eastAsia="Times New Roman" w:hAnsi="Times New Roman" w:cs="Times New Roman"/>
        </w:rPr>
        <w:t>fails</w:t>
      </w:r>
      <w:r>
        <w:rPr>
          <w:rFonts w:ascii="Times New Roman" w:eastAsia="Times New Roman" w:hAnsi="Times New Roman" w:cs="Times New Roman"/>
          <w:spacing w:val="21"/>
        </w:rPr>
        <w:t xml:space="preserve"> </w:t>
      </w:r>
      <w:r>
        <w:rPr>
          <w:rFonts w:ascii="Times New Roman" w:eastAsia="Times New Roman" w:hAnsi="Times New Roman" w:cs="Times New Roman"/>
        </w:rPr>
        <w:t>to</w:t>
      </w:r>
      <w:r>
        <w:rPr>
          <w:rFonts w:ascii="Times New Roman" w:eastAsia="Times New Roman" w:hAnsi="Times New Roman" w:cs="Times New Roman"/>
          <w:spacing w:val="20"/>
        </w:rPr>
        <w:t xml:space="preserve"> </w:t>
      </w:r>
      <w:r>
        <w:rPr>
          <w:rFonts w:ascii="Times New Roman" w:eastAsia="Times New Roman" w:hAnsi="Times New Roman" w:cs="Times New Roman"/>
        </w:rPr>
        <w:t>obtain</w:t>
      </w:r>
      <w:r>
        <w:rPr>
          <w:rFonts w:ascii="Times New Roman" w:eastAsia="Times New Roman" w:hAnsi="Times New Roman" w:cs="Times New Roman"/>
          <w:spacing w:val="20"/>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appropriate</w:t>
      </w:r>
      <w:r>
        <w:rPr>
          <w:rFonts w:ascii="Times New Roman" w:eastAsia="Times New Roman" w:hAnsi="Times New Roman" w:cs="Times New Roman"/>
          <w:spacing w:val="20"/>
        </w:rPr>
        <w:t xml:space="preserve"> </w:t>
      </w:r>
      <w:r>
        <w:rPr>
          <w:rFonts w:ascii="Times New Roman" w:eastAsia="Times New Roman" w:hAnsi="Times New Roman" w:cs="Times New Roman"/>
        </w:rPr>
        <w:t>Waiver(s)</w:t>
      </w:r>
      <w:r>
        <w:rPr>
          <w:rFonts w:ascii="Times New Roman" w:eastAsia="Times New Roman" w:hAnsi="Times New Roman" w:cs="Times New Roman"/>
          <w:spacing w:val="21"/>
        </w:rPr>
        <w:t xml:space="preserve"> </w:t>
      </w:r>
      <w:r>
        <w:rPr>
          <w:rFonts w:ascii="Times New Roman" w:eastAsia="Times New Roman" w:hAnsi="Times New Roman" w:cs="Times New Roman"/>
        </w:rPr>
        <w:t>of</w:t>
      </w:r>
      <w:r>
        <w:rPr>
          <w:rFonts w:ascii="Times New Roman" w:eastAsia="Times New Roman" w:hAnsi="Times New Roman" w:cs="Times New Roman"/>
          <w:spacing w:val="21"/>
        </w:rPr>
        <w:t xml:space="preserve"> </w:t>
      </w:r>
      <w:r>
        <w:rPr>
          <w:rFonts w:ascii="Times New Roman" w:eastAsia="Times New Roman" w:hAnsi="Times New Roman" w:cs="Times New Roman"/>
        </w:rPr>
        <w:t>Recovery</w:t>
      </w:r>
      <w:r>
        <w:rPr>
          <w:rFonts w:ascii="Times New Roman" w:eastAsia="Times New Roman" w:hAnsi="Times New Roman" w:cs="Times New Roman"/>
          <w:spacing w:val="18"/>
        </w:rPr>
        <w:t xml:space="preserve"> </w:t>
      </w:r>
      <w:r>
        <w:rPr>
          <w:rFonts w:ascii="Times New Roman" w:eastAsia="Times New Roman" w:hAnsi="Times New Roman" w:cs="Times New Roman"/>
        </w:rPr>
        <w:t>or Subrogation,</w:t>
      </w:r>
      <w:r>
        <w:rPr>
          <w:rFonts w:ascii="Times New Roman" w:eastAsia="Times New Roman" w:hAnsi="Times New Roman" w:cs="Times New Roman"/>
          <w:spacing w:val="42"/>
        </w:rPr>
        <w:t xml:space="preserve"> </w:t>
      </w:r>
      <w:r>
        <w:rPr>
          <w:rFonts w:ascii="Times New Roman" w:eastAsia="Times New Roman" w:hAnsi="Times New Roman" w:cs="Times New Roman"/>
        </w:rPr>
        <w:t>Additional</w:t>
      </w:r>
      <w:r>
        <w:rPr>
          <w:rFonts w:ascii="Times New Roman" w:eastAsia="Times New Roman" w:hAnsi="Times New Roman" w:cs="Times New Roman"/>
          <w:spacing w:val="41"/>
        </w:rPr>
        <w:t xml:space="preserve"> </w:t>
      </w:r>
      <w:r>
        <w:rPr>
          <w:rFonts w:ascii="Times New Roman" w:eastAsia="Times New Roman" w:hAnsi="Times New Roman" w:cs="Times New Roman"/>
        </w:rPr>
        <w:t>Insured</w:t>
      </w:r>
      <w:r>
        <w:rPr>
          <w:rFonts w:ascii="Times New Roman" w:eastAsia="Times New Roman" w:hAnsi="Times New Roman" w:cs="Times New Roman"/>
          <w:spacing w:val="40"/>
        </w:rPr>
        <w:t xml:space="preserve"> </w:t>
      </w:r>
      <w:r>
        <w:rPr>
          <w:rFonts w:ascii="Times New Roman" w:eastAsia="Times New Roman" w:hAnsi="Times New Roman" w:cs="Times New Roman"/>
        </w:rPr>
        <w:t>status(</w:t>
      </w:r>
      <w:proofErr w:type="spellStart"/>
      <w:r>
        <w:rPr>
          <w:rFonts w:ascii="Times New Roman" w:eastAsia="Times New Roman" w:hAnsi="Times New Roman" w:cs="Times New Roman"/>
        </w:rPr>
        <w:t>es</w:t>
      </w:r>
      <w:proofErr w:type="spellEnd"/>
      <w:r>
        <w:rPr>
          <w:rFonts w:ascii="Times New Roman" w:eastAsia="Times New Roman" w:hAnsi="Times New Roman" w:cs="Times New Roman"/>
        </w:rPr>
        <w:t>),</w:t>
      </w:r>
      <w:r>
        <w:rPr>
          <w:rFonts w:ascii="Times New Roman" w:eastAsia="Times New Roman" w:hAnsi="Times New Roman" w:cs="Times New Roman"/>
          <w:spacing w:val="40"/>
        </w:rPr>
        <w:t xml:space="preserve"> </w:t>
      </w:r>
      <w:r>
        <w:rPr>
          <w:rFonts w:ascii="Times New Roman" w:eastAsia="Times New Roman" w:hAnsi="Times New Roman" w:cs="Times New Roman"/>
        </w:rPr>
        <w:t>or</w:t>
      </w:r>
      <w:r>
        <w:rPr>
          <w:rFonts w:ascii="Times New Roman" w:eastAsia="Times New Roman" w:hAnsi="Times New Roman" w:cs="Times New Roman"/>
          <w:spacing w:val="41"/>
        </w:rPr>
        <w:t xml:space="preserve"> </w:t>
      </w:r>
      <w:r>
        <w:rPr>
          <w:rFonts w:ascii="Times New Roman" w:eastAsia="Times New Roman" w:hAnsi="Times New Roman" w:cs="Times New Roman"/>
        </w:rPr>
        <w:t>Certificates</w:t>
      </w:r>
      <w:r>
        <w:rPr>
          <w:rFonts w:ascii="Times New Roman" w:eastAsia="Times New Roman" w:hAnsi="Times New Roman" w:cs="Times New Roman"/>
          <w:spacing w:val="43"/>
        </w:rPr>
        <w:t xml:space="preserve"> </w:t>
      </w:r>
      <w:r>
        <w:rPr>
          <w:rFonts w:ascii="Times New Roman" w:eastAsia="Times New Roman" w:hAnsi="Times New Roman" w:cs="Times New Roman"/>
        </w:rPr>
        <w:t>of</w:t>
      </w:r>
      <w:r>
        <w:rPr>
          <w:rFonts w:ascii="Times New Roman" w:eastAsia="Times New Roman" w:hAnsi="Times New Roman" w:cs="Times New Roman"/>
          <w:spacing w:val="41"/>
        </w:rPr>
        <w:t xml:space="preserve"> </w:t>
      </w:r>
      <w:r>
        <w:rPr>
          <w:rFonts w:ascii="Times New Roman" w:eastAsia="Times New Roman" w:hAnsi="Times New Roman" w:cs="Times New Roman"/>
        </w:rPr>
        <w:t>Insurance</w:t>
      </w:r>
      <w:r>
        <w:rPr>
          <w:rFonts w:ascii="Times New Roman" w:eastAsia="Times New Roman" w:hAnsi="Times New Roman" w:cs="Times New Roman"/>
          <w:spacing w:val="40"/>
        </w:rPr>
        <w:t xml:space="preserve"> </w:t>
      </w:r>
      <w:r>
        <w:rPr>
          <w:rFonts w:ascii="Times New Roman" w:eastAsia="Times New Roman" w:hAnsi="Times New Roman" w:cs="Times New Roman"/>
        </w:rPr>
        <w:t>from</w:t>
      </w:r>
      <w:r>
        <w:rPr>
          <w:rFonts w:ascii="Times New Roman" w:eastAsia="Times New Roman" w:hAnsi="Times New Roman" w:cs="Times New Roman"/>
          <w:spacing w:val="38"/>
        </w:rPr>
        <w:t xml:space="preserve"> </w:t>
      </w:r>
      <w:r>
        <w:rPr>
          <w:rFonts w:ascii="Times New Roman" w:eastAsia="Times New Roman" w:hAnsi="Times New Roman" w:cs="Times New Roman"/>
        </w:rPr>
        <w:t>carrier,</w:t>
      </w:r>
      <w:r>
        <w:rPr>
          <w:rFonts w:ascii="Times New Roman" w:eastAsia="Times New Roman" w:hAnsi="Times New Roman" w:cs="Times New Roman"/>
          <w:spacing w:val="42"/>
        </w:rPr>
        <w:t xml:space="preserve"> </w:t>
      </w:r>
      <w:r>
        <w:rPr>
          <w:rFonts w:ascii="Times New Roman" w:eastAsia="Times New Roman" w:hAnsi="Times New Roman" w:cs="Times New Roman"/>
        </w:rPr>
        <w:t>Contractor</w:t>
      </w:r>
      <w:r>
        <w:rPr>
          <w:rFonts w:ascii="Times New Roman" w:eastAsia="Times New Roman" w:hAnsi="Times New Roman" w:cs="Times New Roman"/>
          <w:spacing w:val="41"/>
        </w:rPr>
        <w:t xml:space="preserve"> </w:t>
      </w:r>
      <w:r>
        <w:rPr>
          <w:rFonts w:ascii="Times New Roman" w:eastAsia="Times New Roman" w:hAnsi="Times New Roman" w:cs="Times New Roman"/>
        </w:rPr>
        <w:t>shall indemnify</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State</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rPr>
        <w:t>California,</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Judicial</w:t>
      </w:r>
      <w:r>
        <w:rPr>
          <w:rFonts w:ascii="Times New Roman" w:eastAsia="Times New Roman" w:hAnsi="Times New Roman" w:cs="Times New Roman"/>
          <w:spacing w:val="-13"/>
        </w:rPr>
        <w:t xml:space="preserve"> </w:t>
      </w:r>
      <w:r>
        <w:rPr>
          <w:rFonts w:ascii="Times New Roman" w:eastAsia="Times New Roman" w:hAnsi="Times New Roman" w:cs="Times New Roman"/>
        </w:rPr>
        <w:t>Council</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rPr>
        <w:t>California,</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County</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6"/>
        </w:rPr>
        <w:t xml:space="preserve"> </w:t>
      </w:r>
      <w:r>
        <w:rPr>
          <w:rFonts w:ascii="Times New Roman" w:eastAsia="Times New Roman" w:hAnsi="Times New Roman" w:cs="Times New Roman"/>
        </w:rPr>
        <w:t>Ventura,</w:t>
      </w:r>
      <w:r>
        <w:rPr>
          <w:rFonts w:ascii="Times New Roman" w:eastAsia="Times New Roman" w:hAnsi="Times New Roman" w:cs="Times New Roman"/>
          <w:spacing w:val="-14"/>
        </w:rPr>
        <w:t xml:space="preserve"> </w:t>
      </w:r>
      <w:r>
        <w:rPr>
          <w:rFonts w:ascii="Times New Roman" w:eastAsia="Times New Roman" w:hAnsi="Times New Roman" w:cs="Times New Roman"/>
        </w:rPr>
        <w:t>and</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Superior Court</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California,</w:t>
      </w:r>
      <w:r>
        <w:rPr>
          <w:rFonts w:ascii="Times New Roman" w:eastAsia="Times New Roman" w:hAnsi="Times New Roman" w:cs="Times New Roman"/>
          <w:spacing w:val="-7"/>
        </w:rPr>
        <w:t xml:space="preserve"> </w:t>
      </w:r>
      <w:r>
        <w:rPr>
          <w:rFonts w:ascii="Times New Roman" w:eastAsia="Times New Roman" w:hAnsi="Times New Roman" w:cs="Times New Roman"/>
        </w:rPr>
        <w:t>County</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Ventura</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Presiding</w:t>
      </w:r>
      <w:r>
        <w:rPr>
          <w:rFonts w:ascii="Times New Roman" w:eastAsia="Times New Roman" w:hAnsi="Times New Roman" w:cs="Times New Roman"/>
          <w:spacing w:val="-10"/>
        </w:rPr>
        <w:t xml:space="preserve"> </w:t>
      </w:r>
      <w:r>
        <w:rPr>
          <w:rFonts w:ascii="Times New Roman" w:eastAsia="Times New Roman" w:hAnsi="Times New Roman" w:cs="Times New Roman"/>
        </w:rPr>
        <w:t>Judge,</w:t>
      </w:r>
      <w:r>
        <w:rPr>
          <w:rFonts w:ascii="Times New Roman" w:eastAsia="Times New Roman" w:hAnsi="Times New Roman" w:cs="Times New Roman"/>
          <w:spacing w:val="-7"/>
        </w:rPr>
        <w:t xml:space="preserve"> </w:t>
      </w:r>
      <w:r>
        <w:rPr>
          <w:rFonts w:ascii="Times New Roman" w:eastAsia="Times New Roman" w:hAnsi="Times New Roman" w:cs="Times New Roman"/>
        </w:rPr>
        <w:t>its</w:t>
      </w:r>
      <w:r>
        <w:rPr>
          <w:rFonts w:ascii="Times New Roman" w:eastAsia="Times New Roman" w:hAnsi="Times New Roman" w:cs="Times New Roman"/>
          <w:spacing w:val="-9"/>
        </w:rPr>
        <w:t xml:space="preserve"> </w:t>
      </w:r>
      <w:r>
        <w:rPr>
          <w:rFonts w:ascii="Times New Roman" w:eastAsia="Times New Roman" w:hAnsi="Times New Roman" w:cs="Times New Roman"/>
        </w:rPr>
        <w:t>elected</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appointed</w:t>
      </w:r>
      <w:r>
        <w:rPr>
          <w:rFonts w:ascii="Times New Roman" w:eastAsia="Times New Roman" w:hAnsi="Times New Roman" w:cs="Times New Roman"/>
          <w:spacing w:val="-7"/>
        </w:rPr>
        <w:t xml:space="preserve"> </w:t>
      </w:r>
      <w:r>
        <w:rPr>
          <w:rFonts w:ascii="Times New Roman" w:eastAsia="Times New Roman" w:hAnsi="Times New Roman" w:cs="Times New Roman"/>
        </w:rPr>
        <w:t>officials,</w:t>
      </w:r>
      <w:r>
        <w:rPr>
          <w:rFonts w:ascii="Times New Roman" w:eastAsia="Times New Roman" w:hAnsi="Times New Roman" w:cs="Times New Roman"/>
          <w:spacing w:val="-6"/>
        </w:rPr>
        <w:t xml:space="preserve"> </w:t>
      </w:r>
      <w:r>
        <w:rPr>
          <w:rFonts w:ascii="Times New Roman" w:eastAsia="Times New Roman" w:hAnsi="Times New Roman" w:cs="Times New Roman"/>
        </w:rPr>
        <w:t>officers, agents and employees from all costs and liability caused by Contractor’s</w:t>
      </w:r>
      <w:r>
        <w:rPr>
          <w:rFonts w:ascii="Times New Roman" w:eastAsia="Times New Roman" w:hAnsi="Times New Roman" w:cs="Times New Roman"/>
          <w:spacing w:val="-18"/>
        </w:rPr>
        <w:t xml:space="preserve"> </w:t>
      </w:r>
      <w:r>
        <w:rPr>
          <w:rFonts w:ascii="Times New Roman" w:eastAsia="Times New Roman" w:hAnsi="Times New Roman" w:cs="Times New Roman"/>
        </w:rPr>
        <w:t>breach.</w:t>
      </w:r>
      <w:proofErr w:type="gramEnd"/>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8"/>
        <w:ind w:left="322" w:right="750"/>
        <w:rPr>
          <w:rFonts w:ascii="Times New Roman" w:eastAsia="Times New Roman" w:hAnsi="Times New Roman" w:cs="Times New Roman"/>
        </w:rPr>
      </w:pPr>
      <w:r>
        <w:rPr>
          <w:noProof/>
        </w:rPr>
        <w:drawing>
          <wp:inline distT="0" distB="0" distL="0" distR="0" wp14:anchorId="6F7C2F72" wp14:editId="0A350A46">
            <wp:extent cx="101345" cy="101345"/>
            <wp:effectExtent l="0" t="0" r="0" b="0"/>
            <wp:docPr id="361"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56.png"/>
                    <pic:cNvPicPr/>
                  </pic:nvPicPr>
                  <pic:blipFill>
                    <a:blip r:embed="rId57" cstate="print"/>
                    <a:stretch>
                      <a:fillRect/>
                    </a:stretch>
                  </pic:blipFill>
                  <pic:spPr>
                    <a:xfrm>
                      <a:off x="0" y="0"/>
                      <a:ext cx="101345" cy="101345"/>
                    </a:xfrm>
                    <a:prstGeom prst="rect">
                      <a:avLst/>
                    </a:prstGeom>
                  </pic:spPr>
                </pic:pic>
              </a:graphicData>
            </a:graphic>
          </wp:inline>
        </w:drawing>
      </w:r>
      <w:r>
        <w:rPr>
          <w:rFonts w:ascii="Times New Roman"/>
          <w:position w:val="1"/>
          <w:sz w:val="20"/>
        </w:rPr>
        <w:t xml:space="preserve">          </w:t>
      </w:r>
      <w:bookmarkStart w:id="54" w:name="_bookmark84"/>
      <w:bookmarkEnd w:id="54"/>
      <w:r>
        <w:rPr>
          <w:rFonts w:ascii="Times New Roman"/>
          <w:b/>
          <w:position w:val="1"/>
        </w:rPr>
        <w:t>Partnerships.</w:t>
      </w:r>
    </w:p>
    <w:p w:rsidR="00512C46" w:rsidRDefault="00512C46" w:rsidP="00512C46">
      <w:pPr>
        <w:pStyle w:val="BodyText"/>
        <w:spacing w:before="2"/>
        <w:ind w:left="1040" w:firstLine="0"/>
      </w:pPr>
      <w:r>
        <w:t xml:space="preserve">If Contractor is an association, partnership, or other joint business venture, </w:t>
      </w:r>
      <w:proofErr w:type="gramStart"/>
      <w:r>
        <w:t>the basic coverage may be provided</w:t>
      </w:r>
      <w:r>
        <w:rPr>
          <w:spacing w:val="-10"/>
        </w:rPr>
        <w:t xml:space="preserve"> </w:t>
      </w:r>
      <w:r>
        <w:t>by either of the following</w:t>
      </w:r>
      <w:r>
        <w:rPr>
          <w:spacing w:val="-8"/>
        </w:rPr>
        <w:t xml:space="preserve"> </w:t>
      </w:r>
      <w:r>
        <w:t>methods</w:t>
      </w:r>
      <w:proofErr w:type="gramEnd"/>
      <w:r>
        <w:t>:</w:t>
      </w:r>
    </w:p>
    <w:p w:rsidR="00512C46" w:rsidRDefault="00512C46" w:rsidP="008C517C">
      <w:pPr>
        <w:pStyle w:val="ListParagraph"/>
        <w:numPr>
          <w:ilvl w:val="1"/>
          <w:numId w:val="9"/>
        </w:numPr>
        <w:tabs>
          <w:tab w:val="left" w:pos="1761"/>
        </w:tabs>
        <w:spacing w:before="119"/>
        <w:ind w:right="343"/>
        <w:rPr>
          <w:rFonts w:ascii="Times New Roman" w:eastAsia="Times New Roman" w:hAnsi="Times New Roman" w:cs="Times New Roman"/>
        </w:rPr>
      </w:pPr>
      <w:r>
        <w:rPr>
          <w:rFonts w:ascii="Times New Roman"/>
          <w:b/>
        </w:rPr>
        <w:t>Separate.</w:t>
      </w:r>
      <w:r>
        <w:rPr>
          <w:rFonts w:ascii="Times New Roman"/>
          <w:b/>
          <w:spacing w:val="28"/>
        </w:rPr>
        <w:t xml:space="preserve"> </w:t>
      </w:r>
      <w:r>
        <w:rPr>
          <w:rFonts w:ascii="Times New Roman"/>
        </w:rPr>
        <w:t>Separate</w:t>
      </w:r>
      <w:r>
        <w:rPr>
          <w:rFonts w:ascii="Times New Roman"/>
          <w:spacing w:val="28"/>
        </w:rPr>
        <w:t xml:space="preserve"> </w:t>
      </w:r>
      <w:r>
        <w:rPr>
          <w:rFonts w:ascii="Times New Roman"/>
        </w:rPr>
        <w:t>insurance</w:t>
      </w:r>
      <w:r>
        <w:rPr>
          <w:rFonts w:ascii="Times New Roman"/>
          <w:spacing w:val="28"/>
        </w:rPr>
        <w:t xml:space="preserve"> </w:t>
      </w:r>
      <w:r>
        <w:rPr>
          <w:rFonts w:ascii="Times New Roman"/>
        </w:rPr>
        <w:t>policies</w:t>
      </w:r>
      <w:r>
        <w:rPr>
          <w:rFonts w:ascii="Times New Roman"/>
          <w:spacing w:val="26"/>
        </w:rPr>
        <w:t xml:space="preserve"> </w:t>
      </w:r>
      <w:r>
        <w:rPr>
          <w:rFonts w:ascii="Times New Roman"/>
        </w:rPr>
        <w:t>issued</w:t>
      </w:r>
      <w:r>
        <w:rPr>
          <w:rFonts w:ascii="Times New Roman"/>
          <w:spacing w:val="26"/>
        </w:rPr>
        <w:t xml:space="preserve"> </w:t>
      </w:r>
      <w:r>
        <w:rPr>
          <w:rFonts w:ascii="Times New Roman"/>
        </w:rPr>
        <w:t>for</w:t>
      </w:r>
      <w:r>
        <w:rPr>
          <w:rFonts w:ascii="Times New Roman"/>
          <w:spacing w:val="28"/>
        </w:rPr>
        <w:t xml:space="preserve"> </w:t>
      </w:r>
      <w:r>
        <w:rPr>
          <w:rFonts w:ascii="Times New Roman"/>
        </w:rPr>
        <w:t>each</w:t>
      </w:r>
      <w:r>
        <w:rPr>
          <w:rFonts w:ascii="Times New Roman"/>
          <w:spacing w:val="28"/>
        </w:rPr>
        <w:t xml:space="preserve"> </w:t>
      </w:r>
      <w:r>
        <w:rPr>
          <w:rFonts w:ascii="Times New Roman"/>
        </w:rPr>
        <w:t>individual</w:t>
      </w:r>
      <w:r>
        <w:rPr>
          <w:rFonts w:ascii="Times New Roman"/>
          <w:spacing w:val="29"/>
        </w:rPr>
        <w:t xml:space="preserve"> </w:t>
      </w:r>
      <w:r>
        <w:rPr>
          <w:rFonts w:ascii="Times New Roman"/>
        </w:rPr>
        <w:t>entity,</w:t>
      </w:r>
      <w:r>
        <w:rPr>
          <w:rFonts w:ascii="Times New Roman"/>
          <w:spacing w:val="28"/>
        </w:rPr>
        <w:t xml:space="preserve"> </w:t>
      </w:r>
      <w:r>
        <w:rPr>
          <w:rFonts w:ascii="Times New Roman"/>
        </w:rPr>
        <w:t>with</w:t>
      </w:r>
      <w:r>
        <w:rPr>
          <w:rFonts w:ascii="Times New Roman"/>
          <w:spacing w:val="28"/>
        </w:rPr>
        <w:t xml:space="preserve"> </w:t>
      </w:r>
      <w:r>
        <w:rPr>
          <w:rFonts w:ascii="Times New Roman"/>
        </w:rPr>
        <w:t>each</w:t>
      </w:r>
      <w:r>
        <w:rPr>
          <w:rFonts w:ascii="Times New Roman"/>
          <w:spacing w:val="28"/>
        </w:rPr>
        <w:t xml:space="preserve"> </w:t>
      </w:r>
      <w:r>
        <w:rPr>
          <w:rFonts w:ascii="Times New Roman"/>
        </w:rPr>
        <w:t>entity</w:t>
      </w:r>
      <w:r>
        <w:rPr>
          <w:rFonts w:ascii="Times New Roman"/>
          <w:spacing w:val="25"/>
        </w:rPr>
        <w:t xml:space="preserve"> </w:t>
      </w:r>
      <w:r>
        <w:rPr>
          <w:rFonts w:ascii="Times New Roman"/>
        </w:rPr>
        <w:t>included</w:t>
      </w:r>
      <w:r>
        <w:rPr>
          <w:rFonts w:ascii="Times New Roman"/>
          <w:spacing w:val="26"/>
        </w:rPr>
        <w:t xml:space="preserve"> </w:t>
      </w:r>
      <w:r>
        <w:rPr>
          <w:rFonts w:ascii="Times New Roman"/>
        </w:rPr>
        <w:t>as</w:t>
      </w:r>
      <w:r>
        <w:rPr>
          <w:rFonts w:ascii="Times New Roman"/>
          <w:spacing w:val="26"/>
        </w:rPr>
        <w:t xml:space="preserve"> </w:t>
      </w:r>
      <w:r>
        <w:rPr>
          <w:rFonts w:ascii="Times New Roman"/>
        </w:rPr>
        <w:t>a named insured or as an additional insured;</w:t>
      </w:r>
      <w:r>
        <w:rPr>
          <w:rFonts w:ascii="Times New Roman"/>
          <w:spacing w:val="-3"/>
        </w:rPr>
        <w:t xml:space="preserve"> </w:t>
      </w:r>
      <w:r>
        <w:rPr>
          <w:rFonts w:ascii="Times New Roman"/>
        </w:rPr>
        <w:t>or</w:t>
      </w:r>
    </w:p>
    <w:p w:rsidR="00512C46" w:rsidRDefault="00512C46" w:rsidP="008C517C">
      <w:pPr>
        <w:pStyle w:val="ListParagraph"/>
        <w:numPr>
          <w:ilvl w:val="1"/>
          <w:numId w:val="9"/>
        </w:numPr>
        <w:tabs>
          <w:tab w:val="left" w:pos="1761"/>
        </w:tabs>
        <w:spacing w:before="119"/>
        <w:ind w:right="343"/>
        <w:rPr>
          <w:rFonts w:ascii="Times New Roman" w:eastAsia="Times New Roman" w:hAnsi="Times New Roman" w:cs="Times New Roman"/>
        </w:rPr>
      </w:pPr>
      <w:r>
        <w:rPr>
          <w:rFonts w:ascii="Times New Roman"/>
          <w:b/>
        </w:rPr>
        <w:t>Joint.</w:t>
      </w:r>
      <w:r>
        <w:rPr>
          <w:rFonts w:ascii="Times New Roman"/>
          <w:b/>
          <w:spacing w:val="-11"/>
        </w:rPr>
        <w:t xml:space="preserve"> </w:t>
      </w:r>
      <w:r>
        <w:rPr>
          <w:rFonts w:ascii="Times New Roman"/>
        </w:rPr>
        <w:t>Joint</w:t>
      </w:r>
      <w:r>
        <w:rPr>
          <w:rFonts w:ascii="Times New Roman"/>
          <w:spacing w:val="-9"/>
        </w:rPr>
        <w:t xml:space="preserve"> </w:t>
      </w:r>
      <w:r>
        <w:rPr>
          <w:rFonts w:ascii="Times New Roman"/>
        </w:rPr>
        <w:t>insurance</w:t>
      </w:r>
      <w:r>
        <w:rPr>
          <w:rFonts w:ascii="Times New Roman"/>
          <w:spacing w:val="-5"/>
        </w:rPr>
        <w:t xml:space="preserve"> </w:t>
      </w:r>
      <w:r>
        <w:rPr>
          <w:rFonts w:ascii="Times New Roman"/>
        </w:rPr>
        <w:t>program</w:t>
      </w:r>
      <w:r>
        <w:rPr>
          <w:rFonts w:ascii="Times New Roman"/>
          <w:spacing w:val="-10"/>
        </w:rPr>
        <w:t xml:space="preserve"> </w:t>
      </w:r>
      <w:r>
        <w:rPr>
          <w:rFonts w:ascii="Times New Roman"/>
        </w:rPr>
        <w:t>with</w:t>
      </w:r>
      <w:r>
        <w:rPr>
          <w:rFonts w:ascii="Times New Roman"/>
          <w:spacing w:val="-7"/>
        </w:rPr>
        <w:t xml:space="preserve"> </w:t>
      </w:r>
      <w:r>
        <w:rPr>
          <w:rFonts w:ascii="Times New Roman"/>
        </w:rPr>
        <w:t>the</w:t>
      </w:r>
      <w:r>
        <w:rPr>
          <w:rFonts w:ascii="Times New Roman"/>
          <w:spacing w:val="-9"/>
        </w:rPr>
        <w:t xml:space="preserve"> </w:t>
      </w:r>
      <w:r>
        <w:rPr>
          <w:rFonts w:ascii="Times New Roman"/>
        </w:rPr>
        <w:t>association,</w:t>
      </w:r>
      <w:r>
        <w:rPr>
          <w:rFonts w:ascii="Times New Roman"/>
          <w:spacing w:val="-10"/>
        </w:rPr>
        <w:t xml:space="preserve"> </w:t>
      </w:r>
      <w:r>
        <w:rPr>
          <w:rFonts w:ascii="Times New Roman"/>
        </w:rPr>
        <w:t>partnership,</w:t>
      </w:r>
      <w:r>
        <w:rPr>
          <w:rFonts w:ascii="Times New Roman"/>
          <w:spacing w:val="-7"/>
        </w:rPr>
        <w:t xml:space="preserve"> </w:t>
      </w:r>
      <w:r>
        <w:rPr>
          <w:rFonts w:ascii="Times New Roman"/>
        </w:rPr>
        <w:t>or</w:t>
      </w:r>
      <w:r>
        <w:rPr>
          <w:rFonts w:ascii="Times New Roman"/>
          <w:spacing w:val="-6"/>
        </w:rPr>
        <w:t xml:space="preserve"> </w:t>
      </w:r>
      <w:r>
        <w:rPr>
          <w:rFonts w:ascii="Times New Roman"/>
        </w:rPr>
        <w:t>other</w:t>
      </w:r>
      <w:r>
        <w:rPr>
          <w:rFonts w:ascii="Times New Roman"/>
          <w:spacing w:val="-9"/>
        </w:rPr>
        <w:t xml:space="preserve"> </w:t>
      </w:r>
      <w:r>
        <w:rPr>
          <w:rFonts w:ascii="Times New Roman"/>
        </w:rPr>
        <w:t>joint</w:t>
      </w:r>
      <w:r>
        <w:rPr>
          <w:rFonts w:ascii="Times New Roman"/>
          <w:spacing w:val="-8"/>
        </w:rPr>
        <w:t xml:space="preserve"> </w:t>
      </w:r>
      <w:r>
        <w:rPr>
          <w:rFonts w:ascii="Times New Roman"/>
        </w:rPr>
        <w:t>business</w:t>
      </w:r>
      <w:r>
        <w:rPr>
          <w:rFonts w:ascii="Times New Roman"/>
          <w:spacing w:val="-9"/>
        </w:rPr>
        <w:t xml:space="preserve"> </w:t>
      </w:r>
      <w:r>
        <w:rPr>
          <w:rFonts w:ascii="Times New Roman"/>
        </w:rPr>
        <w:t>venture</w:t>
      </w:r>
      <w:r>
        <w:rPr>
          <w:rFonts w:ascii="Times New Roman"/>
          <w:spacing w:val="-9"/>
        </w:rPr>
        <w:t xml:space="preserve"> </w:t>
      </w:r>
      <w:r>
        <w:rPr>
          <w:rFonts w:ascii="Times New Roman"/>
        </w:rPr>
        <w:t>included</w:t>
      </w:r>
      <w:r>
        <w:rPr>
          <w:rFonts w:ascii="Times New Roman"/>
          <w:spacing w:val="-9"/>
        </w:rPr>
        <w:t xml:space="preserve"> </w:t>
      </w:r>
      <w:r>
        <w:rPr>
          <w:rFonts w:ascii="Times New Roman"/>
        </w:rPr>
        <w:t>as a named insured.</w:t>
      </w:r>
    </w:p>
    <w:p w:rsidR="00512C46" w:rsidRDefault="00512C46" w:rsidP="00512C46">
      <w:pPr>
        <w:spacing w:before="4"/>
        <w:rPr>
          <w:rFonts w:ascii="Times New Roman" w:eastAsia="Times New Roman" w:hAnsi="Times New Roman" w:cs="Times New Roman"/>
          <w:sz w:val="10"/>
          <w:szCs w:val="10"/>
        </w:rPr>
      </w:pPr>
    </w:p>
    <w:p w:rsidR="00512C46" w:rsidRDefault="00512C46" w:rsidP="00512C46">
      <w:pPr>
        <w:spacing w:before="70"/>
        <w:ind w:left="322" w:right="750"/>
        <w:rPr>
          <w:rFonts w:ascii="Times New Roman" w:eastAsia="Times New Roman" w:hAnsi="Times New Roman" w:cs="Times New Roman"/>
        </w:rPr>
      </w:pPr>
      <w:r>
        <w:rPr>
          <w:noProof/>
        </w:rPr>
        <w:drawing>
          <wp:inline distT="0" distB="0" distL="0" distR="0" wp14:anchorId="2FD7DB99" wp14:editId="071050F5">
            <wp:extent cx="101345" cy="102870"/>
            <wp:effectExtent l="0" t="0" r="0" b="0"/>
            <wp:docPr id="363"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57.png"/>
                    <pic:cNvPicPr/>
                  </pic:nvPicPr>
                  <pic:blipFill>
                    <a:blip r:embed="rId58" cstate="print"/>
                    <a:stretch>
                      <a:fillRect/>
                    </a:stretch>
                  </pic:blipFill>
                  <pic:spPr>
                    <a:xfrm>
                      <a:off x="0" y="0"/>
                      <a:ext cx="101345" cy="102870"/>
                    </a:xfrm>
                    <a:prstGeom prst="rect">
                      <a:avLst/>
                    </a:prstGeom>
                  </pic:spPr>
                </pic:pic>
              </a:graphicData>
            </a:graphic>
          </wp:inline>
        </w:drawing>
      </w:r>
      <w:r>
        <w:rPr>
          <w:rFonts w:ascii="Times New Roman"/>
          <w:position w:val="1"/>
          <w:sz w:val="20"/>
        </w:rPr>
        <w:t xml:space="preserve">          </w:t>
      </w:r>
      <w:bookmarkStart w:id="55" w:name="_bookmark85"/>
      <w:bookmarkEnd w:id="55"/>
      <w:r>
        <w:rPr>
          <w:rFonts w:ascii="Times New Roman"/>
          <w:b/>
          <w:position w:val="1"/>
        </w:rPr>
        <w:t>Non-Limiting.</w:t>
      </w:r>
    </w:p>
    <w:p w:rsidR="00512C46" w:rsidRDefault="00512C46" w:rsidP="00512C46">
      <w:pPr>
        <w:pStyle w:val="BodyText"/>
        <w:ind w:left="1040" w:firstLine="0"/>
      </w:pPr>
      <w:r>
        <w:t>The</w:t>
      </w:r>
      <w:r>
        <w:rPr>
          <w:spacing w:val="20"/>
        </w:rPr>
        <w:t xml:space="preserve"> </w:t>
      </w:r>
      <w:r>
        <w:t>insurance</w:t>
      </w:r>
      <w:r>
        <w:rPr>
          <w:spacing w:val="23"/>
        </w:rPr>
        <w:t xml:space="preserve"> </w:t>
      </w:r>
      <w:r>
        <w:t>requirements</w:t>
      </w:r>
      <w:r>
        <w:rPr>
          <w:spacing w:val="23"/>
        </w:rPr>
        <w:t xml:space="preserve"> </w:t>
      </w:r>
      <w:r>
        <w:t>described</w:t>
      </w:r>
      <w:r>
        <w:rPr>
          <w:spacing w:val="23"/>
        </w:rPr>
        <w:t xml:space="preserve"> </w:t>
      </w:r>
      <w:r>
        <w:t>in</w:t>
      </w:r>
      <w:r>
        <w:rPr>
          <w:spacing w:val="20"/>
        </w:rPr>
        <w:t xml:space="preserve"> </w:t>
      </w:r>
      <w:r>
        <w:t>this</w:t>
      </w:r>
      <w:r>
        <w:rPr>
          <w:spacing w:val="23"/>
        </w:rPr>
        <w:t xml:space="preserve"> </w:t>
      </w:r>
      <w:r>
        <w:t>Agreement</w:t>
      </w:r>
      <w:r>
        <w:rPr>
          <w:spacing w:val="24"/>
        </w:rPr>
        <w:t xml:space="preserve"> </w:t>
      </w:r>
      <w:proofErr w:type="gramStart"/>
      <w:r>
        <w:t>are</w:t>
      </w:r>
      <w:r>
        <w:rPr>
          <w:spacing w:val="23"/>
        </w:rPr>
        <w:t xml:space="preserve"> </w:t>
      </w:r>
      <w:r>
        <w:t>not</w:t>
      </w:r>
      <w:r>
        <w:rPr>
          <w:spacing w:val="21"/>
        </w:rPr>
        <w:t xml:space="preserve"> </w:t>
      </w:r>
      <w:r>
        <w:t>intended</w:t>
      </w:r>
      <w:proofErr w:type="gramEnd"/>
      <w:r>
        <w:rPr>
          <w:spacing w:val="23"/>
        </w:rPr>
        <w:t xml:space="preserve"> </w:t>
      </w:r>
      <w:r>
        <w:t>to,</w:t>
      </w:r>
      <w:r>
        <w:rPr>
          <w:spacing w:val="23"/>
        </w:rPr>
        <w:t xml:space="preserve"> </w:t>
      </w:r>
      <w:r>
        <w:t>and</w:t>
      </w:r>
      <w:r>
        <w:rPr>
          <w:spacing w:val="23"/>
        </w:rPr>
        <w:t xml:space="preserve"> </w:t>
      </w:r>
      <w:r>
        <w:t>shall</w:t>
      </w:r>
      <w:r>
        <w:rPr>
          <w:spacing w:val="23"/>
        </w:rPr>
        <w:t xml:space="preserve"> </w:t>
      </w:r>
      <w:r>
        <w:t>not</w:t>
      </w:r>
      <w:r>
        <w:rPr>
          <w:spacing w:val="21"/>
        </w:rPr>
        <w:t xml:space="preserve"> </w:t>
      </w:r>
      <w:r>
        <w:t>in</w:t>
      </w:r>
      <w:r>
        <w:rPr>
          <w:spacing w:val="23"/>
        </w:rPr>
        <w:t xml:space="preserve"> </w:t>
      </w:r>
      <w:r>
        <w:t>any</w:t>
      </w:r>
      <w:r>
        <w:rPr>
          <w:spacing w:val="21"/>
        </w:rPr>
        <w:t xml:space="preserve"> </w:t>
      </w:r>
      <w:r>
        <w:t>way</w:t>
      </w:r>
      <w:r>
        <w:rPr>
          <w:spacing w:val="21"/>
        </w:rPr>
        <w:t xml:space="preserve"> </w:t>
      </w:r>
      <w:r>
        <w:t>limit</w:t>
      </w:r>
      <w:r>
        <w:rPr>
          <w:spacing w:val="23"/>
        </w:rPr>
        <w:t xml:space="preserve"> </w:t>
      </w:r>
      <w:r>
        <w:t>or quantify the liabilities and obligations Contractor assumes pursuant to this</w:t>
      </w:r>
      <w:r>
        <w:rPr>
          <w:spacing w:val="-34"/>
        </w:rPr>
        <w:t xml:space="preserve"> </w:t>
      </w:r>
      <w:r>
        <w:t>Agreement.</w:t>
      </w:r>
    </w:p>
    <w:p w:rsidR="00512C46" w:rsidRDefault="00512C46" w:rsidP="00512C46">
      <w:pPr>
        <w:spacing w:before="9"/>
        <w:rPr>
          <w:rFonts w:ascii="Times New Roman" w:eastAsia="Times New Roman" w:hAnsi="Times New Roman" w:cs="Times New Roman"/>
          <w:sz w:val="20"/>
          <w:szCs w:val="20"/>
        </w:rPr>
      </w:pPr>
    </w:p>
    <w:p w:rsidR="00BB2FE3" w:rsidRDefault="00BB2FE3" w:rsidP="00512C46">
      <w:pPr>
        <w:spacing w:before="9"/>
        <w:rPr>
          <w:rFonts w:ascii="Times New Roman" w:eastAsia="Times New Roman" w:hAnsi="Times New Roman" w:cs="Times New Roman"/>
          <w:sz w:val="20"/>
          <w:szCs w:val="20"/>
        </w:rPr>
      </w:pPr>
    </w:p>
    <w:p w:rsidR="00BB2FE3" w:rsidRDefault="00BB2FE3" w:rsidP="00512C46">
      <w:pPr>
        <w:spacing w:before="9"/>
        <w:rPr>
          <w:rFonts w:ascii="Times New Roman" w:eastAsia="Times New Roman" w:hAnsi="Times New Roman" w:cs="Times New Roman"/>
          <w:sz w:val="20"/>
          <w:szCs w:val="20"/>
        </w:rPr>
      </w:pPr>
    </w:p>
    <w:p w:rsidR="00512C46" w:rsidRDefault="00512C46" w:rsidP="00512C46">
      <w:pPr>
        <w:pStyle w:val="Heading4"/>
        <w:ind w:right="17"/>
        <w:jc w:val="center"/>
        <w:rPr>
          <w:b w:val="0"/>
          <w:bCs w:val="0"/>
          <w:i w:val="0"/>
          <w:u w:val="none"/>
        </w:rPr>
      </w:pPr>
      <w:r>
        <w:rPr>
          <w:u w:val="thick" w:color="000000"/>
        </w:rPr>
        <w:t>END OF EXHIBIT</w:t>
      </w:r>
      <w:r>
        <w:rPr>
          <w:spacing w:val="-3"/>
          <w:u w:val="thick" w:color="000000"/>
        </w:rPr>
        <w:t xml:space="preserve"> </w:t>
      </w:r>
      <w:r w:rsidR="000E6197">
        <w:rPr>
          <w:u w:val="thick" w:color="000000"/>
        </w:rPr>
        <w:t>B</w:t>
      </w:r>
    </w:p>
    <w:p w:rsidR="00512C46" w:rsidRDefault="00512C46" w:rsidP="00512C46">
      <w:pPr>
        <w:jc w:val="center"/>
        <w:sectPr w:rsidR="00512C46">
          <w:footerReference w:type="default" r:id="rId102"/>
          <w:pgSz w:w="12240" w:h="15840"/>
          <w:pgMar w:top="640" w:right="380" w:bottom="780" w:left="400" w:header="315" w:footer="590" w:gutter="0"/>
          <w:pgNumType w:start="23"/>
          <w:cols w:space="720"/>
        </w:sectPr>
      </w:pPr>
    </w:p>
    <w:p w:rsidR="00512C46" w:rsidRDefault="00512C46" w:rsidP="00512C46">
      <w:pPr>
        <w:spacing w:before="4"/>
        <w:rPr>
          <w:rFonts w:ascii="Times New Roman" w:eastAsia="Times New Roman" w:hAnsi="Times New Roman" w:cs="Times New Roman"/>
          <w:b/>
          <w:bCs/>
          <w:i/>
          <w:sz w:val="10"/>
          <w:szCs w:val="10"/>
        </w:rPr>
      </w:pPr>
    </w:p>
    <w:p w:rsidR="00512C46" w:rsidRDefault="00512C46" w:rsidP="00512C46">
      <w:pPr>
        <w:pStyle w:val="Heading3"/>
        <w:ind w:left="3810" w:right="750"/>
        <w:rPr>
          <w:b w:val="0"/>
          <w:bCs w:val="0"/>
        </w:rPr>
      </w:pPr>
      <w:bookmarkStart w:id="56" w:name="_bookmark86"/>
      <w:bookmarkEnd w:id="56"/>
      <w:r>
        <w:t>EXHIBIT C: PAYMENT</w:t>
      </w:r>
      <w:r>
        <w:rPr>
          <w:spacing w:val="-12"/>
        </w:rPr>
        <w:t xml:space="preserve"> </w:t>
      </w:r>
      <w:r>
        <w:t>PROVISIONS</w:t>
      </w:r>
    </w:p>
    <w:p w:rsidR="00512C46" w:rsidRDefault="00512C46" w:rsidP="00512C46">
      <w:pPr>
        <w:spacing w:before="6"/>
        <w:rPr>
          <w:rFonts w:ascii="Times New Roman" w:eastAsia="Times New Roman" w:hAnsi="Times New Roman" w:cs="Times New Roman"/>
          <w:b/>
          <w:bCs/>
          <w:sz w:val="14"/>
          <w:szCs w:val="14"/>
        </w:rPr>
      </w:pPr>
    </w:p>
    <w:p w:rsidR="00512C46" w:rsidRDefault="00512C46" w:rsidP="00512C46">
      <w:pPr>
        <w:spacing w:before="70"/>
        <w:ind w:left="329" w:right="750"/>
        <w:rPr>
          <w:rFonts w:ascii="Times New Roman" w:eastAsia="Times New Roman" w:hAnsi="Times New Roman" w:cs="Times New Roman"/>
        </w:rPr>
      </w:pPr>
      <w:r>
        <w:rPr>
          <w:noProof/>
        </w:rPr>
        <w:drawing>
          <wp:inline distT="0" distB="0" distL="0" distR="0" wp14:anchorId="17FE685A" wp14:editId="15F5F1A8">
            <wp:extent cx="96773" cy="104394"/>
            <wp:effectExtent l="0" t="0" r="0" b="0"/>
            <wp:docPr id="365"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99.png"/>
                    <pic:cNvPicPr/>
                  </pic:nvPicPr>
                  <pic:blipFill>
                    <a:blip r:embed="rId50" cstate="print"/>
                    <a:stretch>
                      <a:fillRect/>
                    </a:stretch>
                  </pic:blipFill>
                  <pic:spPr>
                    <a:xfrm>
                      <a:off x="0" y="0"/>
                      <a:ext cx="96773" cy="104394"/>
                    </a:xfrm>
                    <a:prstGeom prst="rect">
                      <a:avLst/>
                    </a:prstGeom>
                  </pic:spPr>
                </pic:pic>
              </a:graphicData>
            </a:graphic>
          </wp:inline>
        </w:drawing>
      </w:r>
      <w:r>
        <w:rPr>
          <w:rFonts w:ascii="Times New Roman"/>
          <w:position w:val="1"/>
          <w:sz w:val="20"/>
        </w:rPr>
        <w:t xml:space="preserve">          </w:t>
      </w:r>
      <w:bookmarkStart w:id="57" w:name="_bookmark87"/>
      <w:bookmarkEnd w:id="57"/>
      <w:r>
        <w:rPr>
          <w:rFonts w:ascii="Times New Roman"/>
          <w:b/>
          <w:position w:val="1"/>
        </w:rPr>
        <w:t>Contract</w:t>
      </w:r>
      <w:r>
        <w:rPr>
          <w:rFonts w:ascii="Times New Roman"/>
          <w:b/>
          <w:spacing w:val="-4"/>
          <w:position w:val="1"/>
        </w:rPr>
        <w:t xml:space="preserve"> </w:t>
      </w:r>
      <w:r>
        <w:rPr>
          <w:rFonts w:ascii="Times New Roman"/>
          <w:b/>
          <w:position w:val="1"/>
        </w:rPr>
        <w:t>Amount.</w:t>
      </w:r>
    </w:p>
    <w:p w:rsidR="00512C46" w:rsidRDefault="00512C46" w:rsidP="00512C46">
      <w:pPr>
        <w:pStyle w:val="BodyText"/>
        <w:spacing w:before="3"/>
        <w:ind w:left="1040" w:right="334" w:firstLine="0"/>
        <w:jc w:val="both"/>
      </w:pPr>
      <w:r>
        <w:t>The total amount the Court may pay to Contractor under this Agreement for performing all Work shall not in</w:t>
      </w:r>
      <w:r>
        <w:rPr>
          <w:spacing w:val="20"/>
        </w:rPr>
        <w:t xml:space="preserve"> </w:t>
      </w:r>
      <w:r>
        <w:t>any event</w:t>
      </w:r>
      <w:r>
        <w:rPr>
          <w:spacing w:val="32"/>
        </w:rPr>
        <w:t xml:space="preserve"> </w:t>
      </w:r>
      <w:r>
        <w:t>exceed</w:t>
      </w:r>
      <w:r>
        <w:rPr>
          <w:spacing w:val="29"/>
        </w:rPr>
        <w:t xml:space="preserve"> </w:t>
      </w:r>
      <w:r>
        <w:t>the</w:t>
      </w:r>
      <w:r>
        <w:rPr>
          <w:spacing w:val="31"/>
        </w:rPr>
        <w:t xml:space="preserve"> </w:t>
      </w:r>
      <w:r>
        <w:t>t</w:t>
      </w:r>
      <w:r>
        <w:rPr>
          <w:rFonts w:cs="Times New Roman"/>
        </w:rPr>
        <w:t>otal</w:t>
      </w:r>
      <w:r>
        <w:rPr>
          <w:rFonts w:cs="Times New Roman"/>
          <w:spacing w:val="32"/>
        </w:rPr>
        <w:t xml:space="preserve"> </w:t>
      </w:r>
      <w:r>
        <w:rPr>
          <w:rFonts w:cs="Times New Roman"/>
        </w:rPr>
        <w:t>specified</w:t>
      </w:r>
      <w:r>
        <w:rPr>
          <w:rFonts w:cs="Times New Roman"/>
          <w:spacing w:val="29"/>
        </w:rPr>
        <w:t xml:space="preserve"> </w:t>
      </w:r>
      <w:r>
        <w:rPr>
          <w:rFonts w:cs="Times New Roman"/>
        </w:rPr>
        <w:t>on</w:t>
      </w:r>
      <w:r>
        <w:rPr>
          <w:rFonts w:cs="Times New Roman"/>
          <w:spacing w:val="31"/>
        </w:rPr>
        <w:t xml:space="preserve"> </w:t>
      </w:r>
      <w:r>
        <w:rPr>
          <w:rFonts w:cs="Times New Roman"/>
        </w:rPr>
        <w:t>the</w:t>
      </w:r>
      <w:r>
        <w:rPr>
          <w:rFonts w:cs="Times New Roman"/>
          <w:spacing w:val="32"/>
        </w:rPr>
        <w:t xml:space="preserve"> </w:t>
      </w:r>
      <w:r>
        <w:rPr>
          <w:rFonts w:cs="Times New Roman"/>
        </w:rPr>
        <w:t>cover</w:t>
      </w:r>
      <w:r>
        <w:rPr>
          <w:rFonts w:cs="Times New Roman"/>
          <w:spacing w:val="32"/>
        </w:rPr>
        <w:t xml:space="preserve"> </w:t>
      </w:r>
      <w:r>
        <w:rPr>
          <w:rFonts w:cs="Times New Roman"/>
        </w:rPr>
        <w:t>sheet</w:t>
      </w:r>
      <w:r>
        <w:rPr>
          <w:rFonts w:cs="Times New Roman"/>
          <w:spacing w:val="30"/>
        </w:rPr>
        <w:t xml:space="preserve"> </w:t>
      </w:r>
      <w:r>
        <w:rPr>
          <w:rFonts w:cs="Times New Roman"/>
        </w:rPr>
        <w:t>of</w:t>
      </w:r>
      <w:r>
        <w:rPr>
          <w:rFonts w:cs="Times New Roman"/>
          <w:spacing w:val="32"/>
        </w:rPr>
        <w:t xml:space="preserve"> </w:t>
      </w:r>
      <w:r>
        <w:rPr>
          <w:rFonts w:cs="Times New Roman"/>
        </w:rPr>
        <w:t>this</w:t>
      </w:r>
      <w:r>
        <w:rPr>
          <w:rFonts w:cs="Times New Roman"/>
          <w:spacing w:val="32"/>
        </w:rPr>
        <w:t xml:space="preserve"> </w:t>
      </w:r>
      <w:r>
        <w:rPr>
          <w:rFonts w:cs="Times New Roman"/>
        </w:rPr>
        <w:t>Agreement</w:t>
      </w:r>
      <w:r>
        <w:rPr>
          <w:rFonts w:cs="Times New Roman"/>
          <w:spacing w:val="32"/>
        </w:rPr>
        <w:t xml:space="preserve"> </w:t>
      </w:r>
      <w:r>
        <w:rPr>
          <w:rFonts w:cs="Times New Roman"/>
        </w:rPr>
        <w:t>“Contract</w:t>
      </w:r>
      <w:r>
        <w:rPr>
          <w:rFonts w:cs="Times New Roman"/>
          <w:spacing w:val="32"/>
        </w:rPr>
        <w:t xml:space="preserve"> </w:t>
      </w:r>
      <w:r>
        <w:rPr>
          <w:rFonts w:cs="Times New Roman"/>
        </w:rPr>
        <w:t>Amount”</w:t>
      </w:r>
      <w:r>
        <w:rPr>
          <w:rFonts w:cs="Times New Roman"/>
          <w:spacing w:val="32"/>
        </w:rPr>
        <w:t xml:space="preserve"> </w:t>
      </w:r>
      <w:r>
        <w:rPr>
          <w:rFonts w:cs="Times New Roman"/>
        </w:rPr>
        <w:t>or</w:t>
      </w:r>
      <w:r>
        <w:rPr>
          <w:rFonts w:cs="Times New Roman"/>
          <w:spacing w:val="32"/>
        </w:rPr>
        <w:t xml:space="preserve"> </w:t>
      </w:r>
      <w:r>
        <w:rPr>
          <w:rFonts w:cs="Times New Roman"/>
        </w:rPr>
        <w:t>exceed</w:t>
      </w:r>
      <w:r>
        <w:rPr>
          <w:rFonts w:cs="Times New Roman"/>
          <w:spacing w:val="29"/>
        </w:rPr>
        <w:t xml:space="preserve"> </w:t>
      </w:r>
      <w:r>
        <w:rPr>
          <w:rFonts w:cs="Times New Roman"/>
        </w:rPr>
        <w:t>the</w:t>
      </w:r>
      <w:r>
        <w:rPr>
          <w:rFonts w:cs="Times New Roman"/>
          <w:spacing w:val="38"/>
        </w:rPr>
        <w:t xml:space="preserve"> </w:t>
      </w:r>
      <w:r>
        <w:t>total amount(s) authorized under each PCR or</w:t>
      </w:r>
      <w:r>
        <w:rPr>
          <w:spacing w:val="-13"/>
        </w:rPr>
        <w:t xml:space="preserve"> </w:t>
      </w:r>
      <w:r>
        <w:t>Amendment.</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70"/>
        <w:ind w:left="320" w:right="750"/>
        <w:rPr>
          <w:rFonts w:ascii="Times New Roman" w:eastAsia="Times New Roman" w:hAnsi="Times New Roman" w:cs="Times New Roman"/>
        </w:rPr>
      </w:pPr>
      <w:r>
        <w:rPr>
          <w:noProof/>
        </w:rPr>
        <w:drawing>
          <wp:inline distT="0" distB="0" distL="0" distR="0" wp14:anchorId="17446CE9" wp14:editId="3712E6EF">
            <wp:extent cx="102870" cy="104394"/>
            <wp:effectExtent l="0" t="0" r="0" b="0"/>
            <wp:docPr id="367"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58.png"/>
                    <pic:cNvPicPr/>
                  </pic:nvPicPr>
                  <pic:blipFill>
                    <a:blip r:embed="rId52" cstate="print"/>
                    <a:stretch>
                      <a:fillRect/>
                    </a:stretch>
                  </pic:blipFill>
                  <pic:spPr>
                    <a:xfrm>
                      <a:off x="0" y="0"/>
                      <a:ext cx="102870" cy="104394"/>
                    </a:xfrm>
                    <a:prstGeom prst="rect">
                      <a:avLst/>
                    </a:prstGeom>
                  </pic:spPr>
                </pic:pic>
              </a:graphicData>
            </a:graphic>
          </wp:inline>
        </w:drawing>
      </w:r>
      <w:r>
        <w:rPr>
          <w:rFonts w:ascii="Times New Roman"/>
          <w:position w:val="1"/>
          <w:sz w:val="20"/>
        </w:rPr>
        <w:t xml:space="preserve">          </w:t>
      </w:r>
      <w:bookmarkStart w:id="58" w:name="_bookmark88"/>
      <w:bookmarkEnd w:id="58"/>
      <w:r>
        <w:rPr>
          <w:rFonts w:ascii="Times New Roman"/>
          <w:b/>
          <w:position w:val="1"/>
        </w:rPr>
        <w:t>Compensation.</w:t>
      </w:r>
    </w:p>
    <w:p w:rsidR="00512C46" w:rsidRDefault="00512C46" w:rsidP="00512C46">
      <w:pPr>
        <w:pStyle w:val="BodyText"/>
        <w:spacing w:before="121"/>
        <w:ind w:left="1040" w:right="750" w:firstLine="0"/>
      </w:pPr>
      <w:r>
        <w:rPr>
          <w:shd w:val="clear" w:color="auto" w:fill="FFFF00"/>
        </w:rPr>
        <w:t xml:space="preserve">[To </w:t>
      </w:r>
      <w:proofErr w:type="gramStart"/>
      <w:r>
        <w:rPr>
          <w:shd w:val="clear" w:color="auto" w:fill="FFFF00"/>
        </w:rPr>
        <w:t>be inserted</w:t>
      </w:r>
      <w:proofErr w:type="gramEnd"/>
      <w:r>
        <w:rPr>
          <w:shd w:val="clear" w:color="auto" w:fill="FFFF00"/>
        </w:rPr>
        <w:t xml:space="preserve"> upon</w:t>
      </w:r>
      <w:r>
        <w:rPr>
          <w:spacing w:val="-6"/>
          <w:shd w:val="clear" w:color="auto" w:fill="FFFF00"/>
        </w:rPr>
        <w:t xml:space="preserve"> </w:t>
      </w:r>
      <w:r>
        <w:rPr>
          <w:shd w:val="clear" w:color="auto" w:fill="FFFF00"/>
        </w:rPr>
        <w:t>award]</w:t>
      </w:r>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spacing w:before="70"/>
        <w:ind w:left="317" w:right="750"/>
        <w:rPr>
          <w:rFonts w:ascii="Times New Roman" w:eastAsia="Times New Roman" w:hAnsi="Times New Roman" w:cs="Times New Roman"/>
        </w:rPr>
      </w:pPr>
      <w:r>
        <w:rPr>
          <w:noProof/>
        </w:rPr>
        <w:drawing>
          <wp:inline distT="0" distB="0" distL="0" distR="0" wp14:anchorId="6B3232D1" wp14:editId="7FD46D83">
            <wp:extent cx="104393" cy="104394"/>
            <wp:effectExtent l="0" t="0" r="0" b="0"/>
            <wp:docPr id="369"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59.png"/>
                    <pic:cNvPicPr/>
                  </pic:nvPicPr>
                  <pic:blipFill>
                    <a:blip r:embed="rId98" cstate="print"/>
                    <a:stretch>
                      <a:fillRect/>
                    </a:stretch>
                  </pic:blipFill>
                  <pic:spPr>
                    <a:xfrm>
                      <a:off x="0" y="0"/>
                      <a:ext cx="104393" cy="104394"/>
                    </a:xfrm>
                    <a:prstGeom prst="rect">
                      <a:avLst/>
                    </a:prstGeom>
                  </pic:spPr>
                </pic:pic>
              </a:graphicData>
            </a:graphic>
          </wp:inline>
        </w:drawing>
      </w:r>
      <w:r>
        <w:rPr>
          <w:rFonts w:ascii="Times New Roman"/>
          <w:position w:val="1"/>
          <w:sz w:val="20"/>
        </w:rPr>
        <w:t xml:space="preserve">          </w:t>
      </w:r>
      <w:bookmarkStart w:id="59" w:name="_bookmark89"/>
      <w:bookmarkEnd w:id="59"/>
      <w:r>
        <w:rPr>
          <w:rFonts w:ascii="Times New Roman"/>
          <w:b/>
          <w:position w:val="1"/>
        </w:rPr>
        <w:t>Taxes.</w:t>
      </w:r>
    </w:p>
    <w:p w:rsidR="00512C46" w:rsidRDefault="00512C46" w:rsidP="00512C46">
      <w:pPr>
        <w:pStyle w:val="BodyText"/>
        <w:spacing w:before="1"/>
        <w:ind w:left="1040" w:right="339" w:firstLine="0"/>
        <w:jc w:val="both"/>
      </w:pPr>
      <w:r>
        <w:t xml:space="preserve">The Court is exempt from federal excise taxes and no payment will </w:t>
      </w:r>
      <w:r>
        <w:rPr>
          <w:rFonts w:cs="Times New Roman"/>
        </w:rPr>
        <w:t>be made for any taxes levied on</w:t>
      </w:r>
      <w:r>
        <w:rPr>
          <w:rFonts w:cs="Times New Roman"/>
          <w:spacing w:val="11"/>
        </w:rPr>
        <w:t xml:space="preserve"> </w:t>
      </w:r>
      <w:r>
        <w:rPr>
          <w:rFonts w:cs="Times New Roman"/>
        </w:rPr>
        <w:t xml:space="preserve">Contractor’s or any Subcontractor’s employees’ wages. </w:t>
      </w:r>
      <w:r>
        <w:t>The Court will pay for any applicable State of California or local</w:t>
      </w:r>
      <w:r>
        <w:rPr>
          <w:spacing w:val="3"/>
        </w:rPr>
        <w:t xml:space="preserve"> </w:t>
      </w:r>
      <w:r>
        <w:t>sales or use taxes on the Deliverables provided or Services rendered pursuant to this</w:t>
      </w:r>
      <w:r>
        <w:rPr>
          <w:spacing w:val="-25"/>
        </w:rPr>
        <w:t xml:space="preserve"> </w:t>
      </w:r>
      <w:r>
        <w:t>Agreement.</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70"/>
        <w:ind w:left="320" w:right="750"/>
        <w:rPr>
          <w:rFonts w:ascii="Times New Roman" w:eastAsia="Times New Roman" w:hAnsi="Times New Roman" w:cs="Times New Roman"/>
        </w:rPr>
      </w:pPr>
      <w:r>
        <w:rPr>
          <w:noProof/>
        </w:rPr>
        <w:drawing>
          <wp:inline distT="0" distB="0" distL="0" distR="0" wp14:anchorId="137A48E2" wp14:editId="554AB72E">
            <wp:extent cx="102870" cy="104394"/>
            <wp:effectExtent l="0" t="0" r="0" b="0"/>
            <wp:docPr id="371"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60.png"/>
                    <pic:cNvPicPr/>
                  </pic:nvPicPr>
                  <pic:blipFill>
                    <a:blip r:embed="rId54" cstate="print"/>
                    <a:stretch>
                      <a:fillRect/>
                    </a:stretch>
                  </pic:blipFill>
                  <pic:spPr>
                    <a:xfrm>
                      <a:off x="0" y="0"/>
                      <a:ext cx="102870" cy="104394"/>
                    </a:xfrm>
                    <a:prstGeom prst="rect">
                      <a:avLst/>
                    </a:prstGeom>
                  </pic:spPr>
                </pic:pic>
              </a:graphicData>
            </a:graphic>
          </wp:inline>
        </w:drawing>
      </w:r>
      <w:r>
        <w:rPr>
          <w:rFonts w:ascii="Times New Roman"/>
          <w:position w:val="1"/>
          <w:sz w:val="20"/>
        </w:rPr>
        <w:t xml:space="preserve">          </w:t>
      </w:r>
      <w:bookmarkStart w:id="60" w:name="_bookmark90"/>
      <w:bookmarkEnd w:id="60"/>
      <w:r>
        <w:rPr>
          <w:rFonts w:ascii="Times New Roman"/>
          <w:b/>
          <w:position w:val="1"/>
        </w:rPr>
        <w:t>Final</w:t>
      </w:r>
      <w:r>
        <w:rPr>
          <w:rFonts w:ascii="Times New Roman"/>
          <w:b/>
          <w:spacing w:val="-2"/>
          <w:position w:val="1"/>
        </w:rPr>
        <w:t xml:space="preserve"> </w:t>
      </w:r>
      <w:r>
        <w:rPr>
          <w:rFonts w:ascii="Times New Roman"/>
          <w:b/>
          <w:position w:val="1"/>
        </w:rPr>
        <w:t>Payment.</w:t>
      </w:r>
    </w:p>
    <w:p w:rsidR="00512C46" w:rsidRDefault="00512C46" w:rsidP="00512C46">
      <w:pPr>
        <w:pStyle w:val="BodyText"/>
        <w:spacing w:before="3"/>
        <w:ind w:left="1040" w:right="750" w:firstLine="0"/>
      </w:pPr>
      <w:r>
        <w:t xml:space="preserve">The following conditions </w:t>
      </w:r>
      <w:proofErr w:type="gramStart"/>
      <w:r>
        <w:t>must be fulfilled</w:t>
      </w:r>
      <w:proofErr w:type="gramEnd"/>
      <w:r>
        <w:t xml:space="preserve"> prior to final</w:t>
      </w:r>
      <w:r>
        <w:rPr>
          <w:spacing w:val="-24"/>
        </w:rPr>
        <w:t xml:space="preserve"> </w:t>
      </w:r>
      <w:r>
        <w:t>payment:</w:t>
      </w:r>
    </w:p>
    <w:p w:rsidR="00512C46" w:rsidRDefault="00512C46" w:rsidP="008C517C">
      <w:pPr>
        <w:pStyle w:val="ListParagraph"/>
        <w:numPr>
          <w:ilvl w:val="1"/>
          <w:numId w:val="8"/>
        </w:numPr>
        <w:tabs>
          <w:tab w:val="left" w:pos="1761"/>
        </w:tabs>
        <w:spacing w:before="119"/>
        <w:ind w:right="750"/>
        <w:rPr>
          <w:rFonts w:ascii="Times New Roman" w:eastAsia="Times New Roman" w:hAnsi="Times New Roman" w:cs="Times New Roman"/>
        </w:rPr>
      </w:pPr>
      <w:r>
        <w:rPr>
          <w:rFonts w:ascii="Times New Roman"/>
        </w:rPr>
        <w:t>The Court must have accepted the Project as</w:t>
      </w:r>
      <w:r>
        <w:rPr>
          <w:rFonts w:ascii="Times New Roman"/>
          <w:spacing w:val="-4"/>
        </w:rPr>
        <w:t xml:space="preserve"> </w:t>
      </w:r>
      <w:r>
        <w:rPr>
          <w:rFonts w:ascii="Times New Roman"/>
        </w:rPr>
        <w:t>complete</w:t>
      </w:r>
    </w:p>
    <w:p w:rsidR="00512C46" w:rsidRDefault="00512C46" w:rsidP="008C517C">
      <w:pPr>
        <w:pStyle w:val="ListParagraph"/>
        <w:numPr>
          <w:ilvl w:val="1"/>
          <w:numId w:val="8"/>
        </w:numPr>
        <w:tabs>
          <w:tab w:val="left" w:pos="1761"/>
        </w:tabs>
        <w:spacing w:before="121"/>
        <w:ind w:right="340"/>
        <w:jc w:val="both"/>
        <w:rPr>
          <w:rFonts w:ascii="Times New Roman" w:eastAsia="Times New Roman" w:hAnsi="Times New Roman" w:cs="Times New Roman"/>
        </w:rPr>
      </w:pPr>
      <w:r>
        <w:rPr>
          <w:rFonts w:ascii="Times New Roman"/>
        </w:rPr>
        <w:t>Contractor</w:t>
      </w:r>
      <w:r>
        <w:rPr>
          <w:rFonts w:ascii="Times New Roman"/>
          <w:spacing w:val="20"/>
        </w:rPr>
        <w:t xml:space="preserve"> </w:t>
      </w:r>
      <w:r>
        <w:rPr>
          <w:rFonts w:ascii="Times New Roman"/>
        </w:rPr>
        <w:t>shall</w:t>
      </w:r>
      <w:r>
        <w:rPr>
          <w:rFonts w:ascii="Times New Roman"/>
          <w:spacing w:val="20"/>
        </w:rPr>
        <w:t xml:space="preserve"> </w:t>
      </w:r>
      <w:r>
        <w:rPr>
          <w:rFonts w:ascii="Times New Roman"/>
        </w:rPr>
        <w:t>have</w:t>
      </w:r>
      <w:r>
        <w:rPr>
          <w:rFonts w:ascii="Times New Roman"/>
          <w:spacing w:val="22"/>
        </w:rPr>
        <w:t xml:space="preserve"> </w:t>
      </w:r>
      <w:r>
        <w:rPr>
          <w:rFonts w:ascii="Times New Roman"/>
        </w:rPr>
        <w:t>delivered</w:t>
      </w:r>
      <w:r>
        <w:rPr>
          <w:rFonts w:ascii="Times New Roman"/>
          <w:spacing w:val="20"/>
        </w:rPr>
        <w:t xml:space="preserve"> </w:t>
      </w:r>
      <w:r>
        <w:rPr>
          <w:rFonts w:ascii="Times New Roman"/>
        </w:rPr>
        <w:t>to</w:t>
      </w:r>
      <w:r>
        <w:rPr>
          <w:rFonts w:ascii="Times New Roman"/>
          <w:spacing w:val="19"/>
        </w:rPr>
        <w:t xml:space="preserve"> </w:t>
      </w:r>
      <w:r>
        <w:rPr>
          <w:rFonts w:ascii="Times New Roman"/>
        </w:rPr>
        <w:t>the</w:t>
      </w:r>
      <w:r>
        <w:rPr>
          <w:rFonts w:ascii="Times New Roman"/>
          <w:spacing w:val="20"/>
        </w:rPr>
        <w:t xml:space="preserve"> </w:t>
      </w:r>
      <w:r>
        <w:rPr>
          <w:rFonts w:ascii="Times New Roman"/>
        </w:rPr>
        <w:t>Court</w:t>
      </w:r>
      <w:r>
        <w:rPr>
          <w:rFonts w:ascii="Times New Roman"/>
          <w:spacing w:val="22"/>
        </w:rPr>
        <w:t xml:space="preserve"> </w:t>
      </w:r>
      <w:r>
        <w:rPr>
          <w:rFonts w:ascii="Times New Roman"/>
        </w:rPr>
        <w:t>all</w:t>
      </w:r>
      <w:r>
        <w:rPr>
          <w:rFonts w:ascii="Times New Roman"/>
          <w:spacing w:val="22"/>
        </w:rPr>
        <w:t xml:space="preserve"> </w:t>
      </w:r>
      <w:r>
        <w:rPr>
          <w:rFonts w:ascii="Times New Roman"/>
        </w:rPr>
        <w:t>applicable</w:t>
      </w:r>
      <w:r>
        <w:rPr>
          <w:rFonts w:ascii="Times New Roman"/>
          <w:spacing w:val="22"/>
        </w:rPr>
        <w:t xml:space="preserve"> </w:t>
      </w:r>
      <w:r>
        <w:rPr>
          <w:rFonts w:ascii="Times New Roman"/>
        </w:rPr>
        <w:t>written</w:t>
      </w:r>
      <w:r>
        <w:rPr>
          <w:rFonts w:ascii="Times New Roman"/>
          <w:spacing w:val="22"/>
        </w:rPr>
        <w:t xml:space="preserve"> </w:t>
      </w:r>
      <w:r>
        <w:rPr>
          <w:rFonts w:ascii="Times New Roman"/>
        </w:rPr>
        <w:t>guarantees</w:t>
      </w:r>
      <w:r>
        <w:rPr>
          <w:rFonts w:ascii="Times New Roman"/>
          <w:spacing w:val="22"/>
        </w:rPr>
        <w:t xml:space="preserve"> </w:t>
      </w:r>
      <w:r>
        <w:rPr>
          <w:rFonts w:ascii="Times New Roman"/>
        </w:rPr>
        <w:t>and</w:t>
      </w:r>
      <w:r>
        <w:rPr>
          <w:rFonts w:ascii="Times New Roman"/>
          <w:spacing w:val="22"/>
        </w:rPr>
        <w:t xml:space="preserve"> </w:t>
      </w:r>
      <w:r>
        <w:rPr>
          <w:rFonts w:ascii="Times New Roman"/>
        </w:rPr>
        <w:t>warranties,</w:t>
      </w:r>
      <w:r>
        <w:rPr>
          <w:rFonts w:ascii="Times New Roman"/>
          <w:spacing w:val="20"/>
        </w:rPr>
        <w:t xml:space="preserve"> </w:t>
      </w:r>
      <w:r>
        <w:rPr>
          <w:rFonts w:ascii="Times New Roman"/>
        </w:rPr>
        <w:t>including those of its subcontractors, if</w:t>
      </w:r>
      <w:r>
        <w:rPr>
          <w:rFonts w:ascii="Times New Roman"/>
          <w:spacing w:val="-7"/>
        </w:rPr>
        <w:t xml:space="preserve"> </w:t>
      </w:r>
      <w:r>
        <w:rPr>
          <w:rFonts w:ascii="Times New Roman"/>
        </w:rPr>
        <w:t>applicable;</w:t>
      </w:r>
    </w:p>
    <w:p w:rsidR="00512C46" w:rsidRDefault="00512C46" w:rsidP="008C517C">
      <w:pPr>
        <w:pStyle w:val="ListParagraph"/>
        <w:numPr>
          <w:ilvl w:val="1"/>
          <w:numId w:val="8"/>
        </w:numPr>
        <w:tabs>
          <w:tab w:val="left" w:pos="1761"/>
        </w:tabs>
        <w:spacing w:before="119"/>
        <w:ind w:right="750"/>
        <w:rPr>
          <w:rFonts w:ascii="Times New Roman" w:eastAsia="Times New Roman" w:hAnsi="Times New Roman" w:cs="Times New Roman"/>
        </w:rPr>
      </w:pPr>
      <w:r>
        <w:rPr>
          <w:rFonts w:ascii="Times New Roman"/>
        </w:rPr>
        <w:t>The Contractor shall have delivered to the Court all applicable</w:t>
      </w:r>
      <w:r>
        <w:rPr>
          <w:rFonts w:ascii="Times New Roman"/>
          <w:spacing w:val="-8"/>
        </w:rPr>
        <w:t xml:space="preserve"> </w:t>
      </w:r>
      <w:r>
        <w:rPr>
          <w:rFonts w:ascii="Times New Roman"/>
        </w:rPr>
        <w:t>manuals;</w:t>
      </w:r>
    </w:p>
    <w:p w:rsidR="00512C46" w:rsidRDefault="00512C46" w:rsidP="008C517C">
      <w:pPr>
        <w:pStyle w:val="ListParagraph"/>
        <w:numPr>
          <w:ilvl w:val="1"/>
          <w:numId w:val="8"/>
        </w:numPr>
        <w:tabs>
          <w:tab w:val="left" w:pos="1761"/>
        </w:tabs>
        <w:spacing w:before="121"/>
        <w:ind w:right="334"/>
        <w:jc w:val="both"/>
        <w:rPr>
          <w:rFonts w:ascii="Times New Roman" w:eastAsia="Times New Roman" w:hAnsi="Times New Roman" w:cs="Times New Roman"/>
        </w:rPr>
      </w:pPr>
      <w:proofErr w:type="gramStart"/>
      <w:r>
        <w:rPr>
          <w:rFonts w:ascii="Times New Roman" w:eastAsia="Times New Roman" w:hAnsi="Times New Roman" w:cs="Times New Roman"/>
        </w:rPr>
        <w:t>The final payment shall be the amount of owed to Contractor, in accordance with this Agreement, less</w:t>
      </w:r>
      <w:r>
        <w:rPr>
          <w:rFonts w:ascii="Times New Roman" w:eastAsia="Times New Roman" w:hAnsi="Times New Roman" w:cs="Times New Roman"/>
          <w:spacing w:val="11"/>
        </w:rPr>
        <w:t xml:space="preserve"> </w:t>
      </w:r>
      <w:r>
        <w:rPr>
          <w:rFonts w:ascii="Times New Roman" w:eastAsia="Times New Roman" w:hAnsi="Times New Roman" w:cs="Times New Roman"/>
        </w:rPr>
        <w:t>the following: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any amounts reasonably disputed by the Court; (ii) one hundred fifty percent (150%) of</w:t>
      </w:r>
      <w:r>
        <w:rPr>
          <w:rFonts w:ascii="Times New Roman" w:eastAsia="Times New Roman" w:hAnsi="Times New Roman" w:cs="Times New Roman"/>
          <w:spacing w:val="6"/>
        </w:rPr>
        <w:t xml:space="preserve"> </w:t>
      </w:r>
      <w:r>
        <w:rPr>
          <w:rFonts w:ascii="Times New Roman" w:eastAsia="Times New Roman" w:hAnsi="Times New Roman" w:cs="Times New Roman"/>
        </w:rPr>
        <w:t>the Court’s</w:t>
      </w:r>
      <w:r>
        <w:rPr>
          <w:rFonts w:ascii="Times New Roman" w:eastAsia="Times New Roman" w:hAnsi="Times New Roman" w:cs="Times New Roman"/>
          <w:spacing w:val="20"/>
        </w:rPr>
        <w:t xml:space="preserve"> </w:t>
      </w:r>
      <w:r>
        <w:rPr>
          <w:rFonts w:ascii="Times New Roman" w:eastAsia="Times New Roman" w:hAnsi="Times New Roman" w:cs="Times New Roman"/>
        </w:rPr>
        <w:t>estimate</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rPr>
        <w:t>any</w:t>
      </w:r>
      <w:r>
        <w:rPr>
          <w:rFonts w:ascii="Times New Roman" w:eastAsia="Times New Roman" w:hAnsi="Times New Roman" w:cs="Times New Roman"/>
          <w:spacing w:val="20"/>
        </w:rPr>
        <w:t xml:space="preserve"> </w:t>
      </w:r>
      <w:r>
        <w:rPr>
          <w:rFonts w:ascii="Times New Roman" w:eastAsia="Times New Roman" w:hAnsi="Times New Roman" w:cs="Times New Roman"/>
        </w:rPr>
        <w:t>amount</w:t>
      </w:r>
      <w:r>
        <w:rPr>
          <w:rFonts w:ascii="Times New Roman" w:eastAsia="Times New Roman" w:hAnsi="Times New Roman" w:cs="Times New Roman"/>
          <w:spacing w:val="22"/>
        </w:rPr>
        <w:t xml:space="preserve"> </w:t>
      </w:r>
      <w:r>
        <w:rPr>
          <w:rFonts w:ascii="Times New Roman" w:eastAsia="Times New Roman" w:hAnsi="Times New Roman" w:cs="Times New Roman"/>
        </w:rPr>
        <w:t>necessary</w:t>
      </w:r>
      <w:r>
        <w:rPr>
          <w:rFonts w:ascii="Times New Roman" w:eastAsia="Times New Roman" w:hAnsi="Times New Roman" w:cs="Times New Roman"/>
          <w:spacing w:val="19"/>
        </w:rPr>
        <w:t xml:space="preserve"> </w:t>
      </w:r>
      <w:r>
        <w:rPr>
          <w:rFonts w:ascii="Times New Roman" w:eastAsia="Times New Roman" w:hAnsi="Times New Roman" w:cs="Times New Roman"/>
        </w:rPr>
        <w:t>to</w:t>
      </w:r>
      <w:r>
        <w:rPr>
          <w:rFonts w:ascii="Times New Roman" w:eastAsia="Times New Roman" w:hAnsi="Times New Roman" w:cs="Times New Roman"/>
          <w:spacing w:val="19"/>
        </w:rPr>
        <w:t xml:space="preserve"> </w:t>
      </w:r>
      <w:r>
        <w:rPr>
          <w:rFonts w:ascii="Times New Roman" w:eastAsia="Times New Roman" w:hAnsi="Times New Roman" w:cs="Times New Roman"/>
        </w:rPr>
        <w:t>complete</w:t>
      </w:r>
      <w:r>
        <w:rPr>
          <w:rFonts w:ascii="Times New Roman" w:eastAsia="Times New Roman" w:hAnsi="Times New Roman" w:cs="Times New Roman"/>
          <w:spacing w:val="20"/>
        </w:rPr>
        <w:t xml:space="preserve"> </w:t>
      </w:r>
      <w:r>
        <w:rPr>
          <w:rFonts w:ascii="Times New Roman" w:eastAsia="Times New Roman" w:hAnsi="Times New Roman" w:cs="Times New Roman"/>
        </w:rPr>
        <w:t>any</w:t>
      </w:r>
      <w:r>
        <w:rPr>
          <w:rFonts w:ascii="Times New Roman" w:eastAsia="Times New Roman" w:hAnsi="Times New Roman" w:cs="Times New Roman"/>
          <w:spacing w:val="20"/>
        </w:rPr>
        <w:t xml:space="preserve"> </w:t>
      </w:r>
      <w:r>
        <w:rPr>
          <w:rFonts w:ascii="Times New Roman" w:eastAsia="Times New Roman" w:hAnsi="Times New Roman" w:cs="Times New Roman"/>
        </w:rPr>
        <w:t>items</w:t>
      </w:r>
      <w:r>
        <w:rPr>
          <w:rFonts w:ascii="Times New Roman" w:eastAsia="Times New Roman" w:hAnsi="Times New Roman" w:cs="Times New Roman"/>
          <w:spacing w:val="22"/>
        </w:rPr>
        <w:t xml:space="preserve"> </w:t>
      </w:r>
      <w:r>
        <w:rPr>
          <w:rFonts w:ascii="Times New Roman" w:eastAsia="Times New Roman" w:hAnsi="Times New Roman" w:cs="Times New Roman"/>
        </w:rPr>
        <w:t>which</w:t>
      </w:r>
      <w:r>
        <w:rPr>
          <w:rFonts w:ascii="Times New Roman" w:eastAsia="Times New Roman" w:hAnsi="Times New Roman" w:cs="Times New Roman"/>
          <w:spacing w:val="19"/>
        </w:rPr>
        <w:t xml:space="preserve"> </w:t>
      </w:r>
      <w:r>
        <w:rPr>
          <w:rFonts w:ascii="Times New Roman" w:eastAsia="Times New Roman" w:hAnsi="Times New Roman" w:cs="Times New Roman"/>
        </w:rPr>
        <w:t>are</w:t>
      </w:r>
      <w:r>
        <w:rPr>
          <w:rFonts w:ascii="Times New Roman" w:eastAsia="Times New Roman" w:hAnsi="Times New Roman" w:cs="Times New Roman"/>
          <w:spacing w:val="20"/>
        </w:rPr>
        <w:t xml:space="preserve"> </w:t>
      </w:r>
      <w:r>
        <w:rPr>
          <w:rFonts w:ascii="Times New Roman" w:eastAsia="Times New Roman" w:hAnsi="Times New Roman" w:cs="Times New Roman"/>
        </w:rPr>
        <w:t>still</w:t>
      </w:r>
      <w:r>
        <w:rPr>
          <w:rFonts w:ascii="Times New Roman" w:eastAsia="Times New Roman" w:hAnsi="Times New Roman" w:cs="Times New Roman"/>
          <w:spacing w:val="20"/>
        </w:rPr>
        <w:t xml:space="preserve"> </w:t>
      </w:r>
      <w:r>
        <w:rPr>
          <w:rFonts w:ascii="Times New Roman" w:eastAsia="Times New Roman" w:hAnsi="Times New Roman" w:cs="Times New Roman"/>
        </w:rPr>
        <w:t>not</w:t>
      </w:r>
      <w:r>
        <w:rPr>
          <w:rFonts w:ascii="Times New Roman" w:eastAsia="Times New Roman" w:hAnsi="Times New Roman" w:cs="Times New Roman"/>
          <w:spacing w:val="20"/>
        </w:rPr>
        <w:t xml:space="preserve"> </w:t>
      </w:r>
      <w:r>
        <w:rPr>
          <w:rFonts w:ascii="Times New Roman" w:eastAsia="Times New Roman" w:hAnsi="Times New Roman" w:cs="Times New Roman"/>
        </w:rPr>
        <w:t>complete;</w:t>
      </w:r>
      <w:r>
        <w:rPr>
          <w:rFonts w:ascii="Times New Roman" w:eastAsia="Times New Roman" w:hAnsi="Times New Roman" w:cs="Times New Roman"/>
          <w:spacing w:val="20"/>
        </w:rPr>
        <w:t xml:space="preserve"> </w:t>
      </w:r>
      <w:r>
        <w:rPr>
          <w:rFonts w:ascii="Times New Roman" w:eastAsia="Times New Roman" w:hAnsi="Times New Roman" w:cs="Times New Roman"/>
        </w:rPr>
        <w:t>(iii)</w:t>
      </w:r>
      <w:r>
        <w:rPr>
          <w:rFonts w:ascii="Times New Roman" w:eastAsia="Times New Roman" w:hAnsi="Times New Roman" w:cs="Times New Roman"/>
          <w:spacing w:val="22"/>
        </w:rPr>
        <w:t xml:space="preserve"> </w:t>
      </w:r>
      <w:r>
        <w:rPr>
          <w:rFonts w:ascii="Times New Roman" w:eastAsia="Times New Roman" w:hAnsi="Times New Roman" w:cs="Times New Roman"/>
        </w:rPr>
        <w:t>any amounts</w:t>
      </w:r>
      <w:r>
        <w:rPr>
          <w:rFonts w:ascii="Times New Roman" w:eastAsia="Times New Roman" w:hAnsi="Times New Roman" w:cs="Times New Roman"/>
          <w:spacing w:val="-5"/>
        </w:rPr>
        <w:t xml:space="preserve"> </w:t>
      </w:r>
      <w:r>
        <w:rPr>
          <w:rFonts w:ascii="Times New Roman" w:eastAsia="Times New Roman" w:hAnsi="Times New Roman" w:cs="Times New Roman"/>
        </w:rPr>
        <w:t>attributable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stop</w:t>
      </w:r>
      <w:r>
        <w:rPr>
          <w:rFonts w:ascii="Times New Roman" w:eastAsia="Times New Roman" w:hAnsi="Times New Roman" w:cs="Times New Roman"/>
          <w:spacing w:val="-9"/>
        </w:rPr>
        <w:t xml:space="preserve"> </w:t>
      </w:r>
      <w:r>
        <w:rPr>
          <w:rFonts w:ascii="Times New Roman" w:eastAsia="Times New Roman" w:hAnsi="Times New Roman" w:cs="Times New Roman"/>
        </w:rPr>
        <w:t>notices</w:t>
      </w:r>
      <w:r>
        <w:rPr>
          <w:rFonts w:ascii="Times New Roman" w:eastAsia="Times New Roman" w:hAnsi="Times New Roman" w:cs="Times New Roman"/>
          <w:spacing w:val="-5"/>
        </w:rPr>
        <w:t xml:space="preserve"> </w:t>
      </w:r>
      <w:r>
        <w:rPr>
          <w:rFonts w:ascii="Times New Roman" w:eastAsia="Times New Roman" w:hAnsi="Times New Roman" w:cs="Times New Roman"/>
        </w:rPr>
        <w:t>which</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Court</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5"/>
        </w:rPr>
        <w:t xml:space="preserve"> </w:t>
      </w:r>
      <w:r>
        <w:rPr>
          <w:rFonts w:ascii="Times New Roman" w:eastAsia="Times New Roman" w:hAnsi="Times New Roman" w:cs="Times New Roman"/>
        </w:rPr>
        <w:t>required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withhold</w:t>
      </w:r>
      <w:r>
        <w:rPr>
          <w:rFonts w:ascii="Times New Roman" w:eastAsia="Times New Roman" w:hAnsi="Times New Roman" w:cs="Times New Roman"/>
          <w:spacing w:val="-6"/>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California</w:t>
      </w:r>
      <w:r>
        <w:rPr>
          <w:rFonts w:ascii="Times New Roman" w:eastAsia="Times New Roman" w:hAnsi="Times New Roman" w:cs="Times New Roman"/>
          <w:spacing w:val="-8"/>
        </w:rPr>
        <w:t xml:space="preserve"> </w:t>
      </w:r>
      <w:r>
        <w:rPr>
          <w:rFonts w:ascii="Times New Roman" w:eastAsia="Times New Roman" w:hAnsi="Times New Roman" w:cs="Times New Roman"/>
        </w:rPr>
        <w:t>law</w:t>
      </w:r>
      <w:r>
        <w:rPr>
          <w:rFonts w:ascii="Times New Roman" w:eastAsia="Times New Roman" w:hAnsi="Times New Roman" w:cs="Times New Roman"/>
          <w:spacing w:val="-7"/>
        </w:rPr>
        <w:t xml:space="preserve"> </w:t>
      </w:r>
      <w:r>
        <w:rPr>
          <w:rFonts w:ascii="Times New Roman" w:eastAsia="Times New Roman" w:hAnsi="Times New Roman" w:cs="Times New Roman"/>
        </w:rPr>
        <w:t>(i.e.</w:t>
      </w:r>
      <w:r>
        <w:rPr>
          <w:rFonts w:ascii="Times New Roman" w:eastAsia="Times New Roman" w:hAnsi="Times New Roman" w:cs="Times New Roman"/>
          <w:spacing w:val="-6"/>
        </w:rPr>
        <w:t xml:space="preserve"> </w:t>
      </w:r>
      <w:r>
        <w:rPr>
          <w:rFonts w:ascii="Times New Roman" w:eastAsia="Times New Roman" w:hAnsi="Times New Roman" w:cs="Times New Roman"/>
        </w:rPr>
        <w:t>Civil Code Sections 3181 et.</w:t>
      </w:r>
      <w:r>
        <w:rPr>
          <w:rFonts w:ascii="Times New Roman" w:eastAsia="Times New Roman" w:hAnsi="Times New Roman" w:cs="Times New Roman"/>
          <w:spacing w:val="-1"/>
        </w:rPr>
        <w:t xml:space="preserve"> </w:t>
      </w:r>
      <w:r>
        <w:rPr>
          <w:rFonts w:ascii="Times New Roman" w:eastAsia="Times New Roman" w:hAnsi="Times New Roman" w:cs="Times New Roman"/>
        </w:rPr>
        <w:t>seq.).</w:t>
      </w:r>
      <w:proofErr w:type="gramEnd"/>
    </w:p>
    <w:p w:rsidR="00512C46" w:rsidRDefault="00512C46" w:rsidP="008C517C">
      <w:pPr>
        <w:pStyle w:val="ListParagraph"/>
        <w:numPr>
          <w:ilvl w:val="1"/>
          <w:numId w:val="8"/>
        </w:numPr>
        <w:tabs>
          <w:tab w:val="left" w:pos="1761"/>
        </w:tabs>
        <w:spacing w:before="121"/>
        <w:ind w:right="343"/>
        <w:jc w:val="both"/>
        <w:rPr>
          <w:rFonts w:ascii="Times New Roman" w:eastAsia="Times New Roman" w:hAnsi="Times New Roman" w:cs="Times New Roman"/>
        </w:rPr>
      </w:pPr>
      <w:r>
        <w:rPr>
          <w:rFonts w:ascii="Times New Roman"/>
        </w:rPr>
        <w:t>Contractor shall bear, and the Court shall have no obligation to pay or reimburse Contractor for, any</w:t>
      </w:r>
      <w:r>
        <w:rPr>
          <w:rFonts w:ascii="Times New Roman"/>
          <w:spacing w:val="25"/>
        </w:rPr>
        <w:t xml:space="preserve"> </w:t>
      </w:r>
      <w:r>
        <w:rPr>
          <w:rFonts w:ascii="Times New Roman"/>
        </w:rPr>
        <w:t xml:space="preserve">and all other fees, costs, profits, taxes or expenses of any </w:t>
      </w:r>
      <w:proofErr w:type="gramStart"/>
      <w:r>
        <w:rPr>
          <w:rFonts w:ascii="Times New Roman"/>
        </w:rPr>
        <w:t>nature which</w:t>
      </w:r>
      <w:proofErr w:type="gramEnd"/>
      <w:r>
        <w:rPr>
          <w:rFonts w:ascii="Times New Roman"/>
        </w:rPr>
        <w:t xml:space="preserve"> Contractor</w:t>
      </w:r>
      <w:r>
        <w:rPr>
          <w:rFonts w:ascii="Times New Roman"/>
          <w:spacing w:val="-15"/>
        </w:rPr>
        <w:t xml:space="preserve"> </w:t>
      </w:r>
      <w:r>
        <w:rPr>
          <w:rFonts w:ascii="Times New Roman"/>
        </w:rPr>
        <w:t>incurs.</w:t>
      </w:r>
    </w:p>
    <w:p w:rsidR="00512C46" w:rsidRDefault="00512C46" w:rsidP="008C517C">
      <w:pPr>
        <w:pStyle w:val="ListParagraph"/>
        <w:numPr>
          <w:ilvl w:val="1"/>
          <w:numId w:val="8"/>
        </w:numPr>
        <w:tabs>
          <w:tab w:val="left" w:pos="1761"/>
        </w:tabs>
        <w:spacing w:before="122"/>
        <w:ind w:right="334"/>
        <w:jc w:val="both"/>
        <w:rPr>
          <w:rFonts w:ascii="Times New Roman" w:eastAsia="Times New Roman" w:hAnsi="Times New Roman" w:cs="Times New Roman"/>
        </w:rPr>
      </w:pPr>
      <w:r>
        <w:rPr>
          <w:rFonts w:ascii="Times New Roman" w:eastAsia="Times New Roman" w:hAnsi="Times New Roman" w:cs="Times New Roman"/>
          <w:b/>
          <w:bCs/>
        </w:rPr>
        <w:t>Payment</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Does</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Not</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Imply</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Acceptance</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Work.</w:t>
      </w:r>
      <w:r>
        <w:rPr>
          <w:rFonts w:ascii="Times New Roman" w:eastAsia="Times New Roman" w:hAnsi="Times New Roman" w:cs="Times New Roman"/>
          <w:b/>
          <w:bCs/>
          <w:spacing w:val="22"/>
        </w:rPr>
        <w:t xml:space="preserve"> </w:t>
      </w:r>
      <w:r>
        <w:rPr>
          <w:rFonts w:ascii="Times New Roman" w:eastAsia="Times New Roman" w:hAnsi="Times New Roman" w:cs="Times New Roman"/>
        </w:rPr>
        <w:t>Court’s</w:t>
      </w:r>
      <w:r>
        <w:rPr>
          <w:rFonts w:ascii="Times New Roman" w:eastAsia="Times New Roman" w:hAnsi="Times New Roman" w:cs="Times New Roman"/>
          <w:spacing w:val="19"/>
        </w:rPr>
        <w:t xml:space="preserve"> </w:t>
      </w:r>
      <w:r>
        <w:rPr>
          <w:rFonts w:ascii="Times New Roman" w:eastAsia="Times New Roman" w:hAnsi="Times New Roman" w:cs="Times New Roman"/>
        </w:rPr>
        <w:t>payment</w:t>
      </w:r>
      <w:r>
        <w:rPr>
          <w:rFonts w:ascii="Times New Roman" w:eastAsia="Times New Roman" w:hAnsi="Times New Roman" w:cs="Times New Roman"/>
          <w:spacing w:val="22"/>
        </w:rPr>
        <w:t xml:space="preserve"> </w:t>
      </w:r>
      <w:r>
        <w:rPr>
          <w:rFonts w:ascii="Times New Roman" w:eastAsia="Times New Roman" w:hAnsi="Times New Roman" w:cs="Times New Roman"/>
        </w:rPr>
        <w:t>will</w:t>
      </w:r>
      <w:r>
        <w:rPr>
          <w:rFonts w:ascii="Times New Roman" w:eastAsia="Times New Roman" w:hAnsi="Times New Roman" w:cs="Times New Roman"/>
          <w:spacing w:val="21"/>
        </w:rPr>
        <w:t xml:space="preserve"> </w:t>
      </w:r>
      <w:r>
        <w:rPr>
          <w:rFonts w:ascii="Times New Roman" w:eastAsia="Times New Roman" w:hAnsi="Times New Roman" w:cs="Times New Roman"/>
        </w:rPr>
        <w:t>not</w:t>
      </w:r>
      <w:r>
        <w:rPr>
          <w:rFonts w:ascii="Times New Roman" w:eastAsia="Times New Roman" w:hAnsi="Times New Roman" w:cs="Times New Roman"/>
          <w:spacing w:val="19"/>
        </w:rPr>
        <w:t xml:space="preserve"> </w:t>
      </w:r>
      <w:r>
        <w:rPr>
          <w:rFonts w:ascii="Times New Roman" w:eastAsia="Times New Roman" w:hAnsi="Times New Roman" w:cs="Times New Roman"/>
        </w:rPr>
        <w:t>relieve</w:t>
      </w:r>
      <w:r>
        <w:rPr>
          <w:rFonts w:ascii="Times New Roman" w:eastAsia="Times New Roman" w:hAnsi="Times New Roman" w:cs="Times New Roman"/>
          <w:spacing w:val="21"/>
        </w:rPr>
        <w:t xml:space="preserve"> </w:t>
      </w:r>
      <w:r>
        <w:rPr>
          <w:rFonts w:ascii="Times New Roman" w:eastAsia="Times New Roman" w:hAnsi="Times New Roman" w:cs="Times New Roman"/>
        </w:rPr>
        <w:t>Contractor</w:t>
      </w:r>
      <w:r>
        <w:rPr>
          <w:rFonts w:ascii="Times New Roman" w:eastAsia="Times New Roman" w:hAnsi="Times New Roman" w:cs="Times New Roman"/>
          <w:spacing w:val="19"/>
        </w:rPr>
        <w:t xml:space="preserve"> </w:t>
      </w:r>
      <w:r>
        <w:rPr>
          <w:rFonts w:ascii="Times New Roman" w:eastAsia="Times New Roman" w:hAnsi="Times New Roman" w:cs="Times New Roman"/>
        </w:rPr>
        <w:t>from</w:t>
      </w:r>
      <w:r>
        <w:rPr>
          <w:rFonts w:ascii="Times New Roman" w:eastAsia="Times New Roman" w:hAnsi="Times New Roman" w:cs="Times New Roman"/>
          <w:spacing w:val="17"/>
        </w:rPr>
        <w:t xml:space="preserve"> </w:t>
      </w:r>
      <w:r>
        <w:rPr>
          <w:rFonts w:ascii="Times New Roman" w:eastAsia="Times New Roman" w:hAnsi="Times New Roman" w:cs="Times New Roman"/>
        </w:rPr>
        <w:t>its obligation</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replace</w:t>
      </w:r>
      <w:r>
        <w:rPr>
          <w:rFonts w:ascii="Times New Roman" w:eastAsia="Times New Roman" w:hAnsi="Times New Roman" w:cs="Times New Roman"/>
          <w:spacing w:val="-9"/>
        </w:rPr>
        <w:t xml:space="preserve"> </w:t>
      </w:r>
      <w:r>
        <w:rPr>
          <w:rFonts w:ascii="Times New Roman" w:eastAsia="Times New Roman" w:hAnsi="Times New Roman" w:cs="Times New Roman"/>
        </w:rPr>
        <w:t>unsatisfactory</w:t>
      </w:r>
      <w:r>
        <w:rPr>
          <w:rFonts w:ascii="Times New Roman" w:eastAsia="Times New Roman" w:hAnsi="Times New Roman" w:cs="Times New Roman"/>
          <w:spacing w:val="-12"/>
        </w:rPr>
        <w:t xml:space="preserve"> </w:t>
      </w:r>
      <w:r>
        <w:rPr>
          <w:rFonts w:ascii="Times New Roman" w:eastAsia="Times New Roman" w:hAnsi="Times New Roman" w:cs="Times New Roman"/>
        </w:rPr>
        <w:t>Work,</w:t>
      </w:r>
      <w:r>
        <w:rPr>
          <w:rFonts w:ascii="Times New Roman" w:eastAsia="Times New Roman" w:hAnsi="Times New Roman" w:cs="Times New Roman"/>
          <w:spacing w:val="-10"/>
        </w:rPr>
        <w:t xml:space="preserve"> </w:t>
      </w:r>
      <w:r>
        <w:rPr>
          <w:rFonts w:ascii="Times New Roman" w:eastAsia="Times New Roman" w:hAnsi="Times New Roman" w:cs="Times New Roman"/>
        </w:rPr>
        <w:t>even</w:t>
      </w:r>
      <w:r>
        <w:rPr>
          <w:rFonts w:ascii="Times New Roman" w:eastAsia="Times New Roman" w:hAnsi="Times New Roman" w:cs="Times New Roman"/>
          <w:spacing w:val="-9"/>
        </w:rPr>
        <w:t xml:space="preserve"> </w:t>
      </w:r>
      <w:r>
        <w:rPr>
          <w:rFonts w:ascii="Times New Roman" w:eastAsia="Times New Roman" w:hAnsi="Times New Roman" w:cs="Times New Roman"/>
        </w:rPr>
        <w:t>if</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unsatisfactory</w:t>
      </w:r>
      <w:r>
        <w:rPr>
          <w:rFonts w:ascii="Times New Roman" w:eastAsia="Times New Roman" w:hAnsi="Times New Roman" w:cs="Times New Roman"/>
          <w:spacing w:val="-12"/>
        </w:rPr>
        <w:t xml:space="preserve"> </w:t>
      </w:r>
      <w:r>
        <w:rPr>
          <w:rFonts w:ascii="Times New Roman" w:eastAsia="Times New Roman" w:hAnsi="Times New Roman" w:cs="Times New Roman"/>
        </w:rPr>
        <w:t>character</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such</w:t>
      </w:r>
      <w:r>
        <w:rPr>
          <w:rFonts w:ascii="Times New Roman" w:eastAsia="Times New Roman" w:hAnsi="Times New Roman" w:cs="Times New Roman"/>
          <w:spacing w:val="-10"/>
        </w:rPr>
        <w:t xml:space="preserve"> </w:t>
      </w:r>
      <w:r>
        <w:rPr>
          <w:rFonts w:ascii="Times New Roman" w:eastAsia="Times New Roman" w:hAnsi="Times New Roman" w:cs="Times New Roman"/>
        </w:rPr>
        <w:t>Work</w:t>
      </w:r>
      <w:r>
        <w:rPr>
          <w:rFonts w:ascii="Times New Roman" w:eastAsia="Times New Roman" w:hAnsi="Times New Roman" w:cs="Times New Roman"/>
          <w:spacing w:val="-12"/>
        </w:rPr>
        <w:t xml:space="preserve"> </w:t>
      </w:r>
      <w:r>
        <w:rPr>
          <w:rFonts w:ascii="Times New Roman" w:eastAsia="Times New Roman" w:hAnsi="Times New Roman" w:cs="Times New Roman"/>
        </w:rPr>
        <w:t>may</w:t>
      </w:r>
      <w:r>
        <w:rPr>
          <w:rFonts w:ascii="Times New Roman" w:eastAsia="Times New Roman" w:hAnsi="Times New Roman" w:cs="Times New Roman"/>
          <w:spacing w:val="-12"/>
        </w:rPr>
        <w:t xml:space="preserve"> </w:t>
      </w:r>
      <w:r>
        <w:rPr>
          <w:rFonts w:ascii="Times New Roman" w:eastAsia="Times New Roman" w:hAnsi="Times New Roman" w:cs="Times New Roman"/>
        </w:rPr>
        <w:t>have</w:t>
      </w:r>
      <w:r>
        <w:rPr>
          <w:rFonts w:ascii="Times New Roman" w:eastAsia="Times New Roman" w:hAnsi="Times New Roman" w:cs="Times New Roman"/>
          <w:spacing w:val="-9"/>
        </w:rPr>
        <w:t xml:space="preserve"> </w:t>
      </w:r>
      <w:r>
        <w:rPr>
          <w:rFonts w:ascii="Times New Roman" w:eastAsia="Times New Roman" w:hAnsi="Times New Roman" w:cs="Times New Roman"/>
        </w:rPr>
        <w:t xml:space="preserve">been apparent or detected at the time such payment </w:t>
      </w:r>
      <w:proofErr w:type="gramStart"/>
      <w:r>
        <w:rPr>
          <w:rFonts w:ascii="Times New Roman" w:eastAsia="Times New Roman" w:hAnsi="Times New Roman" w:cs="Times New Roman"/>
        </w:rPr>
        <w:t>was made</w:t>
      </w:r>
      <w:proofErr w:type="gramEnd"/>
      <w:r>
        <w:rPr>
          <w:rFonts w:ascii="Times New Roman" w:eastAsia="Times New Roman" w:hAnsi="Times New Roman" w:cs="Times New Roman"/>
        </w:rPr>
        <w:t>. Work, Data, or components that do not</w:t>
      </w:r>
      <w:r>
        <w:rPr>
          <w:rFonts w:ascii="Times New Roman" w:eastAsia="Times New Roman" w:hAnsi="Times New Roman" w:cs="Times New Roman"/>
          <w:spacing w:val="27"/>
        </w:rPr>
        <w:t xml:space="preserve"> </w:t>
      </w:r>
      <w:r>
        <w:rPr>
          <w:rFonts w:ascii="Times New Roman" w:eastAsia="Times New Roman" w:hAnsi="Times New Roman" w:cs="Times New Roman"/>
        </w:rPr>
        <w:t>conform to</w:t>
      </w:r>
      <w:r>
        <w:rPr>
          <w:rFonts w:ascii="Times New Roman" w:eastAsia="Times New Roman" w:hAnsi="Times New Roman" w:cs="Times New Roman"/>
          <w:spacing w:val="12"/>
        </w:rPr>
        <w:t xml:space="preserve"> </w:t>
      </w:r>
      <w:r>
        <w:rPr>
          <w:rFonts w:ascii="Times New Roman" w:eastAsia="Times New Roman" w:hAnsi="Times New Roman" w:cs="Times New Roman"/>
        </w:rPr>
        <w:t>requirements</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rPr>
        <w:t>this</w:t>
      </w:r>
      <w:r>
        <w:rPr>
          <w:rFonts w:ascii="Times New Roman" w:eastAsia="Times New Roman" w:hAnsi="Times New Roman" w:cs="Times New Roman"/>
          <w:spacing w:val="10"/>
        </w:rPr>
        <w:t xml:space="preserve"> </w:t>
      </w:r>
      <w:r>
        <w:rPr>
          <w:rFonts w:ascii="Times New Roman" w:eastAsia="Times New Roman" w:hAnsi="Times New Roman" w:cs="Times New Roman"/>
        </w:rPr>
        <w:t>Agreement</w:t>
      </w:r>
      <w:r>
        <w:rPr>
          <w:rFonts w:ascii="Times New Roman" w:eastAsia="Times New Roman" w:hAnsi="Times New Roman" w:cs="Times New Roman"/>
          <w:spacing w:val="13"/>
        </w:rPr>
        <w:t xml:space="preserve"> </w:t>
      </w:r>
      <w:r>
        <w:rPr>
          <w:rFonts w:ascii="Times New Roman" w:eastAsia="Times New Roman" w:hAnsi="Times New Roman" w:cs="Times New Roman"/>
        </w:rPr>
        <w:t>will</w:t>
      </w:r>
      <w:r>
        <w:rPr>
          <w:rFonts w:ascii="Times New Roman" w:eastAsia="Times New Roman" w:hAnsi="Times New Roman" w:cs="Times New Roman"/>
          <w:spacing w:val="10"/>
        </w:rPr>
        <w:t xml:space="preserve"> </w:t>
      </w:r>
      <w:proofErr w:type="gramStart"/>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rPr>
        <w:t>rejected</w:t>
      </w:r>
      <w:proofErr w:type="gramEnd"/>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12"/>
        </w:rPr>
        <w:t xml:space="preserve"> </w:t>
      </w:r>
      <w:r>
        <w:rPr>
          <w:rFonts w:ascii="Times New Roman" w:eastAsia="Times New Roman" w:hAnsi="Times New Roman" w:cs="Times New Roman"/>
        </w:rPr>
        <w:t>will</w:t>
      </w:r>
      <w:r>
        <w:rPr>
          <w:rFonts w:ascii="Times New Roman" w:eastAsia="Times New Roman" w:hAnsi="Times New Roman" w:cs="Times New Roman"/>
          <w:spacing w:val="13"/>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rPr>
        <w:t>replaced</w:t>
      </w:r>
      <w:r>
        <w:rPr>
          <w:rFonts w:ascii="Times New Roman" w:eastAsia="Times New Roman" w:hAnsi="Times New Roman" w:cs="Times New Roman"/>
          <w:spacing w:val="12"/>
        </w:rPr>
        <w:t xml:space="preserve"> </w:t>
      </w:r>
      <w:r>
        <w:rPr>
          <w:rFonts w:ascii="Times New Roman" w:eastAsia="Times New Roman" w:hAnsi="Times New Roman" w:cs="Times New Roman"/>
        </w:rPr>
        <w:t>by</w:t>
      </w:r>
      <w:r>
        <w:rPr>
          <w:rFonts w:ascii="Times New Roman" w:eastAsia="Times New Roman" w:hAnsi="Times New Roman" w:cs="Times New Roman"/>
          <w:spacing w:val="9"/>
        </w:rPr>
        <w:t xml:space="preserve"> </w:t>
      </w:r>
      <w:r>
        <w:rPr>
          <w:rFonts w:ascii="Times New Roman" w:eastAsia="Times New Roman" w:hAnsi="Times New Roman" w:cs="Times New Roman"/>
        </w:rPr>
        <w:t>Contractor,</w:t>
      </w:r>
      <w:r>
        <w:rPr>
          <w:rFonts w:ascii="Times New Roman" w:eastAsia="Times New Roman" w:hAnsi="Times New Roman" w:cs="Times New Roman"/>
          <w:spacing w:val="9"/>
        </w:rPr>
        <w:t xml:space="preserve"> </w:t>
      </w:r>
      <w:r>
        <w:rPr>
          <w:rFonts w:ascii="Times New Roman" w:eastAsia="Times New Roman" w:hAnsi="Times New Roman" w:cs="Times New Roman"/>
        </w:rPr>
        <w:t>without</w:t>
      </w:r>
      <w:r>
        <w:rPr>
          <w:rFonts w:ascii="Times New Roman" w:eastAsia="Times New Roman" w:hAnsi="Times New Roman" w:cs="Times New Roman"/>
          <w:spacing w:val="13"/>
        </w:rPr>
        <w:t xml:space="preserve"> </w:t>
      </w:r>
      <w:r>
        <w:rPr>
          <w:rFonts w:ascii="Times New Roman" w:eastAsia="Times New Roman" w:hAnsi="Times New Roman" w:cs="Times New Roman"/>
        </w:rPr>
        <w:t>delay</w:t>
      </w:r>
      <w:r>
        <w:rPr>
          <w:rFonts w:ascii="Times New Roman" w:eastAsia="Times New Roman" w:hAnsi="Times New Roman" w:cs="Times New Roman"/>
          <w:spacing w:val="10"/>
        </w:rPr>
        <w:t xml:space="preserve"> </w:t>
      </w:r>
      <w:r>
        <w:rPr>
          <w:rFonts w:ascii="Times New Roman" w:eastAsia="Times New Roman" w:hAnsi="Times New Roman" w:cs="Times New Roman"/>
        </w:rPr>
        <w:t>or additional cost to</w:t>
      </w:r>
      <w:r>
        <w:rPr>
          <w:rFonts w:ascii="Times New Roman" w:eastAsia="Times New Roman" w:hAnsi="Times New Roman" w:cs="Times New Roman"/>
          <w:spacing w:val="-2"/>
        </w:rPr>
        <w:t xml:space="preserve"> </w:t>
      </w:r>
      <w:r>
        <w:rPr>
          <w:rFonts w:ascii="Times New Roman" w:eastAsia="Times New Roman" w:hAnsi="Times New Roman" w:cs="Times New Roman"/>
        </w:rPr>
        <w:t>Court.</w:t>
      </w:r>
    </w:p>
    <w:p w:rsidR="00512C46" w:rsidRDefault="00512C46" w:rsidP="008C517C">
      <w:pPr>
        <w:pStyle w:val="ListParagraph"/>
        <w:numPr>
          <w:ilvl w:val="1"/>
          <w:numId w:val="8"/>
        </w:numPr>
        <w:tabs>
          <w:tab w:val="left" w:pos="1761"/>
        </w:tabs>
        <w:spacing w:before="121"/>
        <w:ind w:right="334"/>
        <w:jc w:val="both"/>
        <w:rPr>
          <w:rFonts w:ascii="Times New Roman" w:eastAsia="Times New Roman" w:hAnsi="Times New Roman" w:cs="Times New Roman"/>
        </w:rPr>
      </w:pPr>
      <w:r>
        <w:rPr>
          <w:rFonts w:ascii="Times New Roman" w:eastAsia="Times New Roman" w:hAnsi="Times New Roman" w:cs="Times New Roman"/>
          <w:b/>
          <w:bCs/>
        </w:rPr>
        <w:t>Disallowance.</w:t>
      </w:r>
      <w:r>
        <w:rPr>
          <w:rFonts w:ascii="Times New Roman" w:eastAsia="Times New Roman" w:hAnsi="Times New Roman" w:cs="Times New Roman"/>
          <w:b/>
          <w:bCs/>
          <w:spacing w:val="32"/>
        </w:rPr>
        <w:t xml:space="preserve"> </w:t>
      </w:r>
      <w:r>
        <w:rPr>
          <w:rFonts w:ascii="Times New Roman" w:eastAsia="Times New Roman" w:hAnsi="Times New Roman" w:cs="Times New Roman"/>
        </w:rPr>
        <w:t>If</w:t>
      </w:r>
      <w:r>
        <w:rPr>
          <w:rFonts w:ascii="Times New Roman" w:eastAsia="Times New Roman" w:hAnsi="Times New Roman" w:cs="Times New Roman"/>
          <w:spacing w:val="32"/>
        </w:rPr>
        <w:t xml:space="preserve"> </w:t>
      </w:r>
      <w:r>
        <w:rPr>
          <w:rFonts w:ascii="Times New Roman" w:eastAsia="Times New Roman" w:hAnsi="Times New Roman" w:cs="Times New Roman"/>
        </w:rPr>
        <w:t>Contractor</w:t>
      </w:r>
      <w:r>
        <w:rPr>
          <w:rFonts w:ascii="Times New Roman" w:eastAsia="Times New Roman" w:hAnsi="Times New Roman" w:cs="Times New Roman"/>
          <w:spacing w:val="29"/>
        </w:rPr>
        <w:t xml:space="preserve"> </w:t>
      </w:r>
      <w:r>
        <w:rPr>
          <w:rFonts w:ascii="Times New Roman" w:eastAsia="Times New Roman" w:hAnsi="Times New Roman" w:cs="Times New Roman"/>
        </w:rPr>
        <w:t>receives</w:t>
      </w:r>
      <w:r>
        <w:rPr>
          <w:rFonts w:ascii="Times New Roman" w:eastAsia="Times New Roman" w:hAnsi="Times New Roman" w:cs="Times New Roman"/>
          <w:spacing w:val="32"/>
        </w:rPr>
        <w:t xml:space="preserve"> </w:t>
      </w:r>
      <w:r>
        <w:rPr>
          <w:rFonts w:ascii="Times New Roman" w:eastAsia="Times New Roman" w:hAnsi="Times New Roman" w:cs="Times New Roman"/>
        </w:rPr>
        <w:t>payment</w:t>
      </w:r>
      <w:r>
        <w:rPr>
          <w:rFonts w:ascii="Times New Roman" w:eastAsia="Times New Roman" w:hAnsi="Times New Roman" w:cs="Times New Roman"/>
          <w:spacing w:val="32"/>
        </w:rPr>
        <w:t xml:space="preserve"> </w:t>
      </w:r>
      <w:r>
        <w:rPr>
          <w:rFonts w:ascii="Times New Roman" w:eastAsia="Times New Roman" w:hAnsi="Times New Roman" w:cs="Times New Roman"/>
        </w:rPr>
        <w:t>from</w:t>
      </w:r>
      <w:r>
        <w:rPr>
          <w:rFonts w:ascii="Times New Roman" w:eastAsia="Times New Roman" w:hAnsi="Times New Roman" w:cs="Times New Roman"/>
          <w:spacing w:val="27"/>
        </w:rPr>
        <w:t xml:space="preserve"> </w:t>
      </w:r>
      <w:r>
        <w:rPr>
          <w:rFonts w:ascii="Times New Roman" w:eastAsia="Times New Roman" w:hAnsi="Times New Roman" w:cs="Times New Roman"/>
        </w:rPr>
        <w:t>Court</w:t>
      </w:r>
      <w:r>
        <w:rPr>
          <w:rFonts w:ascii="Times New Roman" w:eastAsia="Times New Roman" w:hAnsi="Times New Roman" w:cs="Times New Roman"/>
          <w:spacing w:val="30"/>
        </w:rPr>
        <w:t xml:space="preserve"> </w:t>
      </w:r>
      <w:r>
        <w:rPr>
          <w:rFonts w:ascii="Times New Roman" w:eastAsia="Times New Roman" w:hAnsi="Times New Roman" w:cs="Times New Roman"/>
        </w:rPr>
        <w:t>for</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29"/>
        </w:rPr>
        <w:t xml:space="preserve"> </w:t>
      </w:r>
      <w:r>
        <w:rPr>
          <w:rFonts w:ascii="Times New Roman" w:eastAsia="Times New Roman" w:hAnsi="Times New Roman" w:cs="Times New Roman"/>
        </w:rPr>
        <w:t>service</w:t>
      </w:r>
      <w:r>
        <w:rPr>
          <w:rFonts w:ascii="Times New Roman" w:eastAsia="Times New Roman" w:hAnsi="Times New Roman" w:cs="Times New Roman"/>
          <w:spacing w:val="29"/>
        </w:rPr>
        <w:t xml:space="preserve"> </w:t>
      </w:r>
      <w:r>
        <w:rPr>
          <w:rFonts w:ascii="Times New Roman" w:eastAsia="Times New Roman" w:hAnsi="Times New Roman" w:cs="Times New Roman"/>
        </w:rPr>
        <w:t>or</w:t>
      </w:r>
      <w:r>
        <w:rPr>
          <w:rFonts w:ascii="Times New Roman" w:eastAsia="Times New Roman" w:hAnsi="Times New Roman" w:cs="Times New Roman"/>
          <w:spacing w:val="30"/>
        </w:rPr>
        <w:t xml:space="preserve"> </w:t>
      </w:r>
      <w:r>
        <w:rPr>
          <w:rFonts w:ascii="Times New Roman" w:eastAsia="Times New Roman" w:hAnsi="Times New Roman" w:cs="Times New Roman"/>
        </w:rPr>
        <w:t>reimbursement</w:t>
      </w:r>
      <w:r>
        <w:rPr>
          <w:rFonts w:ascii="Times New Roman" w:eastAsia="Times New Roman" w:hAnsi="Times New Roman" w:cs="Times New Roman"/>
          <w:spacing w:val="32"/>
        </w:rPr>
        <w:t xml:space="preserve"> </w:t>
      </w:r>
      <w:r>
        <w:rPr>
          <w:rFonts w:ascii="Times New Roman" w:eastAsia="Times New Roman" w:hAnsi="Times New Roman" w:cs="Times New Roman"/>
        </w:rPr>
        <w:t>that</w:t>
      </w:r>
      <w:r>
        <w:rPr>
          <w:rFonts w:ascii="Times New Roman" w:eastAsia="Times New Roman" w:hAnsi="Times New Roman" w:cs="Times New Roman"/>
          <w:spacing w:val="30"/>
        </w:rPr>
        <w:t xml:space="preserve"> </w:t>
      </w:r>
      <w:proofErr w:type="gramStart"/>
      <w:r>
        <w:rPr>
          <w:rFonts w:ascii="Times New Roman" w:eastAsia="Times New Roman" w:hAnsi="Times New Roman" w:cs="Times New Roman"/>
        </w:rPr>
        <w:t>is</w:t>
      </w:r>
      <w:r>
        <w:rPr>
          <w:rFonts w:ascii="Times New Roman" w:eastAsia="Times New Roman" w:hAnsi="Times New Roman" w:cs="Times New Roman"/>
          <w:spacing w:val="29"/>
        </w:rPr>
        <w:t xml:space="preserve"> </w:t>
      </w:r>
      <w:r>
        <w:rPr>
          <w:rFonts w:ascii="Times New Roman" w:eastAsia="Times New Roman" w:hAnsi="Times New Roman" w:cs="Times New Roman"/>
        </w:rPr>
        <w:t>later disallowed or rejected by the Court,</w:t>
      </w:r>
      <w:proofErr w:type="gramEnd"/>
      <w:r>
        <w:rPr>
          <w:rFonts w:ascii="Times New Roman" w:eastAsia="Times New Roman" w:hAnsi="Times New Roman" w:cs="Times New Roman"/>
        </w:rPr>
        <w:t xml:space="preserve"> Contractor will promptly refund the disallowed amount to Court</w:t>
      </w:r>
      <w:r>
        <w:rPr>
          <w:rFonts w:ascii="Times New Roman" w:eastAsia="Times New Roman" w:hAnsi="Times New Roman" w:cs="Times New Roman"/>
          <w:spacing w:val="-33"/>
        </w:rPr>
        <w:t xml:space="preserve"> </w:t>
      </w:r>
      <w:r>
        <w:rPr>
          <w:rFonts w:ascii="Times New Roman" w:eastAsia="Times New Roman" w:hAnsi="Times New Roman" w:cs="Times New Roman"/>
        </w:rPr>
        <w:t>upon Court’s</w:t>
      </w:r>
      <w:r>
        <w:rPr>
          <w:rFonts w:ascii="Times New Roman" w:eastAsia="Times New Roman" w:hAnsi="Times New Roman" w:cs="Times New Roman"/>
          <w:spacing w:val="-14"/>
        </w:rPr>
        <w:t xml:space="preserve"> </w:t>
      </w:r>
      <w:r>
        <w:rPr>
          <w:rFonts w:ascii="Times New Roman" w:eastAsia="Times New Roman" w:hAnsi="Times New Roman" w:cs="Times New Roman"/>
        </w:rPr>
        <w:t>request.</w:t>
      </w:r>
      <w:r>
        <w:rPr>
          <w:rFonts w:ascii="Times New Roman" w:eastAsia="Times New Roman" w:hAnsi="Times New Roman" w:cs="Times New Roman"/>
          <w:spacing w:val="-11"/>
        </w:rPr>
        <w:t xml:space="preserve"> </w:t>
      </w:r>
      <w:r>
        <w:rPr>
          <w:rFonts w:ascii="Times New Roman" w:eastAsia="Times New Roman" w:hAnsi="Times New Roman" w:cs="Times New Roman"/>
        </w:rPr>
        <w:t>At</w:t>
      </w:r>
      <w:r>
        <w:rPr>
          <w:rFonts w:ascii="Times New Roman" w:eastAsia="Times New Roman" w:hAnsi="Times New Roman" w:cs="Times New Roman"/>
          <w:spacing w:val="-13"/>
        </w:rPr>
        <w:t xml:space="preserve"> </w:t>
      </w:r>
      <w:r>
        <w:rPr>
          <w:rFonts w:ascii="Times New Roman" w:eastAsia="Times New Roman" w:hAnsi="Times New Roman" w:cs="Times New Roman"/>
        </w:rPr>
        <w:t>its</w:t>
      </w:r>
      <w:r>
        <w:rPr>
          <w:rFonts w:ascii="Times New Roman" w:eastAsia="Times New Roman" w:hAnsi="Times New Roman" w:cs="Times New Roman"/>
          <w:spacing w:val="-14"/>
        </w:rPr>
        <w:t xml:space="preserve"> </w:t>
      </w:r>
      <w:r>
        <w:rPr>
          <w:rFonts w:ascii="Times New Roman" w:eastAsia="Times New Roman" w:hAnsi="Times New Roman" w:cs="Times New Roman"/>
        </w:rPr>
        <w:t>option,</w:t>
      </w:r>
      <w:r>
        <w:rPr>
          <w:rFonts w:ascii="Times New Roman" w:eastAsia="Times New Roman" w:hAnsi="Times New Roman" w:cs="Times New Roman"/>
          <w:spacing w:val="-12"/>
        </w:rPr>
        <w:t xml:space="preserve"> </w:t>
      </w:r>
      <w:r>
        <w:rPr>
          <w:rFonts w:ascii="Times New Roman" w:eastAsia="Times New Roman" w:hAnsi="Times New Roman" w:cs="Times New Roman"/>
        </w:rPr>
        <w:t>Court</w:t>
      </w:r>
      <w:r>
        <w:rPr>
          <w:rFonts w:ascii="Times New Roman" w:eastAsia="Times New Roman" w:hAnsi="Times New Roman" w:cs="Times New Roman"/>
          <w:spacing w:val="-11"/>
        </w:rPr>
        <w:t xml:space="preserve"> </w:t>
      </w:r>
      <w:r>
        <w:rPr>
          <w:rFonts w:ascii="Times New Roman" w:eastAsia="Times New Roman" w:hAnsi="Times New Roman" w:cs="Times New Roman"/>
        </w:rPr>
        <w:t>may</w:t>
      </w:r>
      <w:r>
        <w:rPr>
          <w:rFonts w:ascii="Times New Roman" w:eastAsia="Times New Roman" w:hAnsi="Times New Roman" w:cs="Times New Roman"/>
          <w:spacing w:val="-14"/>
        </w:rPr>
        <w:t xml:space="preserve"> </w:t>
      </w:r>
      <w:r>
        <w:rPr>
          <w:rFonts w:ascii="Times New Roman" w:eastAsia="Times New Roman" w:hAnsi="Times New Roman" w:cs="Times New Roman"/>
        </w:rPr>
        <w:t>offset</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amount</w:t>
      </w:r>
      <w:r>
        <w:rPr>
          <w:rFonts w:ascii="Times New Roman" w:eastAsia="Times New Roman" w:hAnsi="Times New Roman" w:cs="Times New Roman"/>
          <w:spacing w:val="-11"/>
        </w:rPr>
        <w:t xml:space="preserve"> </w:t>
      </w:r>
      <w:r>
        <w:rPr>
          <w:rFonts w:ascii="Times New Roman" w:eastAsia="Times New Roman" w:hAnsi="Times New Roman" w:cs="Times New Roman"/>
        </w:rPr>
        <w:t>disallowed</w:t>
      </w:r>
      <w:r>
        <w:rPr>
          <w:rFonts w:ascii="Times New Roman" w:eastAsia="Times New Roman" w:hAnsi="Times New Roman" w:cs="Times New Roman"/>
          <w:spacing w:val="-14"/>
        </w:rPr>
        <w:t xml:space="preserve"> </w:t>
      </w:r>
      <w:r>
        <w:rPr>
          <w:rFonts w:ascii="Times New Roman" w:eastAsia="Times New Roman" w:hAnsi="Times New Roman" w:cs="Times New Roman"/>
        </w:rPr>
        <w:t>from</w:t>
      </w:r>
      <w:r>
        <w:rPr>
          <w:rFonts w:ascii="Times New Roman" w:eastAsia="Times New Roman" w:hAnsi="Times New Roman" w:cs="Times New Roman"/>
          <w:spacing w:val="-16"/>
        </w:rPr>
        <w:t xml:space="preserve"> </w:t>
      </w:r>
      <w:r>
        <w:rPr>
          <w:rFonts w:ascii="Times New Roman" w:eastAsia="Times New Roman" w:hAnsi="Times New Roman" w:cs="Times New Roman"/>
        </w:rPr>
        <w:t>any</w:t>
      </w:r>
      <w:r>
        <w:rPr>
          <w:rFonts w:ascii="Times New Roman" w:eastAsia="Times New Roman" w:hAnsi="Times New Roman" w:cs="Times New Roman"/>
          <w:spacing w:val="-14"/>
        </w:rPr>
        <w:t xml:space="preserve"> </w:t>
      </w:r>
      <w:r>
        <w:rPr>
          <w:rFonts w:ascii="Times New Roman" w:eastAsia="Times New Roman" w:hAnsi="Times New Roman" w:cs="Times New Roman"/>
        </w:rPr>
        <w:t>payment</w:t>
      </w:r>
      <w:r>
        <w:rPr>
          <w:rFonts w:ascii="Times New Roman" w:eastAsia="Times New Roman" w:hAnsi="Times New Roman" w:cs="Times New Roman"/>
          <w:spacing w:val="-11"/>
        </w:rPr>
        <w:t xml:space="preserve"> </w:t>
      </w:r>
      <w:r>
        <w:rPr>
          <w:rFonts w:ascii="Times New Roman" w:eastAsia="Times New Roman" w:hAnsi="Times New Roman" w:cs="Times New Roman"/>
        </w:rPr>
        <w:t>due</w:t>
      </w:r>
      <w:r>
        <w:rPr>
          <w:rFonts w:ascii="Times New Roman" w:eastAsia="Times New Roman" w:hAnsi="Times New Roman" w:cs="Times New Roman"/>
          <w:spacing w:val="-14"/>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Contractor, under this Agreement or any other</w:t>
      </w:r>
      <w:r>
        <w:rPr>
          <w:rFonts w:ascii="Times New Roman" w:eastAsia="Times New Roman" w:hAnsi="Times New Roman" w:cs="Times New Roman"/>
          <w:spacing w:val="-6"/>
        </w:rPr>
        <w:t xml:space="preserve"> </w:t>
      </w:r>
      <w:r>
        <w:rPr>
          <w:rFonts w:ascii="Times New Roman" w:eastAsia="Times New Roman" w:hAnsi="Times New Roman" w:cs="Times New Roman"/>
        </w:rPr>
        <w:t>Agreement.</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22" w:right="750"/>
        <w:rPr>
          <w:rFonts w:ascii="Times New Roman" w:eastAsia="Times New Roman" w:hAnsi="Times New Roman" w:cs="Times New Roman"/>
        </w:rPr>
      </w:pPr>
      <w:r>
        <w:rPr>
          <w:noProof/>
        </w:rPr>
        <w:drawing>
          <wp:inline distT="0" distB="0" distL="0" distR="0" wp14:anchorId="2E623894" wp14:editId="09214994">
            <wp:extent cx="101345" cy="101345"/>
            <wp:effectExtent l="0" t="0" r="0" b="0"/>
            <wp:docPr id="373"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61.png"/>
                    <pic:cNvPicPr/>
                  </pic:nvPicPr>
                  <pic:blipFill>
                    <a:blip r:embed="rId55" cstate="print"/>
                    <a:stretch>
                      <a:fillRect/>
                    </a:stretch>
                  </pic:blipFill>
                  <pic:spPr>
                    <a:xfrm>
                      <a:off x="0" y="0"/>
                      <a:ext cx="101345" cy="101345"/>
                    </a:xfrm>
                    <a:prstGeom prst="rect">
                      <a:avLst/>
                    </a:prstGeom>
                  </pic:spPr>
                </pic:pic>
              </a:graphicData>
            </a:graphic>
          </wp:inline>
        </w:drawing>
      </w:r>
      <w:r>
        <w:rPr>
          <w:rFonts w:ascii="Times New Roman"/>
          <w:position w:val="1"/>
          <w:sz w:val="20"/>
        </w:rPr>
        <w:t xml:space="preserve">          </w:t>
      </w:r>
      <w:bookmarkStart w:id="61" w:name="_bookmark91"/>
      <w:bookmarkEnd w:id="61"/>
      <w:r>
        <w:rPr>
          <w:rFonts w:ascii="Times New Roman"/>
          <w:b/>
          <w:position w:val="1"/>
        </w:rPr>
        <w:t>Invoicing</w:t>
      </w:r>
      <w:r>
        <w:rPr>
          <w:rFonts w:ascii="Times New Roman"/>
          <w:b/>
          <w:spacing w:val="-9"/>
          <w:position w:val="1"/>
        </w:rPr>
        <w:t xml:space="preserve"> </w:t>
      </w:r>
      <w:r>
        <w:rPr>
          <w:rFonts w:ascii="Times New Roman"/>
          <w:b/>
          <w:position w:val="1"/>
        </w:rPr>
        <w:t>Requirements.</w:t>
      </w:r>
    </w:p>
    <w:p w:rsidR="00512C46" w:rsidRDefault="00512C46" w:rsidP="008C517C">
      <w:pPr>
        <w:pStyle w:val="Heading3"/>
        <w:numPr>
          <w:ilvl w:val="1"/>
          <w:numId w:val="7"/>
        </w:numPr>
        <w:tabs>
          <w:tab w:val="left" w:pos="1761"/>
        </w:tabs>
        <w:spacing w:before="124"/>
        <w:ind w:right="750"/>
        <w:rPr>
          <w:b w:val="0"/>
          <w:bCs w:val="0"/>
        </w:rPr>
      </w:pPr>
      <w:r>
        <w:t>Invoice</w:t>
      </w:r>
      <w:r>
        <w:rPr>
          <w:spacing w:val="-2"/>
        </w:rPr>
        <w:t xml:space="preserve"> </w:t>
      </w:r>
      <w:r>
        <w:t>Procedures:</w:t>
      </w:r>
    </w:p>
    <w:p w:rsidR="00512C46" w:rsidRPr="0041332C" w:rsidRDefault="00512C46" w:rsidP="008C517C">
      <w:pPr>
        <w:pStyle w:val="ListParagraph"/>
        <w:numPr>
          <w:ilvl w:val="2"/>
          <w:numId w:val="7"/>
        </w:numPr>
        <w:tabs>
          <w:tab w:val="left" w:pos="2481"/>
        </w:tabs>
        <w:spacing w:before="119"/>
        <w:ind w:right="335"/>
        <w:jc w:val="both"/>
        <w:rPr>
          <w:rFonts w:ascii="Times New Roman" w:eastAsia="Times New Roman" w:hAnsi="Times New Roman" w:cs="Times New Roman"/>
        </w:rPr>
      </w:pPr>
      <w:r>
        <w:rPr>
          <w:rFonts w:ascii="Times New Roman"/>
        </w:rPr>
        <w:t>After the Court has accepted Work, Contractor will send one (1) correct, itemized invoice for</w:t>
      </w:r>
      <w:r>
        <w:rPr>
          <w:rFonts w:ascii="Times New Roman"/>
          <w:spacing w:val="14"/>
        </w:rPr>
        <w:t xml:space="preserve"> </w:t>
      </w:r>
      <w:r>
        <w:rPr>
          <w:rFonts w:ascii="Times New Roman"/>
        </w:rPr>
        <w:t xml:space="preserve">the accepted Work to Accounting Services at </w:t>
      </w:r>
      <w:hyperlink r:id="rId103" w:history="1">
        <w:r w:rsidRPr="00D51D48">
          <w:rPr>
            <w:rStyle w:val="Hyperlink"/>
            <w:rFonts w:ascii="Times New Roman"/>
          </w:rPr>
          <w:t>courtinovices@ventura.courts.ca.gov</w:t>
        </w:r>
      </w:hyperlink>
      <w:r>
        <w:rPr>
          <w:rFonts w:ascii="Times New Roman"/>
        </w:rPr>
        <w:t xml:space="preserve">.  </w:t>
      </w:r>
      <w:r w:rsidRPr="0041332C">
        <w:rPr>
          <w:rFonts w:ascii="Times New Roman"/>
        </w:rPr>
        <w:t>Please</w:t>
      </w:r>
      <w:r w:rsidRPr="0041332C">
        <w:rPr>
          <w:rFonts w:ascii="Times New Roman"/>
          <w:spacing w:val="24"/>
        </w:rPr>
        <w:t xml:space="preserve"> </w:t>
      </w:r>
      <w:r w:rsidRPr="0041332C">
        <w:rPr>
          <w:rFonts w:ascii="Times New Roman"/>
        </w:rPr>
        <w:t>reference Contractor</w:t>
      </w:r>
      <w:r w:rsidRPr="0041332C">
        <w:rPr>
          <w:rFonts w:ascii="Times New Roman"/>
          <w:spacing w:val="21"/>
        </w:rPr>
        <w:t xml:space="preserve"> </w:t>
      </w:r>
      <w:r w:rsidRPr="0041332C">
        <w:rPr>
          <w:rFonts w:ascii="Times New Roman"/>
        </w:rPr>
        <w:t>Name,</w:t>
      </w:r>
      <w:r w:rsidRPr="0041332C">
        <w:rPr>
          <w:rFonts w:ascii="Times New Roman"/>
          <w:spacing w:val="21"/>
        </w:rPr>
        <w:t xml:space="preserve"> </w:t>
      </w:r>
      <w:r w:rsidRPr="0041332C">
        <w:rPr>
          <w:rFonts w:ascii="Times New Roman"/>
        </w:rPr>
        <w:t>Invoice</w:t>
      </w:r>
      <w:r w:rsidRPr="0041332C">
        <w:rPr>
          <w:rFonts w:ascii="Times New Roman"/>
          <w:spacing w:val="21"/>
        </w:rPr>
        <w:t xml:space="preserve"> </w:t>
      </w:r>
      <w:r w:rsidRPr="0041332C">
        <w:rPr>
          <w:rFonts w:ascii="Times New Roman"/>
        </w:rPr>
        <w:t>Number(s),</w:t>
      </w:r>
      <w:r w:rsidRPr="0041332C">
        <w:rPr>
          <w:rFonts w:ascii="Times New Roman"/>
          <w:spacing w:val="21"/>
        </w:rPr>
        <w:t xml:space="preserve"> </w:t>
      </w:r>
      <w:r w:rsidRPr="0041332C">
        <w:rPr>
          <w:rFonts w:ascii="Times New Roman"/>
        </w:rPr>
        <w:t>Agreement</w:t>
      </w:r>
      <w:r w:rsidRPr="0041332C">
        <w:rPr>
          <w:rFonts w:ascii="Times New Roman"/>
          <w:spacing w:val="22"/>
        </w:rPr>
        <w:t xml:space="preserve"> </w:t>
      </w:r>
      <w:r w:rsidRPr="0041332C">
        <w:rPr>
          <w:rFonts w:ascii="Times New Roman"/>
        </w:rPr>
        <w:t>Number,</w:t>
      </w:r>
      <w:r w:rsidRPr="0041332C">
        <w:rPr>
          <w:rFonts w:ascii="Times New Roman"/>
          <w:spacing w:val="21"/>
        </w:rPr>
        <w:t xml:space="preserve"> </w:t>
      </w:r>
      <w:r w:rsidRPr="0041332C">
        <w:rPr>
          <w:rFonts w:ascii="Times New Roman"/>
        </w:rPr>
        <w:t>and</w:t>
      </w:r>
      <w:r w:rsidRPr="0041332C">
        <w:rPr>
          <w:rFonts w:ascii="Times New Roman"/>
          <w:spacing w:val="21"/>
        </w:rPr>
        <w:t xml:space="preserve"> </w:t>
      </w:r>
      <w:r w:rsidRPr="0041332C">
        <w:rPr>
          <w:rFonts w:ascii="Times New Roman"/>
        </w:rPr>
        <w:t>Purchase</w:t>
      </w:r>
      <w:r w:rsidRPr="0041332C">
        <w:rPr>
          <w:rFonts w:ascii="Times New Roman"/>
          <w:spacing w:val="21"/>
        </w:rPr>
        <w:t xml:space="preserve"> </w:t>
      </w:r>
      <w:r w:rsidRPr="0041332C">
        <w:rPr>
          <w:rFonts w:ascii="Times New Roman"/>
        </w:rPr>
        <w:t>Order</w:t>
      </w:r>
      <w:r w:rsidRPr="0041332C">
        <w:rPr>
          <w:rFonts w:ascii="Times New Roman"/>
          <w:spacing w:val="19"/>
        </w:rPr>
        <w:t xml:space="preserve"> </w:t>
      </w:r>
      <w:r w:rsidRPr="0041332C">
        <w:rPr>
          <w:rFonts w:ascii="Times New Roman"/>
        </w:rPr>
        <w:t>Number</w:t>
      </w:r>
      <w:r w:rsidRPr="0041332C">
        <w:rPr>
          <w:rFonts w:ascii="Times New Roman"/>
          <w:spacing w:val="22"/>
        </w:rPr>
        <w:t xml:space="preserve"> </w:t>
      </w:r>
      <w:r w:rsidRPr="0041332C">
        <w:rPr>
          <w:rFonts w:ascii="Times New Roman"/>
        </w:rPr>
        <w:t>on</w:t>
      </w:r>
      <w:r w:rsidRPr="0041332C">
        <w:rPr>
          <w:rFonts w:ascii="Times New Roman"/>
          <w:spacing w:val="21"/>
        </w:rPr>
        <w:t xml:space="preserve"> </w:t>
      </w:r>
      <w:r w:rsidRPr="0041332C">
        <w:rPr>
          <w:rFonts w:ascii="Times New Roman"/>
        </w:rPr>
        <w:t>the Subject Line of the e-mail</w:t>
      </w:r>
    </w:p>
    <w:p w:rsidR="00512C46" w:rsidRDefault="00512C46" w:rsidP="008C517C">
      <w:pPr>
        <w:pStyle w:val="ListParagraph"/>
        <w:numPr>
          <w:ilvl w:val="2"/>
          <w:numId w:val="7"/>
        </w:numPr>
        <w:tabs>
          <w:tab w:val="left" w:pos="2481"/>
        </w:tabs>
        <w:spacing w:before="121"/>
        <w:ind w:right="339"/>
        <w:jc w:val="both"/>
        <w:rPr>
          <w:rFonts w:ascii="Times New Roman" w:eastAsia="Times New Roman" w:hAnsi="Times New Roman" w:cs="Times New Roman"/>
        </w:rPr>
      </w:pPr>
      <w:r>
        <w:rPr>
          <w:rFonts w:ascii="Times New Roman"/>
        </w:rPr>
        <w:t xml:space="preserve">Invoices are to </w:t>
      </w:r>
      <w:proofErr w:type="gramStart"/>
      <w:r>
        <w:rPr>
          <w:rFonts w:ascii="Times New Roman"/>
        </w:rPr>
        <w:t>be submitted</w:t>
      </w:r>
      <w:proofErr w:type="gramEnd"/>
      <w:r>
        <w:rPr>
          <w:rFonts w:ascii="Times New Roman"/>
        </w:rPr>
        <w:t xml:space="preserve"> in arrears for the services provided and within thirty (30) days of</w:t>
      </w:r>
      <w:r>
        <w:rPr>
          <w:rFonts w:ascii="Times New Roman"/>
          <w:spacing w:val="44"/>
        </w:rPr>
        <w:t xml:space="preserve"> </w:t>
      </w:r>
      <w:r>
        <w:rPr>
          <w:rFonts w:ascii="Times New Roman"/>
        </w:rPr>
        <w:t>the accepted</w:t>
      </w:r>
      <w:r>
        <w:rPr>
          <w:rFonts w:ascii="Times New Roman"/>
          <w:spacing w:val="20"/>
        </w:rPr>
        <w:t xml:space="preserve"> </w:t>
      </w:r>
      <w:r>
        <w:rPr>
          <w:rFonts w:ascii="Times New Roman"/>
        </w:rPr>
        <w:t>Work.</w:t>
      </w:r>
      <w:r>
        <w:rPr>
          <w:rFonts w:ascii="Times New Roman"/>
          <w:spacing w:val="22"/>
        </w:rPr>
        <w:t xml:space="preserve"> </w:t>
      </w:r>
      <w:r>
        <w:rPr>
          <w:rFonts w:ascii="Times New Roman"/>
        </w:rPr>
        <w:t>Billing</w:t>
      </w:r>
      <w:r>
        <w:rPr>
          <w:rFonts w:ascii="Times New Roman"/>
          <w:spacing w:val="19"/>
        </w:rPr>
        <w:t xml:space="preserve"> </w:t>
      </w:r>
      <w:r>
        <w:rPr>
          <w:rFonts w:ascii="Times New Roman"/>
        </w:rPr>
        <w:t>shall</w:t>
      </w:r>
      <w:r>
        <w:rPr>
          <w:rFonts w:ascii="Times New Roman"/>
          <w:spacing w:val="20"/>
        </w:rPr>
        <w:t xml:space="preserve"> </w:t>
      </w:r>
      <w:r>
        <w:rPr>
          <w:rFonts w:ascii="Times New Roman"/>
        </w:rPr>
        <w:t>cover</w:t>
      </w:r>
      <w:r>
        <w:rPr>
          <w:rFonts w:ascii="Times New Roman"/>
          <w:spacing w:val="20"/>
        </w:rPr>
        <w:t xml:space="preserve"> </w:t>
      </w:r>
      <w:r>
        <w:rPr>
          <w:rFonts w:ascii="Times New Roman"/>
        </w:rPr>
        <w:t>services</w:t>
      </w:r>
      <w:r>
        <w:rPr>
          <w:rFonts w:ascii="Times New Roman"/>
          <w:spacing w:val="22"/>
        </w:rPr>
        <w:t xml:space="preserve"> </w:t>
      </w:r>
      <w:r>
        <w:rPr>
          <w:rFonts w:ascii="Times New Roman"/>
        </w:rPr>
        <w:t>not</w:t>
      </w:r>
      <w:r>
        <w:rPr>
          <w:rFonts w:ascii="Times New Roman"/>
          <w:spacing w:val="20"/>
        </w:rPr>
        <w:t xml:space="preserve"> </w:t>
      </w:r>
      <w:r>
        <w:rPr>
          <w:rFonts w:ascii="Times New Roman"/>
        </w:rPr>
        <w:t>previously</w:t>
      </w:r>
      <w:r>
        <w:rPr>
          <w:rFonts w:ascii="Times New Roman"/>
          <w:spacing w:val="19"/>
        </w:rPr>
        <w:t xml:space="preserve"> </w:t>
      </w:r>
      <w:r>
        <w:rPr>
          <w:rFonts w:ascii="Times New Roman"/>
        </w:rPr>
        <w:t>invoiced.</w:t>
      </w:r>
      <w:r>
        <w:rPr>
          <w:rFonts w:ascii="Times New Roman"/>
          <w:spacing w:val="22"/>
        </w:rPr>
        <w:t xml:space="preserve"> </w:t>
      </w:r>
      <w:r>
        <w:rPr>
          <w:rFonts w:ascii="Times New Roman"/>
        </w:rPr>
        <w:t>Invoices</w:t>
      </w:r>
      <w:r>
        <w:rPr>
          <w:rFonts w:ascii="Times New Roman"/>
          <w:spacing w:val="20"/>
        </w:rPr>
        <w:t xml:space="preserve"> </w:t>
      </w:r>
      <w:proofErr w:type="gramStart"/>
      <w:r>
        <w:rPr>
          <w:rFonts w:ascii="Times New Roman"/>
        </w:rPr>
        <w:t>must</w:t>
      </w:r>
      <w:r>
        <w:rPr>
          <w:rFonts w:ascii="Times New Roman"/>
          <w:spacing w:val="23"/>
        </w:rPr>
        <w:t xml:space="preserve"> </w:t>
      </w:r>
      <w:r>
        <w:rPr>
          <w:rFonts w:ascii="Times New Roman"/>
        </w:rPr>
        <w:t>be</w:t>
      </w:r>
      <w:r>
        <w:rPr>
          <w:rFonts w:ascii="Times New Roman"/>
          <w:spacing w:val="22"/>
        </w:rPr>
        <w:t xml:space="preserve"> </w:t>
      </w:r>
      <w:r>
        <w:rPr>
          <w:rFonts w:ascii="Times New Roman"/>
        </w:rPr>
        <w:t>received</w:t>
      </w:r>
      <w:proofErr w:type="gramEnd"/>
      <w:r>
        <w:rPr>
          <w:rFonts w:ascii="Times New Roman"/>
        </w:rPr>
        <w:t xml:space="preserve"> within thirty (30) calendar days of completed, approved, and accepted Work or Work</w:t>
      </w:r>
      <w:r>
        <w:rPr>
          <w:rFonts w:ascii="Times New Roman"/>
          <w:spacing w:val="-22"/>
        </w:rPr>
        <w:t xml:space="preserve"> </w:t>
      </w:r>
      <w:r>
        <w:rPr>
          <w:rFonts w:ascii="Times New Roman"/>
        </w:rPr>
        <w:t>Product.</w:t>
      </w:r>
    </w:p>
    <w:p w:rsidR="00512C46" w:rsidRDefault="00512C46" w:rsidP="008C517C">
      <w:pPr>
        <w:pStyle w:val="ListParagraph"/>
        <w:numPr>
          <w:ilvl w:val="2"/>
          <w:numId w:val="7"/>
        </w:numPr>
        <w:tabs>
          <w:tab w:val="left" w:pos="2481"/>
        </w:tabs>
        <w:spacing w:before="119"/>
        <w:ind w:right="339"/>
        <w:jc w:val="both"/>
        <w:rPr>
          <w:rFonts w:ascii="Times New Roman" w:eastAsia="Times New Roman" w:hAnsi="Times New Roman" w:cs="Times New Roman"/>
        </w:rPr>
      </w:pPr>
      <w:r>
        <w:rPr>
          <w:rFonts w:ascii="Times New Roman"/>
        </w:rPr>
        <w:t>Upon</w:t>
      </w:r>
      <w:r>
        <w:rPr>
          <w:rFonts w:ascii="Times New Roman"/>
          <w:spacing w:val="-14"/>
        </w:rPr>
        <w:t xml:space="preserve"> </w:t>
      </w:r>
      <w:r>
        <w:rPr>
          <w:rFonts w:ascii="Times New Roman"/>
        </w:rPr>
        <w:t>completion</w:t>
      </w:r>
      <w:r>
        <w:rPr>
          <w:rFonts w:ascii="Times New Roman"/>
          <w:spacing w:val="-14"/>
        </w:rPr>
        <w:t xml:space="preserve"> </w:t>
      </w:r>
      <w:r>
        <w:rPr>
          <w:rFonts w:ascii="Times New Roman"/>
        </w:rPr>
        <w:t>of</w:t>
      </w:r>
      <w:r>
        <w:rPr>
          <w:rFonts w:ascii="Times New Roman"/>
          <w:spacing w:val="-14"/>
        </w:rPr>
        <w:t xml:space="preserve"> </w:t>
      </w:r>
      <w:r>
        <w:rPr>
          <w:rFonts w:ascii="Times New Roman"/>
        </w:rPr>
        <w:t>the</w:t>
      </w:r>
      <w:r>
        <w:rPr>
          <w:rFonts w:ascii="Times New Roman"/>
          <w:spacing w:val="-14"/>
        </w:rPr>
        <w:t xml:space="preserve"> </w:t>
      </w:r>
      <w:r>
        <w:rPr>
          <w:rFonts w:ascii="Times New Roman"/>
        </w:rPr>
        <w:t>Work,</w:t>
      </w:r>
      <w:r>
        <w:rPr>
          <w:rFonts w:ascii="Times New Roman"/>
          <w:spacing w:val="-14"/>
        </w:rPr>
        <w:t xml:space="preserve"> </w:t>
      </w:r>
      <w:r>
        <w:rPr>
          <w:rFonts w:ascii="Times New Roman"/>
        </w:rPr>
        <w:t>it</w:t>
      </w:r>
      <w:r>
        <w:rPr>
          <w:rFonts w:ascii="Times New Roman"/>
          <w:spacing w:val="-13"/>
        </w:rPr>
        <w:t xml:space="preserve"> </w:t>
      </w:r>
      <w:r>
        <w:rPr>
          <w:rFonts w:ascii="Times New Roman"/>
        </w:rPr>
        <w:t>is</w:t>
      </w:r>
      <w:r>
        <w:rPr>
          <w:rFonts w:ascii="Times New Roman"/>
          <w:spacing w:val="-16"/>
        </w:rPr>
        <w:t xml:space="preserve"> </w:t>
      </w:r>
      <w:r>
        <w:rPr>
          <w:rFonts w:ascii="Times New Roman"/>
        </w:rPr>
        <w:t>the</w:t>
      </w:r>
      <w:r>
        <w:rPr>
          <w:rFonts w:ascii="Times New Roman"/>
          <w:spacing w:val="-14"/>
        </w:rPr>
        <w:t xml:space="preserve"> </w:t>
      </w:r>
      <w:r>
        <w:rPr>
          <w:rFonts w:ascii="Times New Roman"/>
        </w:rPr>
        <w:t>responsibility</w:t>
      </w:r>
      <w:r>
        <w:rPr>
          <w:rFonts w:ascii="Times New Roman"/>
          <w:spacing w:val="-17"/>
        </w:rPr>
        <w:t xml:space="preserve"> </w:t>
      </w:r>
      <w:r>
        <w:rPr>
          <w:rFonts w:ascii="Times New Roman"/>
        </w:rPr>
        <w:t>of</w:t>
      </w:r>
      <w:r>
        <w:rPr>
          <w:rFonts w:ascii="Times New Roman"/>
          <w:spacing w:val="-14"/>
        </w:rPr>
        <w:t xml:space="preserve"> </w:t>
      </w:r>
      <w:r>
        <w:rPr>
          <w:rFonts w:ascii="Times New Roman"/>
        </w:rPr>
        <w:t>the</w:t>
      </w:r>
      <w:r>
        <w:rPr>
          <w:rFonts w:ascii="Times New Roman"/>
          <w:spacing w:val="-14"/>
        </w:rPr>
        <w:t xml:space="preserve"> </w:t>
      </w:r>
      <w:r>
        <w:rPr>
          <w:rFonts w:ascii="Times New Roman"/>
        </w:rPr>
        <w:t>Contractor</w:t>
      </w:r>
      <w:r>
        <w:rPr>
          <w:rFonts w:ascii="Times New Roman"/>
          <w:spacing w:val="-14"/>
        </w:rPr>
        <w:t xml:space="preserve"> </w:t>
      </w:r>
      <w:r>
        <w:rPr>
          <w:rFonts w:ascii="Times New Roman"/>
        </w:rPr>
        <w:t>to</w:t>
      </w:r>
      <w:r>
        <w:rPr>
          <w:rFonts w:ascii="Times New Roman"/>
          <w:spacing w:val="-14"/>
        </w:rPr>
        <w:t xml:space="preserve"> </w:t>
      </w:r>
      <w:r>
        <w:rPr>
          <w:rFonts w:ascii="Times New Roman"/>
        </w:rPr>
        <w:t>obtain</w:t>
      </w:r>
      <w:r>
        <w:rPr>
          <w:rFonts w:ascii="Times New Roman"/>
          <w:spacing w:val="-14"/>
        </w:rPr>
        <w:t xml:space="preserve"> </w:t>
      </w:r>
      <w:r>
        <w:rPr>
          <w:rFonts w:ascii="Times New Roman"/>
        </w:rPr>
        <w:t>written</w:t>
      </w:r>
      <w:r>
        <w:rPr>
          <w:rFonts w:ascii="Times New Roman"/>
          <w:spacing w:val="-14"/>
        </w:rPr>
        <w:t xml:space="preserve"> </w:t>
      </w:r>
      <w:r>
        <w:rPr>
          <w:rFonts w:ascii="Times New Roman"/>
        </w:rPr>
        <w:t>Acceptance from the Court for each completed</w:t>
      </w:r>
      <w:r>
        <w:rPr>
          <w:rFonts w:ascii="Times New Roman"/>
          <w:spacing w:val="-8"/>
        </w:rPr>
        <w:t xml:space="preserve"> </w:t>
      </w:r>
      <w:r>
        <w:rPr>
          <w:rFonts w:ascii="Times New Roman"/>
        </w:rPr>
        <w:t>project.</w:t>
      </w:r>
    </w:p>
    <w:p w:rsidR="00512C46" w:rsidRDefault="00512C46" w:rsidP="00512C46">
      <w:pPr>
        <w:jc w:val="both"/>
        <w:rPr>
          <w:rFonts w:ascii="Times New Roman" w:eastAsia="Times New Roman" w:hAnsi="Times New Roman" w:cs="Times New Roman"/>
        </w:rPr>
        <w:sectPr w:rsidR="00512C46">
          <w:footerReference w:type="default" r:id="rId104"/>
          <w:pgSz w:w="12240" w:h="15840"/>
          <w:pgMar w:top="640" w:right="380" w:bottom="780" w:left="400" w:header="315" w:footer="590" w:gutter="0"/>
          <w:pgNumType w:start="24"/>
          <w:cols w:space="720"/>
        </w:sectPr>
      </w:pPr>
    </w:p>
    <w:p w:rsidR="00512C46" w:rsidRDefault="00512C46" w:rsidP="00512C46">
      <w:pPr>
        <w:spacing w:before="4"/>
        <w:rPr>
          <w:rFonts w:ascii="Times New Roman" w:eastAsia="Times New Roman" w:hAnsi="Times New Roman" w:cs="Times New Roman"/>
          <w:sz w:val="10"/>
          <w:szCs w:val="10"/>
        </w:rPr>
      </w:pPr>
    </w:p>
    <w:p w:rsidR="00512C46" w:rsidRDefault="00512C46" w:rsidP="008C517C">
      <w:pPr>
        <w:pStyle w:val="Heading3"/>
        <w:numPr>
          <w:ilvl w:val="1"/>
          <w:numId w:val="7"/>
        </w:numPr>
        <w:tabs>
          <w:tab w:val="left" w:pos="1761"/>
        </w:tabs>
        <w:spacing w:line="252" w:lineRule="exact"/>
        <w:ind w:right="750"/>
        <w:rPr>
          <w:b w:val="0"/>
          <w:bCs w:val="0"/>
        </w:rPr>
      </w:pPr>
      <w:r>
        <w:t>Invoice</w:t>
      </w:r>
      <w:r>
        <w:rPr>
          <w:spacing w:val="-1"/>
        </w:rPr>
        <w:t xml:space="preserve"> </w:t>
      </w:r>
      <w:r>
        <w:t>Instructions:</w:t>
      </w:r>
    </w:p>
    <w:p w:rsidR="00512C46" w:rsidRDefault="00512C46" w:rsidP="00512C46">
      <w:pPr>
        <w:pStyle w:val="BodyText"/>
        <w:ind w:right="334" w:firstLine="0"/>
        <w:jc w:val="both"/>
      </w:pPr>
      <w:r>
        <w:rPr>
          <w:rFonts w:cs="Times New Roman"/>
        </w:rPr>
        <w:t>Contractor</w:t>
      </w:r>
      <w:r>
        <w:rPr>
          <w:rFonts w:cs="Times New Roman"/>
          <w:spacing w:val="18"/>
        </w:rPr>
        <w:t xml:space="preserve"> </w:t>
      </w:r>
      <w:r>
        <w:rPr>
          <w:rFonts w:cs="Times New Roman"/>
        </w:rPr>
        <w:t>will</w:t>
      </w:r>
      <w:r>
        <w:rPr>
          <w:rFonts w:cs="Times New Roman"/>
          <w:spacing w:val="19"/>
        </w:rPr>
        <w:t xml:space="preserve"> </w:t>
      </w:r>
      <w:r>
        <w:rPr>
          <w:rFonts w:cs="Times New Roman"/>
        </w:rPr>
        <w:t>submit</w:t>
      </w:r>
      <w:r>
        <w:rPr>
          <w:rFonts w:cs="Times New Roman"/>
          <w:spacing w:val="19"/>
        </w:rPr>
        <w:t xml:space="preserve"> </w:t>
      </w:r>
      <w:r>
        <w:rPr>
          <w:rFonts w:cs="Times New Roman"/>
        </w:rPr>
        <w:t>invoices</w:t>
      </w:r>
      <w:r>
        <w:rPr>
          <w:rFonts w:cs="Times New Roman"/>
          <w:spacing w:val="18"/>
        </w:rPr>
        <w:t xml:space="preserve"> </w:t>
      </w:r>
      <w:r>
        <w:rPr>
          <w:rFonts w:cs="Times New Roman"/>
        </w:rPr>
        <w:t>on</w:t>
      </w:r>
      <w:r>
        <w:rPr>
          <w:rFonts w:cs="Times New Roman"/>
          <w:spacing w:val="18"/>
        </w:rPr>
        <w:t xml:space="preserve"> </w:t>
      </w:r>
      <w:r>
        <w:rPr>
          <w:rFonts w:cs="Times New Roman"/>
        </w:rPr>
        <w:t>Contractor’s</w:t>
      </w:r>
      <w:r>
        <w:rPr>
          <w:rFonts w:cs="Times New Roman"/>
          <w:spacing w:val="16"/>
        </w:rPr>
        <w:t xml:space="preserve"> </w:t>
      </w:r>
      <w:r>
        <w:rPr>
          <w:rFonts w:cs="Times New Roman"/>
        </w:rPr>
        <w:t>standard</w:t>
      </w:r>
      <w:r>
        <w:rPr>
          <w:rFonts w:cs="Times New Roman"/>
          <w:spacing w:val="18"/>
        </w:rPr>
        <w:t xml:space="preserve"> </w:t>
      </w:r>
      <w:r>
        <w:rPr>
          <w:rFonts w:cs="Times New Roman"/>
        </w:rPr>
        <w:t>letterhead.</w:t>
      </w:r>
      <w:r>
        <w:rPr>
          <w:rFonts w:cs="Times New Roman"/>
          <w:spacing w:val="18"/>
        </w:rPr>
        <w:t xml:space="preserve"> </w:t>
      </w:r>
      <w:r>
        <w:rPr>
          <w:rFonts w:cs="Times New Roman"/>
        </w:rPr>
        <w:t>Contractor</w:t>
      </w:r>
      <w:r>
        <w:rPr>
          <w:rFonts w:cs="Times New Roman"/>
          <w:spacing w:val="16"/>
        </w:rPr>
        <w:t xml:space="preserve"> </w:t>
      </w:r>
      <w:r>
        <w:rPr>
          <w:rFonts w:cs="Times New Roman"/>
        </w:rPr>
        <w:t>will</w:t>
      </w:r>
      <w:r>
        <w:rPr>
          <w:rFonts w:cs="Times New Roman"/>
          <w:spacing w:val="16"/>
        </w:rPr>
        <w:t xml:space="preserve"> </w:t>
      </w:r>
      <w:r>
        <w:rPr>
          <w:rFonts w:cs="Times New Roman"/>
        </w:rPr>
        <w:t>incl</w:t>
      </w:r>
      <w:r>
        <w:t>ude</w:t>
      </w:r>
      <w:r>
        <w:rPr>
          <w:spacing w:val="18"/>
        </w:rPr>
        <w:t xml:space="preserve"> </w:t>
      </w:r>
      <w:r>
        <w:t>all</w:t>
      </w:r>
      <w:r>
        <w:rPr>
          <w:spacing w:val="19"/>
        </w:rPr>
        <w:t xml:space="preserve"> </w:t>
      </w:r>
      <w:r>
        <w:t>back</w:t>
      </w:r>
      <w:r>
        <w:rPr>
          <w:spacing w:val="15"/>
        </w:rPr>
        <w:t xml:space="preserve"> </w:t>
      </w:r>
      <w:r>
        <w:t>up documentation</w:t>
      </w:r>
      <w:r>
        <w:rPr>
          <w:spacing w:val="-14"/>
        </w:rPr>
        <w:t xml:space="preserve"> </w:t>
      </w:r>
      <w:r>
        <w:t>and</w:t>
      </w:r>
      <w:r>
        <w:rPr>
          <w:spacing w:val="-14"/>
        </w:rPr>
        <w:t xml:space="preserve"> </w:t>
      </w:r>
      <w:r>
        <w:t>receipts</w:t>
      </w:r>
      <w:r>
        <w:rPr>
          <w:spacing w:val="-14"/>
        </w:rPr>
        <w:t xml:space="preserve"> </w:t>
      </w:r>
      <w:r>
        <w:t>associated</w:t>
      </w:r>
      <w:r>
        <w:rPr>
          <w:spacing w:val="-12"/>
        </w:rPr>
        <w:t xml:space="preserve"> </w:t>
      </w:r>
      <w:r>
        <w:t>with</w:t>
      </w:r>
      <w:r>
        <w:rPr>
          <w:spacing w:val="-14"/>
        </w:rPr>
        <w:t xml:space="preserve"> </w:t>
      </w:r>
      <w:r>
        <w:t>each</w:t>
      </w:r>
      <w:r>
        <w:rPr>
          <w:spacing w:val="-12"/>
        </w:rPr>
        <w:t xml:space="preserve"> </w:t>
      </w:r>
      <w:r>
        <w:t>invoice.</w:t>
      </w:r>
      <w:r>
        <w:rPr>
          <w:spacing w:val="-12"/>
        </w:rPr>
        <w:t xml:space="preserve"> </w:t>
      </w:r>
      <w:r>
        <w:t>If</w:t>
      </w:r>
      <w:r>
        <w:rPr>
          <w:spacing w:val="-11"/>
        </w:rPr>
        <w:t xml:space="preserve"> </w:t>
      </w:r>
      <w:r>
        <w:t>requested,</w:t>
      </w:r>
      <w:r>
        <w:rPr>
          <w:spacing w:val="-14"/>
        </w:rPr>
        <w:t xml:space="preserve"> </w:t>
      </w:r>
      <w:r>
        <w:t>Contractor</w:t>
      </w:r>
      <w:r>
        <w:rPr>
          <w:spacing w:val="-14"/>
        </w:rPr>
        <w:t xml:space="preserve"> </w:t>
      </w:r>
      <w:r>
        <w:t>will</w:t>
      </w:r>
      <w:r>
        <w:rPr>
          <w:spacing w:val="-13"/>
        </w:rPr>
        <w:t xml:space="preserve"> </w:t>
      </w:r>
      <w:r>
        <w:t>promptly</w:t>
      </w:r>
      <w:r>
        <w:rPr>
          <w:spacing w:val="-14"/>
        </w:rPr>
        <w:t xml:space="preserve"> </w:t>
      </w:r>
      <w:r>
        <w:t>correct</w:t>
      </w:r>
      <w:r>
        <w:rPr>
          <w:spacing w:val="-13"/>
        </w:rPr>
        <w:t xml:space="preserve"> </w:t>
      </w:r>
      <w:r>
        <w:t>any inaccuracy and resubmit the invoice. Each invoice will include, at a minimum, the</w:t>
      </w:r>
      <w:r>
        <w:rPr>
          <w:spacing w:val="-28"/>
        </w:rPr>
        <w:t xml:space="preserve"> </w:t>
      </w:r>
      <w:r>
        <w:t>following:</w:t>
      </w:r>
    </w:p>
    <w:p w:rsidR="00512C46" w:rsidRDefault="00512C46" w:rsidP="008C517C">
      <w:pPr>
        <w:pStyle w:val="ListParagraph"/>
        <w:numPr>
          <w:ilvl w:val="0"/>
          <w:numId w:val="6"/>
        </w:numPr>
        <w:tabs>
          <w:tab w:val="left" w:pos="2481"/>
        </w:tabs>
        <w:spacing w:before="121" w:line="252" w:lineRule="exact"/>
        <w:ind w:right="750"/>
        <w:rPr>
          <w:rFonts w:ascii="Times New Roman" w:eastAsia="Times New Roman" w:hAnsi="Times New Roman" w:cs="Times New Roman"/>
        </w:rPr>
      </w:pPr>
      <w:r>
        <w:rPr>
          <w:rFonts w:ascii="Times New Roman"/>
        </w:rPr>
        <w:t>Name and address of Contractor</w:t>
      </w:r>
    </w:p>
    <w:p w:rsidR="00512C46" w:rsidRDefault="00512C46" w:rsidP="008C517C">
      <w:pPr>
        <w:pStyle w:val="ListParagraph"/>
        <w:numPr>
          <w:ilvl w:val="0"/>
          <w:numId w:val="6"/>
        </w:numPr>
        <w:tabs>
          <w:tab w:val="left" w:pos="2481"/>
        </w:tabs>
        <w:spacing w:line="252" w:lineRule="exact"/>
        <w:ind w:right="750"/>
        <w:rPr>
          <w:rFonts w:ascii="Times New Roman" w:eastAsia="Times New Roman" w:hAnsi="Times New Roman" w:cs="Times New Roman"/>
        </w:rPr>
      </w:pPr>
      <w:r>
        <w:rPr>
          <w:rFonts w:ascii="Times New Roman"/>
        </w:rPr>
        <w:t>Preferred remittance address, if different from the mailing</w:t>
      </w:r>
      <w:r>
        <w:rPr>
          <w:rFonts w:ascii="Times New Roman"/>
          <w:spacing w:val="-16"/>
        </w:rPr>
        <w:t xml:space="preserve"> </w:t>
      </w:r>
      <w:r>
        <w:rPr>
          <w:rFonts w:ascii="Times New Roman"/>
        </w:rPr>
        <w:t>address</w:t>
      </w:r>
    </w:p>
    <w:p w:rsidR="00512C46" w:rsidRDefault="00512C46" w:rsidP="008C517C">
      <w:pPr>
        <w:pStyle w:val="ListParagraph"/>
        <w:numPr>
          <w:ilvl w:val="0"/>
          <w:numId w:val="6"/>
        </w:numPr>
        <w:tabs>
          <w:tab w:val="left" w:pos="2481"/>
        </w:tabs>
        <w:spacing w:line="252" w:lineRule="exact"/>
        <w:ind w:right="750"/>
        <w:rPr>
          <w:rFonts w:ascii="Times New Roman" w:eastAsia="Times New Roman" w:hAnsi="Times New Roman" w:cs="Times New Roman"/>
        </w:rPr>
      </w:pPr>
      <w:r>
        <w:rPr>
          <w:rFonts w:ascii="Times New Roman" w:eastAsia="Times New Roman" w:hAnsi="Times New Roman" w:cs="Times New Roman"/>
        </w:rPr>
        <w:t>Contractor’s federal taxpayer’s ID</w:t>
      </w:r>
      <w:r>
        <w:rPr>
          <w:rFonts w:ascii="Times New Roman" w:eastAsia="Times New Roman" w:hAnsi="Times New Roman" w:cs="Times New Roman"/>
          <w:spacing w:val="-4"/>
        </w:rPr>
        <w:t xml:space="preserve"> </w:t>
      </w:r>
      <w:r>
        <w:rPr>
          <w:rFonts w:ascii="Times New Roman" w:eastAsia="Times New Roman" w:hAnsi="Times New Roman" w:cs="Times New Roman"/>
        </w:rPr>
        <w:t>number</w:t>
      </w:r>
    </w:p>
    <w:p w:rsidR="00512C46" w:rsidRDefault="00512C46" w:rsidP="008C517C">
      <w:pPr>
        <w:pStyle w:val="ListParagraph"/>
        <w:numPr>
          <w:ilvl w:val="0"/>
          <w:numId w:val="6"/>
        </w:numPr>
        <w:tabs>
          <w:tab w:val="left" w:pos="2481"/>
          <w:tab w:val="left" w:pos="5552"/>
        </w:tabs>
        <w:spacing w:before="1" w:line="252" w:lineRule="exact"/>
        <w:ind w:right="750"/>
        <w:rPr>
          <w:rFonts w:ascii="Times New Roman" w:eastAsia="Times New Roman" w:hAnsi="Times New Roman" w:cs="Times New Roman"/>
        </w:rPr>
      </w:pPr>
      <w:r>
        <w:rPr>
          <w:rFonts w:ascii="Times New Roman"/>
        </w:rPr>
        <w:t>Agreement Number</w:t>
      </w:r>
      <w:r>
        <w:rPr>
          <w:rFonts w:ascii="Times New Roman"/>
          <w:spacing w:val="-4"/>
        </w:rPr>
        <w:t xml:space="preserve"> </w:t>
      </w:r>
      <w:r>
        <w:rPr>
          <w:rFonts w:ascii="Times New Roman"/>
        </w:rPr>
        <w:t>#</w:t>
      </w:r>
      <w:r>
        <w:rPr>
          <w:rFonts w:ascii="Times New Roman"/>
          <w:u w:val="single" w:color="000000"/>
        </w:rPr>
        <w:t xml:space="preserve"> </w:t>
      </w:r>
      <w:r>
        <w:rPr>
          <w:rFonts w:ascii="Times New Roman"/>
          <w:u w:val="single" w:color="000000"/>
        </w:rPr>
        <w:tab/>
      </w:r>
    </w:p>
    <w:p w:rsidR="00512C46" w:rsidRDefault="00512C46" w:rsidP="008C517C">
      <w:pPr>
        <w:pStyle w:val="ListParagraph"/>
        <w:numPr>
          <w:ilvl w:val="0"/>
          <w:numId w:val="6"/>
        </w:numPr>
        <w:tabs>
          <w:tab w:val="left" w:pos="2481"/>
          <w:tab w:val="left" w:pos="5545"/>
        </w:tabs>
        <w:spacing w:line="252" w:lineRule="exact"/>
        <w:ind w:right="750"/>
        <w:rPr>
          <w:rFonts w:ascii="Times New Roman" w:eastAsia="Times New Roman" w:hAnsi="Times New Roman" w:cs="Times New Roman"/>
        </w:rPr>
      </w:pPr>
      <w:r>
        <w:rPr>
          <w:rFonts w:ascii="Times New Roman"/>
        </w:rPr>
        <w:t>Purchase Order</w:t>
      </w:r>
      <w:r>
        <w:rPr>
          <w:rFonts w:ascii="Times New Roman"/>
          <w:spacing w:val="-1"/>
        </w:rPr>
        <w:t xml:space="preserve"> </w:t>
      </w:r>
      <w:r>
        <w:rPr>
          <w:rFonts w:ascii="Times New Roman"/>
        </w:rPr>
        <w:t xml:space="preserve"># </w:t>
      </w:r>
      <w:r>
        <w:rPr>
          <w:rFonts w:ascii="Times New Roman"/>
          <w:u w:val="single" w:color="000000"/>
        </w:rPr>
        <w:t xml:space="preserve"> </w:t>
      </w:r>
      <w:r>
        <w:rPr>
          <w:rFonts w:ascii="Times New Roman"/>
          <w:u w:val="single" w:color="000000"/>
        </w:rPr>
        <w:tab/>
      </w:r>
    </w:p>
    <w:p w:rsidR="00512C46" w:rsidRDefault="00512C46" w:rsidP="008C517C">
      <w:pPr>
        <w:pStyle w:val="ListParagraph"/>
        <w:numPr>
          <w:ilvl w:val="0"/>
          <w:numId w:val="6"/>
        </w:numPr>
        <w:tabs>
          <w:tab w:val="left" w:pos="2481"/>
          <w:tab w:val="left" w:pos="5582"/>
        </w:tabs>
        <w:spacing w:before="1" w:line="252" w:lineRule="exact"/>
        <w:ind w:right="750"/>
        <w:rPr>
          <w:rFonts w:ascii="Times New Roman" w:eastAsia="Times New Roman" w:hAnsi="Times New Roman" w:cs="Times New Roman"/>
        </w:rPr>
      </w:pPr>
      <w:r>
        <w:rPr>
          <w:rFonts w:ascii="Times New Roman"/>
        </w:rPr>
        <w:t>PCR #, if</w:t>
      </w:r>
      <w:r>
        <w:rPr>
          <w:rFonts w:ascii="Times New Roman"/>
          <w:spacing w:val="-6"/>
        </w:rPr>
        <w:t xml:space="preserve"> </w:t>
      </w:r>
      <w:r>
        <w:rPr>
          <w:rFonts w:ascii="Times New Roman"/>
        </w:rPr>
        <w:t xml:space="preserve">applicable </w:t>
      </w:r>
      <w:r>
        <w:rPr>
          <w:rFonts w:ascii="Times New Roman"/>
          <w:u w:val="single" w:color="000000"/>
        </w:rPr>
        <w:t xml:space="preserve"> </w:t>
      </w:r>
      <w:r>
        <w:rPr>
          <w:rFonts w:ascii="Times New Roman"/>
          <w:u w:val="single" w:color="000000"/>
        </w:rPr>
        <w:tab/>
      </w:r>
    </w:p>
    <w:p w:rsidR="00512C46" w:rsidRDefault="00512C46" w:rsidP="008C517C">
      <w:pPr>
        <w:pStyle w:val="ListParagraph"/>
        <w:numPr>
          <w:ilvl w:val="0"/>
          <w:numId w:val="6"/>
        </w:numPr>
        <w:tabs>
          <w:tab w:val="left" w:pos="2481"/>
        </w:tabs>
        <w:spacing w:line="252" w:lineRule="exact"/>
        <w:ind w:right="750"/>
        <w:rPr>
          <w:rFonts w:ascii="Times New Roman" w:eastAsia="Times New Roman" w:hAnsi="Times New Roman" w:cs="Times New Roman"/>
        </w:rPr>
      </w:pPr>
      <w:r>
        <w:rPr>
          <w:rFonts w:ascii="Times New Roman"/>
        </w:rPr>
        <w:t>Unique invoice</w:t>
      </w:r>
      <w:r>
        <w:rPr>
          <w:rFonts w:ascii="Times New Roman"/>
          <w:spacing w:val="-4"/>
        </w:rPr>
        <w:t xml:space="preserve"> </w:t>
      </w:r>
      <w:r>
        <w:rPr>
          <w:rFonts w:ascii="Times New Roman"/>
        </w:rPr>
        <w:t>number</w:t>
      </w:r>
    </w:p>
    <w:p w:rsidR="00512C46" w:rsidRDefault="00512C46" w:rsidP="008C517C">
      <w:pPr>
        <w:pStyle w:val="ListParagraph"/>
        <w:numPr>
          <w:ilvl w:val="0"/>
          <w:numId w:val="6"/>
        </w:numPr>
        <w:tabs>
          <w:tab w:val="left" w:pos="2481"/>
        </w:tabs>
        <w:spacing w:line="252" w:lineRule="exact"/>
        <w:ind w:right="750"/>
        <w:rPr>
          <w:rFonts w:ascii="Times New Roman" w:eastAsia="Times New Roman" w:hAnsi="Times New Roman" w:cs="Times New Roman"/>
        </w:rPr>
      </w:pPr>
      <w:r>
        <w:rPr>
          <w:rFonts w:ascii="Times New Roman"/>
        </w:rPr>
        <w:t>Invoice date (Contractor should date invoices as close as possible to the date of</w:t>
      </w:r>
      <w:r>
        <w:rPr>
          <w:rFonts w:ascii="Times New Roman"/>
          <w:spacing w:val="-24"/>
        </w:rPr>
        <w:t xml:space="preserve"> </w:t>
      </w:r>
      <w:r>
        <w:rPr>
          <w:rFonts w:ascii="Times New Roman"/>
        </w:rPr>
        <w:t>transmission)</w:t>
      </w:r>
    </w:p>
    <w:p w:rsidR="00512C46" w:rsidRDefault="00512C46" w:rsidP="008C517C">
      <w:pPr>
        <w:pStyle w:val="ListParagraph"/>
        <w:numPr>
          <w:ilvl w:val="0"/>
          <w:numId w:val="6"/>
        </w:numPr>
        <w:tabs>
          <w:tab w:val="left" w:pos="2481"/>
        </w:tabs>
        <w:spacing w:before="1" w:line="252" w:lineRule="exact"/>
        <w:ind w:right="750"/>
        <w:rPr>
          <w:rFonts w:ascii="Times New Roman" w:eastAsia="Times New Roman" w:hAnsi="Times New Roman" w:cs="Times New Roman"/>
        </w:rPr>
      </w:pPr>
      <w:r>
        <w:rPr>
          <w:rFonts w:ascii="Times New Roman"/>
        </w:rPr>
        <w:t>Total invoiced amount</w:t>
      </w:r>
    </w:p>
    <w:p w:rsidR="00512C46" w:rsidRDefault="00512C46" w:rsidP="008C517C">
      <w:pPr>
        <w:pStyle w:val="ListParagraph"/>
        <w:numPr>
          <w:ilvl w:val="0"/>
          <w:numId w:val="6"/>
        </w:numPr>
        <w:tabs>
          <w:tab w:val="left" w:pos="2481"/>
        </w:tabs>
        <w:ind w:right="343"/>
        <w:rPr>
          <w:rFonts w:ascii="Times New Roman" w:eastAsia="Times New Roman" w:hAnsi="Times New Roman" w:cs="Times New Roman"/>
        </w:rPr>
      </w:pPr>
      <w:r>
        <w:rPr>
          <w:rFonts w:ascii="Times New Roman"/>
        </w:rPr>
        <w:t>Description,</w:t>
      </w:r>
      <w:r>
        <w:rPr>
          <w:rFonts w:ascii="Times New Roman"/>
          <w:spacing w:val="26"/>
        </w:rPr>
        <w:t xml:space="preserve"> </w:t>
      </w:r>
      <w:r>
        <w:rPr>
          <w:rFonts w:ascii="Times New Roman"/>
        </w:rPr>
        <w:t>quantity,</w:t>
      </w:r>
      <w:r>
        <w:rPr>
          <w:rFonts w:ascii="Times New Roman"/>
          <w:spacing w:val="29"/>
        </w:rPr>
        <w:t xml:space="preserve"> </w:t>
      </w:r>
      <w:r>
        <w:rPr>
          <w:rFonts w:ascii="Times New Roman"/>
        </w:rPr>
        <w:t>unit</w:t>
      </w:r>
      <w:r>
        <w:rPr>
          <w:rFonts w:ascii="Times New Roman"/>
          <w:spacing w:val="27"/>
        </w:rPr>
        <w:t xml:space="preserve"> </w:t>
      </w:r>
      <w:r>
        <w:rPr>
          <w:rFonts w:ascii="Times New Roman"/>
        </w:rPr>
        <w:t>of</w:t>
      </w:r>
      <w:r>
        <w:rPr>
          <w:rFonts w:ascii="Times New Roman"/>
          <w:spacing w:val="29"/>
        </w:rPr>
        <w:t xml:space="preserve"> </w:t>
      </w:r>
      <w:r>
        <w:rPr>
          <w:rFonts w:ascii="Times New Roman"/>
        </w:rPr>
        <w:t>measure,</w:t>
      </w:r>
      <w:r>
        <w:rPr>
          <w:rFonts w:ascii="Times New Roman"/>
          <w:spacing w:val="29"/>
        </w:rPr>
        <w:t xml:space="preserve"> </w:t>
      </w:r>
      <w:r>
        <w:rPr>
          <w:rFonts w:ascii="Times New Roman"/>
        </w:rPr>
        <w:t>unit</w:t>
      </w:r>
      <w:r>
        <w:rPr>
          <w:rFonts w:ascii="Times New Roman"/>
          <w:spacing w:val="30"/>
        </w:rPr>
        <w:t xml:space="preserve"> </w:t>
      </w:r>
      <w:r>
        <w:rPr>
          <w:rFonts w:ascii="Times New Roman"/>
        </w:rPr>
        <w:t>price,</w:t>
      </w:r>
      <w:r>
        <w:rPr>
          <w:rFonts w:ascii="Times New Roman"/>
          <w:spacing w:val="29"/>
        </w:rPr>
        <w:t xml:space="preserve"> </w:t>
      </w:r>
      <w:r>
        <w:rPr>
          <w:rFonts w:ascii="Times New Roman"/>
        </w:rPr>
        <w:t>and</w:t>
      </w:r>
      <w:r>
        <w:rPr>
          <w:rFonts w:ascii="Times New Roman"/>
          <w:spacing w:val="29"/>
        </w:rPr>
        <w:t xml:space="preserve"> </w:t>
      </w:r>
      <w:r>
        <w:rPr>
          <w:rFonts w:ascii="Times New Roman"/>
        </w:rPr>
        <w:t>extended</w:t>
      </w:r>
      <w:r>
        <w:rPr>
          <w:rFonts w:ascii="Times New Roman"/>
          <w:spacing w:val="26"/>
        </w:rPr>
        <w:t xml:space="preserve"> </w:t>
      </w:r>
      <w:r>
        <w:rPr>
          <w:rFonts w:ascii="Times New Roman"/>
        </w:rPr>
        <w:t>price</w:t>
      </w:r>
      <w:r>
        <w:rPr>
          <w:rFonts w:ascii="Times New Roman"/>
          <w:spacing w:val="27"/>
        </w:rPr>
        <w:t xml:space="preserve"> </w:t>
      </w:r>
      <w:r>
        <w:rPr>
          <w:rFonts w:ascii="Times New Roman"/>
        </w:rPr>
        <w:t>of</w:t>
      </w:r>
      <w:r>
        <w:rPr>
          <w:rFonts w:ascii="Times New Roman"/>
          <w:spacing w:val="29"/>
        </w:rPr>
        <w:t xml:space="preserve"> </w:t>
      </w:r>
      <w:r>
        <w:rPr>
          <w:rFonts w:ascii="Times New Roman"/>
        </w:rPr>
        <w:t>supplies</w:t>
      </w:r>
      <w:r>
        <w:rPr>
          <w:rFonts w:ascii="Times New Roman"/>
          <w:spacing w:val="37"/>
        </w:rPr>
        <w:t xml:space="preserve"> </w:t>
      </w:r>
      <w:r>
        <w:rPr>
          <w:rFonts w:ascii="Times New Roman"/>
        </w:rPr>
        <w:t>delivered,</w:t>
      </w:r>
      <w:r>
        <w:rPr>
          <w:rFonts w:ascii="Times New Roman"/>
          <w:spacing w:val="29"/>
        </w:rPr>
        <w:t xml:space="preserve"> </w:t>
      </w:r>
      <w:r>
        <w:rPr>
          <w:rFonts w:ascii="Times New Roman"/>
        </w:rPr>
        <w:t>or services</w:t>
      </w:r>
      <w:r>
        <w:rPr>
          <w:rFonts w:ascii="Times New Roman"/>
          <w:spacing w:val="-1"/>
        </w:rPr>
        <w:t xml:space="preserve"> </w:t>
      </w:r>
      <w:r>
        <w:rPr>
          <w:rFonts w:ascii="Times New Roman"/>
        </w:rPr>
        <w:t>performed</w:t>
      </w:r>
    </w:p>
    <w:p w:rsidR="00341EA6" w:rsidRDefault="00512C46" w:rsidP="00341EA6">
      <w:pPr>
        <w:pStyle w:val="ListParagraph"/>
        <w:numPr>
          <w:ilvl w:val="0"/>
          <w:numId w:val="6"/>
        </w:numPr>
        <w:tabs>
          <w:tab w:val="left" w:pos="2481"/>
        </w:tabs>
        <w:ind w:right="338"/>
        <w:jc w:val="both"/>
        <w:rPr>
          <w:rFonts w:ascii="Times New Roman" w:eastAsia="Times New Roman" w:hAnsi="Times New Roman" w:cs="Times New Roman"/>
        </w:rPr>
      </w:pPr>
      <w:r>
        <w:rPr>
          <w:rFonts w:ascii="Times New Roman"/>
        </w:rPr>
        <w:t>All</w:t>
      </w:r>
      <w:r>
        <w:rPr>
          <w:rFonts w:ascii="Times New Roman"/>
          <w:spacing w:val="32"/>
        </w:rPr>
        <w:t xml:space="preserve"> </w:t>
      </w:r>
      <w:r>
        <w:rPr>
          <w:rFonts w:ascii="Times New Roman"/>
        </w:rPr>
        <w:t>other</w:t>
      </w:r>
      <w:r>
        <w:rPr>
          <w:rFonts w:ascii="Times New Roman"/>
          <w:spacing w:val="32"/>
        </w:rPr>
        <w:t xml:space="preserve"> </w:t>
      </w:r>
      <w:r>
        <w:rPr>
          <w:rFonts w:ascii="Times New Roman"/>
        </w:rPr>
        <w:t>details</w:t>
      </w:r>
      <w:r>
        <w:rPr>
          <w:rFonts w:ascii="Times New Roman"/>
          <w:spacing w:val="32"/>
        </w:rPr>
        <w:t xml:space="preserve"> </w:t>
      </w:r>
      <w:r>
        <w:rPr>
          <w:rFonts w:ascii="Times New Roman"/>
        </w:rPr>
        <w:t>the</w:t>
      </w:r>
      <w:r>
        <w:rPr>
          <w:rFonts w:ascii="Times New Roman"/>
          <w:spacing w:val="32"/>
        </w:rPr>
        <w:t xml:space="preserve"> </w:t>
      </w:r>
      <w:r>
        <w:rPr>
          <w:rFonts w:ascii="Times New Roman"/>
        </w:rPr>
        <w:t>Court</w:t>
      </w:r>
      <w:r>
        <w:rPr>
          <w:rFonts w:ascii="Times New Roman"/>
          <w:spacing w:val="30"/>
        </w:rPr>
        <w:t xml:space="preserve"> </w:t>
      </w:r>
      <w:r>
        <w:rPr>
          <w:rFonts w:ascii="Times New Roman"/>
        </w:rPr>
        <w:t>considers</w:t>
      </w:r>
      <w:r>
        <w:rPr>
          <w:rFonts w:ascii="Times New Roman"/>
          <w:spacing w:val="29"/>
        </w:rPr>
        <w:t xml:space="preserve"> </w:t>
      </w:r>
      <w:r>
        <w:rPr>
          <w:rFonts w:ascii="Times New Roman"/>
        </w:rPr>
        <w:t>reasonably</w:t>
      </w:r>
      <w:r>
        <w:rPr>
          <w:rFonts w:ascii="Times New Roman"/>
          <w:spacing w:val="29"/>
        </w:rPr>
        <w:t xml:space="preserve"> </w:t>
      </w:r>
      <w:r>
        <w:rPr>
          <w:rFonts w:ascii="Times New Roman"/>
        </w:rPr>
        <w:t>necessary</w:t>
      </w:r>
      <w:r>
        <w:rPr>
          <w:rFonts w:ascii="Times New Roman"/>
          <w:spacing w:val="29"/>
        </w:rPr>
        <w:t xml:space="preserve"> </w:t>
      </w:r>
      <w:r>
        <w:rPr>
          <w:rFonts w:ascii="Times New Roman"/>
        </w:rPr>
        <w:t>to</w:t>
      </w:r>
      <w:r>
        <w:rPr>
          <w:rFonts w:ascii="Times New Roman"/>
          <w:spacing w:val="31"/>
        </w:rPr>
        <w:t xml:space="preserve"> </w:t>
      </w:r>
      <w:r>
        <w:rPr>
          <w:rFonts w:ascii="Times New Roman"/>
        </w:rPr>
        <w:t>permit</w:t>
      </w:r>
      <w:r>
        <w:rPr>
          <w:rFonts w:ascii="Times New Roman"/>
          <w:spacing w:val="32"/>
        </w:rPr>
        <w:t xml:space="preserve"> </w:t>
      </w:r>
      <w:r>
        <w:rPr>
          <w:rFonts w:ascii="Times New Roman"/>
        </w:rPr>
        <w:t>the</w:t>
      </w:r>
      <w:r>
        <w:rPr>
          <w:rFonts w:ascii="Times New Roman"/>
          <w:spacing w:val="32"/>
        </w:rPr>
        <w:t xml:space="preserve"> </w:t>
      </w:r>
      <w:r>
        <w:rPr>
          <w:rFonts w:ascii="Times New Roman"/>
        </w:rPr>
        <w:t>Court</w:t>
      </w:r>
      <w:r>
        <w:rPr>
          <w:rFonts w:ascii="Times New Roman"/>
          <w:spacing w:val="30"/>
        </w:rPr>
        <w:t xml:space="preserve"> </w:t>
      </w:r>
      <w:r>
        <w:rPr>
          <w:rFonts w:ascii="Times New Roman"/>
        </w:rPr>
        <w:t>to</w:t>
      </w:r>
      <w:r>
        <w:rPr>
          <w:rFonts w:ascii="Times New Roman"/>
          <w:spacing w:val="31"/>
        </w:rPr>
        <w:t xml:space="preserve"> </w:t>
      </w:r>
      <w:r>
        <w:rPr>
          <w:rFonts w:ascii="Times New Roman"/>
        </w:rPr>
        <w:t>evaluate</w:t>
      </w:r>
      <w:r>
        <w:rPr>
          <w:rFonts w:ascii="Times New Roman"/>
          <w:spacing w:val="32"/>
        </w:rPr>
        <w:t xml:space="preserve"> </w:t>
      </w:r>
      <w:r>
        <w:rPr>
          <w:rFonts w:ascii="Times New Roman"/>
        </w:rPr>
        <w:t>the Services</w:t>
      </w:r>
      <w:r>
        <w:rPr>
          <w:rFonts w:ascii="Times New Roman"/>
          <w:spacing w:val="-6"/>
        </w:rPr>
        <w:t xml:space="preserve"> </w:t>
      </w:r>
      <w:r>
        <w:rPr>
          <w:rFonts w:ascii="Times New Roman"/>
        </w:rPr>
        <w:t>performed</w:t>
      </w:r>
      <w:r>
        <w:rPr>
          <w:rFonts w:ascii="Times New Roman"/>
          <w:spacing w:val="-4"/>
        </w:rPr>
        <w:t xml:space="preserve"> </w:t>
      </w:r>
      <w:r>
        <w:rPr>
          <w:rFonts w:ascii="Times New Roman"/>
        </w:rPr>
        <w:t>and</w:t>
      </w:r>
      <w:r>
        <w:rPr>
          <w:rFonts w:ascii="Times New Roman"/>
          <w:spacing w:val="-4"/>
        </w:rPr>
        <w:t xml:space="preserve"> </w:t>
      </w:r>
      <w:r>
        <w:rPr>
          <w:rFonts w:ascii="Times New Roman"/>
        </w:rPr>
        <w:t>the</w:t>
      </w:r>
      <w:r>
        <w:rPr>
          <w:rFonts w:ascii="Times New Roman"/>
          <w:spacing w:val="-7"/>
        </w:rPr>
        <w:t xml:space="preserve"> </w:t>
      </w:r>
      <w:r>
        <w:rPr>
          <w:rFonts w:ascii="Times New Roman"/>
        </w:rPr>
        <w:t>Work</w:t>
      </w:r>
      <w:r>
        <w:rPr>
          <w:rFonts w:ascii="Times New Roman"/>
          <w:spacing w:val="-7"/>
        </w:rPr>
        <w:t xml:space="preserve"> </w:t>
      </w:r>
      <w:r>
        <w:rPr>
          <w:rFonts w:ascii="Times New Roman"/>
        </w:rPr>
        <w:t>Product</w:t>
      </w:r>
      <w:r>
        <w:rPr>
          <w:rFonts w:ascii="Times New Roman"/>
          <w:spacing w:val="-4"/>
        </w:rPr>
        <w:t xml:space="preserve"> </w:t>
      </w:r>
      <w:r>
        <w:rPr>
          <w:rFonts w:ascii="Times New Roman"/>
        </w:rPr>
        <w:t>delivered,</w:t>
      </w:r>
      <w:r>
        <w:rPr>
          <w:rFonts w:ascii="Times New Roman"/>
          <w:spacing w:val="-7"/>
        </w:rPr>
        <w:t xml:space="preserve"> </w:t>
      </w:r>
      <w:r>
        <w:rPr>
          <w:rFonts w:ascii="Times New Roman"/>
        </w:rPr>
        <w:t>e.g.,</w:t>
      </w:r>
      <w:r>
        <w:rPr>
          <w:rFonts w:ascii="Times New Roman"/>
          <w:spacing w:val="-5"/>
        </w:rPr>
        <w:t xml:space="preserve"> </w:t>
      </w:r>
      <w:r>
        <w:rPr>
          <w:rFonts w:ascii="Times New Roman"/>
        </w:rPr>
        <w:t>Location</w:t>
      </w:r>
      <w:r>
        <w:rPr>
          <w:rFonts w:ascii="Times New Roman"/>
          <w:spacing w:val="-5"/>
        </w:rPr>
        <w:t xml:space="preserve"> </w:t>
      </w:r>
      <w:r>
        <w:rPr>
          <w:rFonts w:ascii="Times New Roman"/>
        </w:rPr>
        <w:t>where</w:t>
      </w:r>
      <w:r>
        <w:rPr>
          <w:rFonts w:ascii="Times New Roman"/>
          <w:spacing w:val="-4"/>
        </w:rPr>
        <w:t xml:space="preserve"> </w:t>
      </w:r>
      <w:r>
        <w:rPr>
          <w:rFonts w:ascii="Times New Roman"/>
        </w:rPr>
        <w:t>service</w:t>
      </w:r>
      <w:r>
        <w:rPr>
          <w:rFonts w:ascii="Times New Roman"/>
          <w:spacing w:val="-7"/>
        </w:rPr>
        <w:t xml:space="preserve"> </w:t>
      </w:r>
      <w:r>
        <w:rPr>
          <w:rFonts w:ascii="Times New Roman"/>
        </w:rPr>
        <w:t>performed,</w:t>
      </w:r>
      <w:r>
        <w:rPr>
          <w:rFonts w:ascii="Times New Roman"/>
          <w:spacing w:val="-4"/>
        </w:rPr>
        <w:t xml:space="preserve"> </w:t>
      </w:r>
      <w:r>
        <w:rPr>
          <w:rFonts w:ascii="Times New Roman"/>
        </w:rPr>
        <w:t>Date of service completion, Written approval of acceptance from the Court, Court Project Manager</w:t>
      </w:r>
      <w:r>
        <w:rPr>
          <w:rFonts w:ascii="Times New Roman"/>
          <w:spacing w:val="-19"/>
        </w:rPr>
        <w:t xml:space="preserve"> </w:t>
      </w:r>
      <w:r>
        <w:rPr>
          <w:rFonts w:ascii="Times New Roman"/>
        </w:rPr>
        <w:t>and billing</w:t>
      </w:r>
      <w:r>
        <w:rPr>
          <w:rFonts w:ascii="Times New Roman"/>
          <w:spacing w:val="-3"/>
        </w:rPr>
        <w:t xml:space="preserve"> </w:t>
      </w:r>
      <w:r>
        <w:rPr>
          <w:rFonts w:ascii="Times New Roman"/>
        </w:rPr>
        <w:t>period)</w:t>
      </w:r>
    </w:p>
    <w:p w:rsidR="00341EA6" w:rsidRPr="00341EA6" w:rsidRDefault="00341EA6" w:rsidP="00106D8B">
      <w:pPr>
        <w:pStyle w:val="ListParagraph"/>
        <w:numPr>
          <w:ilvl w:val="0"/>
          <w:numId w:val="6"/>
        </w:numPr>
        <w:tabs>
          <w:tab w:val="left" w:pos="2481"/>
        </w:tabs>
        <w:ind w:right="338"/>
        <w:jc w:val="both"/>
        <w:rPr>
          <w:rFonts w:ascii="Times New Roman" w:eastAsia="Times New Roman" w:hAnsi="Times New Roman" w:cs="Times New Roman"/>
        </w:rPr>
      </w:pPr>
      <w:r w:rsidRPr="00341EA6">
        <w:rPr>
          <w:rFonts w:ascii="Times New Roman" w:eastAsia="Times New Roman" w:hAnsi="Times New Roman" w:cs="Times New Roman"/>
        </w:rPr>
        <w:t xml:space="preserve">Invoices can be emailed to </w:t>
      </w:r>
      <w:hyperlink r:id="rId105" w:history="1">
        <w:r w:rsidRPr="00341EA6">
          <w:rPr>
            <w:rStyle w:val="Hyperlink"/>
            <w:rFonts w:ascii="Times New Roman" w:eastAsia="Times New Roman" w:hAnsi="Times New Roman" w:cs="Times New Roman"/>
          </w:rPr>
          <w:t>courtinvoices@ventura.courts.ca.gov</w:t>
        </w:r>
      </w:hyperlink>
      <w:r w:rsidRPr="00341EA6">
        <w:rPr>
          <w:rFonts w:ascii="Times New Roman" w:eastAsia="Times New Roman" w:hAnsi="Times New Roman" w:cs="Times New Roman"/>
        </w:rPr>
        <w:t xml:space="preserve"> or  </w:t>
      </w:r>
      <w:r>
        <w:rPr>
          <w:rFonts w:ascii="Times New Roman" w:eastAsia="Times New Roman" w:hAnsi="Times New Roman" w:cs="Times New Roman"/>
        </w:rPr>
        <w:t>m</w:t>
      </w:r>
      <w:r w:rsidRPr="00341EA6">
        <w:rPr>
          <w:rFonts w:ascii="Times New Roman" w:eastAsia="Times New Roman" w:hAnsi="Times New Roman" w:cs="Times New Roman"/>
        </w:rPr>
        <w:t xml:space="preserve">ailed </w:t>
      </w:r>
      <w:r>
        <w:rPr>
          <w:rFonts w:ascii="Times New Roman" w:eastAsia="Times New Roman" w:hAnsi="Times New Roman" w:cs="Times New Roman"/>
        </w:rPr>
        <w:t>to</w:t>
      </w:r>
      <w:r w:rsidRPr="00341EA6">
        <w:rPr>
          <w:rFonts w:ascii="Times New Roman" w:eastAsia="Times New Roman" w:hAnsi="Times New Roman" w:cs="Times New Roman"/>
        </w:rPr>
        <w:t xml:space="preserve">: </w:t>
      </w:r>
    </w:p>
    <w:p w:rsidR="00341EA6" w:rsidRDefault="00341EA6" w:rsidP="00341EA6">
      <w:pPr>
        <w:pStyle w:val="ListParagraph"/>
        <w:tabs>
          <w:tab w:val="left" w:pos="2481"/>
        </w:tabs>
        <w:ind w:left="2480" w:right="338"/>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Ventura Superior Court</w:t>
      </w:r>
    </w:p>
    <w:p w:rsidR="00341EA6" w:rsidRDefault="00341EA6" w:rsidP="00341EA6">
      <w:pPr>
        <w:pStyle w:val="ListParagraph"/>
        <w:tabs>
          <w:tab w:val="left" w:pos="2481"/>
        </w:tabs>
        <w:ind w:left="2480" w:right="338"/>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Fiscal Department</w:t>
      </w:r>
    </w:p>
    <w:p w:rsidR="00341EA6" w:rsidRDefault="00341EA6" w:rsidP="00341EA6">
      <w:pPr>
        <w:pStyle w:val="ListParagraph"/>
        <w:tabs>
          <w:tab w:val="left" w:pos="2481"/>
        </w:tabs>
        <w:ind w:left="2480" w:right="338"/>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 Box 6489</w:t>
      </w:r>
    </w:p>
    <w:p w:rsidR="00341EA6" w:rsidRDefault="00341EA6" w:rsidP="00341EA6">
      <w:pPr>
        <w:pStyle w:val="ListParagraph"/>
        <w:tabs>
          <w:tab w:val="left" w:pos="2481"/>
        </w:tabs>
        <w:ind w:left="2480" w:right="338"/>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Ventura, CA  93006-6489</w:t>
      </w:r>
    </w:p>
    <w:p w:rsidR="00341EA6" w:rsidRPr="00341EA6" w:rsidRDefault="00341EA6" w:rsidP="00341EA6">
      <w:pPr>
        <w:pStyle w:val="ListParagraph"/>
        <w:tabs>
          <w:tab w:val="left" w:pos="2481"/>
        </w:tabs>
        <w:ind w:left="2480" w:right="338"/>
        <w:jc w:val="both"/>
        <w:rPr>
          <w:rFonts w:ascii="Times New Roman" w:eastAsia="Times New Roman" w:hAnsi="Times New Roman" w:cs="Times New Roman"/>
        </w:rPr>
      </w:pPr>
    </w:p>
    <w:p w:rsidR="00512C46" w:rsidRDefault="00512C46" w:rsidP="00512C46">
      <w:pPr>
        <w:spacing w:before="69"/>
        <w:ind w:left="322" w:right="750"/>
        <w:rPr>
          <w:rFonts w:ascii="Times New Roman" w:eastAsia="Times New Roman" w:hAnsi="Times New Roman" w:cs="Times New Roman"/>
        </w:rPr>
      </w:pPr>
      <w:r>
        <w:rPr>
          <w:noProof/>
        </w:rPr>
        <w:drawing>
          <wp:inline distT="0" distB="0" distL="0" distR="0" wp14:anchorId="5D107500" wp14:editId="5B6570B7">
            <wp:extent cx="101345" cy="104394"/>
            <wp:effectExtent l="0" t="0" r="0" b="0"/>
            <wp:docPr id="375"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62.png"/>
                    <pic:cNvPicPr/>
                  </pic:nvPicPr>
                  <pic:blipFill>
                    <a:blip r:embed="rId56" cstate="print"/>
                    <a:stretch>
                      <a:fillRect/>
                    </a:stretch>
                  </pic:blipFill>
                  <pic:spPr>
                    <a:xfrm>
                      <a:off x="0" y="0"/>
                      <a:ext cx="101345" cy="104394"/>
                    </a:xfrm>
                    <a:prstGeom prst="rect">
                      <a:avLst/>
                    </a:prstGeom>
                  </pic:spPr>
                </pic:pic>
              </a:graphicData>
            </a:graphic>
          </wp:inline>
        </w:drawing>
      </w:r>
      <w:r>
        <w:rPr>
          <w:rFonts w:ascii="Times New Roman"/>
          <w:position w:val="1"/>
          <w:sz w:val="20"/>
        </w:rPr>
        <w:t xml:space="preserve">          </w:t>
      </w:r>
      <w:bookmarkStart w:id="62" w:name="_bookmark92"/>
      <w:bookmarkEnd w:id="62"/>
      <w:r>
        <w:rPr>
          <w:rFonts w:ascii="Times New Roman"/>
          <w:b/>
          <w:position w:val="1"/>
        </w:rPr>
        <w:t>Payment.</w:t>
      </w:r>
    </w:p>
    <w:p w:rsidR="00512C46" w:rsidRDefault="00512C46" w:rsidP="008C517C">
      <w:pPr>
        <w:pStyle w:val="ListParagraph"/>
        <w:numPr>
          <w:ilvl w:val="1"/>
          <w:numId w:val="5"/>
        </w:numPr>
        <w:tabs>
          <w:tab w:val="left" w:pos="1761"/>
        </w:tabs>
        <w:spacing w:before="121"/>
        <w:ind w:right="343"/>
        <w:rPr>
          <w:rFonts w:ascii="Times New Roman" w:eastAsia="Times New Roman" w:hAnsi="Times New Roman" w:cs="Times New Roman"/>
        </w:rPr>
      </w:pPr>
      <w:r>
        <w:rPr>
          <w:rFonts w:ascii="Times New Roman"/>
        </w:rPr>
        <w:t>The</w:t>
      </w:r>
      <w:r>
        <w:rPr>
          <w:rFonts w:ascii="Times New Roman"/>
          <w:spacing w:val="20"/>
        </w:rPr>
        <w:t xml:space="preserve"> </w:t>
      </w:r>
      <w:r>
        <w:rPr>
          <w:rFonts w:ascii="Times New Roman"/>
        </w:rPr>
        <w:t>Court</w:t>
      </w:r>
      <w:r>
        <w:rPr>
          <w:rFonts w:ascii="Times New Roman"/>
          <w:spacing w:val="22"/>
        </w:rPr>
        <w:t xml:space="preserve"> </w:t>
      </w:r>
      <w:r>
        <w:rPr>
          <w:rFonts w:ascii="Times New Roman"/>
        </w:rPr>
        <w:t>will</w:t>
      </w:r>
      <w:r>
        <w:rPr>
          <w:rFonts w:ascii="Times New Roman"/>
          <w:spacing w:val="22"/>
        </w:rPr>
        <w:t xml:space="preserve"> </w:t>
      </w:r>
      <w:r>
        <w:rPr>
          <w:rFonts w:ascii="Times New Roman"/>
        </w:rPr>
        <w:t>endeavor</w:t>
      </w:r>
      <w:r>
        <w:rPr>
          <w:rFonts w:ascii="Times New Roman"/>
          <w:spacing w:val="20"/>
        </w:rPr>
        <w:t xml:space="preserve"> </w:t>
      </w:r>
      <w:r>
        <w:rPr>
          <w:rFonts w:ascii="Times New Roman"/>
        </w:rPr>
        <w:t>to</w:t>
      </w:r>
      <w:r>
        <w:rPr>
          <w:rFonts w:ascii="Times New Roman"/>
          <w:spacing w:val="22"/>
        </w:rPr>
        <w:t xml:space="preserve"> </w:t>
      </w:r>
      <w:r>
        <w:rPr>
          <w:rFonts w:ascii="Times New Roman"/>
        </w:rPr>
        <w:t>pay</w:t>
      </w:r>
      <w:r>
        <w:rPr>
          <w:rFonts w:ascii="Times New Roman"/>
          <w:spacing w:val="20"/>
        </w:rPr>
        <w:t xml:space="preserve"> </w:t>
      </w:r>
      <w:r>
        <w:rPr>
          <w:rFonts w:ascii="Times New Roman"/>
        </w:rPr>
        <w:t>invoices</w:t>
      </w:r>
      <w:r>
        <w:rPr>
          <w:rFonts w:ascii="Times New Roman"/>
          <w:spacing w:val="22"/>
        </w:rPr>
        <w:t xml:space="preserve"> </w:t>
      </w:r>
      <w:r>
        <w:rPr>
          <w:rFonts w:ascii="Times New Roman"/>
        </w:rPr>
        <w:t>within</w:t>
      </w:r>
      <w:r>
        <w:rPr>
          <w:rFonts w:ascii="Times New Roman"/>
          <w:spacing w:val="19"/>
        </w:rPr>
        <w:t xml:space="preserve"> </w:t>
      </w:r>
      <w:r>
        <w:rPr>
          <w:rFonts w:ascii="Times New Roman"/>
        </w:rPr>
        <w:t>forty-five</w:t>
      </w:r>
      <w:r>
        <w:rPr>
          <w:rFonts w:ascii="Times New Roman"/>
          <w:spacing w:val="22"/>
        </w:rPr>
        <w:t xml:space="preserve"> </w:t>
      </w:r>
      <w:r>
        <w:rPr>
          <w:rFonts w:ascii="Times New Roman"/>
        </w:rPr>
        <w:t>(45)</w:t>
      </w:r>
      <w:r>
        <w:rPr>
          <w:rFonts w:ascii="Times New Roman"/>
          <w:spacing w:val="22"/>
        </w:rPr>
        <w:t xml:space="preserve"> </w:t>
      </w:r>
      <w:r>
        <w:rPr>
          <w:rFonts w:ascii="Times New Roman"/>
        </w:rPr>
        <w:t>days</w:t>
      </w:r>
      <w:r>
        <w:rPr>
          <w:rFonts w:ascii="Times New Roman"/>
          <w:spacing w:val="22"/>
        </w:rPr>
        <w:t xml:space="preserve"> </w:t>
      </w:r>
      <w:r>
        <w:rPr>
          <w:rFonts w:ascii="Times New Roman"/>
        </w:rPr>
        <w:t>after</w:t>
      </w:r>
      <w:r>
        <w:rPr>
          <w:rFonts w:ascii="Times New Roman"/>
          <w:spacing w:val="22"/>
        </w:rPr>
        <w:t xml:space="preserve"> </w:t>
      </w:r>
      <w:r>
        <w:rPr>
          <w:rFonts w:ascii="Times New Roman"/>
        </w:rPr>
        <w:t>receipt</w:t>
      </w:r>
      <w:r>
        <w:rPr>
          <w:rFonts w:ascii="Times New Roman"/>
          <w:spacing w:val="22"/>
        </w:rPr>
        <w:t xml:space="preserve"> </w:t>
      </w:r>
      <w:r>
        <w:rPr>
          <w:rFonts w:ascii="Times New Roman"/>
        </w:rPr>
        <w:t>of</w:t>
      </w:r>
      <w:r>
        <w:rPr>
          <w:rFonts w:ascii="Times New Roman"/>
          <w:spacing w:val="20"/>
        </w:rPr>
        <w:t xml:space="preserve"> </w:t>
      </w:r>
      <w:r>
        <w:rPr>
          <w:rFonts w:ascii="Times New Roman"/>
        </w:rPr>
        <w:t>a</w:t>
      </w:r>
      <w:r>
        <w:rPr>
          <w:rFonts w:ascii="Times New Roman"/>
          <w:spacing w:val="22"/>
        </w:rPr>
        <w:t xml:space="preserve"> </w:t>
      </w:r>
      <w:r>
        <w:rPr>
          <w:rFonts w:ascii="Times New Roman"/>
        </w:rPr>
        <w:t>correct,</w:t>
      </w:r>
      <w:r>
        <w:rPr>
          <w:rFonts w:ascii="Times New Roman"/>
          <w:spacing w:val="19"/>
        </w:rPr>
        <w:t xml:space="preserve"> </w:t>
      </w:r>
      <w:r>
        <w:rPr>
          <w:rFonts w:ascii="Times New Roman"/>
        </w:rPr>
        <w:t>itemized invoice. In no event shall the Court be liable for interest or late charges for any late</w:t>
      </w:r>
      <w:r>
        <w:rPr>
          <w:rFonts w:ascii="Times New Roman"/>
          <w:spacing w:val="-16"/>
        </w:rPr>
        <w:t xml:space="preserve"> </w:t>
      </w:r>
      <w:r>
        <w:rPr>
          <w:rFonts w:ascii="Times New Roman"/>
        </w:rPr>
        <w:t>payments.</w:t>
      </w:r>
    </w:p>
    <w:p w:rsidR="00512C46" w:rsidRDefault="00512C46" w:rsidP="008C517C">
      <w:pPr>
        <w:pStyle w:val="ListParagraph"/>
        <w:numPr>
          <w:ilvl w:val="1"/>
          <w:numId w:val="5"/>
        </w:numPr>
        <w:tabs>
          <w:tab w:val="left" w:pos="1761"/>
        </w:tabs>
        <w:spacing w:before="119"/>
        <w:ind w:right="343"/>
        <w:rPr>
          <w:rFonts w:ascii="Times New Roman" w:eastAsia="Times New Roman" w:hAnsi="Times New Roman" w:cs="Times New Roman"/>
        </w:rPr>
      </w:pPr>
      <w:r>
        <w:rPr>
          <w:rFonts w:ascii="Times New Roman"/>
        </w:rPr>
        <w:t>The Court may withhold full or partial payment to the Contractor in any instance in which the</w:t>
      </w:r>
      <w:r>
        <w:rPr>
          <w:rFonts w:ascii="Times New Roman"/>
          <w:spacing w:val="13"/>
        </w:rPr>
        <w:t xml:space="preserve"> </w:t>
      </w:r>
      <w:r>
        <w:rPr>
          <w:rFonts w:ascii="Times New Roman"/>
        </w:rPr>
        <w:t>Contractor has failed or refused to satisfy any material obligation provided for under this</w:t>
      </w:r>
      <w:r>
        <w:rPr>
          <w:rFonts w:ascii="Times New Roman"/>
          <w:spacing w:val="-19"/>
        </w:rPr>
        <w:t xml:space="preserve"> </w:t>
      </w:r>
      <w:r>
        <w:rPr>
          <w:rFonts w:ascii="Times New Roman"/>
        </w:rPr>
        <w:t>Agreement.</w:t>
      </w:r>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spacing w:before="69"/>
        <w:ind w:left="322" w:right="750"/>
        <w:rPr>
          <w:rFonts w:ascii="Times New Roman" w:eastAsia="Times New Roman" w:hAnsi="Times New Roman" w:cs="Times New Roman"/>
        </w:rPr>
      </w:pPr>
      <w:r>
        <w:rPr>
          <w:noProof/>
        </w:rPr>
        <w:drawing>
          <wp:inline distT="0" distB="0" distL="0" distR="0" wp14:anchorId="5DA21603" wp14:editId="2E3362C2">
            <wp:extent cx="101345" cy="101346"/>
            <wp:effectExtent l="0" t="0" r="0" b="0"/>
            <wp:docPr id="377"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63.png"/>
                    <pic:cNvPicPr/>
                  </pic:nvPicPr>
                  <pic:blipFill>
                    <a:blip r:embed="rId57" cstate="print"/>
                    <a:stretch>
                      <a:fillRect/>
                    </a:stretch>
                  </pic:blipFill>
                  <pic:spPr>
                    <a:xfrm>
                      <a:off x="0" y="0"/>
                      <a:ext cx="101345" cy="101346"/>
                    </a:xfrm>
                    <a:prstGeom prst="rect">
                      <a:avLst/>
                    </a:prstGeom>
                  </pic:spPr>
                </pic:pic>
              </a:graphicData>
            </a:graphic>
          </wp:inline>
        </w:drawing>
      </w:r>
      <w:r>
        <w:rPr>
          <w:rFonts w:ascii="Times New Roman"/>
          <w:position w:val="1"/>
          <w:sz w:val="20"/>
        </w:rPr>
        <w:t xml:space="preserve">          </w:t>
      </w:r>
      <w:bookmarkStart w:id="63" w:name="_bookmark93"/>
      <w:bookmarkEnd w:id="63"/>
      <w:r>
        <w:rPr>
          <w:rFonts w:ascii="Times New Roman"/>
          <w:b/>
          <w:position w:val="1"/>
        </w:rPr>
        <w:t>Release of</w:t>
      </w:r>
      <w:r>
        <w:rPr>
          <w:rFonts w:ascii="Times New Roman"/>
          <w:b/>
          <w:spacing w:val="-9"/>
          <w:position w:val="1"/>
        </w:rPr>
        <w:t xml:space="preserve"> </w:t>
      </w:r>
      <w:r>
        <w:rPr>
          <w:rFonts w:ascii="Times New Roman"/>
          <w:b/>
          <w:position w:val="1"/>
        </w:rPr>
        <w:t>Claims.</w:t>
      </w:r>
    </w:p>
    <w:p w:rsidR="00512C46" w:rsidRDefault="00512C46" w:rsidP="00512C46">
      <w:pPr>
        <w:pStyle w:val="BodyText"/>
        <w:spacing w:before="1"/>
        <w:ind w:left="1040" w:right="335" w:firstLine="0"/>
        <w:jc w:val="both"/>
      </w:pPr>
      <w:proofErr w:type="gramStart"/>
      <w:r>
        <w:t>The</w:t>
      </w:r>
      <w:r>
        <w:rPr>
          <w:spacing w:val="16"/>
        </w:rPr>
        <w:t xml:space="preserve"> </w:t>
      </w:r>
      <w:r>
        <w:t>acceptance</w:t>
      </w:r>
      <w:r>
        <w:rPr>
          <w:spacing w:val="16"/>
        </w:rPr>
        <w:t xml:space="preserve"> </w:t>
      </w:r>
      <w:r>
        <w:t>by</w:t>
      </w:r>
      <w:r>
        <w:rPr>
          <w:spacing w:val="15"/>
        </w:rPr>
        <w:t xml:space="preserve"> </w:t>
      </w:r>
      <w:r>
        <w:t>the</w:t>
      </w:r>
      <w:r>
        <w:rPr>
          <w:spacing w:val="16"/>
        </w:rPr>
        <w:t xml:space="preserve"> </w:t>
      </w:r>
      <w:r>
        <w:t>Contractor</w:t>
      </w:r>
      <w:r>
        <w:rPr>
          <w:spacing w:val="18"/>
        </w:rPr>
        <w:t xml:space="preserve"> </w:t>
      </w:r>
      <w:r>
        <w:t>of</w:t>
      </w:r>
      <w:r>
        <w:rPr>
          <w:spacing w:val="16"/>
        </w:rPr>
        <w:t xml:space="preserve"> </w:t>
      </w:r>
      <w:r>
        <w:t>its</w:t>
      </w:r>
      <w:r>
        <w:rPr>
          <w:spacing w:val="16"/>
        </w:rPr>
        <w:t xml:space="preserve"> </w:t>
      </w:r>
      <w:r>
        <w:t>final</w:t>
      </w:r>
      <w:r>
        <w:rPr>
          <w:spacing w:val="17"/>
        </w:rPr>
        <w:t xml:space="preserve"> </w:t>
      </w:r>
      <w:r>
        <w:t>payment</w:t>
      </w:r>
      <w:r>
        <w:rPr>
          <w:spacing w:val="19"/>
        </w:rPr>
        <w:t xml:space="preserve"> </w:t>
      </w:r>
      <w:r>
        <w:t>due</w:t>
      </w:r>
      <w:r>
        <w:rPr>
          <w:spacing w:val="16"/>
        </w:rPr>
        <w:t xml:space="preserve"> </w:t>
      </w:r>
      <w:r>
        <w:t>under</w:t>
      </w:r>
      <w:r>
        <w:rPr>
          <w:spacing w:val="16"/>
        </w:rPr>
        <w:t xml:space="preserve"> </w:t>
      </w:r>
      <w:r>
        <w:t>this</w:t>
      </w:r>
      <w:r>
        <w:rPr>
          <w:spacing w:val="18"/>
        </w:rPr>
        <w:t xml:space="preserve"> </w:t>
      </w:r>
      <w:r>
        <w:t>Agreement</w:t>
      </w:r>
      <w:r>
        <w:rPr>
          <w:spacing w:val="17"/>
        </w:rPr>
        <w:t xml:space="preserve"> </w:t>
      </w:r>
      <w:r>
        <w:t>shall</w:t>
      </w:r>
      <w:r>
        <w:rPr>
          <w:spacing w:val="16"/>
        </w:rPr>
        <w:t xml:space="preserve"> </w:t>
      </w:r>
      <w:r>
        <w:t>be</w:t>
      </w:r>
      <w:r>
        <w:rPr>
          <w:spacing w:val="16"/>
        </w:rPr>
        <w:t xml:space="preserve"> </w:t>
      </w:r>
      <w:r>
        <w:rPr>
          <w:spacing w:val="2"/>
        </w:rPr>
        <w:t>and</w:t>
      </w:r>
      <w:r>
        <w:rPr>
          <w:spacing w:val="15"/>
        </w:rPr>
        <w:t xml:space="preserve"> </w:t>
      </w:r>
      <w:r>
        <w:t>shall</w:t>
      </w:r>
      <w:r>
        <w:rPr>
          <w:spacing w:val="19"/>
        </w:rPr>
        <w:t xml:space="preserve"> </w:t>
      </w:r>
      <w:r>
        <w:t>operate</w:t>
      </w:r>
      <w:r>
        <w:rPr>
          <w:spacing w:val="13"/>
        </w:rPr>
        <w:t xml:space="preserve"> </w:t>
      </w:r>
      <w:r>
        <w:t>as</w:t>
      </w:r>
      <w:r>
        <w:rPr>
          <w:spacing w:val="18"/>
        </w:rPr>
        <w:t xml:space="preserve"> </w:t>
      </w:r>
      <w:r>
        <w:t>a release</w:t>
      </w:r>
      <w:r>
        <w:rPr>
          <w:spacing w:val="12"/>
        </w:rPr>
        <w:t xml:space="preserve"> </w:t>
      </w:r>
      <w:r>
        <w:t>to</w:t>
      </w:r>
      <w:r>
        <w:rPr>
          <w:spacing w:val="12"/>
        </w:rPr>
        <w:t xml:space="preserve"> </w:t>
      </w:r>
      <w:r>
        <w:t>the</w:t>
      </w:r>
      <w:r>
        <w:rPr>
          <w:spacing w:val="12"/>
        </w:rPr>
        <w:t xml:space="preserve"> </w:t>
      </w:r>
      <w:r>
        <w:t>State</w:t>
      </w:r>
      <w:r>
        <w:rPr>
          <w:spacing w:val="12"/>
        </w:rPr>
        <w:t xml:space="preserve"> </w:t>
      </w:r>
      <w:r>
        <w:t>Entities,</w:t>
      </w:r>
      <w:r>
        <w:rPr>
          <w:spacing w:val="12"/>
        </w:rPr>
        <w:t xml:space="preserve"> </w:t>
      </w:r>
      <w:r>
        <w:t>County</w:t>
      </w:r>
      <w:r>
        <w:rPr>
          <w:spacing w:val="9"/>
        </w:rPr>
        <w:t xml:space="preserve"> </w:t>
      </w:r>
      <w:r>
        <w:t>of</w:t>
      </w:r>
      <w:r>
        <w:rPr>
          <w:spacing w:val="13"/>
        </w:rPr>
        <w:t xml:space="preserve"> </w:t>
      </w:r>
      <w:r>
        <w:t>Ventura,</w:t>
      </w:r>
      <w:r>
        <w:rPr>
          <w:spacing w:val="12"/>
        </w:rPr>
        <w:t xml:space="preserve"> </w:t>
      </w:r>
      <w:r>
        <w:t>and</w:t>
      </w:r>
      <w:r>
        <w:rPr>
          <w:spacing w:val="12"/>
        </w:rPr>
        <w:t xml:space="preserve"> </w:t>
      </w:r>
      <w:r>
        <w:t>the</w:t>
      </w:r>
      <w:r>
        <w:rPr>
          <w:spacing w:val="12"/>
        </w:rPr>
        <w:t xml:space="preserve"> </w:t>
      </w:r>
      <w:r>
        <w:t>Court</w:t>
      </w:r>
      <w:r>
        <w:rPr>
          <w:spacing w:val="13"/>
        </w:rPr>
        <w:t xml:space="preserve"> </w:t>
      </w:r>
      <w:r>
        <w:t>of</w:t>
      </w:r>
      <w:r>
        <w:rPr>
          <w:spacing w:val="13"/>
        </w:rPr>
        <w:t xml:space="preserve"> </w:t>
      </w:r>
      <w:r>
        <w:t>all</w:t>
      </w:r>
      <w:r>
        <w:rPr>
          <w:spacing w:val="13"/>
        </w:rPr>
        <w:t xml:space="preserve"> </w:t>
      </w:r>
      <w:r>
        <w:t>claims</w:t>
      </w:r>
      <w:r>
        <w:rPr>
          <w:spacing w:val="13"/>
        </w:rPr>
        <w:t xml:space="preserve"> </w:t>
      </w:r>
      <w:r>
        <w:t>and</w:t>
      </w:r>
      <w:r>
        <w:rPr>
          <w:spacing w:val="12"/>
        </w:rPr>
        <w:t xml:space="preserve"> </w:t>
      </w:r>
      <w:r>
        <w:t>all</w:t>
      </w:r>
      <w:r>
        <w:rPr>
          <w:spacing w:val="13"/>
        </w:rPr>
        <w:t xml:space="preserve"> </w:t>
      </w:r>
      <w:r>
        <w:t>liability</w:t>
      </w:r>
      <w:r>
        <w:rPr>
          <w:spacing w:val="9"/>
        </w:rPr>
        <w:t xml:space="preserve"> </w:t>
      </w:r>
      <w:r>
        <w:t>to</w:t>
      </w:r>
      <w:r>
        <w:rPr>
          <w:spacing w:val="12"/>
        </w:rPr>
        <w:t xml:space="preserve"> </w:t>
      </w:r>
      <w:r>
        <w:t>the</w:t>
      </w:r>
      <w:r>
        <w:rPr>
          <w:spacing w:val="12"/>
        </w:rPr>
        <w:t xml:space="preserve"> </w:t>
      </w:r>
      <w:r>
        <w:t>Contractor</w:t>
      </w:r>
      <w:r>
        <w:rPr>
          <w:spacing w:val="13"/>
        </w:rPr>
        <w:t xml:space="preserve"> </w:t>
      </w:r>
      <w:r>
        <w:t>for everything</w:t>
      </w:r>
      <w:r>
        <w:rPr>
          <w:spacing w:val="-12"/>
        </w:rPr>
        <w:t xml:space="preserve"> </w:t>
      </w:r>
      <w:r>
        <w:t>done</w:t>
      </w:r>
      <w:r>
        <w:rPr>
          <w:spacing w:val="-12"/>
        </w:rPr>
        <w:t xml:space="preserve"> </w:t>
      </w:r>
      <w:r>
        <w:t>or</w:t>
      </w:r>
      <w:r>
        <w:rPr>
          <w:spacing w:val="-11"/>
        </w:rPr>
        <w:t xml:space="preserve"> </w:t>
      </w:r>
      <w:r>
        <w:t>furnished</w:t>
      </w:r>
      <w:r>
        <w:rPr>
          <w:spacing w:val="-10"/>
        </w:rPr>
        <w:t xml:space="preserve"> </w:t>
      </w:r>
      <w:r>
        <w:t>in</w:t>
      </w:r>
      <w:r>
        <w:rPr>
          <w:spacing w:val="-12"/>
        </w:rPr>
        <w:t xml:space="preserve"> </w:t>
      </w:r>
      <w:r>
        <w:t>connection</w:t>
      </w:r>
      <w:r>
        <w:rPr>
          <w:spacing w:val="-12"/>
        </w:rPr>
        <w:t xml:space="preserve"> </w:t>
      </w:r>
      <w:r>
        <w:t>with</w:t>
      </w:r>
      <w:r>
        <w:rPr>
          <w:spacing w:val="-12"/>
        </w:rPr>
        <w:t xml:space="preserve"> </w:t>
      </w:r>
      <w:r>
        <w:t>this</w:t>
      </w:r>
      <w:r>
        <w:rPr>
          <w:spacing w:val="-9"/>
        </w:rPr>
        <w:t xml:space="preserve"> </w:t>
      </w:r>
      <w:r>
        <w:t>Agreement</w:t>
      </w:r>
      <w:r>
        <w:rPr>
          <w:spacing w:val="-8"/>
        </w:rPr>
        <w:t xml:space="preserve"> </w:t>
      </w:r>
      <w:r>
        <w:t>(including</w:t>
      </w:r>
      <w:r>
        <w:rPr>
          <w:spacing w:val="-12"/>
        </w:rPr>
        <w:t xml:space="preserve"> </w:t>
      </w:r>
      <w:r>
        <w:t>every</w:t>
      </w:r>
      <w:r>
        <w:rPr>
          <w:spacing w:val="-12"/>
        </w:rPr>
        <w:t xml:space="preserve"> </w:t>
      </w:r>
      <w:r>
        <w:t>act</w:t>
      </w:r>
      <w:r>
        <w:rPr>
          <w:spacing w:val="-11"/>
        </w:rPr>
        <w:t xml:space="preserve"> </w:t>
      </w:r>
      <w:r>
        <w:t>and</w:t>
      </w:r>
      <w:r>
        <w:rPr>
          <w:spacing w:val="-9"/>
        </w:rPr>
        <w:t xml:space="preserve"> </w:t>
      </w:r>
      <w:r>
        <w:t>neglect</w:t>
      </w:r>
      <w:r>
        <w:rPr>
          <w:spacing w:val="-9"/>
        </w:rPr>
        <w:t xml:space="preserve"> </w:t>
      </w:r>
      <w:r>
        <w:t>of</w:t>
      </w:r>
      <w:r>
        <w:rPr>
          <w:spacing w:val="-11"/>
        </w:rPr>
        <w:t xml:space="preserve"> </w:t>
      </w:r>
      <w:r>
        <w:t>the</w:t>
      </w:r>
      <w:r>
        <w:rPr>
          <w:spacing w:val="-9"/>
        </w:rPr>
        <w:t xml:space="preserve"> </w:t>
      </w:r>
      <w:r>
        <w:t>Court),</w:t>
      </w:r>
      <w:r>
        <w:rPr>
          <w:spacing w:val="-12"/>
        </w:rPr>
        <w:t xml:space="preserve"> </w:t>
      </w:r>
      <w:r>
        <w:t>with the</w:t>
      </w:r>
      <w:r>
        <w:rPr>
          <w:spacing w:val="42"/>
        </w:rPr>
        <w:t xml:space="preserve"> </w:t>
      </w:r>
      <w:r>
        <w:t>exception</w:t>
      </w:r>
      <w:r>
        <w:rPr>
          <w:spacing w:val="42"/>
        </w:rPr>
        <w:t xml:space="preserve"> </w:t>
      </w:r>
      <w:r>
        <w:t>of</w:t>
      </w:r>
      <w:r>
        <w:rPr>
          <w:spacing w:val="42"/>
        </w:rPr>
        <w:t xml:space="preserve"> </w:t>
      </w:r>
      <w:r>
        <w:t>any</w:t>
      </w:r>
      <w:r>
        <w:rPr>
          <w:spacing w:val="40"/>
        </w:rPr>
        <w:t xml:space="preserve"> </w:t>
      </w:r>
      <w:r>
        <w:t>claims</w:t>
      </w:r>
      <w:r>
        <w:rPr>
          <w:spacing w:val="42"/>
        </w:rPr>
        <w:t xml:space="preserve"> </w:t>
      </w:r>
      <w:r>
        <w:t>that</w:t>
      </w:r>
      <w:r>
        <w:rPr>
          <w:spacing w:val="43"/>
        </w:rPr>
        <w:t xml:space="preserve"> </w:t>
      </w:r>
      <w:r>
        <w:t>are</w:t>
      </w:r>
      <w:r>
        <w:rPr>
          <w:spacing w:val="42"/>
        </w:rPr>
        <w:t xml:space="preserve"> </w:t>
      </w:r>
      <w:r>
        <w:t>expressly</w:t>
      </w:r>
      <w:r>
        <w:rPr>
          <w:spacing w:val="39"/>
        </w:rPr>
        <w:t xml:space="preserve"> </w:t>
      </w:r>
      <w:r>
        <w:t>identified</w:t>
      </w:r>
      <w:r>
        <w:rPr>
          <w:spacing w:val="42"/>
        </w:rPr>
        <w:t xml:space="preserve"> </w:t>
      </w:r>
      <w:r>
        <w:t>by</w:t>
      </w:r>
      <w:r>
        <w:rPr>
          <w:spacing w:val="39"/>
        </w:rPr>
        <w:t xml:space="preserve"> </w:t>
      </w:r>
      <w:r>
        <w:t>the</w:t>
      </w:r>
      <w:r>
        <w:rPr>
          <w:spacing w:val="42"/>
        </w:rPr>
        <w:t xml:space="preserve"> </w:t>
      </w:r>
      <w:r>
        <w:t>Contractor</w:t>
      </w:r>
      <w:r>
        <w:rPr>
          <w:spacing w:val="40"/>
        </w:rPr>
        <w:t xml:space="preserve"> </w:t>
      </w:r>
      <w:r>
        <w:t>as</w:t>
      </w:r>
      <w:r>
        <w:rPr>
          <w:spacing w:val="42"/>
        </w:rPr>
        <w:t xml:space="preserve"> </w:t>
      </w:r>
      <w:r>
        <w:t>outstanding</w:t>
      </w:r>
      <w:r>
        <w:rPr>
          <w:spacing w:val="39"/>
        </w:rPr>
        <w:t xml:space="preserve"> </w:t>
      </w:r>
      <w:r>
        <w:t>as</w:t>
      </w:r>
      <w:r>
        <w:rPr>
          <w:spacing w:val="42"/>
        </w:rPr>
        <w:t xml:space="preserve"> </w:t>
      </w:r>
      <w:r>
        <w:t>of</w:t>
      </w:r>
      <w:r>
        <w:rPr>
          <w:spacing w:val="42"/>
        </w:rPr>
        <w:t xml:space="preserve"> </w:t>
      </w:r>
      <w:r>
        <w:t>the</w:t>
      </w:r>
      <w:r>
        <w:rPr>
          <w:spacing w:val="42"/>
        </w:rPr>
        <w:t xml:space="preserve"> </w:t>
      </w:r>
      <w:r>
        <w:t>date</w:t>
      </w:r>
      <w:r>
        <w:rPr>
          <w:spacing w:val="42"/>
        </w:rPr>
        <w:t xml:space="preserve"> </w:t>
      </w:r>
      <w:r>
        <w:t xml:space="preserve">of </w:t>
      </w:r>
      <w:r>
        <w:rPr>
          <w:rFonts w:cs="Times New Roman"/>
        </w:rPr>
        <w:t>Contractor’s</w:t>
      </w:r>
      <w:r>
        <w:rPr>
          <w:rFonts w:cs="Times New Roman"/>
          <w:spacing w:val="20"/>
        </w:rPr>
        <w:t xml:space="preserve"> </w:t>
      </w:r>
      <w:r>
        <w:rPr>
          <w:rFonts w:cs="Times New Roman"/>
        </w:rPr>
        <w:t>submission</w:t>
      </w:r>
      <w:r>
        <w:rPr>
          <w:rFonts w:cs="Times New Roman"/>
          <w:spacing w:val="19"/>
        </w:rPr>
        <w:t xml:space="preserve"> </w:t>
      </w:r>
      <w:r>
        <w:rPr>
          <w:rFonts w:cs="Times New Roman"/>
        </w:rPr>
        <w:t>of</w:t>
      </w:r>
      <w:r>
        <w:rPr>
          <w:rFonts w:cs="Times New Roman"/>
          <w:spacing w:val="18"/>
        </w:rPr>
        <w:t xml:space="preserve"> </w:t>
      </w:r>
      <w:r>
        <w:rPr>
          <w:rFonts w:cs="Times New Roman"/>
        </w:rPr>
        <w:t>Contractor’s</w:t>
      </w:r>
      <w:r>
        <w:rPr>
          <w:rFonts w:cs="Times New Roman"/>
          <w:spacing w:val="17"/>
        </w:rPr>
        <w:t xml:space="preserve"> </w:t>
      </w:r>
      <w:r>
        <w:rPr>
          <w:rFonts w:cs="Times New Roman"/>
        </w:rPr>
        <w:t>final</w:t>
      </w:r>
      <w:r>
        <w:rPr>
          <w:rFonts w:cs="Times New Roman"/>
          <w:spacing w:val="20"/>
        </w:rPr>
        <w:t xml:space="preserve"> </w:t>
      </w:r>
      <w:r>
        <w:rPr>
          <w:rFonts w:cs="Times New Roman"/>
        </w:rPr>
        <w:t>application</w:t>
      </w:r>
      <w:r>
        <w:rPr>
          <w:rFonts w:cs="Times New Roman"/>
          <w:spacing w:val="19"/>
        </w:rPr>
        <w:t xml:space="preserve"> </w:t>
      </w:r>
      <w:r>
        <w:rPr>
          <w:rFonts w:cs="Times New Roman"/>
        </w:rPr>
        <w:t>for</w:t>
      </w:r>
      <w:r>
        <w:rPr>
          <w:rFonts w:cs="Times New Roman"/>
          <w:spacing w:val="20"/>
        </w:rPr>
        <w:t xml:space="preserve"> </w:t>
      </w:r>
      <w:r>
        <w:rPr>
          <w:rFonts w:cs="Times New Roman"/>
        </w:rPr>
        <w:t>payment.</w:t>
      </w:r>
      <w:proofErr w:type="gramEnd"/>
      <w:r>
        <w:rPr>
          <w:rFonts w:cs="Times New Roman"/>
          <w:spacing w:val="25"/>
        </w:rPr>
        <w:t xml:space="preserve"> </w:t>
      </w:r>
      <w:r>
        <w:rPr>
          <w:rFonts w:cs="Times New Roman"/>
        </w:rPr>
        <w:t>Contractor’s</w:t>
      </w:r>
      <w:r>
        <w:rPr>
          <w:rFonts w:cs="Times New Roman"/>
          <w:spacing w:val="20"/>
        </w:rPr>
        <w:t xml:space="preserve"> </w:t>
      </w:r>
      <w:r>
        <w:rPr>
          <w:rFonts w:cs="Times New Roman"/>
        </w:rPr>
        <w:t>failure</w:t>
      </w:r>
      <w:r>
        <w:rPr>
          <w:rFonts w:cs="Times New Roman"/>
          <w:spacing w:val="19"/>
        </w:rPr>
        <w:t xml:space="preserve"> </w:t>
      </w:r>
      <w:r>
        <w:rPr>
          <w:rFonts w:cs="Times New Roman"/>
        </w:rPr>
        <w:t>to</w:t>
      </w:r>
      <w:r>
        <w:rPr>
          <w:rFonts w:cs="Times New Roman"/>
          <w:spacing w:val="19"/>
        </w:rPr>
        <w:t xml:space="preserve"> </w:t>
      </w:r>
      <w:r>
        <w:rPr>
          <w:rFonts w:cs="Times New Roman"/>
        </w:rPr>
        <w:t>identify</w:t>
      </w:r>
      <w:r>
        <w:rPr>
          <w:rFonts w:cs="Times New Roman"/>
          <w:spacing w:val="17"/>
        </w:rPr>
        <w:t xml:space="preserve"> </w:t>
      </w:r>
      <w:r>
        <w:rPr>
          <w:rFonts w:cs="Times New Roman"/>
        </w:rPr>
        <w:t>any</w:t>
      </w:r>
      <w:r>
        <w:rPr>
          <w:rFonts w:cs="Times New Roman"/>
          <w:spacing w:val="17"/>
        </w:rPr>
        <w:t xml:space="preserve"> </w:t>
      </w:r>
      <w:r>
        <w:rPr>
          <w:rFonts w:cs="Times New Roman"/>
        </w:rPr>
        <w:t xml:space="preserve">such </w:t>
      </w:r>
      <w:r>
        <w:t>claims shall operate as a release of all</w:t>
      </w:r>
      <w:r>
        <w:rPr>
          <w:spacing w:val="-11"/>
        </w:rPr>
        <w:t xml:space="preserve"> </w:t>
      </w:r>
      <w:r>
        <w:t>claims.</w:t>
      </w:r>
    </w:p>
    <w:p w:rsidR="00512C46" w:rsidRDefault="00512C46" w:rsidP="00512C46">
      <w:pPr>
        <w:spacing w:before="8"/>
        <w:rPr>
          <w:rFonts w:ascii="Times New Roman" w:eastAsia="Times New Roman" w:hAnsi="Times New Roman" w:cs="Times New Roman"/>
          <w:sz w:val="14"/>
          <w:szCs w:val="14"/>
        </w:rPr>
      </w:pPr>
    </w:p>
    <w:p w:rsidR="00512C46" w:rsidRDefault="00512C46" w:rsidP="00512C46">
      <w:pPr>
        <w:spacing w:before="69"/>
        <w:ind w:left="322" w:right="750"/>
        <w:rPr>
          <w:rFonts w:ascii="Times New Roman" w:eastAsia="Times New Roman" w:hAnsi="Times New Roman" w:cs="Times New Roman"/>
        </w:rPr>
      </w:pPr>
      <w:r>
        <w:rPr>
          <w:noProof/>
        </w:rPr>
        <w:drawing>
          <wp:inline distT="0" distB="0" distL="0" distR="0" wp14:anchorId="04607503" wp14:editId="0375A0FA">
            <wp:extent cx="101345" cy="102870"/>
            <wp:effectExtent l="0" t="0" r="0" b="0"/>
            <wp:docPr id="379"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64.png"/>
                    <pic:cNvPicPr/>
                  </pic:nvPicPr>
                  <pic:blipFill>
                    <a:blip r:embed="rId58" cstate="print"/>
                    <a:stretch>
                      <a:fillRect/>
                    </a:stretch>
                  </pic:blipFill>
                  <pic:spPr>
                    <a:xfrm>
                      <a:off x="0" y="0"/>
                      <a:ext cx="101345" cy="102870"/>
                    </a:xfrm>
                    <a:prstGeom prst="rect">
                      <a:avLst/>
                    </a:prstGeom>
                  </pic:spPr>
                </pic:pic>
              </a:graphicData>
            </a:graphic>
          </wp:inline>
        </w:drawing>
      </w:r>
      <w:r>
        <w:rPr>
          <w:rFonts w:ascii="Times New Roman"/>
          <w:position w:val="1"/>
          <w:sz w:val="20"/>
        </w:rPr>
        <w:t xml:space="preserve">          </w:t>
      </w:r>
      <w:bookmarkStart w:id="64" w:name="_bookmark94"/>
      <w:bookmarkEnd w:id="64"/>
      <w:r>
        <w:rPr>
          <w:rFonts w:ascii="Times New Roman"/>
          <w:b/>
          <w:position w:val="1"/>
        </w:rPr>
        <w:t>Pricing / Rate Sheet/Bill</w:t>
      </w:r>
      <w:r>
        <w:rPr>
          <w:rFonts w:ascii="Times New Roman"/>
          <w:b/>
          <w:spacing w:val="-12"/>
          <w:position w:val="1"/>
        </w:rPr>
        <w:t xml:space="preserve"> </w:t>
      </w:r>
      <w:r>
        <w:rPr>
          <w:rFonts w:ascii="Times New Roman"/>
          <w:b/>
          <w:position w:val="1"/>
        </w:rPr>
        <w:t>Rate.</w:t>
      </w:r>
    </w:p>
    <w:p w:rsidR="00512C46" w:rsidRDefault="00512C46" w:rsidP="00512C46">
      <w:pPr>
        <w:pStyle w:val="BodyText"/>
        <w:spacing w:before="122"/>
        <w:ind w:left="1040" w:right="750" w:firstLine="0"/>
      </w:pPr>
      <w:r>
        <w:rPr>
          <w:shd w:val="clear" w:color="auto" w:fill="FFFF00"/>
        </w:rPr>
        <w:t xml:space="preserve">[To </w:t>
      </w:r>
      <w:proofErr w:type="gramStart"/>
      <w:r>
        <w:rPr>
          <w:shd w:val="clear" w:color="auto" w:fill="FFFF00"/>
        </w:rPr>
        <w:t>be inserted</w:t>
      </w:r>
      <w:proofErr w:type="gramEnd"/>
      <w:r>
        <w:rPr>
          <w:shd w:val="clear" w:color="auto" w:fill="FFFF00"/>
        </w:rPr>
        <w:t xml:space="preserve"> upon</w:t>
      </w:r>
      <w:r>
        <w:rPr>
          <w:spacing w:val="-6"/>
          <w:shd w:val="clear" w:color="auto" w:fill="FFFF00"/>
        </w:rPr>
        <w:t xml:space="preserve"> </w:t>
      </w:r>
      <w:r>
        <w:rPr>
          <w:shd w:val="clear" w:color="auto" w:fill="FFFF00"/>
        </w:rPr>
        <w:t>award]</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pStyle w:val="Heading4"/>
        <w:spacing w:before="72"/>
        <w:ind w:right="17"/>
        <w:jc w:val="center"/>
        <w:rPr>
          <w:b w:val="0"/>
          <w:bCs w:val="0"/>
          <w:i w:val="0"/>
          <w:u w:val="none"/>
        </w:rPr>
      </w:pPr>
      <w:r>
        <w:rPr>
          <w:u w:val="thick" w:color="000000"/>
        </w:rPr>
        <w:t>END OF EXHIBIT</w:t>
      </w:r>
      <w:r>
        <w:rPr>
          <w:spacing w:val="-3"/>
          <w:u w:val="thick" w:color="000000"/>
        </w:rPr>
        <w:t xml:space="preserve"> </w:t>
      </w:r>
      <w:r>
        <w:rPr>
          <w:u w:val="thick" w:color="000000"/>
        </w:rPr>
        <w:t>C</w:t>
      </w:r>
    </w:p>
    <w:p w:rsidR="00512C46" w:rsidRDefault="00512C46" w:rsidP="00512C46">
      <w:pPr>
        <w:jc w:val="center"/>
        <w:sectPr w:rsidR="00512C46">
          <w:footerReference w:type="default" r:id="rId106"/>
          <w:pgSz w:w="12240" w:h="15840"/>
          <w:pgMar w:top="640" w:right="380" w:bottom="780" w:left="400" w:header="315" w:footer="590" w:gutter="0"/>
          <w:pgNumType w:start="25"/>
          <w:cols w:space="720"/>
        </w:sectPr>
      </w:pPr>
    </w:p>
    <w:p w:rsidR="00512C46" w:rsidRDefault="00512C46" w:rsidP="00512C46">
      <w:pPr>
        <w:spacing w:before="4"/>
        <w:rPr>
          <w:rFonts w:ascii="Times New Roman" w:eastAsia="Times New Roman" w:hAnsi="Times New Roman" w:cs="Times New Roman"/>
          <w:b/>
          <w:bCs/>
          <w:i/>
          <w:sz w:val="10"/>
          <w:szCs w:val="10"/>
        </w:rPr>
      </w:pPr>
    </w:p>
    <w:p w:rsidR="00512C46" w:rsidRDefault="00512C46" w:rsidP="00512C46">
      <w:pPr>
        <w:rPr>
          <w:rFonts w:ascii="Times New Roman" w:eastAsia="Times New Roman" w:hAnsi="Times New Roman" w:cs="Times New Roman"/>
          <w:sz w:val="10"/>
          <w:szCs w:val="10"/>
        </w:rPr>
        <w:sectPr w:rsidR="00512C46">
          <w:footerReference w:type="default" r:id="rId107"/>
          <w:pgSz w:w="12240" w:h="15840"/>
          <w:pgMar w:top="640" w:right="380" w:bottom="780" w:left="400" w:header="315" w:footer="590" w:gutter="0"/>
          <w:pgNumType w:start="26"/>
          <w:cols w:space="720"/>
        </w:sectPr>
      </w:pPr>
    </w:p>
    <w:p w:rsidR="00512C46" w:rsidRDefault="00512C46" w:rsidP="00512C46">
      <w:pPr>
        <w:rPr>
          <w:rFonts w:ascii="Times New Roman" w:eastAsia="Times New Roman" w:hAnsi="Times New Roman" w:cs="Times New Roman"/>
          <w:b/>
          <w:bCs/>
          <w:i/>
        </w:rPr>
      </w:pPr>
    </w:p>
    <w:p w:rsidR="00512C46" w:rsidRDefault="00512C46" w:rsidP="00512C46">
      <w:pPr>
        <w:pStyle w:val="BodyText"/>
        <w:spacing w:before="191"/>
        <w:ind w:left="1040" w:firstLine="0"/>
      </w:pPr>
      <w:bookmarkStart w:id="65" w:name="_bookmark95"/>
      <w:bookmarkEnd w:id="65"/>
      <w:r>
        <w:rPr>
          <w:shd w:val="clear" w:color="auto" w:fill="FFFF00"/>
        </w:rPr>
        <w:t xml:space="preserve">[To </w:t>
      </w:r>
      <w:proofErr w:type="gramStart"/>
      <w:r>
        <w:rPr>
          <w:shd w:val="clear" w:color="auto" w:fill="FFFF00"/>
        </w:rPr>
        <w:t>be inserted</w:t>
      </w:r>
      <w:proofErr w:type="gramEnd"/>
      <w:r>
        <w:rPr>
          <w:shd w:val="clear" w:color="auto" w:fill="FFFF00"/>
        </w:rPr>
        <w:t xml:space="preserve"> upon</w:t>
      </w:r>
      <w:r>
        <w:rPr>
          <w:spacing w:val="-6"/>
          <w:shd w:val="clear" w:color="auto" w:fill="FFFF00"/>
        </w:rPr>
        <w:t xml:space="preserve"> </w:t>
      </w:r>
      <w:r>
        <w:rPr>
          <w:shd w:val="clear" w:color="auto" w:fill="FFFF00"/>
        </w:rPr>
        <w:t>award]</w:t>
      </w:r>
    </w:p>
    <w:p w:rsidR="00512C46" w:rsidRDefault="00512C46" w:rsidP="00512C46">
      <w:pPr>
        <w:pStyle w:val="Heading3"/>
        <w:ind w:left="247"/>
        <w:rPr>
          <w:b w:val="0"/>
          <w:bCs w:val="0"/>
        </w:rPr>
      </w:pPr>
      <w:r>
        <w:rPr>
          <w:b w:val="0"/>
        </w:rPr>
        <w:br w:type="column"/>
      </w:r>
      <w:r>
        <w:t>EXHIBIT D: STATEMENT OF</w:t>
      </w:r>
      <w:r>
        <w:rPr>
          <w:spacing w:val="-9"/>
        </w:rPr>
        <w:t xml:space="preserve"> </w:t>
      </w:r>
      <w:r>
        <w:t>WORK</w:t>
      </w:r>
    </w:p>
    <w:p w:rsidR="00512C46" w:rsidRDefault="00512C46" w:rsidP="00512C46">
      <w:pPr>
        <w:sectPr w:rsidR="00512C46">
          <w:type w:val="continuous"/>
          <w:pgSz w:w="12240" w:h="15840"/>
          <w:pgMar w:top="640" w:right="380" w:bottom="460" w:left="400" w:header="720" w:footer="720" w:gutter="0"/>
          <w:cols w:num="2" w:space="720" w:equalWidth="0">
            <w:col w:w="3533" w:space="40"/>
            <w:col w:w="7887"/>
          </w:cols>
        </w:sectPr>
      </w:pPr>
    </w:p>
    <w:p w:rsidR="00512C46" w:rsidRDefault="00512C46" w:rsidP="00512C46">
      <w:pPr>
        <w:spacing w:before="9"/>
        <w:rPr>
          <w:rFonts w:ascii="Times New Roman" w:eastAsia="Times New Roman" w:hAnsi="Times New Roman" w:cs="Times New Roman"/>
          <w:b/>
          <w:bCs/>
          <w:sz w:val="14"/>
          <w:szCs w:val="14"/>
        </w:rPr>
      </w:pPr>
    </w:p>
    <w:p w:rsidR="00512C46" w:rsidRDefault="00512C46" w:rsidP="00512C46">
      <w:pPr>
        <w:pStyle w:val="Heading4"/>
        <w:spacing w:before="72"/>
        <w:ind w:right="15"/>
        <w:jc w:val="center"/>
        <w:rPr>
          <w:b w:val="0"/>
          <w:bCs w:val="0"/>
          <w:i w:val="0"/>
          <w:u w:val="none"/>
        </w:rPr>
      </w:pPr>
      <w:r>
        <w:rPr>
          <w:u w:val="thick" w:color="000000"/>
        </w:rPr>
        <w:t>END OF EXHIBIT</w:t>
      </w:r>
      <w:r>
        <w:rPr>
          <w:spacing w:val="-3"/>
          <w:u w:val="thick" w:color="000000"/>
        </w:rPr>
        <w:t xml:space="preserve"> </w:t>
      </w:r>
      <w:r>
        <w:rPr>
          <w:u w:val="thick" w:color="000000"/>
        </w:rPr>
        <w:t>D</w:t>
      </w:r>
    </w:p>
    <w:p w:rsidR="00512C46" w:rsidRDefault="00512C46" w:rsidP="00512C46">
      <w:pPr>
        <w:jc w:val="center"/>
        <w:sectPr w:rsidR="00512C46">
          <w:type w:val="continuous"/>
          <w:pgSz w:w="12240" w:h="15840"/>
          <w:pgMar w:top="640" w:right="380" w:bottom="460" w:left="400" w:header="720" w:footer="720" w:gutter="0"/>
          <w:cols w:space="720"/>
        </w:sectPr>
      </w:pPr>
    </w:p>
    <w:p w:rsidR="00512C46" w:rsidRDefault="00512C46" w:rsidP="00512C46">
      <w:pPr>
        <w:spacing w:before="4"/>
        <w:rPr>
          <w:rFonts w:ascii="Times New Roman" w:eastAsia="Times New Roman" w:hAnsi="Times New Roman" w:cs="Times New Roman"/>
          <w:b/>
          <w:bCs/>
          <w:i/>
          <w:sz w:val="10"/>
          <w:szCs w:val="10"/>
        </w:rPr>
      </w:pPr>
    </w:p>
    <w:p w:rsidR="00512C46" w:rsidRDefault="00512C46" w:rsidP="00512C46">
      <w:pPr>
        <w:pStyle w:val="Heading3"/>
        <w:ind w:left="2576" w:right="750"/>
        <w:rPr>
          <w:b w:val="0"/>
          <w:bCs w:val="0"/>
        </w:rPr>
      </w:pPr>
      <w:bookmarkStart w:id="66" w:name="_bookmark96"/>
      <w:bookmarkEnd w:id="66"/>
      <w:r>
        <w:t>EXHIBIT E-1: PROJECT CHANGE MANAGEMENT</w:t>
      </w:r>
      <w:r>
        <w:rPr>
          <w:spacing w:val="-17"/>
        </w:rPr>
        <w:t xml:space="preserve"> </w:t>
      </w:r>
      <w:r>
        <w:t>PROCESS</w:t>
      </w:r>
    </w:p>
    <w:p w:rsidR="00512C46" w:rsidRDefault="00512C46" w:rsidP="00512C46">
      <w:pPr>
        <w:spacing w:before="6"/>
        <w:rPr>
          <w:rFonts w:ascii="Times New Roman" w:eastAsia="Times New Roman" w:hAnsi="Times New Roman" w:cs="Times New Roman"/>
          <w:b/>
          <w:bCs/>
          <w:sz w:val="14"/>
          <w:szCs w:val="14"/>
        </w:rPr>
      </w:pPr>
    </w:p>
    <w:p w:rsidR="00512C46" w:rsidRDefault="00512C46" w:rsidP="00512C46">
      <w:pPr>
        <w:spacing w:before="70"/>
        <w:ind w:left="329" w:right="750"/>
        <w:rPr>
          <w:rFonts w:ascii="Times New Roman" w:eastAsia="Times New Roman" w:hAnsi="Times New Roman" w:cs="Times New Roman"/>
        </w:rPr>
      </w:pPr>
      <w:r>
        <w:rPr>
          <w:noProof/>
        </w:rPr>
        <w:drawing>
          <wp:inline distT="0" distB="0" distL="0" distR="0" wp14:anchorId="52AD42BA" wp14:editId="5BE5C457">
            <wp:extent cx="96773" cy="104394"/>
            <wp:effectExtent l="0" t="0" r="0" b="0"/>
            <wp:docPr id="381"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99.png"/>
                    <pic:cNvPicPr/>
                  </pic:nvPicPr>
                  <pic:blipFill>
                    <a:blip r:embed="rId50" cstate="print"/>
                    <a:stretch>
                      <a:fillRect/>
                    </a:stretch>
                  </pic:blipFill>
                  <pic:spPr>
                    <a:xfrm>
                      <a:off x="0" y="0"/>
                      <a:ext cx="96773" cy="104394"/>
                    </a:xfrm>
                    <a:prstGeom prst="rect">
                      <a:avLst/>
                    </a:prstGeom>
                  </pic:spPr>
                </pic:pic>
              </a:graphicData>
            </a:graphic>
          </wp:inline>
        </w:drawing>
      </w:r>
      <w:r>
        <w:rPr>
          <w:rFonts w:ascii="Times New Roman"/>
          <w:position w:val="1"/>
          <w:sz w:val="20"/>
        </w:rPr>
        <w:t xml:space="preserve">          </w:t>
      </w:r>
      <w:bookmarkStart w:id="67" w:name="_bookmark97"/>
      <w:bookmarkEnd w:id="67"/>
      <w:r>
        <w:rPr>
          <w:rFonts w:ascii="Times New Roman"/>
          <w:b/>
          <w:position w:val="1"/>
        </w:rPr>
        <w:t>Overview.</w:t>
      </w:r>
    </w:p>
    <w:p w:rsidR="00512C46" w:rsidRDefault="00512C46" w:rsidP="00512C46">
      <w:pPr>
        <w:pStyle w:val="BodyText"/>
        <w:spacing w:before="3"/>
        <w:ind w:left="1040" w:firstLine="0"/>
      </w:pPr>
      <w:r>
        <w:t>The</w:t>
      </w:r>
      <w:r>
        <w:rPr>
          <w:spacing w:val="37"/>
        </w:rPr>
        <w:t xml:space="preserve"> </w:t>
      </w:r>
      <w:r>
        <w:t>Project</w:t>
      </w:r>
      <w:r>
        <w:rPr>
          <w:spacing w:val="38"/>
        </w:rPr>
        <w:t xml:space="preserve"> </w:t>
      </w:r>
      <w:r>
        <w:t>Change</w:t>
      </w:r>
      <w:r>
        <w:rPr>
          <w:spacing w:val="37"/>
        </w:rPr>
        <w:t xml:space="preserve"> </w:t>
      </w:r>
      <w:r>
        <w:t>Management</w:t>
      </w:r>
      <w:r>
        <w:rPr>
          <w:spacing w:val="41"/>
        </w:rPr>
        <w:t xml:space="preserve"> </w:t>
      </w:r>
      <w:r>
        <w:t>Process</w:t>
      </w:r>
      <w:r>
        <w:rPr>
          <w:spacing w:val="37"/>
        </w:rPr>
        <w:t xml:space="preserve"> </w:t>
      </w:r>
      <w:proofErr w:type="gramStart"/>
      <w:r>
        <w:t>is</w:t>
      </w:r>
      <w:r>
        <w:rPr>
          <w:spacing w:val="37"/>
        </w:rPr>
        <w:t xml:space="preserve"> </w:t>
      </w:r>
      <w:r>
        <w:t>undertaken</w:t>
      </w:r>
      <w:proofErr w:type="gramEnd"/>
      <w:r>
        <w:rPr>
          <w:spacing w:val="37"/>
        </w:rPr>
        <w:t xml:space="preserve"> </w:t>
      </w:r>
      <w:r>
        <w:t>to</w:t>
      </w:r>
      <w:r>
        <w:rPr>
          <w:spacing w:val="37"/>
        </w:rPr>
        <w:t xml:space="preserve"> </w:t>
      </w:r>
      <w:r>
        <w:t>ensure</w:t>
      </w:r>
      <w:r>
        <w:rPr>
          <w:spacing w:val="37"/>
        </w:rPr>
        <w:t xml:space="preserve"> </w:t>
      </w:r>
      <w:r>
        <w:t>that</w:t>
      </w:r>
      <w:r>
        <w:rPr>
          <w:spacing w:val="38"/>
        </w:rPr>
        <w:t xml:space="preserve"> </w:t>
      </w:r>
      <w:r>
        <w:t>each</w:t>
      </w:r>
      <w:r>
        <w:rPr>
          <w:spacing w:val="37"/>
        </w:rPr>
        <w:t xml:space="preserve"> </w:t>
      </w:r>
      <w:r>
        <w:t>change</w:t>
      </w:r>
      <w:r>
        <w:rPr>
          <w:spacing w:val="37"/>
        </w:rPr>
        <w:t xml:space="preserve"> </w:t>
      </w:r>
      <w:r>
        <w:t>proposed</w:t>
      </w:r>
      <w:r>
        <w:rPr>
          <w:spacing w:val="37"/>
        </w:rPr>
        <w:t xml:space="preserve"> </w:t>
      </w:r>
      <w:r>
        <w:t>or</w:t>
      </w:r>
      <w:r>
        <w:rPr>
          <w:spacing w:val="38"/>
        </w:rPr>
        <w:t xml:space="preserve"> </w:t>
      </w:r>
      <w:r>
        <w:t>requested</w:t>
      </w:r>
      <w:r>
        <w:rPr>
          <w:spacing w:val="37"/>
        </w:rPr>
        <w:t xml:space="preserve"> </w:t>
      </w:r>
      <w:r>
        <w:t>is appropriately defined, evaluated and approved prior to</w:t>
      </w:r>
      <w:r>
        <w:rPr>
          <w:spacing w:val="-17"/>
        </w:rPr>
        <w:t xml:space="preserve"> </w:t>
      </w:r>
      <w:r>
        <w:t>implementation.</w:t>
      </w:r>
    </w:p>
    <w:p w:rsidR="00512C46" w:rsidRDefault="00512C46" w:rsidP="00512C46">
      <w:pPr>
        <w:pStyle w:val="BodyText"/>
        <w:spacing w:before="121"/>
        <w:ind w:left="1040" w:right="750" w:firstLine="0"/>
      </w:pPr>
      <w:r>
        <w:t xml:space="preserve">Change Management </w:t>
      </w:r>
      <w:proofErr w:type="gramStart"/>
      <w:r>
        <w:t>will be introduced</w:t>
      </w:r>
      <w:proofErr w:type="gramEnd"/>
      <w:r>
        <w:t xml:space="preserve"> to this project through the implementation of four (4) key</w:t>
      </w:r>
      <w:r>
        <w:rPr>
          <w:spacing w:val="-27"/>
        </w:rPr>
        <w:t xml:space="preserve"> </w:t>
      </w:r>
      <w:r>
        <w:t>steps:</w:t>
      </w:r>
    </w:p>
    <w:p w:rsidR="00512C46" w:rsidRDefault="00512C46" w:rsidP="009A749A">
      <w:pPr>
        <w:pStyle w:val="ListParagraph"/>
        <w:numPr>
          <w:ilvl w:val="1"/>
          <w:numId w:val="31"/>
        </w:numPr>
        <w:tabs>
          <w:tab w:val="left" w:pos="1401"/>
        </w:tabs>
        <w:spacing w:before="120" w:line="269" w:lineRule="exact"/>
        <w:ind w:right="750"/>
        <w:rPr>
          <w:rFonts w:ascii="Times New Roman" w:eastAsia="Times New Roman" w:hAnsi="Times New Roman" w:cs="Times New Roman"/>
        </w:rPr>
      </w:pPr>
      <w:r>
        <w:rPr>
          <w:rFonts w:ascii="Times New Roman"/>
        </w:rPr>
        <w:t>The submission and receipt of change</w:t>
      </w:r>
      <w:r>
        <w:rPr>
          <w:rFonts w:ascii="Times New Roman"/>
          <w:spacing w:val="-5"/>
        </w:rPr>
        <w:t xml:space="preserve"> </w:t>
      </w:r>
      <w:r>
        <w:rPr>
          <w:rFonts w:ascii="Times New Roman"/>
        </w:rPr>
        <w:t>requests;</w:t>
      </w:r>
    </w:p>
    <w:p w:rsidR="00512C46" w:rsidRDefault="00512C46" w:rsidP="009A749A">
      <w:pPr>
        <w:pStyle w:val="ListParagraph"/>
        <w:numPr>
          <w:ilvl w:val="1"/>
          <w:numId w:val="31"/>
        </w:numPr>
        <w:tabs>
          <w:tab w:val="left" w:pos="1401"/>
        </w:tabs>
        <w:spacing w:line="269" w:lineRule="exact"/>
        <w:ind w:right="750"/>
        <w:rPr>
          <w:rFonts w:ascii="Times New Roman" w:eastAsia="Times New Roman" w:hAnsi="Times New Roman" w:cs="Times New Roman"/>
        </w:rPr>
      </w:pPr>
      <w:r>
        <w:rPr>
          <w:rFonts w:ascii="Times New Roman"/>
        </w:rPr>
        <w:t>The review and logging of change</w:t>
      </w:r>
      <w:r>
        <w:rPr>
          <w:rFonts w:ascii="Times New Roman"/>
          <w:spacing w:val="-9"/>
        </w:rPr>
        <w:t xml:space="preserve"> </w:t>
      </w:r>
      <w:r>
        <w:rPr>
          <w:rFonts w:ascii="Times New Roman"/>
        </w:rPr>
        <w:t>requests;</w:t>
      </w:r>
    </w:p>
    <w:p w:rsidR="00512C46" w:rsidRDefault="00512C46" w:rsidP="009A749A">
      <w:pPr>
        <w:pStyle w:val="ListParagraph"/>
        <w:numPr>
          <w:ilvl w:val="1"/>
          <w:numId w:val="31"/>
        </w:numPr>
        <w:tabs>
          <w:tab w:val="left" w:pos="1401"/>
        </w:tabs>
        <w:spacing w:line="269" w:lineRule="exact"/>
        <w:ind w:right="750"/>
        <w:rPr>
          <w:rFonts w:ascii="Times New Roman" w:eastAsia="Times New Roman" w:hAnsi="Times New Roman" w:cs="Times New Roman"/>
        </w:rPr>
      </w:pPr>
      <w:r>
        <w:rPr>
          <w:rFonts w:ascii="Times New Roman"/>
        </w:rPr>
        <w:t>The approval of change requests;</w:t>
      </w:r>
      <w:r>
        <w:rPr>
          <w:rFonts w:ascii="Times New Roman"/>
          <w:spacing w:val="-3"/>
        </w:rPr>
        <w:t xml:space="preserve"> </w:t>
      </w:r>
      <w:r>
        <w:rPr>
          <w:rFonts w:ascii="Times New Roman"/>
        </w:rPr>
        <w:t>and,</w:t>
      </w:r>
    </w:p>
    <w:p w:rsidR="00512C46" w:rsidRDefault="00512C46" w:rsidP="009A749A">
      <w:pPr>
        <w:pStyle w:val="ListParagraph"/>
        <w:numPr>
          <w:ilvl w:val="1"/>
          <w:numId w:val="31"/>
        </w:numPr>
        <w:tabs>
          <w:tab w:val="left" w:pos="1401"/>
        </w:tabs>
        <w:spacing w:line="269" w:lineRule="exact"/>
        <w:ind w:right="750"/>
        <w:rPr>
          <w:rFonts w:ascii="Times New Roman" w:eastAsia="Times New Roman" w:hAnsi="Times New Roman" w:cs="Times New Roman"/>
        </w:rPr>
      </w:pPr>
      <w:r>
        <w:rPr>
          <w:rFonts w:ascii="Times New Roman"/>
        </w:rPr>
        <w:t>The implementation and closure of change</w:t>
      </w:r>
      <w:r>
        <w:rPr>
          <w:rFonts w:ascii="Times New Roman"/>
          <w:spacing w:val="-10"/>
        </w:rPr>
        <w:t xml:space="preserve"> </w:t>
      </w:r>
      <w:r>
        <w:rPr>
          <w:rFonts w:ascii="Times New Roman"/>
        </w:rPr>
        <w:t>requests.</w:t>
      </w:r>
    </w:p>
    <w:p w:rsidR="00512C46" w:rsidRDefault="00512C46" w:rsidP="00512C46">
      <w:pPr>
        <w:spacing w:before="5"/>
        <w:rPr>
          <w:rFonts w:ascii="Times New Roman" w:eastAsia="Times New Roman" w:hAnsi="Times New Roman" w:cs="Times New Roman"/>
          <w:sz w:val="14"/>
          <w:szCs w:val="14"/>
        </w:rPr>
      </w:pPr>
    </w:p>
    <w:p w:rsidR="00512C46" w:rsidRDefault="00512C46" w:rsidP="00512C46">
      <w:pPr>
        <w:spacing w:before="70"/>
        <w:ind w:left="320" w:right="750"/>
        <w:rPr>
          <w:rFonts w:ascii="Times New Roman" w:eastAsia="Times New Roman" w:hAnsi="Times New Roman" w:cs="Times New Roman"/>
        </w:rPr>
      </w:pPr>
      <w:r>
        <w:rPr>
          <w:noProof/>
        </w:rPr>
        <w:drawing>
          <wp:inline distT="0" distB="0" distL="0" distR="0" wp14:anchorId="18AA3797" wp14:editId="55236A9B">
            <wp:extent cx="102870" cy="104394"/>
            <wp:effectExtent l="0" t="0" r="0" b="0"/>
            <wp:docPr id="383"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65.png"/>
                    <pic:cNvPicPr/>
                  </pic:nvPicPr>
                  <pic:blipFill>
                    <a:blip r:embed="rId52" cstate="print"/>
                    <a:stretch>
                      <a:fillRect/>
                    </a:stretch>
                  </pic:blipFill>
                  <pic:spPr>
                    <a:xfrm>
                      <a:off x="0" y="0"/>
                      <a:ext cx="102870" cy="104394"/>
                    </a:xfrm>
                    <a:prstGeom prst="rect">
                      <a:avLst/>
                    </a:prstGeom>
                  </pic:spPr>
                </pic:pic>
              </a:graphicData>
            </a:graphic>
          </wp:inline>
        </w:drawing>
      </w:r>
      <w:r>
        <w:rPr>
          <w:rFonts w:ascii="Times New Roman"/>
          <w:position w:val="1"/>
          <w:sz w:val="20"/>
        </w:rPr>
        <w:t xml:space="preserve">          </w:t>
      </w:r>
      <w:bookmarkStart w:id="68" w:name="_bookmark98"/>
      <w:bookmarkEnd w:id="68"/>
      <w:proofErr w:type="gramStart"/>
      <w:r>
        <w:rPr>
          <w:rFonts w:ascii="Times New Roman"/>
          <w:b/>
          <w:position w:val="1"/>
        </w:rPr>
        <w:t>Step-by-Step</w:t>
      </w:r>
      <w:proofErr w:type="gramEnd"/>
      <w:r>
        <w:rPr>
          <w:rFonts w:ascii="Times New Roman"/>
          <w:b/>
          <w:position w:val="1"/>
        </w:rPr>
        <w:t xml:space="preserve"> Change Management</w:t>
      </w:r>
      <w:r>
        <w:rPr>
          <w:rFonts w:ascii="Times New Roman"/>
          <w:b/>
          <w:spacing w:val="-12"/>
          <w:position w:val="1"/>
        </w:rPr>
        <w:t xml:space="preserve"> </w:t>
      </w:r>
      <w:r>
        <w:rPr>
          <w:rFonts w:ascii="Times New Roman"/>
          <w:b/>
          <w:position w:val="1"/>
        </w:rPr>
        <w:t>Process.</w:t>
      </w:r>
    </w:p>
    <w:p w:rsidR="00512C46" w:rsidRDefault="00512C46" w:rsidP="008C517C">
      <w:pPr>
        <w:pStyle w:val="ListParagraph"/>
        <w:numPr>
          <w:ilvl w:val="1"/>
          <w:numId w:val="4"/>
        </w:numPr>
        <w:tabs>
          <w:tab w:val="left" w:pos="1761"/>
        </w:tabs>
        <w:spacing w:before="121"/>
        <w:ind w:right="339"/>
        <w:jc w:val="both"/>
        <w:rPr>
          <w:rFonts w:ascii="Times New Roman" w:eastAsia="Times New Roman" w:hAnsi="Times New Roman" w:cs="Times New Roman"/>
        </w:rPr>
      </w:pPr>
      <w:r>
        <w:rPr>
          <w:rFonts w:ascii="Times New Roman" w:eastAsia="Times New Roman" w:hAnsi="Times New Roman" w:cs="Times New Roman"/>
          <w:b/>
          <w:bCs/>
        </w:rPr>
        <w:t>Identify</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Submit</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Change</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Request.</w:t>
      </w:r>
      <w:r>
        <w:rPr>
          <w:rFonts w:ascii="Times New Roman" w:eastAsia="Times New Roman" w:hAnsi="Times New Roman" w:cs="Times New Roman"/>
          <w:b/>
          <w:bCs/>
          <w:spacing w:val="18"/>
        </w:rPr>
        <w:t xml:space="preserve"> </w:t>
      </w:r>
      <w:r>
        <w:rPr>
          <w:rFonts w:ascii="Times New Roman" w:eastAsia="Times New Roman" w:hAnsi="Times New Roman" w:cs="Times New Roman"/>
        </w:rPr>
        <w:t>This</w:t>
      </w:r>
      <w:r>
        <w:rPr>
          <w:rFonts w:ascii="Times New Roman" w:eastAsia="Times New Roman" w:hAnsi="Times New Roman" w:cs="Times New Roman"/>
          <w:spacing w:val="17"/>
        </w:rPr>
        <w:t xml:space="preserve"> </w:t>
      </w:r>
      <w:r>
        <w:rPr>
          <w:rFonts w:ascii="Times New Roman" w:eastAsia="Times New Roman" w:hAnsi="Times New Roman" w:cs="Times New Roman"/>
        </w:rPr>
        <w:t>step</w:t>
      </w:r>
      <w:r>
        <w:rPr>
          <w:rFonts w:ascii="Times New Roman" w:eastAsia="Times New Roman" w:hAnsi="Times New Roman" w:cs="Times New Roman"/>
          <w:spacing w:val="16"/>
        </w:rPr>
        <w:t xml:space="preserve"> </w:t>
      </w:r>
      <w:r>
        <w:rPr>
          <w:rFonts w:ascii="Times New Roman" w:eastAsia="Times New Roman" w:hAnsi="Times New Roman" w:cs="Times New Roman"/>
        </w:rPr>
        <w:t>provides</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ability</w:t>
      </w:r>
      <w:r>
        <w:rPr>
          <w:rFonts w:ascii="Times New Roman" w:eastAsia="Times New Roman" w:hAnsi="Times New Roman" w:cs="Times New Roman"/>
          <w:spacing w:val="15"/>
        </w:rPr>
        <w:t xml:space="preserve"> </w:t>
      </w:r>
      <w:r>
        <w:rPr>
          <w:rFonts w:ascii="Times New Roman" w:eastAsia="Times New Roman" w:hAnsi="Times New Roman" w:cs="Times New Roman"/>
        </w:rPr>
        <w:t>for</w:t>
      </w:r>
      <w:r>
        <w:rPr>
          <w:rFonts w:ascii="Times New Roman" w:eastAsia="Times New Roman" w:hAnsi="Times New Roman" w:cs="Times New Roman"/>
          <w:spacing w:val="16"/>
        </w:rPr>
        <w:t xml:space="preserve"> </w:t>
      </w:r>
      <w:r>
        <w:rPr>
          <w:rFonts w:ascii="Times New Roman" w:eastAsia="Times New Roman" w:hAnsi="Times New Roman" w:cs="Times New Roman"/>
        </w:rPr>
        <w:t>any</w:t>
      </w:r>
      <w:r>
        <w:rPr>
          <w:rFonts w:ascii="Times New Roman" w:eastAsia="Times New Roman" w:hAnsi="Times New Roman" w:cs="Times New Roman"/>
          <w:spacing w:val="13"/>
        </w:rPr>
        <w:t xml:space="preserve"> </w:t>
      </w:r>
      <w:r>
        <w:rPr>
          <w:rFonts w:ascii="Times New Roman" w:eastAsia="Times New Roman" w:hAnsi="Times New Roman" w:cs="Times New Roman"/>
        </w:rPr>
        <w:t>member</w:t>
      </w:r>
      <w:r>
        <w:rPr>
          <w:rFonts w:ascii="Times New Roman" w:eastAsia="Times New Roman" w:hAnsi="Times New Roman" w:cs="Times New Roman"/>
          <w:spacing w:val="19"/>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rPr>
        <w:t>either</w:t>
      </w:r>
      <w:r>
        <w:rPr>
          <w:rFonts w:ascii="Times New Roman" w:eastAsia="Times New Roman" w:hAnsi="Times New Roman" w:cs="Times New Roman"/>
          <w:spacing w:val="17"/>
        </w:rPr>
        <w:t xml:space="preserve"> </w:t>
      </w:r>
      <w:r>
        <w:rPr>
          <w:rFonts w:ascii="Times New Roman" w:eastAsia="Times New Roman" w:hAnsi="Times New Roman" w:cs="Times New Roman"/>
        </w:rPr>
        <w:t>Party’s Project Team to submit a request for a change to the project. The Change</w:t>
      </w:r>
      <w:r>
        <w:rPr>
          <w:rFonts w:ascii="Times New Roman" w:eastAsia="Times New Roman" w:hAnsi="Times New Roman" w:cs="Times New Roman"/>
          <w:spacing w:val="-19"/>
        </w:rPr>
        <w:t xml:space="preserve"> </w:t>
      </w:r>
      <w:r>
        <w:rPr>
          <w:rFonts w:ascii="Times New Roman" w:eastAsia="Times New Roman" w:hAnsi="Times New Roman" w:cs="Times New Roman"/>
        </w:rPr>
        <w:t>Requestor;</w:t>
      </w:r>
    </w:p>
    <w:p w:rsidR="00512C46" w:rsidRDefault="00512C46" w:rsidP="008C517C">
      <w:pPr>
        <w:pStyle w:val="ListParagraph"/>
        <w:numPr>
          <w:ilvl w:val="2"/>
          <w:numId w:val="4"/>
        </w:numPr>
        <w:tabs>
          <w:tab w:val="left" w:pos="2121"/>
        </w:tabs>
        <w:spacing w:before="119" w:line="242" w:lineRule="auto"/>
        <w:ind w:right="343"/>
        <w:rPr>
          <w:rFonts w:ascii="Times New Roman" w:eastAsia="Times New Roman" w:hAnsi="Times New Roman" w:cs="Times New Roman"/>
        </w:rPr>
      </w:pPr>
      <w:r>
        <w:rPr>
          <w:rFonts w:ascii="Times New Roman"/>
        </w:rPr>
        <w:t>Identifies a requirement for change to any aspect of the project (e.g. scope, deliverables, timeline</w:t>
      </w:r>
      <w:r>
        <w:rPr>
          <w:rFonts w:ascii="Times New Roman"/>
          <w:spacing w:val="10"/>
        </w:rPr>
        <w:t xml:space="preserve"> </w:t>
      </w:r>
      <w:r>
        <w:rPr>
          <w:rFonts w:ascii="Times New Roman"/>
        </w:rPr>
        <w:t>and organization);</w:t>
      </w:r>
    </w:p>
    <w:p w:rsidR="00512C46" w:rsidRDefault="00512C46" w:rsidP="008C517C">
      <w:pPr>
        <w:pStyle w:val="ListParagraph"/>
        <w:numPr>
          <w:ilvl w:val="2"/>
          <w:numId w:val="4"/>
        </w:numPr>
        <w:tabs>
          <w:tab w:val="left" w:pos="2121"/>
        </w:tabs>
        <w:spacing w:before="116"/>
        <w:ind w:right="343"/>
        <w:rPr>
          <w:rFonts w:ascii="Times New Roman" w:eastAsia="Times New Roman" w:hAnsi="Times New Roman" w:cs="Times New Roman"/>
        </w:rPr>
      </w:pPr>
      <w:r>
        <w:rPr>
          <w:rFonts w:ascii="Times New Roman" w:eastAsia="Times New Roman" w:hAnsi="Times New Roman" w:cs="Times New Roman"/>
        </w:rPr>
        <w:t>Completes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rPr>
        <w:t>Project</w:t>
      </w:r>
      <w:r>
        <w:rPr>
          <w:rFonts w:ascii="Times New Roman" w:eastAsia="Times New Roman" w:hAnsi="Times New Roman" w:cs="Times New Roman"/>
          <w:spacing w:val="-7"/>
        </w:rPr>
        <w:t xml:space="preserve"> </w:t>
      </w:r>
      <w:r>
        <w:rPr>
          <w:rFonts w:ascii="Times New Roman" w:eastAsia="Times New Roman" w:hAnsi="Times New Roman" w:cs="Times New Roman"/>
        </w:rPr>
        <w:t>Change</w:t>
      </w:r>
      <w:r>
        <w:rPr>
          <w:rFonts w:ascii="Times New Roman" w:eastAsia="Times New Roman" w:hAnsi="Times New Roman" w:cs="Times New Roman"/>
          <w:spacing w:val="-8"/>
        </w:rPr>
        <w:t xml:space="preserve"> </w:t>
      </w:r>
      <w:r>
        <w:rPr>
          <w:rFonts w:ascii="Times New Roman" w:eastAsia="Times New Roman" w:hAnsi="Times New Roman" w:cs="Times New Roman"/>
        </w:rPr>
        <w:t>Request</w:t>
      </w:r>
      <w:r>
        <w:rPr>
          <w:rFonts w:ascii="Times New Roman" w:eastAsia="Times New Roman" w:hAnsi="Times New Roman" w:cs="Times New Roman"/>
          <w:spacing w:val="-8"/>
        </w:rPr>
        <w:t xml:space="preserve"> </w:t>
      </w:r>
      <w:r>
        <w:rPr>
          <w:rFonts w:ascii="Times New Roman" w:eastAsia="Times New Roman" w:hAnsi="Times New Roman" w:cs="Times New Roman"/>
        </w:rPr>
        <w:t>Form</w:t>
      </w:r>
      <w:r>
        <w:rPr>
          <w:rFonts w:ascii="Times New Roman" w:eastAsia="Times New Roman" w:hAnsi="Times New Roman" w:cs="Times New Roman"/>
          <w:spacing w:val="-12"/>
        </w:rPr>
        <w:t xml:space="preserve"> </w:t>
      </w:r>
      <w:r>
        <w:rPr>
          <w:rFonts w:ascii="Times New Roman" w:eastAsia="Times New Roman" w:hAnsi="Times New Roman" w:cs="Times New Roman"/>
        </w:rPr>
        <w:t>(“PCR”),</w:t>
      </w:r>
      <w:r>
        <w:rPr>
          <w:rFonts w:ascii="Times New Roman" w:eastAsia="Times New Roman" w:hAnsi="Times New Roman" w:cs="Times New Roman"/>
          <w:spacing w:val="-9"/>
        </w:rPr>
        <w:t xml:space="preserve"> </w:t>
      </w:r>
      <w:r>
        <w:rPr>
          <w:rFonts w:ascii="Times New Roman" w:eastAsia="Times New Roman" w:hAnsi="Times New Roman" w:cs="Times New Roman"/>
        </w:rPr>
        <w:t>attached</w:t>
      </w:r>
      <w:r>
        <w:rPr>
          <w:rFonts w:ascii="Times New Roman" w:eastAsia="Times New Roman" w:hAnsi="Times New Roman" w:cs="Times New Roman"/>
          <w:spacing w:val="-8"/>
        </w:rPr>
        <w:t xml:space="preserve"> </w:t>
      </w:r>
      <w:r>
        <w:rPr>
          <w:rFonts w:ascii="Times New Roman" w:eastAsia="Times New Roman" w:hAnsi="Times New Roman" w:cs="Times New Roman"/>
        </w:rPr>
        <w:t>hereto</w:t>
      </w:r>
      <w:r>
        <w:rPr>
          <w:rFonts w:ascii="Times New Roman" w:eastAsia="Times New Roman" w:hAnsi="Times New Roman" w:cs="Times New Roman"/>
          <w:spacing w:val="-9"/>
        </w:rPr>
        <w:t xml:space="preserve"> </w:t>
      </w:r>
      <w:r>
        <w:rPr>
          <w:rFonts w:ascii="Times New Roman" w:eastAsia="Times New Roman" w:hAnsi="Times New Roman" w:cs="Times New Roman"/>
        </w:rPr>
        <w:t>as</w:t>
      </w:r>
      <w:r>
        <w:rPr>
          <w:rFonts w:ascii="Times New Roman" w:eastAsia="Times New Roman" w:hAnsi="Times New Roman" w:cs="Times New Roman"/>
          <w:spacing w:val="-8"/>
        </w:rPr>
        <w:t xml:space="preserve"> </w:t>
      </w:r>
      <w:r>
        <w:rPr>
          <w:rFonts w:ascii="Times New Roman" w:eastAsia="Times New Roman" w:hAnsi="Times New Roman" w:cs="Times New Roman"/>
        </w:rPr>
        <w:t>Exhibit</w:t>
      </w:r>
      <w:r>
        <w:rPr>
          <w:rFonts w:ascii="Times New Roman" w:eastAsia="Times New Roman" w:hAnsi="Times New Roman" w:cs="Times New Roman"/>
          <w:spacing w:val="-8"/>
        </w:rPr>
        <w:t xml:space="preserve"> </w:t>
      </w:r>
      <w:r>
        <w:rPr>
          <w:rFonts w:ascii="Times New Roman" w:eastAsia="Times New Roman" w:hAnsi="Times New Roman" w:cs="Times New Roman"/>
        </w:rPr>
        <w:t>E-2,</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rPr>
        <w:t>distributes</w:t>
      </w:r>
      <w:r>
        <w:rPr>
          <w:rFonts w:ascii="Times New Roman" w:eastAsia="Times New Roman" w:hAnsi="Times New Roman" w:cs="Times New Roman"/>
          <w:spacing w:val="-8"/>
        </w:rPr>
        <w:t xml:space="preserve"> </w:t>
      </w:r>
      <w:r>
        <w:rPr>
          <w:rFonts w:ascii="Times New Roman" w:eastAsia="Times New Roman" w:hAnsi="Times New Roman" w:cs="Times New Roman"/>
        </w:rPr>
        <w:t>the form to the other Party’s Project Manager (the “Recipient”). The PCR summarizes the</w:t>
      </w:r>
      <w:r>
        <w:rPr>
          <w:rFonts w:ascii="Times New Roman" w:eastAsia="Times New Roman" w:hAnsi="Times New Roman" w:cs="Times New Roman"/>
          <w:spacing w:val="-23"/>
        </w:rPr>
        <w:t xml:space="preserve"> </w:t>
      </w:r>
      <w:r>
        <w:rPr>
          <w:rFonts w:ascii="Times New Roman" w:eastAsia="Times New Roman" w:hAnsi="Times New Roman" w:cs="Times New Roman"/>
        </w:rPr>
        <w:t>change(s):</w:t>
      </w:r>
    </w:p>
    <w:p w:rsidR="00512C46" w:rsidRDefault="00512C46" w:rsidP="008C517C">
      <w:pPr>
        <w:pStyle w:val="ListParagraph"/>
        <w:numPr>
          <w:ilvl w:val="3"/>
          <w:numId w:val="4"/>
        </w:numPr>
        <w:tabs>
          <w:tab w:val="left" w:pos="2481"/>
        </w:tabs>
        <w:spacing w:before="121" w:line="252" w:lineRule="exact"/>
        <w:ind w:right="750"/>
        <w:rPr>
          <w:rFonts w:ascii="Times New Roman" w:eastAsia="Times New Roman" w:hAnsi="Times New Roman" w:cs="Times New Roman"/>
        </w:rPr>
      </w:pPr>
      <w:r>
        <w:rPr>
          <w:rFonts w:ascii="Times New Roman"/>
        </w:rPr>
        <w:t>Description;</w:t>
      </w:r>
    </w:p>
    <w:p w:rsidR="00512C46" w:rsidRDefault="00512C46" w:rsidP="008C517C">
      <w:pPr>
        <w:pStyle w:val="ListParagraph"/>
        <w:numPr>
          <w:ilvl w:val="3"/>
          <w:numId w:val="4"/>
        </w:numPr>
        <w:tabs>
          <w:tab w:val="left" w:pos="2481"/>
        </w:tabs>
        <w:spacing w:line="252" w:lineRule="exact"/>
        <w:ind w:right="750"/>
        <w:rPr>
          <w:rFonts w:ascii="Times New Roman" w:eastAsia="Times New Roman" w:hAnsi="Times New Roman" w:cs="Times New Roman"/>
        </w:rPr>
      </w:pPr>
      <w:r>
        <w:rPr>
          <w:rFonts w:ascii="Times New Roman"/>
        </w:rPr>
        <w:t>Reasons;</w:t>
      </w:r>
    </w:p>
    <w:p w:rsidR="00512C46" w:rsidRDefault="00512C46" w:rsidP="008C517C">
      <w:pPr>
        <w:pStyle w:val="ListParagraph"/>
        <w:numPr>
          <w:ilvl w:val="3"/>
          <w:numId w:val="4"/>
        </w:numPr>
        <w:tabs>
          <w:tab w:val="left" w:pos="2481"/>
        </w:tabs>
        <w:spacing w:before="1" w:line="252" w:lineRule="exact"/>
        <w:ind w:right="750"/>
        <w:rPr>
          <w:rFonts w:ascii="Times New Roman" w:eastAsia="Times New Roman" w:hAnsi="Times New Roman" w:cs="Times New Roman"/>
        </w:rPr>
      </w:pPr>
      <w:r>
        <w:rPr>
          <w:rFonts w:ascii="Times New Roman"/>
        </w:rPr>
        <w:t>Benefits;</w:t>
      </w:r>
    </w:p>
    <w:p w:rsidR="00512C46" w:rsidRDefault="00512C46" w:rsidP="008C517C">
      <w:pPr>
        <w:pStyle w:val="ListParagraph"/>
        <w:numPr>
          <w:ilvl w:val="3"/>
          <w:numId w:val="4"/>
        </w:numPr>
        <w:tabs>
          <w:tab w:val="left" w:pos="2481"/>
        </w:tabs>
        <w:spacing w:line="252" w:lineRule="exact"/>
        <w:ind w:right="750"/>
        <w:rPr>
          <w:rFonts w:ascii="Times New Roman" w:eastAsia="Times New Roman" w:hAnsi="Times New Roman" w:cs="Times New Roman"/>
        </w:rPr>
      </w:pPr>
      <w:r>
        <w:rPr>
          <w:rFonts w:ascii="Times New Roman"/>
        </w:rPr>
        <w:t>Costs;</w:t>
      </w:r>
    </w:p>
    <w:p w:rsidR="00512C46" w:rsidRDefault="00512C46" w:rsidP="008C517C">
      <w:pPr>
        <w:pStyle w:val="ListParagraph"/>
        <w:numPr>
          <w:ilvl w:val="3"/>
          <w:numId w:val="4"/>
        </w:numPr>
        <w:tabs>
          <w:tab w:val="left" w:pos="2481"/>
        </w:tabs>
        <w:spacing w:line="252" w:lineRule="exact"/>
        <w:ind w:right="750"/>
        <w:rPr>
          <w:rFonts w:ascii="Times New Roman" w:eastAsia="Times New Roman" w:hAnsi="Times New Roman" w:cs="Times New Roman"/>
        </w:rPr>
      </w:pPr>
      <w:r>
        <w:rPr>
          <w:rFonts w:ascii="Times New Roman"/>
        </w:rPr>
        <w:t>Impacts;</w:t>
      </w:r>
    </w:p>
    <w:p w:rsidR="00512C46" w:rsidRDefault="00512C46" w:rsidP="008C517C">
      <w:pPr>
        <w:pStyle w:val="ListParagraph"/>
        <w:numPr>
          <w:ilvl w:val="3"/>
          <w:numId w:val="4"/>
        </w:numPr>
        <w:tabs>
          <w:tab w:val="left" w:pos="2481"/>
        </w:tabs>
        <w:spacing w:before="1" w:line="252" w:lineRule="exact"/>
        <w:ind w:right="750"/>
        <w:rPr>
          <w:rFonts w:ascii="Times New Roman" w:eastAsia="Times New Roman" w:hAnsi="Times New Roman" w:cs="Times New Roman"/>
        </w:rPr>
      </w:pPr>
      <w:r>
        <w:rPr>
          <w:rFonts w:ascii="Times New Roman"/>
        </w:rPr>
        <w:t>Any supporting documentation;</w:t>
      </w:r>
      <w:r>
        <w:rPr>
          <w:rFonts w:ascii="Times New Roman"/>
          <w:spacing w:val="-6"/>
        </w:rPr>
        <w:t xml:space="preserve"> </w:t>
      </w:r>
      <w:r>
        <w:rPr>
          <w:rFonts w:ascii="Times New Roman"/>
        </w:rPr>
        <w:t>and,</w:t>
      </w:r>
    </w:p>
    <w:p w:rsidR="00512C46" w:rsidRDefault="00512C46" w:rsidP="008C517C">
      <w:pPr>
        <w:pStyle w:val="ListParagraph"/>
        <w:numPr>
          <w:ilvl w:val="3"/>
          <w:numId w:val="4"/>
        </w:numPr>
        <w:tabs>
          <w:tab w:val="left" w:pos="2481"/>
        </w:tabs>
        <w:spacing w:line="252" w:lineRule="exact"/>
        <w:ind w:right="750"/>
        <w:rPr>
          <w:rFonts w:ascii="Times New Roman" w:eastAsia="Times New Roman" w:hAnsi="Times New Roman" w:cs="Times New Roman"/>
        </w:rPr>
      </w:pPr>
      <w:r>
        <w:rPr>
          <w:rFonts w:ascii="Times New Roman"/>
        </w:rPr>
        <w:t>Approvals</w:t>
      </w:r>
    </w:p>
    <w:p w:rsidR="00512C46" w:rsidRDefault="00512C46" w:rsidP="008C517C">
      <w:pPr>
        <w:pStyle w:val="ListParagraph"/>
        <w:numPr>
          <w:ilvl w:val="1"/>
          <w:numId w:val="4"/>
        </w:numPr>
        <w:tabs>
          <w:tab w:val="left" w:pos="1761"/>
        </w:tabs>
        <w:spacing w:before="121"/>
        <w:ind w:right="333"/>
        <w:jc w:val="both"/>
        <w:rPr>
          <w:rFonts w:ascii="Times New Roman" w:eastAsia="Times New Roman" w:hAnsi="Times New Roman" w:cs="Times New Roman"/>
        </w:rPr>
      </w:pPr>
      <w:r>
        <w:rPr>
          <w:rFonts w:ascii="Times New Roman"/>
          <w:b/>
        </w:rPr>
        <w:t xml:space="preserve">Review Change Request. </w:t>
      </w:r>
      <w:r>
        <w:rPr>
          <w:rFonts w:ascii="Times New Roman"/>
        </w:rPr>
        <w:t>The Recipient reviews the PCR and determines whether additional</w:t>
      </w:r>
      <w:r>
        <w:rPr>
          <w:rFonts w:ascii="Times New Roman"/>
          <w:spacing w:val="-7"/>
        </w:rPr>
        <w:t xml:space="preserve"> </w:t>
      </w:r>
      <w:r>
        <w:rPr>
          <w:rFonts w:ascii="Times New Roman"/>
        </w:rPr>
        <w:t>information is required for the Project Team to assess the full impact of the change to the project time, scope and</w:t>
      </w:r>
      <w:r>
        <w:rPr>
          <w:rFonts w:ascii="Times New Roman"/>
          <w:spacing w:val="20"/>
        </w:rPr>
        <w:t xml:space="preserve"> </w:t>
      </w:r>
      <w:r>
        <w:rPr>
          <w:rFonts w:ascii="Times New Roman"/>
        </w:rPr>
        <w:t>cost. The decision will be based on factors, such</w:t>
      </w:r>
      <w:r>
        <w:rPr>
          <w:rFonts w:ascii="Times New Roman"/>
          <w:spacing w:val="-9"/>
        </w:rPr>
        <w:t xml:space="preserve"> </w:t>
      </w:r>
      <w:r>
        <w:rPr>
          <w:rFonts w:ascii="Times New Roman"/>
        </w:rPr>
        <w:t>as:</w:t>
      </w:r>
    </w:p>
    <w:p w:rsidR="00512C46" w:rsidRDefault="00512C46" w:rsidP="008C517C">
      <w:pPr>
        <w:pStyle w:val="ListParagraph"/>
        <w:numPr>
          <w:ilvl w:val="2"/>
          <w:numId w:val="4"/>
        </w:numPr>
        <w:tabs>
          <w:tab w:val="left" w:pos="2121"/>
        </w:tabs>
        <w:spacing w:before="121" w:line="252" w:lineRule="exact"/>
        <w:ind w:right="750"/>
        <w:rPr>
          <w:rFonts w:ascii="Times New Roman" w:eastAsia="Times New Roman" w:hAnsi="Times New Roman" w:cs="Times New Roman"/>
        </w:rPr>
      </w:pPr>
      <w:r>
        <w:rPr>
          <w:rFonts w:ascii="Times New Roman"/>
        </w:rPr>
        <w:t>Number of change options</w:t>
      </w:r>
      <w:r>
        <w:rPr>
          <w:rFonts w:ascii="Times New Roman"/>
          <w:spacing w:val="-2"/>
        </w:rPr>
        <w:t xml:space="preserve"> </w:t>
      </w:r>
      <w:r>
        <w:rPr>
          <w:rFonts w:ascii="Times New Roman"/>
        </w:rPr>
        <w:t>presented;</w:t>
      </w:r>
    </w:p>
    <w:p w:rsidR="00512C46" w:rsidRDefault="00512C46" w:rsidP="008C517C">
      <w:pPr>
        <w:pStyle w:val="ListParagraph"/>
        <w:numPr>
          <w:ilvl w:val="2"/>
          <w:numId w:val="4"/>
        </w:numPr>
        <w:tabs>
          <w:tab w:val="left" w:pos="2121"/>
        </w:tabs>
        <w:spacing w:line="252" w:lineRule="exact"/>
        <w:ind w:right="750"/>
        <w:rPr>
          <w:rFonts w:ascii="Times New Roman" w:eastAsia="Times New Roman" w:hAnsi="Times New Roman" w:cs="Times New Roman"/>
        </w:rPr>
      </w:pPr>
      <w:r>
        <w:rPr>
          <w:rFonts w:ascii="Times New Roman"/>
        </w:rPr>
        <w:t>Feasibility and benefits of the</w:t>
      </w:r>
      <w:r>
        <w:rPr>
          <w:rFonts w:ascii="Times New Roman"/>
          <w:spacing w:val="-6"/>
        </w:rPr>
        <w:t xml:space="preserve"> </w:t>
      </w:r>
      <w:r>
        <w:rPr>
          <w:rFonts w:ascii="Times New Roman"/>
        </w:rPr>
        <w:t>change;</w:t>
      </w:r>
    </w:p>
    <w:p w:rsidR="00512C46" w:rsidRDefault="00512C46" w:rsidP="008C517C">
      <w:pPr>
        <w:pStyle w:val="ListParagraph"/>
        <w:numPr>
          <w:ilvl w:val="2"/>
          <w:numId w:val="4"/>
        </w:numPr>
        <w:tabs>
          <w:tab w:val="left" w:pos="2121"/>
        </w:tabs>
        <w:spacing w:before="1" w:line="252" w:lineRule="exact"/>
        <w:ind w:right="750"/>
        <w:rPr>
          <w:rFonts w:ascii="Times New Roman" w:eastAsia="Times New Roman" w:hAnsi="Times New Roman" w:cs="Times New Roman"/>
        </w:rPr>
      </w:pPr>
      <w:r>
        <w:rPr>
          <w:rFonts w:ascii="Times New Roman"/>
        </w:rPr>
        <w:t>Complexity and/or difficulty of the change options requested;</w:t>
      </w:r>
      <w:r>
        <w:rPr>
          <w:rFonts w:ascii="Times New Roman"/>
          <w:spacing w:val="-6"/>
        </w:rPr>
        <w:t xml:space="preserve"> </w:t>
      </w:r>
      <w:r>
        <w:rPr>
          <w:rFonts w:ascii="Times New Roman"/>
        </w:rPr>
        <w:t>and,</w:t>
      </w:r>
    </w:p>
    <w:p w:rsidR="00512C46" w:rsidRDefault="00512C46" w:rsidP="008C517C">
      <w:pPr>
        <w:pStyle w:val="ListParagraph"/>
        <w:numPr>
          <w:ilvl w:val="2"/>
          <w:numId w:val="4"/>
        </w:numPr>
        <w:tabs>
          <w:tab w:val="left" w:pos="2121"/>
        </w:tabs>
        <w:spacing w:line="252" w:lineRule="exact"/>
        <w:ind w:right="750"/>
        <w:rPr>
          <w:rFonts w:ascii="Times New Roman" w:eastAsia="Times New Roman" w:hAnsi="Times New Roman" w:cs="Times New Roman"/>
        </w:rPr>
      </w:pPr>
      <w:r>
        <w:rPr>
          <w:rFonts w:ascii="Times New Roman"/>
        </w:rPr>
        <w:t>Scale of the change solutions</w:t>
      </w:r>
      <w:r>
        <w:rPr>
          <w:rFonts w:ascii="Times New Roman"/>
          <w:spacing w:val="-7"/>
        </w:rPr>
        <w:t xml:space="preserve"> </w:t>
      </w:r>
      <w:r>
        <w:rPr>
          <w:rFonts w:ascii="Times New Roman"/>
        </w:rPr>
        <w:t>proposed.</w:t>
      </w:r>
    </w:p>
    <w:p w:rsidR="00512C46" w:rsidRDefault="00512C46" w:rsidP="00512C46">
      <w:pPr>
        <w:pStyle w:val="BodyText"/>
        <w:spacing w:before="119"/>
        <w:ind w:right="750" w:firstLine="0"/>
        <w:rPr>
          <w:rFonts w:cs="Times New Roman"/>
        </w:rPr>
      </w:pPr>
      <w:r>
        <w:t>The Recipient will reco</w:t>
      </w:r>
      <w:r>
        <w:rPr>
          <w:rFonts w:cs="Times New Roman"/>
        </w:rPr>
        <w:t>rd any findings in the “Note(s)” section of the</w:t>
      </w:r>
      <w:r>
        <w:rPr>
          <w:rFonts w:cs="Times New Roman"/>
          <w:spacing w:val="-25"/>
        </w:rPr>
        <w:t xml:space="preserve"> </w:t>
      </w:r>
      <w:r>
        <w:rPr>
          <w:rFonts w:cs="Times New Roman"/>
        </w:rPr>
        <w:t>PCR.</w:t>
      </w:r>
    </w:p>
    <w:p w:rsidR="00512C46" w:rsidRDefault="00512C46" w:rsidP="008C517C">
      <w:pPr>
        <w:pStyle w:val="ListParagraph"/>
        <w:numPr>
          <w:ilvl w:val="1"/>
          <w:numId w:val="4"/>
        </w:numPr>
        <w:tabs>
          <w:tab w:val="left" w:pos="1761"/>
        </w:tabs>
        <w:spacing w:before="121"/>
        <w:ind w:right="334"/>
        <w:jc w:val="both"/>
        <w:rPr>
          <w:rFonts w:ascii="Times New Roman" w:eastAsia="Times New Roman" w:hAnsi="Times New Roman" w:cs="Times New Roman"/>
        </w:rPr>
      </w:pPr>
      <w:r>
        <w:rPr>
          <w:rFonts w:ascii="Times New Roman"/>
          <w:b/>
        </w:rPr>
        <w:t>Approve</w:t>
      </w:r>
      <w:r>
        <w:rPr>
          <w:rFonts w:ascii="Times New Roman"/>
          <w:b/>
          <w:spacing w:val="-7"/>
        </w:rPr>
        <w:t xml:space="preserve"> </w:t>
      </w:r>
      <w:r>
        <w:rPr>
          <w:rFonts w:ascii="Times New Roman"/>
          <w:b/>
        </w:rPr>
        <w:t>Change</w:t>
      </w:r>
      <w:r>
        <w:rPr>
          <w:rFonts w:ascii="Times New Roman"/>
          <w:b/>
          <w:spacing w:val="-9"/>
        </w:rPr>
        <w:t xml:space="preserve"> </w:t>
      </w:r>
      <w:r>
        <w:rPr>
          <w:rFonts w:ascii="Times New Roman"/>
          <w:b/>
        </w:rPr>
        <w:t>Request.</w:t>
      </w:r>
      <w:r>
        <w:rPr>
          <w:rFonts w:ascii="Times New Roman"/>
          <w:b/>
          <w:spacing w:val="-8"/>
        </w:rPr>
        <w:t xml:space="preserve"> </w:t>
      </w:r>
      <w:r>
        <w:rPr>
          <w:rFonts w:ascii="Times New Roman"/>
        </w:rPr>
        <w:t>The</w:t>
      </w:r>
      <w:r>
        <w:rPr>
          <w:rFonts w:ascii="Times New Roman"/>
          <w:spacing w:val="-7"/>
        </w:rPr>
        <w:t xml:space="preserve"> </w:t>
      </w:r>
      <w:r>
        <w:rPr>
          <w:rFonts w:ascii="Times New Roman"/>
        </w:rPr>
        <w:t>Recipient</w:t>
      </w:r>
      <w:r>
        <w:rPr>
          <w:rFonts w:ascii="Times New Roman"/>
          <w:spacing w:val="-8"/>
        </w:rPr>
        <w:t xml:space="preserve"> </w:t>
      </w:r>
      <w:r>
        <w:rPr>
          <w:rFonts w:ascii="Times New Roman"/>
        </w:rPr>
        <w:t>will</w:t>
      </w:r>
      <w:r>
        <w:rPr>
          <w:rFonts w:ascii="Times New Roman"/>
          <w:spacing w:val="-9"/>
        </w:rPr>
        <w:t xml:space="preserve"> </w:t>
      </w:r>
      <w:r>
        <w:rPr>
          <w:rFonts w:ascii="Times New Roman"/>
        </w:rPr>
        <w:t>forward</w:t>
      </w:r>
      <w:r>
        <w:rPr>
          <w:rFonts w:ascii="Times New Roman"/>
          <w:spacing w:val="-10"/>
        </w:rPr>
        <w:t xml:space="preserve"> </w:t>
      </w:r>
      <w:r>
        <w:rPr>
          <w:rFonts w:ascii="Times New Roman"/>
        </w:rPr>
        <w:t>the</w:t>
      </w:r>
      <w:r>
        <w:rPr>
          <w:rFonts w:ascii="Times New Roman"/>
          <w:spacing w:val="-7"/>
        </w:rPr>
        <w:t xml:space="preserve"> </w:t>
      </w:r>
      <w:r>
        <w:rPr>
          <w:rFonts w:ascii="Times New Roman"/>
        </w:rPr>
        <w:t>PCR,</w:t>
      </w:r>
      <w:r>
        <w:rPr>
          <w:rFonts w:ascii="Times New Roman"/>
          <w:spacing w:val="-7"/>
        </w:rPr>
        <w:t xml:space="preserve"> </w:t>
      </w:r>
      <w:r>
        <w:rPr>
          <w:rFonts w:ascii="Times New Roman"/>
        </w:rPr>
        <w:t>with</w:t>
      </w:r>
      <w:r>
        <w:rPr>
          <w:rFonts w:ascii="Times New Roman"/>
          <w:spacing w:val="-10"/>
        </w:rPr>
        <w:t xml:space="preserve"> </w:t>
      </w:r>
      <w:r>
        <w:rPr>
          <w:rFonts w:ascii="Times New Roman"/>
        </w:rPr>
        <w:t>their</w:t>
      </w:r>
      <w:r>
        <w:rPr>
          <w:rFonts w:ascii="Times New Roman"/>
          <w:spacing w:val="-9"/>
        </w:rPr>
        <w:t xml:space="preserve"> </w:t>
      </w:r>
      <w:r>
        <w:rPr>
          <w:rFonts w:ascii="Times New Roman"/>
        </w:rPr>
        <w:t>findings</w:t>
      </w:r>
      <w:r>
        <w:rPr>
          <w:rFonts w:ascii="Times New Roman"/>
          <w:spacing w:val="-6"/>
        </w:rPr>
        <w:t xml:space="preserve"> </w:t>
      </w:r>
      <w:r>
        <w:rPr>
          <w:rFonts w:ascii="Times New Roman"/>
        </w:rPr>
        <w:t>in</w:t>
      </w:r>
      <w:r>
        <w:rPr>
          <w:rFonts w:ascii="Times New Roman"/>
          <w:spacing w:val="-10"/>
        </w:rPr>
        <w:t xml:space="preserve"> </w:t>
      </w:r>
      <w:r>
        <w:rPr>
          <w:rFonts w:ascii="Times New Roman"/>
        </w:rPr>
        <w:t>the</w:t>
      </w:r>
      <w:r>
        <w:rPr>
          <w:rFonts w:ascii="Times New Roman"/>
          <w:spacing w:val="-7"/>
        </w:rPr>
        <w:t xml:space="preserve"> </w:t>
      </w:r>
      <w:r>
        <w:rPr>
          <w:rFonts w:ascii="Times New Roman"/>
        </w:rPr>
        <w:t>Note(s)</w:t>
      </w:r>
      <w:r>
        <w:rPr>
          <w:rFonts w:ascii="Times New Roman"/>
          <w:spacing w:val="-6"/>
        </w:rPr>
        <w:t xml:space="preserve"> </w:t>
      </w:r>
      <w:r>
        <w:rPr>
          <w:rFonts w:ascii="Times New Roman"/>
        </w:rPr>
        <w:t>section, and any supporting documentation to the Project Team for review and discussion. The Project Team</w:t>
      </w:r>
      <w:r>
        <w:rPr>
          <w:rFonts w:ascii="Times New Roman"/>
          <w:spacing w:val="54"/>
        </w:rPr>
        <w:t xml:space="preserve"> </w:t>
      </w:r>
      <w:r>
        <w:rPr>
          <w:rFonts w:ascii="Times New Roman"/>
        </w:rPr>
        <w:t>will determine the feasibility of this change by examining factors, such</w:t>
      </w:r>
      <w:r>
        <w:rPr>
          <w:rFonts w:ascii="Times New Roman"/>
          <w:spacing w:val="-16"/>
        </w:rPr>
        <w:t xml:space="preserve"> </w:t>
      </w:r>
      <w:r>
        <w:rPr>
          <w:rFonts w:ascii="Times New Roman"/>
        </w:rPr>
        <w:t>as:</w:t>
      </w:r>
    </w:p>
    <w:p w:rsidR="00512C46" w:rsidRDefault="00512C46" w:rsidP="008C517C">
      <w:pPr>
        <w:pStyle w:val="ListParagraph"/>
        <w:numPr>
          <w:ilvl w:val="2"/>
          <w:numId w:val="4"/>
        </w:numPr>
        <w:tabs>
          <w:tab w:val="left" w:pos="2121"/>
        </w:tabs>
        <w:spacing w:before="119"/>
        <w:ind w:left="1760" w:right="750" w:firstLine="0"/>
        <w:rPr>
          <w:rFonts w:ascii="Times New Roman" w:eastAsia="Times New Roman" w:hAnsi="Times New Roman" w:cs="Times New Roman"/>
        </w:rPr>
      </w:pPr>
      <w:r>
        <w:rPr>
          <w:rFonts w:ascii="Times New Roman"/>
        </w:rPr>
        <w:t>Risk to the project in implementing the</w:t>
      </w:r>
      <w:r>
        <w:rPr>
          <w:rFonts w:ascii="Times New Roman"/>
          <w:spacing w:val="-11"/>
        </w:rPr>
        <w:t xml:space="preserve"> </w:t>
      </w:r>
      <w:r>
        <w:rPr>
          <w:rFonts w:ascii="Times New Roman"/>
        </w:rPr>
        <w:t>change;</w:t>
      </w:r>
    </w:p>
    <w:p w:rsidR="00512C46" w:rsidRDefault="00512C46" w:rsidP="008C517C">
      <w:pPr>
        <w:pStyle w:val="ListParagraph"/>
        <w:numPr>
          <w:ilvl w:val="2"/>
          <w:numId w:val="4"/>
        </w:numPr>
        <w:tabs>
          <w:tab w:val="left" w:pos="2121"/>
        </w:tabs>
        <w:spacing w:before="1" w:line="252" w:lineRule="exact"/>
        <w:ind w:right="750"/>
        <w:rPr>
          <w:rFonts w:ascii="Times New Roman" w:eastAsia="Times New Roman" w:hAnsi="Times New Roman" w:cs="Times New Roman"/>
        </w:rPr>
      </w:pPr>
      <w:r>
        <w:rPr>
          <w:rFonts w:ascii="Times New Roman"/>
        </w:rPr>
        <w:t xml:space="preserve">Risk to the project in </w:t>
      </w:r>
      <w:r>
        <w:rPr>
          <w:rFonts w:ascii="Times New Roman"/>
          <w:spacing w:val="-2"/>
        </w:rPr>
        <w:t xml:space="preserve">NOT </w:t>
      </w:r>
      <w:r>
        <w:rPr>
          <w:rFonts w:ascii="Times New Roman"/>
        </w:rPr>
        <w:t>implementing the change;</w:t>
      </w:r>
      <w:r>
        <w:rPr>
          <w:rFonts w:ascii="Times New Roman"/>
          <w:spacing w:val="-3"/>
        </w:rPr>
        <w:t xml:space="preserve"> </w:t>
      </w:r>
      <w:r>
        <w:rPr>
          <w:rFonts w:ascii="Times New Roman"/>
        </w:rPr>
        <w:t>and,</w:t>
      </w:r>
    </w:p>
    <w:p w:rsidR="00512C46" w:rsidRDefault="00512C46" w:rsidP="008C517C">
      <w:pPr>
        <w:pStyle w:val="ListParagraph"/>
        <w:numPr>
          <w:ilvl w:val="2"/>
          <w:numId w:val="4"/>
        </w:numPr>
        <w:tabs>
          <w:tab w:val="left" w:pos="2121"/>
        </w:tabs>
        <w:spacing w:line="352" w:lineRule="auto"/>
        <w:ind w:left="1760" w:right="1889" w:firstLine="0"/>
        <w:rPr>
          <w:rFonts w:ascii="Times New Roman" w:eastAsia="Times New Roman" w:hAnsi="Times New Roman" w:cs="Times New Roman"/>
        </w:rPr>
      </w:pPr>
      <w:r>
        <w:rPr>
          <w:rFonts w:ascii="Times New Roman"/>
        </w:rPr>
        <w:t>Impact on the project in implementing the change (time, resources, finance,</w:t>
      </w:r>
      <w:r>
        <w:rPr>
          <w:rFonts w:ascii="Times New Roman"/>
          <w:spacing w:val="-24"/>
        </w:rPr>
        <w:t xml:space="preserve"> </w:t>
      </w:r>
      <w:r>
        <w:rPr>
          <w:rFonts w:ascii="Times New Roman"/>
        </w:rPr>
        <w:t>quality). After review/discussion by the Project Team, the Project Manager</w:t>
      </w:r>
      <w:r>
        <w:rPr>
          <w:rFonts w:ascii="Times New Roman"/>
          <w:spacing w:val="-9"/>
        </w:rPr>
        <w:t xml:space="preserve"> </w:t>
      </w:r>
      <w:r>
        <w:rPr>
          <w:rFonts w:ascii="Times New Roman"/>
        </w:rPr>
        <w:t>may:</w:t>
      </w:r>
    </w:p>
    <w:p w:rsidR="00512C46" w:rsidRDefault="00512C46" w:rsidP="008C517C">
      <w:pPr>
        <w:pStyle w:val="ListParagraph"/>
        <w:numPr>
          <w:ilvl w:val="0"/>
          <w:numId w:val="3"/>
        </w:numPr>
        <w:tabs>
          <w:tab w:val="left" w:pos="2121"/>
        </w:tabs>
        <w:spacing w:before="7" w:line="252" w:lineRule="exact"/>
        <w:ind w:right="750"/>
        <w:rPr>
          <w:rFonts w:ascii="Times New Roman" w:eastAsia="Times New Roman" w:hAnsi="Times New Roman" w:cs="Times New Roman"/>
        </w:rPr>
      </w:pPr>
      <w:r>
        <w:rPr>
          <w:rFonts w:ascii="Times New Roman"/>
        </w:rPr>
        <w:t>Reject the change;</w:t>
      </w:r>
    </w:p>
    <w:p w:rsidR="00512C46" w:rsidRDefault="00512C46" w:rsidP="008C517C">
      <w:pPr>
        <w:pStyle w:val="ListParagraph"/>
        <w:numPr>
          <w:ilvl w:val="0"/>
          <w:numId w:val="3"/>
        </w:numPr>
        <w:tabs>
          <w:tab w:val="left" w:pos="2121"/>
        </w:tabs>
        <w:spacing w:line="252" w:lineRule="exact"/>
        <w:ind w:right="750"/>
        <w:rPr>
          <w:rFonts w:ascii="Times New Roman" w:eastAsia="Times New Roman" w:hAnsi="Times New Roman" w:cs="Times New Roman"/>
        </w:rPr>
      </w:pPr>
      <w:r>
        <w:rPr>
          <w:rFonts w:ascii="Times New Roman"/>
        </w:rPr>
        <w:t>Request more information related to the</w:t>
      </w:r>
      <w:r>
        <w:rPr>
          <w:rFonts w:ascii="Times New Roman"/>
          <w:spacing w:val="-5"/>
        </w:rPr>
        <w:t xml:space="preserve"> </w:t>
      </w:r>
      <w:r>
        <w:rPr>
          <w:rFonts w:ascii="Times New Roman"/>
        </w:rPr>
        <w:t>change;</w:t>
      </w:r>
    </w:p>
    <w:p w:rsidR="00512C46" w:rsidRDefault="00512C46" w:rsidP="008C517C">
      <w:pPr>
        <w:pStyle w:val="ListParagraph"/>
        <w:numPr>
          <w:ilvl w:val="0"/>
          <w:numId w:val="3"/>
        </w:numPr>
        <w:tabs>
          <w:tab w:val="left" w:pos="2121"/>
        </w:tabs>
        <w:spacing w:before="1" w:line="252" w:lineRule="exact"/>
        <w:ind w:right="750"/>
        <w:rPr>
          <w:rFonts w:ascii="Times New Roman" w:eastAsia="Times New Roman" w:hAnsi="Times New Roman" w:cs="Times New Roman"/>
        </w:rPr>
      </w:pPr>
      <w:r>
        <w:rPr>
          <w:rFonts w:ascii="Times New Roman"/>
        </w:rPr>
        <w:t>Approve the change as requested;</w:t>
      </w:r>
      <w:r>
        <w:rPr>
          <w:rFonts w:ascii="Times New Roman"/>
          <w:spacing w:val="-2"/>
        </w:rPr>
        <w:t xml:space="preserve"> </w:t>
      </w:r>
      <w:r>
        <w:rPr>
          <w:rFonts w:ascii="Times New Roman"/>
        </w:rPr>
        <w:t>or,</w:t>
      </w:r>
    </w:p>
    <w:p w:rsidR="00512C46" w:rsidRDefault="00512C46" w:rsidP="008C517C">
      <w:pPr>
        <w:pStyle w:val="ListParagraph"/>
        <w:numPr>
          <w:ilvl w:val="0"/>
          <w:numId w:val="3"/>
        </w:numPr>
        <w:tabs>
          <w:tab w:val="left" w:pos="2121"/>
        </w:tabs>
        <w:spacing w:line="252" w:lineRule="exact"/>
        <w:ind w:right="750"/>
        <w:rPr>
          <w:rFonts w:ascii="Times New Roman" w:eastAsia="Times New Roman" w:hAnsi="Times New Roman" w:cs="Times New Roman"/>
        </w:rPr>
      </w:pPr>
      <w:r>
        <w:rPr>
          <w:rFonts w:ascii="Times New Roman"/>
        </w:rPr>
        <w:t>Approve the change subject to specified</w:t>
      </w:r>
      <w:r>
        <w:rPr>
          <w:rFonts w:ascii="Times New Roman"/>
          <w:spacing w:val="-4"/>
        </w:rPr>
        <w:t xml:space="preserve"> </w:t>
      </w:r>
      <w:r>
        <w:rPr>
          <w:rFonts w:ascii="Times New Roman"/>
        </w:rPr>
        <w:t>conditions</w:t>
      </w:r>
    </w:p>
    <w:p w:rsidR="00512C46" w:rsidRDefault="00512C46" w:rsidP="008C517C">
      <w:pPr>
        <w:pStyle w:val="ListParagraph"/>
        <w:numPr>
          <w:ilvl w:val="1"/>
          <w:numId w:val="4"/>
        </w:numPr>
        <w:tabs>
          <w:tab w:val="left" w:pos="1761"/>
        </w:tabs>
        <w:spacing w:before="119"/>
        <w:ind w:right="750"/>
        <w:rPr>
          <w:rFonts w:ascii="Times New Roman" w:eastAsia="Times New Roman" w:hAnsi="Times New Roman" w:cs="Times New Roman"/>
        </w:rPr>
      </w:pPr>
      <w:r>
        <w:rPr>
          <w:rFonts w:ascii="Times New Roman"/>
          <w:b/>
        </w:rPr>
        <w:t xml:space="preserve">Implement and Close Change Request. </w:t>
      </w:r>
      <w:r>
        <w:rPr>
          <w:rFonts w:ascii="Times New Roman"/>
        </w:rPr>
        <w:t>If the change is approved, the following will</w:t>
      </w:r>
      <w:r>
        <w:rPr>
          <w:rFonts w:ascii="Times New Roman"/>
          <w:spacing w:val="-19"/>
        </w:rPr>
        <w:t xml:space="preserve"> </w:t>
      </w:r>
      <w:r>
        <w:rPr>
          <w:rFonts w:ascii="Times New Roman"/>
        </w:rPr>
        <w:t>occur:</w:t>
      </w:r>
    </w:p>
    <w:p w:rsidR="00512C46" w:rsidRDefault="00512C46" w:rsidP="008C517C">
      <w:pPr>
        <w:pStyle w:val="ListParagraph"/>
        <w:numPr>
          <w:ilvl w:val="2"/>
          <w:numId w:val="4"/>
        </w:numPr>
        <w:tabs>
          <w:tab w:val="left" w:pos="2121"/>
        </w:tabs>
        <w:spacing w:before="121" w:line="252" w:lineRule="exact"/>
        <w:ind w:right="750"/>
        <w:rPr>
          <w:rFonts w:ascii="Times New Roman" w:eastAsia="Times New Roman" w:hAnsi="Times New Roman" w:cs="Times New Roman"/>
        </w:rPr>
      </w:pPr>
      <w:r>
        <w:rPr>
          <w:rFonts w:ascii="Times New Roman"/>
        </w:rPr>
        <w:t>An implementation date of the change will be</w:t>
      </w:r>
      <w:r>
        <w:rPr>
          <w:rFonts w:ascii="Times New Roman"/>
          <w:spacing w:val="-3"/>
        </w:rPr>
        <w:t xml:space="preserve"> </w:t>
      </w:r>
      <w:r>
        <w:rPr>
          <w:rFonts w:ascii="Times New Roman"/>
        </w:rPr>
        <w:t>identified;</w:t>
      </w:r>
    </w:p>
    <w:p w:rsidR="00512C46" w:rsidRDefault="00512C46" w:rsidP="008C517C">
      <w:pPr>
        <w:pStyle w:val="ListParagraph"/>
        <w:numPr>
          <w:ilvl w:val="2"/>
          <w:numId w:val="4"/>
        </w:numPr>
        <w:tabs>
          <w:tab w:val="left" w:pos="2121"/>
        </w:tabs>
        <w:spacing w:line="252" w:lineRule="exact"/>
        <w:ind w:right="750"/>
        <w:rPr>
          <w:rFonts w:ascii="Times New Roman" w:eastAsia="Times New Roman" w:hAnsi="Times New Roman" w:cs="Times New Roman"/>
        </w:rPr>
      </w:pPr>
      <w:r>
        <w:rPr>
          <w:rFonts w:ascii="Times New Roman"/>
        </w:rPr>
        <w:t>A test of the change will be scheduled and</w:t>
      </w:r>
      <w:r>
        <w:rPr>
          <w:rFonts w:ascii="Times New Roman"/>
          <w:spacing w:val="-9"/>
        </w:rPr>
        <w:t xml:space="preserve"> </w:t>
      </w:r>
      <w:r>
        <w:rPr>
          <w:rFonts w:ascii="Times New Roman"/>
        </w:rPr>
        <w:t>performed;</w:t>
      </w:r>
    </w:p>
    <w:p w:rsidR="00512C46" w:rsidRDefault="00512C46" w:rsidP="008C517C">
      <w:pPr>
        <w:pStyle w:val="ListParagraph"/>
        <w:numPr>
          <w:ilvl w:val="2"/>
          <w:numId w:val="4"/>
        </w:numPr>
        <w:tabs>
          <w:tab w:val="left" w:pos="2121"/>
        </w:tabs>
        <w:spacing w:before="1"/>
        <w:ind w:right="750"/>
        <w:rPr>
          <w:rFonts w:ascii="Times New Roman" w:eastAsia="Times New Roman" w:hAnsi="Times New Roman" w:cs="Times New Roman"/>
        </w:rPr>
      </w:pPr>
      <w:r>
        <w:rPr>
          <w:rFonts w:ascii="Times New Roman"/>
        </w:rPr>
        <w:t>The change will be</w:t>
      </w:r>
      <w:r>
        <w:rPr>
          <w:rFonts w:ascii="Times New Roman"/>
          <w:spacing w:val="-6"/>
        </w:rPr>
        <w:t xml:space="preserve"> </w:t>
      </w:r>
      <w:r>
        <w:rPr>
          <w:rFonts w:ascii="Times New Roman"/>
        </w:rPr>
        <w:t>implemented;</w:t>
      </w:r>
    </w:p>
    <w:p w:rsidR="00512C46" w:rsidRDefault="00512C46" w:rsidP="00512C46">
      <w:pPr>
        <w:spacing w:before="4"/>
        <w:rPr>
          <w:rFonts w:ascii="Times New Roman" w:eastAsia="Times New Roman" w:hAnsi="Times New Roman" w:cs="Times New Roman"/>
          <w:sz w:val="10"/>
          <w:szCs w:val="10"/>
        </w:rPr>
      </w:pPr>
    </w:p>
    <w:p w:rsidR="00512C46" w:rsidRDefault="00512C46" w:rsidP="008C517C">
      <w:pPr>
        <w:pStyle w:val="ListParagraph"/>
        <w:numPr>
          <w:ilvl w:val="2"/>
          <w:numId w:val="4"/>
        </w:numPr>
        <w:tabs>
          <w:tab w:val="left" w:pos="2121"/>
        </w:tabs>
        <w:spacing w:before="72" w:line="252" w:lineRule="exact"/>
        <w:rPr>
          <w:rFonts w:ascii="Times New Roman" w:eastAsia="Times New Roman" w:hAnsi="Times New Roman" w:cs="Times New Roman"/>
        </w:rPr>
      </w:pPr>
      <w:r>
        <w:rPr>
          <w:rFonts w:ascii="Times New Roman"/>
        </w:rPr>
        <w:t>The</w:t>
      </w:r>
      <w:r>
        <w:rPr>
          <w:rFonts w:ascii="Times New Roman"/>
          <w:spacing w:val="-8"/>
        </w:rPr>
        <w:t xml:space="preserve"> </w:t>
      </w:r>
      <w:r>
        <w:rPr>
          <w:rFonts w:ascii="Times New Roman"/>
        </w:rPr>
        <w:t>implementation</w:t>
      </w:r>
      <w:r>
        <w:rPr>
          <w:rFonts w:ascii="Times New Roman"/>
          <w:spacing w:val="-6"/>
        </w:rPr>
        <w:t xml:space="preserve"> </w:t>
      </w:r>
      <w:r>
        <w:rPr>
          <w:rFonts w:ascii="Times New Roman"/>
        </w:rPr>
        <w:t>of</w:t>
      </w:r>
      <w:r>
        <w:rPr>
          <w:rFonts w:ascii="Times New Roman"/>
          <w:spacing w:val="-5"/>
        </w:rPr>
        <w:t xml:space="preserve"> </w:t>
      </w:r>
      <w:r>
        <w:rPr>
          <w:rFonts w:ascii="Times New Roman"/>
        </w:rPr>
        <w:t>the</w:t>
      </w:r>
      <w:r>
        <w:rPr>
          <w:rFonts w:ascii="Times New Roman"/>
          <w:spacing w:val="-6"/>
        </w:rPr>
        <w:t xml:space="preserve"> </w:t>
      </w:r>
      <w:r>
        <w:rPr>
          <w:rFonts w:ascii="Times New Roman"/>
        </w:rPr>
        <w:t>change</w:t>
      </w:r>
      <w:r>
        <w:rPr>
          <w:rFonts w:ascii="Times New Roman"/>
          <w:spacing w:val="-6"/>
        </w:rPr>
        <w:t xml:space="preserve"> </w:t>
      </w:r>
      <w:r>
        <w:rPr>
          <w:rFonts w:ascii="Times New Roman"/>
        </w:rPr>
        <w:t>will</w:t>
      </w:r>
      <w:r>
        <w:rPr>
          <w:rFonts w:ascii="Times New Roman"/>
          <w:spacing w:val="-5"/>
        </w:rPr>
        <w:t xml:space="preserve"> </w:t>
      </w:r>
      <w:r>
        <w:rPr>
          <w:rFonts w:ascii="Times New Roman"/>
        </w:rPr>
        <w:t>be</w:t>
      </w:r>
      <w:r>
        <w:rPr>
          <w:rFonts w:ascii="Times New Roman"/>
          <w:spacing w:val="-6"/>
        </w:rPr>
        <w:t xml:space="preserve"> </w:t>
      </w:r>
      <w:r>
        <w:rPr>
          <w:rFonts w:ascii="Times New Roman"/>
        </w:rPr>
        <w:t>reviewed</w:t>
      </w:r>
      <w:r>
        <w:rPr>
          <w:rFonts w:ascii="Times New Roman"/>
          <w:spacing w:val="-6"/>
        </w:rPr>
        <w:t xml:space="preserve"> </w:t>
      </w:r>
      <w:r>
        <w:rPr>
          <w:rFonts w:ascii="Times New Roman"/>
        </w:rPr>
        <w:t>and</w:t>
      </w:r>
      <w:r>
        <w:rPr>
          <w:rFonts w:ascii="Times New Roman"/>
          <w:spacing w:val="-6"/>
        </w:rPr>
        <w:t xml:space="preserve"> </w:t>
      </w:r>
      <w:r>
        <w:rPr>
          <w:rFonts w:ascii="Times New Roman"/>
        </w:rPr>
        <w:t>deemed</w:t>
      </w:r>
      <w:r>
        <w:rPr>
          <w:rFonts w:ascii="Times New Roman"/>
          <w:spacing w:val="-6"/>
        </w:rPr>
        <w:t xml:space="preserve"> </w:t>
      </w:r>
      <w:r>
        <w:rPr>
          <w:rFonts w:ascii="Times New Roman"/>
        </w:rPr>
        <w:t>successful</w:t>
      </w:r>
      <w:r>
        <w:rPr>
          <w:rFonts w:ascii="Times New Roman"/>
          <w:spacing w:val="-5"/>
        </w:rPr>
        <w:t xml:space="preserve"> </w:t>
      </w:r>
      <w:r>
        <w:rPr>
          <w:rFonts w:ascii="Times New Roman"/>
        </w:rPr>
        <w:t>or</w:t>
      </w:r>
      <w:r>
        <w:rPr>
          <w:rFonts w:ascii="Times New Roman"/>
          <w:spacing w:val="-5"/>
        </w:rPr>
        <w:t xml:space="preserve"> </w:t>
      </w:r>
      <w:r>
        <w:rPr>
          <w:rFonts w:ascii="Times New Roman"/>
        </w:rPr>
        <w:t>corrective</w:t>
      </w:r>
      <w:r>
        <w:rPr>
          <w:rFonts w:ascii="Times New Roman"/>
          <w:spacing w:val="-6"/>
        </w:rPr>
        <w:t xml:space="preserve"> </w:t>
      </w:r>
      <w:r>
        <w:rPr>
          <w:rFonts w:ascii="Times New Roman"/>
        </w:rPr>
        <w:t>actions</w:t>
      </w:r>
      <w:r>
        <w:rPr>
          <w:rFonts w:ascii="Times New Roman"/>
          <w:spacing w:val="-5"/>
        </w:rPr>
        <w:t xml:space="preserve"> </w:t>
      </w:r>
      <w:r>
        <w:rPr>
          <w:rFonts w:ascii="Times New Roman"/>
        </w:rPr>
        <w:t>taken;</w:t>
      </w:r>
    </w:p>
    <w:p w:rsidR="00512C46" w:rsidRDefault="00512C46" w:rsidP="008C517C">
      <w:pPr>
        <w:pStyle w:val="ListParagraph"/>
        <w:numPr>
          <w:ilvl w:val="2"/>
          <w:numId w:val="4"/>
        </w:numPr>
        <w:tabs>
          <w:tab w:val="left" w:pos="2121"/>
        </w:tabs>
        <w:spacing w:line="252" w:lineRule="exact"/>
        <w:ind w:right="750"/>
        <w:rPr>
          <w:rFonts w:ascii="Times New Roman" w:eastAsia="Times New Roman" w:hAnsi="Times New Roman" w:cs="Times New Roman"/>
        </w:rPr>
      </w:pPr>
      <w:r>
        <w:rPr>
          <w:rFonts w:ascii="Times New Roman"/>
        </w:rPr>
        <w:t>The success of the change implementation will be communicated to all parties;</w:t>
      </w:r>
      <w:r>
        <w:rPr>
          <w:rFonts w:ascii="Times New Roman"/>
          <w:spacing w:val="-15"/>
        </w:rPr>
        <w:t xml:space="preserve"> </w:t>
      </w:r>
      <w:r>
        <w:rPr>
          <w:rFonts w:ascii="Times New Roman"/>
        </w:rPr>
        <w:t>and,</w:t>
      </w:r>
    </w:p>
    <w:p w:rsidR="00512C46" w:rsidRDefault="00512C46" w:rsidP="008C517C">
      <w:pPr>
        <w:pStyle w:val="ListParagraph"/>
        <w:numPr>
          <w:ilvl w:val="2"/>
          <w:numId w:val="4"/>
        </w:numPr>
        <w:tabs>
          <w:tab w:val="left" w:pos="2121"/>
        </w:tabs>
        <w:spacing w:before="1"/>
        <w:ind w:right="750"/>
        <w:rPr>
          <w:rFonts w:ascii="Times New Roman" w:eastAsia="Times New Roman" w:hAnsi="Times New Roman" w:cs="Times New Roman"/>
        </w:rPr>
      </w:pPr>
      <w:r>
        <w:rPr>
          <w:rFonts w:ascii="Times New Roman"/>
        </w:rPr>
        <w:t>The change request will be closed and</w:t>
      </w:r>
      <w:r>
        <w:rPr>
          <w:rFonts w:ascii="Times New Roman"/>
          <w:spacing w:val="-3"/>
        </w:rPr>
        <w:t xml:space="preserve"> </w:t>
      </w:r>
      <w:r>
        <w:rPr>
          <w:rFonts w:ascii="Times New Roman"/>
        </w:rPr>
        <w:t>logged</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70"/>
        <w:ind w:left="317" w:right="750"/>
        <w:rPr>
          <w:rFonts w:ascii="Times New Roman" w:eastAsia="Times New Roman" w:hAnsi="Times New Roman" w:cs="Times New Roman"/>
        </w:rPr>
      </w:pPr>
      <w:r>
        <w:rPr>
          <w:noProof/>
        </w:rPr>
        <w:drawing>
          <wp:inline distT="0" distB="0" distL="0" distR="0" wp14:anchorId="4ABD927A" wp14:editId="65A927D0">
            <wp:extent cx="104393" cy="104394"/>
            <wp:effectExtent l="0" t="0" r="0" b="0"/>
            <wp:docPr id="385"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66.png"/>
                    <pic:cNvPicPr/>
                  </pic:nvPicPr>
                  <pic:blipFill>
                    <a:blip r:embed="rId98" cstate="print"/>
                    <a:stretch>
                      <a:fillRect/>
                    </a:stretch>
                  </pic:blipFill>
                  <pic:spPr>
                    <a:xfrm>
                      <a:off x="0" y="0"/>
                      <a:ext cx="104393" cy="104394"/>
                    </a:xfrm>
                    <a:prstGeom prst="rect">
                      <a:avLst/>
                    </a:prstGeom>
                  </pic:spPr>
                </pic:pic>
              </a:graphicData>
            </a:graphic>
          </wp:inline>
        </w:drawing>
      </w:r>
      <w:r>
        <w:rPr>
          <w:rFonts w:ascii="Times New Roman"/>
          <w:position w:val="1"/>
          <w:sz w:val="20"/>
        </w:rPr>
        <w:t xml:space="preserve">          </w:t>
      </w:r>
      <w:bookmarkStart w:id="69" w:name="_bookmark99"/>
      <w:bookmarkEnd w:id="69"/>
      <w:r>
        <w:rPr>
          <w:rFonts w:ascii="Times New Roman"/>
          <w:b/>
          <w:position w:val="1"/>
        </w:rPr>
        <w:t>Change Management</w:t>
      </w:r>
      <w:r>
        <w:rPr>
          <w:rFonts w:ascii="Times New Roman"/>
          <w:b/>
          <w:spacing w:val="-8"/>
          <w:position w:val="1"/>
        </w:rPr>
        <w:t xml:space="preserve"> </w:t>
      </w:r>
      <w:r>
        <w:rPr>
          <w:rFonts w:ascii="Times New Roman"/>
          <w:b/>
          <w:position w:val="1"/>
        </w:rPr>
        <w:t>Roles.</w:t>
      </w:r>
    </w:p>
    <w:p w:rsidR="00512C46" w:rsidRDefault="00512C46" w:rsidP="008C517C">
      <w:pPr>
        <w:pStyle w:val="ListParagraph"/>
        <w:numPr>
          <w:ilvl w:val="1"/>
          <w:numId w:val="2"/>
        </w:numPr>
        <w:tabs>
          <w:tab w:val="left" w:pos="1761"/>
        </w:tabs>
        <w:spacing w:before="123"/>
        <w:ind w:right="343"/>
        <w:rPr>
          <w:rFonts w:ascii="Times New Roman" w:eastAsia="Times New Roman" w:hAnsi="Times New Roman" w:cs="Times New Roman"/>
        </w:rPr>
      </w:pPr>
      <w:r>
        <w:rPr>
          <w:rFonts w:ascii="Times New Roman"/>
          <w:b/>
        </w:rPr>
        <w:t xml:space="preserve">Change Requestor. </w:t>
      </w:r>
      <w:r>
        <w:rPr>
          <w:rFonts w:ascii="Times New Roman"/>
        </w:rPr>
        <w:t>The Change Requestor initially recognizes a need for change to the project</w:t>
      </w:r>
      <w:r>
        <w:rPr>
          <w:rFonts w:ascii="Times New Roman"/>
          <w:spacing w:val="37"/>
        </w:rPr>
        <w:t xml:space="preserve"> </w:t>
      </w:r>
      <w:r>
        <w:rPr>
          <w:rFonts w:ascii="Times New Roman"/>
        </w:rPr>
        <w:t>and formally</w:t>
      </w:r>
      <w:r>
        <w:rPr>
          <w:rFonts w:ascii="Times New Roman"/>
          <w:spacing w:val="-7"/>
        </w:rPr>
        <w:t xml:space="preserve"> </w:t>
      </w:r>
      <w:r>
        <w:rPr>
          <w:rFonts w:ascii="Times New Roman"/>
        </w:rPr>
        <w:t>communicates</w:t>
      </w:r>
      <w:r>
        <w:rPr>
          <w:rFonts w:ascii="Times New Roman"/>
          <w:spacing w:val="-6"/>
        </w:rPr>
        <w:t xml:space="preserve"> </w:t>
      </w:r>
      <w:r>
        <w:rPr>
          <w:rFonts w:ascii="Times New Roman"/>
        </w:rPr>
        <w:t>this</w:t>
      </w:r>
      <w:r>
        <w:rPr>
          <w:rFonts w:ascii="Times New Roman"/>
          <w:spacing w:val="-7"/>
        </w:rPr>
        <w:t xml:space="preserve"> </w:t>
      </w:r>
      <w:r>
        <w:rPr>
          <w:rFonts w:ascii="Times New Roman"/>
        </w:rPr>
        <w:t>requirement</w:t>
      </w:r>
      <w:r>
        <w:rPr>
          <w:rFonts w:ascii="Times New Roman"/>
          <w:spacing w:val="-4"/>
        </w:rPr>
        <w:t xml:space="preserve"> </w:t>
      </w:r>
      <w:r>
        <w:rPr>
          <w:rFonts w:ascii="Times New Roman"/>
        </w:rPr>
        <w:t>to</w:t>
      </w:r>
      <w:r>
        <w:rPr>
          <w:rFonts w:ascii="Times New Roman"/>
          <w:spacing w:val="-7"/>
        </w:rPr>
        <w:t xml:space="preserve"> </w:t>
      </w:r>
      <w:r>
        <w:rPr>
          <w:rFonts w:ascii="Times New Roman"/>
        </w:rPr>
        <w:t>the</w:t>
      </w:r>
      <w:r>
        <w:rPr>
          <w:rFonts w:ascii="Times New Roman"/>
          <w:spacing w:val="-4"/>
        </w:rPr>
        <w:t xml:space="preserve"> </w:t>
      </w:r>
      <w:r>
        <w:rPr>
          <w:rFonts w:ascii="Times New Roman"/>
        </w:rPr>
        <w:t>Project</w:t>
      </w:r>
      <w:r>
        <w:rPr>
          <w:rFonts w:ascii="Times New Roman"/>
          <w:spacing w:val="-6"/>
        </w:rPr>
        <w:t xml:space="preserve"> </w:t>
      </w:r>
      <w:r>
        <w:rPr>
          <w:rFonts w:ascii="Times New Roman"/>
        </w:rPr>
        <w:t>Manager.</w:t>
      </w:r>
      <w:r>
        <w:rPr>
          <w:rFonts w:ascii="Times New Roman"/>
          <w:spacing w:val="-10"/>
        </w:rPr>
        <w:t xml:space="preserve"> </w:t>
      </w:r>
      <w:r>
        <w:rPr>
          <w:rFonts w:ascii="Times New Roman"/>
        </w:rPr>
        <w:t>The</w:t>
      </w:r>
      <w:r>
        <w:rPr>
          <w:rFonts w:ascii="Times New Roman"/>
          <w:spacing w:val="-4"/>
        </w:rPr>
        <w:t xml:space="preserve"> </w:t>
      </w:r>
      <w:r>
        <w:rPr>
          <w:rFonts w:ascii="Times New Roman"/>
        </w:rPr>
        <w:t>Change</w:t>
      </w:r>
      <w:r>
        <w:rPr>
          <w:rFonts w:ascii="Times New Roman"/>
          <w:spacing w:val="-4"/>
        </w:rPr>
        <w:t xml:space="preserve"> </w:t>
      </w:r>
      <w:r>
        <w:rPr>
          <w:rFonts w:ascii="Times New Roman"/>
        </w:rPr>
        <w:t>Requestor</w:t>
      </w:r>
      <w:r>
        <w:rPr>
          <w:rFonts w:ascii="Times New Roman"/>
          <w:spacing w:val="-6"/>
        </w:rPr>
        <w:t xml:space="preserve"> </w:t>
      </w:r>
      <w:r>
        <w:rPr>
          <w:rFonts w:ascii="Times New Roman"/>
        </w:rPr>
        <w:t>is</w:t>
      </w:r>
      <w:r>
        <w:rPr>
          <w:rFonts w:ascii="Times New Roman"/>
          <w:spacing w:val="-6"/>
        </w:rPr>
        <w:t xml:space="preserve"> </w:t>
      </w:r>
      <w:r>
        <w:rPr>
          <w:rFonts w:ascii="Times New Roman"/>
        </w:rPr>
        <w:t>responsible</w:t>
      </w:r>
      <w:r>
        <w:rPr>
          <w:rFonts w:ascii="Times New Roman"/>
          <w:spacing w:val="-4"/>
        </w:rPr>
        <w:t xml:space="preserve"> </w:t>
      </w:r>
      <w:r>
        <w:rPr>
          <w:rFonts w:ascii="Times New Roman"/>
        </w:rPr>
        <w:t>for:</w:t>
      </w:r>
    </w:p>
    <w:p w:rsidR="00512C46" w:rsidRDefault="00512C46" w:rsidP="008C517C">
      <w:pPr>
        <w:pStyle w:val="ListParagraph"/>
        <w:numPr>
          <w:ilvl w:val="2"/>
          <w:numId w:val="2"/>
        </w:numPr>
        <w:tabs>
          <w:tab w:val="left" w:pos="2121"/>
        </w:tabs>
        <w:spacing w:before="119"/>
        <w:ind w:right="750"/>
        <w:rPr>
          <w:rFonts w:ascii="Times New Roman" w:eastAsia="Times New Roman" w:hAnsi="Times New Roman" w:cs="Times New Roman"/>
        </w:rPr>
      </w:pPr>
      <w:r>
        <w:rPr>
          <w:rFonts w:ascii="Times New Roman"/>
        </w:rPr>
        <w:t>Identifying the requirement to make a change to the</w:t>
      </w:r>
      <w:r>
        <w:rPr>
          <w:rFonts w:ascii="Times New Roman"/>
          <w:spacing w:val="-8"/>
        </w:rPr>
        <w:t xml:space="preserve"> </w:t>
      </w:r>
      <w:r>
        <w:rPr>
          <w:rFonts w:ascii="Times New Roman"/>
        </w:rPr>
        <w:t>project;</w:t>
      </w:r>
    </w:p>
    <w:p w:rsidR="00512C46" w:rsidRDefault="00512C46" w:rsidP="008C517C">
      <w:pPr>
        <w:pStyle w:val="ListParagraph"/>
        <w:numPr>
          <w:ilvl w:val="2"/>
          <w:numId w:val="2"/>
        </w:numPr>
        <w:tabs>
          <w:tab w:val="left" w:pos="2121"/>
        </w:tabs>
        <w:spacing w:before="1" w:line="252" w:lineRule="exact"/>
        <w:ind w:right="750"/>
        <w:rPr>
          <w:rFonts w:ascii="Times New Roman" w:eastAsia="Times New Roman" w:hAnsi="Times New Roman" w:cs="Times New Roman"/>
        </w:rPr>
      </w:pPr>
      <w:r>
        <w:rPr>
          <w:rFonts w:ascii="Times New Roman"/>
        </w:rPr>
        <w:t>Documenting the requirement by completing a PCR;</w:t>
      </w:r>
      <w:r>
        <w:rPr>
          <w:rFonts w:ascii="Times New Roman"/>
          <w:spacing w:val="-8"/>
        </w:rPr>
        <w:t xml:space="preserve"> </w:t>
      </w:r>
      <w:r>
        <w:rPr>
          <w:rFonts w:ascii="Times New Roman"/>
        </w:rPr>
        <w:t>and,</w:t>
      </w:r>
    </w:p>
    <w:p w:rsidR="00512C46" w:rsidRDefault="00512C46" w:rsidP="008C517C">
      <w:pPr>
        <w:pStyle w:val="ListParagraph"/>
        <w:numPr>
          <w:ilvl w:val="2"/>
          <w:numId w:val="2"/>
        </w:numPr>
        <w:tabs>
          <w:tab w:val="left" w:pos="2121"/>
        </w:tabs>
        <w:spacing w:line="252" w:lineRule="exact"/>
        <w:ind w:right="750"/>
        <w:rPr>
          <w:rFonts w:ascii="Times New Roman" w:eastAsia="Times New Roman" w:hAnsi="Times New Roman" w:cs="Times New Roman"/>
        </w:rPr>
      </w:pPr>
      <w:r>
        <w:rPr>
          <w:rFonts w:ascii="Times New Roman"/>
        </w:rPr>
        <w:t>Submitting the PCR to the Project Manager for</w:t>
      </w:r>
      <w:r>
        <w:rPr>
          <w:rFonts w:ascii="Times New Roman"/>
          <w:spacing w:val="-11"/>
        </w:rPr>
        <w:t xml:space="preserve"> </w:t>
      </w:r>
      <w:r>
        <w:rPr>
          <w:rFonts w:ascii="Times New Roman"/>
        </w:rPr>
        <w:t>review</w:t>
      </w:r>
    </w:p>
    <w:p w:rsidR="00512C46" w:rsidRDefault="00512C46" w:rsidP="008C517C">
      <w:pPr>
        <w:pStyle w:val="ListParagraph"/>
        <w:numPr>
          <w:ilvl w:val="1"/>
          <w:numId w:val="2"/>
        </w:numPr>
        <w:tabs>
          <w:tab w:val="left" w:pos="1761"/>
        </w:tabs>
        <w:spacing w:before="121"/>
        <w:ind w:right="343"/>
        <w:rPr>
          <w:rFonts w:ascii="Times New Roman" w:eastAsia="Times New Roman" w:hAnsi="Times New Roman" w:cs="Times New Roman"/>
        </w:rPr>
      </w:pPr>
      <w:r>
        <w:rPr>
          <w:rFonts w:ascii="Times New Roman"/>
          <w:b/>
        </w:rPr>
        <w:t xml:space="preserve">Project Manager. </w:t>
      </w:r>
      <w:r>
        <w:rPr>
          <w:rFonts w:ascii="Times New Roman"/>
        </w:rPr>
        <w:t>The Project Manager receives, logs, monitors and controls the progress of all</w:t>
      </w:r>
      <w:r>
        <w:rPr>
          <w:rFonts w:ascii="Times New Roman"/>
          <w:spacing w:val="28"/>
        </w:rPr>
        <w:t xml:space="preserve"> </w:t>
      </w:r>
      <w:r>
        <w:rPr>
          <w:rFonts w:ascii="Times New Roman"/>
        </w:rPr>
        <w:t>changes within a project. The Project Manager is responsible</w:t>
      </w:r>
      <w:r>
        <w:rPr>
          <w:rFonts w:ascii="Times New Roman"/>
          <w:spacing w:val="-5"/>
        </w:rPr>
        <w:t xml:space="preserve"> </w:t>
      </w:r>
      <w:r>
        <w:rPr>
          <w:rFonts w:ascii="Times New Roman"/>
        </w:rPr>
        <w:t>for:</w:t>
      </w:r>
    </w:p>
    <w:p w:rsidR="00512C46" w:rsidRDefault="00512C46" w:rsidP="008C517C">
      <w:pPr>
        <w:pStyle w:val="ListParagraph"/>
        <w:numPr>
          <w:ilvl w:val="2"/>
          <w:numId w:val="2"/>
        </w:numPr>
        <w:tabs>
          <w:tab w:val="left" w:pos="2121"/>
        </w:tabs>
        <w:spacing w:before="119"/>
        <w:ind w:right="750"/>
        <w:rPr>
          <w:rFonts w:ascii="Times New Roman" w:eastAsia="Times New Roman" w:hAnsi="Times New Roman" w:cs="Times New Roman"/>
        </w:rPr>
      </w:pPr>
      <w:r>
        <w:rPr>
          <w:rFonts w:ascii="Times New Roman"/>
        </w:rPr>
        <w:t>Receiving all PCRs and logging</w:t>
      </w:r>
      <w:r>
        <w:rPr>
          <w:rFonts w:ascii="Times New Roman"/>
          <w:spacing w:val="-3"/>
        </w:rPr>
        <w:t xml:space="preserve"> </w:t>
      </w:r>
      <w:r>
        <w:rPr>
          <w:rFonts w:ascii="Times New Roman"/>
        </w:rPr>
        <w:t>them;</w:t>
      </w:r>
    </w:p>
    <w:p w:rsidR="00512C46" w:rsidRDefault="00512C46" w:rsidP="008C517C">
      <w:pPr>
        <w:pStyle w:val="ListParagraph"/>
        <w:numPr>
          <w:ilvl w:val="2"/>
          <w:numId w:val="2"/>
        </w:numPr>
        <w:tabs>
          <w:tab w:val="left" w:pos="2121"/>
        </w:tabs>
        <w:spacing w:before="1" w:line="252" w:lineRule="exact"/>
        <w:ind w:right="750"/>
        <w:rPr>
          <w:rFonts w:ascii="Times New Roman" w:eastAsia="Times New Roman" w:hAnsi="Times New Roman" w:cs="Times New Roman"/>
        </w:rPr>
      </w:pPr>
      <w:r>
        <w:rPr>
          <w:rFonts w:ascii="Times New Roman"/>
        </w:rPr>
        <w:t>Categorizing and prioritizing all</w:t>
      </w:r>
      <w:r>
        <w:rPr>
          <w:rFonts w:ascii="Times New Roman"/>
          <w:spacing w:val="-6"/>
        </w:rPr>
        <w:t xml:space="preserve"> </w:t>
      </w:r>
      <w:r>
        <w:rPr>
          <w:rFonts w:ascii="Times New Roman"/>
        </w:rPr>
        <w:t>PCR;</w:t>
      </w:r>
    </w:p>
    <w:p w:rsidR="00512C46" w:rsidRDefault="00512C46" w:rsidP="008C517C">
      <w:pPr>
        <w:pStyle w:val="ListParagraph"/>
        <w:numPr>
          <w:ilvl w:val="2"/>
          <w:numId w:val="2"/>
        </w:numPr>
        <w:tabs>
          <w:tab w:val="left" w:pos="2121"/>
        </w:tabs>
        <w:spacing w:line="252" w:lineRule="exact"/>
        <w:ind w:right="750"/>
        <w:rPr>
          <w:rFonts w:ascii="Times New Roman" w:eastAsia="Times New Roman" w:hAnsi="Times New Roman" w:cs="Times New Roman"/>
        </w:rPr>
      </w:pPr>
      <w:r>
        <w:rPr>
          <w:rFonts w:ascii="Times New Roman"/>
        </w:rPr>
        <w:t>Reviewing all PCRs to determine whether additional information is</w:t>
      </w:r>
      <w:r>
        <w:rPr>
          <w:rFonts w:ascii="Times New Roman"/>
          <w:spacing w:val="-11"/>
        </w:rPr>
        <w:t xml:space="preserve"> </w:t>
      </w:r>
      <w:r>
        <w:rPr>
          <w:rFonts w:ascii="Times New Roman"/>
        </w:rPr>
        <w:t>required;</w:t>
      </w:r>
    </w:p>
    <w:p w:rsidR="00512C46" w:rsidRDefault="00512C46" w:rsidP="008C517C">
      <w:pPr>
        <w:pStyle w:val="ListParagraph"/>
        <w:numPr>
          <w:ilvl w:val="2"/>
          <w:numId w:val="2"/>
        </w:numPr>
        <w:tabs>
          <w:tab w:val="left" w:pos="2121"/>
        </w:tabs>
        <w:spacing w:before="2" w:line="252" w:lineRule="exact"/>
        <w:ind w:right="750"/>
        <w:rPr>
          <w:rFonts w:ascii="Times New Roman" w:eastAsia="Times New Roman" w:hAnsi="Times New Roman" w:cs="Times New Roman"/>
        </w:rPr>
      </w:pPr>
      <w:r>
        <w:rPr>
          <w:rFonts w:ascii="Times New Roman"/>
        </w:rPr>
        <w:t>Forwarding the PCR to the Project Team for</w:t>
      </w:r>
      <w:r>
        <w:rPr>
          <w:rFonts w:ascii="Times New Roman"/>
          <w:spacing w:val="-18"/>
        </w:rPr>
        <w:t xml:space="preserve"> </w:t>
      </w:r>
      <w:r>
        <w:rPr>
          <w:rFonts w:ascii="Times New Roman"/>
        </w:rPr>
        <w:t>review/discussion;</w:t>
      </w:r>
    </w:p>
    <w:p w:rsidR="00512C46" w:rsidRDefault="00512C46" w:rsidP="008C517C">
      <w:pPr>
        <w:pStyle w:val="ListParagraph"/>
        <w:numPr>
          <w:ilvl w:val="2"/>
          <w:numId w:val="2"/>
        </w:numPr>
        <w:tabs>
          <w:tab w:val="left" w:pos="2121"/>
        </w:tabs>
        <w:spacing w:line="252" w:lineRule="exact"/>
        <w:ind w:right="750"/>
        <w:rPr>
          <w:rFonts w:ascii="Times New Roman" w:eastAsia="Times New Roman" w:hAnsi="Times New Roman" w:cs="Times New Roman"/>
        </w:rPr>
      </w:pPr>
      <w:r>
        <w:rPr>
          <w:rFonts w:ascii="Times New Roman"/>
        </w:rPr>
        <w:t>Escalating all PCR issues and risks, as needed;</w:t>
      </w:r>
      <w:r>
        <w:rPr>
          <w:rFonts w:ascii="Times New Roman"/>
          <w:spacing w:val="-5"/>
        </w:rPr>
        <w:t xml:space="preserve"> </w:t>
      </w:r>
      <w:r>
        <w:rPr>
          <w:rFonts w:ascii="Times New Roman"/>
        </w:rPr>
        <w:t>and,</w:t>
      </w:r>
    </w:p>
    <w:p w:rsidR="00512C46" w:rsidRDefault="00512C46" w:rsidP="008C517C">
      <w:pPr>
        <w:pStyle w:val="ListParagraph"/>
        <w:numPr>
          <w:ilvl w:val="2"/>
          <w:numId w:val="2"/>
        </w:numPr>
        <w:tabs>
          <w:tab w:val="left" w:pos="2121"/>
        </w:tabs>
        <w:spacing w:line="252" w:lineRule="exact"/>
        <w:ind w:right="750"/>
        <w:rPr>
          <w:rFonts w:ascii="Times New Roman" w:eastAsia="Times New Roman" w:hAnsi="Times New Roman" w:cs="Times New Roman"/>
        </w:rPr>
      </w:pPr>
      <w:r>
        <w:rPr>
          <w:rFonts w:ascii="Times New Roman"/>
        </w:rPr>
        <w:t>Close the Change Request and log when</w:t>
      </w:r>
      <w:r>
        <w:rPr>
          <w:rFonts w:ascii="Times New Roman"/>
          <w:spacing w:val="-6"/>
        </w:rPr>
        <w:t xml:space="preserve"> </w:t>
      </w:r>
      <w:r>
        <w:rPr>
          <w:rFonts w:ascii="Times New Roman"/>
        </w:rPr>
        <w:t>completed</w:t>
      </w:r>
    </w:p>
    <w:p w:rsidR="00512C46" w:rsidRDefault="00512C46" w:rsidP="008C517C">
      <w:pPr>
        <w:pStyle w:val="ListParagraph"/>
        <w:numPr>
          <w:ilvl w:val="1"/>
          <w:numId w:val="2"/>
        </w:numPr>
        <w:tabs>
          <w:tab w:val="left" w:pos="1761"/>
        </w:tabs>
        <w:spacing w:before="121"/>
        <w:rPr>
          <w:rFonts w:ascii="Times New Roman" w:eastAsia="Times New Roman" w:hAnsi="Times New Roman" w:cs="Times New Roman"/>
        </w:rPr>
      </w:pPr>
      <w:r>
        <w:rPr>
          <w:rFonts w:ascii="Times New Roman"/>
          <w:b/>
        </w:rPr>
        <w:t xml:space="preserve">Project Team. </w:t>
      </w:r>
      <w:r>
        <w:rPr>
          <w:rFonts w:ascii="Times New Roman"/>
        </w:rPr>
        <w:t>The Project Team schedules and implements all changes. This group is responsible</w:t>
      </w:r>
      <w:r>
        <w:rPr>
          <w:rFonts w:ascii="Times New Roman"/>
          <w:spacing w:val="-20"/>
        </w:rPr>
        <w:t xml:space="preserve"> </w:t>
      </w:r>
      <w:r>
        <w:rPr>
          <w:rFonts w:ascii="Times New Roman"/>
        </w:rPr>
        <w:t>for:</w:t>
      </w:r>
    </w:p>
    <w:p w:rsidR="00512C46" w:rsidRDefault="00512C46" w:rsidP="008C517C">
      <w:pPr>
        <w:pStyle w:val="ListParagraph"/>
        <w:numPr>
          <w:ilvl w:val="2"/>
          <w:numId w:val="2"/>
        </w:numPr>
        <w:tabs>
          <w:tab w:val="left" w:pos="2121"/>
        </w:tabs>
        <w:spacing w:before="119"/>
        <w:ind w:right="343"/>
        <w:rPr>
          <w:rFonts w:ascii="Times New Roman" w:eastAsia="Times New Roman" w:hAnsi="Times New Roman" w:cs="Times New Roman"/>
        </w:rPr>
      </w:pPr>
      <w:r>
        <w:rPr>
          <w:rFonts w:ascii="Times New Roman"/>
        </w:rPr>
        <w:t>Scheduling all changes (within the parameters provided by the Project Manager and approved via</w:t>
      </w:r>
      <w:r>
        <w:rPr>
          <w:rFonts w:ascii="Times New Roman"/>
          <w:spacing w:val="3"/>
        </w:rPr>
        <w:t xml:space="preserve"> </w:t>
      </w:r>
      <w:r>
        <w:rPr>
          <w:rFonts w:ascii="Times New Roman"/>
        </w:rPr>
        <w:t>the PCR);</w:t>
      </w:r>
    </w:p>
    <w:p w:rsidR="00512C46" w:rsidRDefault="00512C46" w:rsidP="008C517C">
      <w:pPr>
        <w:pStyle w:val="ListParagraph"/>
        <w:numPr>
          <w:ilvl w:val="2"/>
          <w:numId w:val="2"/>
        </w:numPr>
        <w:tabs>
          <w:tab w:val="left" w:pos="2121"/>
        </w:tabs>
        <w:spacing w:line="252" w:lineRule="exact"/>
        <w:ind w:right="750"/>
        <w:rPr>
          <w:rFonts w:ascii="Times New Roman" w:eastAsia="Times New Roman" w:hAnsi="Times New Roman" w:cs="Times New Roman"/>
        </w:rPr>
      </w:pPr>
      <w:r>
        <w:rPr>
          <w:rFonts w:ascii="Times New Roman"/>
        </w:rPr>
        <w:t>Testing all changes, prior to</w:t>
      </w:r>
      <w:r>
        <w:rPr>
          <w:rFonts w:ascii="Times New Roman"/>
          <w:spacing w:val="-7"/>
        </w:rPr>
        <w:t xml:space="preserve"> </w:t>
      </w:r>
      <w:r>
        <w:rPr>
          <w:rFonts w:ascii="Times New Roman"/>
        </w:rPr>
        <w:t>implementation;</w:t>
      </w:r>
    </w:p>
    <w:p w:rsidR="00512C46" w:rsidRDefault="00512C46" w:rsidP="008C517C">
      <w:pPr>
        <w:pStyle w:val="ListParagraph"/>
        <w:numPr>
          <w:ilvl w:val="2"/>
          <w:numId w:val="2"/>
        </w:numPr>
        <w:tabs>
          <w:tab w:val="left" w:pos="2121"/>
        </w:tabs>
        <w:spacing w:before="1" w:line="252" w:lineRule="exact"/>
        <w:ind w:right="750"/>
        <w:rPr>
          <w:rFonts w:ascii="Times New Roman" w:eastAsia="Times New Roman" w:hAnsi="Times New Roman" w:cs="Times New Roman"/>
        </w:rPr>
      </w:pPr>
      <w:r>
        <w:rPr>
          <w:rFonts w:ascii="Times New Roman"/>
        </w:rPr>
        <w:t>Implementing all changes within the project;</w:t>
      </w:r>
      <w:r>
        <w:rPr>
          <w:rFonts w:ascii="Times New Roman"/>
          <w:spacing w:val="-4"/>
        </w:rPr>
        <w:t xml:space="preserve"> </w:t>
      </w:r>
      <w:r>
        <w:rPr>
          <w:rFonts w:ascii="Times New Roman"/>
        </w:rPr>
        <w:t>and,</w:t>
      </w:r>
    </w:p>
    <w:p w:rsidR="00512C46" w:rsidRDefault="00512C46" w:rsidP="008C517C">
      <w:pPr>
        <w:pStyle w:val="ListParagraph"/>
        <w:numPr>
          <w:ilvl w:val="2"/>
          <w:numId w:val="2"/>
        </w:numPr>
        <w:tabs>
          <w:tab w:val="left" w:pos="2121"/>
        </w:tabs>
        <w:spacing w:line="252" w:lineRule="exact"/>
        <w:ind w:right="750"/>
        <w:rPr>
          <w:rFonts w:ascii="Times New Roman" w:eastAsia="Times New Roman" w:hAnsi="Times New Roman" w:cs="Times New Roman"/>
        </w:rPr>
      </w:pPr>
      <w:r>
        <w:rPr>
          <w:rFonts w:ascii="Times New Roman"/>
        </w:rPr>
        <w:t>Reviewing the success of a change, following</w:t>
      </w:r>
      <w:r>
        <w:rPr>
          <w:rFonts w:ascii="Times New Roman"/>
          <w:spacing w:val="-7"/>
        </w:rPr>
        <w:t xml:space="preserve"> </w:t>
      </w:r>
      <w:r>
        <w:rPr>
          <w:rFonts w:ascii="Times New Roman"/>
        </w:rPr>
        <w:t>implementation</w:t>
      </w:r>
    </w:p>
    <w:p w:rsidR="00512C46" w:rsidRDefault="00512C46" w:rsidP="00512C46">
      <w:pPr>
        <w:spacing w:before="6"/>
        <w:rPr>
          <w:rFonts w:ascii="Times New Roman" w:eastAsia="Times New Roman" w:hAnsi="Times New Roman" w:cs="Times New Roman"/>
          <w:sz w:val="14"/>
          <w:szCs w:val="14"/>
        </w:rPr>
      </w:pPr>
    </w:p>
    <w:p w:rsidR="00512C46" w:rsidRDefault="00512C46" w:rsidP="00512C46">
      <w:pPr>
        <w:spacing w:before="69"/>
        <w:ind w:left="320" w:right="750"/>
        <w:rPr>
          <w:rFonts w:ascii="Times New Roman" w:eastAsia="Times New Roman" w:hAnsi="Times New Roman" w:cs="Times New Roman"/>
        </w:rPr>
      </w:pPr>
      <w:r>
        <w:rPr>
          <w:noProof/>
        </w:rPr>
        <w:drawing>
          <wp:inline distT="0" distB="0" distL="0" distR="0" wp14:anchorId="25693A12" wp14:editId="50E58068">
            <wp:extent cx="102870" cy="104394"/>
            <wp:effectExtent l="0" t="0" r="0" b="0"/>
            <wp:docPr id="387"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67.png"/>
                    <pic:cNvPicPr/>
                  </pic:nvPicPr>
                  <pic:blipFill>
                    <a:blip r:embed="rId54" cstate="print"/>
                    <a:stretch>
                      <a:fillRect/>
                    </a:stretch>
                  </pic:blipFill>
                  <pic:spPr>
                    <a:xfrm>
                      <a:off x="0" y="0"/>
                      <a:ext cx="102870" cy="104394"/>
                    </a:xfrm>
                    <a:prstGeom prst="rect">
                      <a:avLst/>
                    </a:prstGeom>
                  </pic:spPr>
                </pic:pic>
              </a:graphicData>
            </a:graphic>
          </wp:inline>
        </w:drawing>
      </w:r>
      <w:r>
        <w:rPr>
          <w:rFonts w:ascii="Times New Roman"/>
          <w:position w:val="1"/>
          <w:sz w:val="20"/>
        </w:rPr>
        <w:t xml:space="preserve">          </w:t>
      </w:r>
      <w:bookmarkStart w:id="70" w:name="_bookmark100"/>
      <w:bookmarkEnd w:id="70"/>
      <w:r>
        <w:rPr>
          <w:rFonts w:ascii="Times New Roman"/>
          <w:b/>
          <w:position w:val="1"/>
        </w:rPr>
        <w:t>Change Management</w:t>
      </w:r>
      <w:r>
        <w:rPr>
          <w:rFonts w:ascii="Times New Roman"/>
          <w:b/>
          <w:spacing w:val="-13"/>
          <w:position w:val="1"/>
        </w:rPr>
        <w:t xml:space="preserve"> </w:t>
      </w:r>
      <w:r>
        <w:rPr>
          <w:rFonts w:ascii="Times New Roman"/>
          <w:b/>
          <w:position w:val="1"/>
        </w:rPr>
        <w:t>Documents.</w:t>
      </w:r>
    </w:p>
    <w:p w:rsidR="00512C46" w:rsidRDefault="00512C46" w:rsidP="00512C46">
      <w:pPr>
        <w:pStyle w:val="BodyText"/>
        <w:spacing w:before="4"/>
        <w:ind w:left="1040" w:right="750" w:firstLine="0"/>
      </w:pPr>
      <w:r>
        <w:t xml:space="preserve">The following documentation </w:t>
      </w:r>
      <w:proofErr w:type="gramStart"/>
      <w:r>
        <w:t>is used</w:t>
      </w:r>
      <w:proofErr w:type="gramEnd"/>
      <w:r>
        <w:t xml:space="preserve"> to monitor and/or control changes to the</w:t>
      </w:r>
      <w:r>
        <w:rPr>
          <w:spacing w:val="-22"/>
        </w:rPr>
        <w:t xml:space="preserve"> </w:t>
      </w:r>
      <w:r>
        <w:t>project:</w:t>
      </w:r>
    </w:p>
    <w:p w:rsidR="00512C46" w:rsidRDefault="00512C46" w:rsidP="008C517C">
      <w:pPr>
        <w:pStyle w:val="ListParagraph"/>
        <w:numPr>
          <w:ilvl w:val="1"/>
          <w:numId w:val="1"/>
        </w:numPr>
        <w:tabs>
          <w:tab w:val="left" w:pos="1761"/>
        </w:tabs>
        <w:spacing w:before="119"/>
        <w:ind w:right="340"/>
        <w:jc w:val="both"/>
        <w:rPr>
          <w:rFonts w:ascii="Times New Roman" w:eastAsia="Times New Roman" w:hAnsi="Times New Roman" w:cs="Times New Roman"/>
        </w:rPr>
      </w:pPr>
      <w:r>
        <w:rPr>
          <w:rFonts w:ascii="Times New Roman" w:eastAsia="Times New Roman" w:hAnsi="Times New Roman" w:cs="Times New Roman"/>
          <w:b/>
          <w:bCs/>
        </w:rPr>
        <w:t xml:space="preserve">Project Change Request Form. </w:t>
      </w:r>
      <w:r>
        <w:rPr>
          <w:rFonts w:ascii="Times New Roman" w:eastAsia="Times New Roman" w:hAnsi="Times New Roman" w:cs="Times New Roman"/>
        </w:rPr>
        <w:t>The Project Change Request Form (“PCR”), attached hereto as</w:t>
      </w:r>
      <w:r>
        <w:rPr>
          <w:rFonts w:ascii="Times New Roman" w:eastAsia="Times New Roman" w:hAnsi="Times New Roman" w:cs="Times New Roman"/>
          <w:spacing w:val="16"/>
        </w:rPr>
        <w:t xml:space="preserve"> </w:t>
      </w:r>
      <w:r>
        <w:rPr>
          <w:rFonts w:ascii="Times New Roman" w:eastAsia="Times New Roman" w:hAnsi="Times New Roman" w:cs="Times New Roman"/>
        </w:rPr>
        <w:t xml:space="preserve">Exhibit E-2, </w:t>
      </w:r>
      <w:proofErr w:type="gramStart"/>
      <w:r>
        <w:rPr>
          <w:rFonts w:ascii="Times New Roman" w:eastAsia="Times New Roman" w:hAnsi="Times New Roman" w:cs="Times New Roman"/>
        </w:rPr>
        <w:t>is used</w:t>
      </w:r>
      <w:proofErr w:type="gramEnd"/>
      <w:r>
        <w:rPr>
          <w:rFonts w:ascii="Times New Roman" w:eastAsia="Times New Roman" w:hAnsi="Times New Roman" w:cs="Times New Roman"/>
        </w:rPr>
        <w:t xml:space="preserve"> to identify, describe, submit and approve a proposed change to the</w:t>
      </w:r>
      <w:r>
        <w:rPr>
          <w:rFonts w:ascii="Times New Roman" w:eastAsia="Times New Roman" w:hAnsi="Times New Roman" w:cs="Times New Roman"/>
          <w:spacing w:val="-14"/>
        </w:rPr>
        <w:t xml:space="preserve"> </w:t>
      </w:r>
      <w:r>
        <w:rPr>
          <w:rFonts w:ascii="Times New Roman" w:eastAsia="Times New Roman" w:hAnsi="Times New Roman" w:cs="Times New Roman"/>
        </w:rPr>
        <w:t>project.</w:t>
      </w:r>
    </w:p>
    <w:p w:rsidR="00512C46" w:rsidRDefault="00512C46" w:rsidP="008C517C">
      <w:pPr>
        <w:pStyle w:val="ListParagraph"/>
        <w:numPr>
          <w:ilvl w:val="1"/>
          <w:numId w:val="1"/>
        </w:numPr>
        <w:tabs>
          <w:tab w:val="left" w:pos="1761"/>
        </w:tabs>
        <w:spacing w:before="119"/>
        <w:ind w:right="337"/>
        <w:jc w:val="both"/>
        <w:rPr>
          <w:rFonts w:ascii="Times New Roman" w:eastAsia="Times New Roman" w:hAnsi="Times New Roman" w:cs="Times New Roman"/>
        </w:rPr>
      </w:pPr>
      <w:r>
        <w:rPr>
          <w:rFonts w:ascii="Times New Roman"/>
          <w:b/>
        </w:rPr>
        <w:t xml:space="preserve">Change Log. </w:t>
      </w:r>
      <w:r>
        <w:rPr>
          <w:rFonts w:ascii="Times New Roman"/>
        </w:rPr>
        <w:t>The Change Log is the log where all requests for changes are registered and tracked</w:t>
      </w:r>
      <w:r>
        <w:rPr>
          <w:rFonts w:ascii="Times New Roman"/>
          <w:spacing w:val="-37"/>
        </w:rPr>
        <w:t xml:space="preserve"> </w:t>
      </w:r>
      <w:r>
        <w:rPr>
          <w:rFonts w:ascii="Times New Roman"/>
        </w:rPr>
        <w:t>through to</w:t>
      </w:r>
      <w:r>
        <w:rPr>
          <w:rFonts w:ascii="Times New Roman"/>
          <w:spacing w:val="-10"/>
        </w:rPr>
        <w:t xml:space="preserve"> </w:t>
      </w:r>
      <w:r>
        <w:rPr>
          <w:rFonts w:ascii="Times New Roman"/>
        </w:rPr>
        <w:t>resolution.</w:t>
      </w:r>
      <w:r>
        <w:rPr>
          <w:rFonts w:ascii="Times New Roman"/>
          <w:spacing w:val="-10"/>
        </w:rPr>
        <w:t xml:space="preserve"> </w:t>
      </w:r>
      <w:r>
        <w:rPr>
          <w:rFonts w:ascii="Times New Roman"/>
        </w:rPr>
        <w:t>The</w:t>
      </w:r>
      <w:r>
        <w:rPr>
          <w:rFonts w:ascii="Times New Roman"/>
          <w:spacing w:val="-7"/>
        </w:rPr>
        <w:t xml:space="preserve"> </w:t>
      </w:r>
      <w:r>
        <w:rPr>
          <w:rFonts w:ascii="Times New Roman"/>
        </w:rPr>
        <w:t>Change</w:t>
      </w:r>
      <w:r>
        <w:rPr>
          <w:rFonts w:ascii="Times New Roman"/>
          <w:spacing w:val="-7"/>
        </w:rPr>
        <w:t xml:space="preserve"> </w:t>
      </w:r>
      <w:r>
        <w:rPr>
          <w:rFonts w:ascii="Times New Roman"/>
        </w:rPr>
        <w:t>Log</w:t>
      </w:r>
      <w:r>
        <w:rPr>
          <w:rFonts w:ascii="Times New Roman"/>
          <w:spacing w:val="-10"/>
        </w:rPr>
        <w:t xml:space="preserve"> </w:t>
      </w:r>
      <w:r>
        <w:rPr>
          <w:rFonts w:ascii="Times New Roman"/>
        </w:rPr>
        <w:t>is</w:t>
      </w:r>
      <w:r>
        <w:rPr>
          <w:rFonts w:ascii="Times New Roman"/>
          <w:spacing w:val="-6"/>
        </w:rPr>
        <w:t xml:space="preserve"> </w:t>
      </w:r>
      <w:r>
        <w:rPr>
          <w:rFonts w:ascii="Times New Roman"/>
        </w:rPr>
        <w:t>not</w:t>
      </w:r>
      <w:r>
        <w:rPr>
          <w:rFonts w:ascii="Times New Roman"/>
          <w:spacing w:val="-9"/>
        </w:rPr>
        <w:t xml:space="preserve"> </w:t>
      </w:r>
      <w:r>
        <w:rPr>
          <w:rFonts w:ascii="Times New Roman"/>
        </w:rPr>
        <w:t>included</w:t>
      </w:r>
      <w:r>
        <w:rPr>
          <w:rFonts w:ascii="Times New Roman"/>
          <w:spacing w:val="-9"/>
        </w:rPr>
        <w:t xml:space="preserve"> </w:t>
      </w:r>
      <w:r>
        <w:rPr>
          <w:rFonts w:ascii="Times New Roman"/>
        </w:rPr>
        <w:t>in</w:t>
      </w:r>
      <w:r>
        <w:rPr>
          <w:rFonts w:ascii="Times New Roman"/>
          <w:spacing w:val="-10"/>
        </w:rPr>
        <w:t xml:space="preserve"> </w:t>
      </w:r>
      <w:r>
        <w:rPr>
          <w:rFonts w:ascii="Times New Roman"/>
        </w:rPr>
        <w:t>this</w:t>
      </w:r>
      <w:r>
        <w:rPr>
          <w:rFonts w:ascii="Times New Roman"/>
          <w:spacing w:val="-6"/>
        </w:rPr>
        <w:t xml:space="preserve"> </w:t>
      </w:r>
      <w:r>
        <w:rPr>
          <w:rFonts w:ascii="Times New Roman"/>
        </w:rPr>
        <w:t>Agreement</w:t>
      </w:r>
      <w:r>
        <w:rPr>
          <w:rFonts w:ascii="Times New Roman"/>
          <w:spacing w:val="-6"/>
        </w:rPr>
        <w:t xml:space="preserve"> </w:t>
      </w:r>
      <w:r>
        <w:rPr>
          <w:rFonts w:ascii="Times New Roman"/>
        </w:rPr>
        <w:t>and</w:t>
      </w:r>
      <w:r>
        <w:rPr>
          <w:rFonts w:ascii="Times New Roman"/>
          <w:spacing w:val="-9"/>
        </w:rPr>
        <w:t xml:space="preserve"> </w:t>
      </w:r>
      <w:proofErr w:type="gramStart"/>
      <w:r>
        <w:rPr>
          <w:rFonts w:ascii="Times New Roman"/>
        </w:rPr>
        <w:t>should</w:t>
      </w:r>
      <w:r>
        <w:rPr>
          <w:rFonts w:ascii="Times New Roman"/>
          <w:spacing w:val="-10"/>
        </w:rPr>
        <w:t xml:space="preserve"> </w:t>
      </w:r>
      <w:r>
        <w:rPr>
          <w:rFonts w:ascii="Times New Roman"/>
        </w:rPr>
        <w:t>be</w:t>
      </w:r>
      <w:r>
        <w:rPr>
          <w:rFonts w:ascii="Times New Roman"/>
          <w:spacing w:val="-9"/>
        </w:rPr>
        <w:t xml:space="preserve"> </w:t>
      </w:r>
      <w:r>
        <w:rPr>
          <w:rFonts w:ascii="Times New Roman"/>
        </w:rPr>
        <w:t>created</w:t>
      </w:r>
      <w:proofErr w:type="gramEnd"/>
      <w:r>
        <w:rPr>
          <w:rFonts w:ascii="Times New Roman"/>
          <w:spacing w:val="-9"/>
        </w:rPr>
        <w:t xml:space="preserve"> </w:t>
      </w:r>
      <w:r>
        <w:rPr>
          <w:rFonts w:ascii="Times New Roman"/>
        </w:rPr>
        <w:t>and</w:t>
      </w:r>
      <w:r>
        <w:rPr>
          <w:rFonts w:ascii="Times New Roman"/>
          <w:spacing w:val="-9"/>
        </w:rPr>
        <w:t xml:space="preserve"> </w:t>
      </w:r>
      <w:r>
        <w:rPr>
          <w:rFonts w:ascii="Times New Roman"/>
        </w:rPr>
        <w:t>managed</w:t>
      </w:r>
      <w:r>
        <w:rPr>
          <w:rFonts w:ascii="Times New Roman"/>
          <w:spacing w:val="-7"/>
        </w:rPr>
        <w:t xml:space="preserve"> </w:t>
      </w:r>
      <w:r>
        <w:rPr>
          <w:rFonts w:ascii="Times New Roman"/>
        </w:rPr>
        <w:t>by</w:t>
      </w:r>
      <w:r>
        <w:rPr>
          <w:rFonts w:ascii="Times New Roman"/>
          <w:spacing w:val="-10"/>
        </w:rPr>
        <w:t xml:space="preserve"> </w:t>
      </w:r>
      <w:r>
        <w:rPr>
          <w:rFonts w:ascii="Times New Roman"/>
        </w:rPr>
        <w:t>the Project Manager, granting access to Court personnel as</w:t>
      </w:r>
      <w:r>
        <w:rPr>
          <w:rFonts w:ascii="Times New Roman"/>
          <w:spacing w:val="-9"/>
        </w:rPr>
        <w:t xml:space="preserve"> </w:t>
      </w:r>
      <w:r>
        <w:rPr>
          <w:rFonts w:ascii="Times New Roman"/>
        </w:rPr>
        <w:t>needed.</w:t>
      </w:r>
    </w:p>
    <w:p w:rsidR="00512C46" w:rsidRDefault="00512C46" w:rsidP="00512C46">
      <w:pPr>
        <w:spacing w:before="9"/>
        <w:rPr>
          <w:rFonts w:ascii="Times New Roman" w:eastAsia="Times New Roman" w:hAnsi="Times New Roman" w:cs="Times New Roman"/>
          <w:sz w:val="20"/>
          <w:szCs w:val="20"/>
        </w:rPr>
      </w:pPr>
    </w:p>
    <w:p w:rsidR="00512C46" w:rsidRDefault="00512C46" w:rsidP="00512C46">
      <w:pPr>
        <w:pStyle w:val="Heading4"/>
        <w:ind w:right="15"/>
        <w:jc w:val="center"/>
        <w:rPr>
          <w:b w:val="0"/>
          <w:bCs w:val="0"/>
          <w:i w:val="0"/>
          <w:u w:val="none"/>
        </w:rPr>
      </w:pPr>
      <w:r>
        <w:rPr>
          <w:u w:val="thick" w:color="000000"/>
        </w:rPr>
        <w:t>END OF EXHIBIT</w:t>
      </w:r>
      <w:r>
        <w:rPr>
          <w:spacing w:val="-4"/>
          <w:u w:val="thick" w:color="000000"/>
        </w:rPr>
        <w:t xml:space="preserve"> </w:t>
      </w:r>
      <w:r>
        <w:rPr>
          <w:u w:val="thick" w:color="000000"/>
        </w:rPr>
        <w:t>E-1</w:t>
      </w:r>
    </w:p>
    <w:p w:rsidR="00512C46" w:rsidRDefault="00512C46" w:rsidP="00512C46">
      <w:pPr>
        <w:jc w:val="center"/>
        <w:sectPr w:rsidR="00512C46">
          <w:footerReference w:type="default" r:id="rId108"/>
          <w:pgSz w:w="12240" w:h="15840"/>
          <w:pgMar w:top="640" w:right="380" w:bottom="780" w:left="400" w:header="315" w:footer="590" w:gutter="0"/>
          <w:pgNumType w:start="28"/>
          <w:cols w:space="720"/>
        </w:sectPr>
      </w:pPr>
    </w:p>
    <w:p w:rsidR="00512C46" w:rsidRDefault="00512C46" w:rsidP="008C517C">
      <w:pPr>
        <w:pStyle w:val="Heading3"/>
        <w:ind w:left="2160" w:right="750"/>
        <w:rPr>
          <w:b w:val="0"/>
          <w:bCs w:val="0"/>
        </w:rPr>
      </w:pPr>
      <w:r>
        <w:rPr>
          <w:noProof/>
        </w:rPr>
        <mc:AlternateContent>
          <mc:Choice Requires="wpg">
            <w:drawing>
              <wp:anchor distT="0" distB="0" distL="114300" distR="114300" simplePos="0" relativeHeight="251659264" behindDoc="1" locked="0" layoutInCell="1" allowOverlap="1">
                <wp:simplePos x="0" y="0"/>
                <wp:positionH relativeFrom="page">
                  <wp:posOffset>1656715</wp:posOffset>
                </wp:positionH>
                <wp:positionV relativeFrom="paragraph">
                  <wp:posOffset>854710</wp:posOffset>
                </wp:positionV>
                <wp:extent cx="131445" cy="131445"/>
                <wp:effectExtent l="8890" t="5080" r="12065"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2609" y="1346"/>
                          <a:chExt cx="207" cy="207"/>
                        </a:xfrm>
                      </wpg:grpSpPr>
                      <wps:wsp>
                        <wps:cNvPr id="4" name="Freeform 3"/>
                        <wps:cNvSpPr>
                          <a:spLocks/>
                        </wps:cNvSpPr>
                        <wps:spPr bwMode="auto">
                          <a:xfrm>
                            <a:off x="2609" y="1346"/>
                            <a:ext cx="207" cy="207"/>
                          </a:xfrm>
                          <a:custGeom>
                            <a:avLst/>
                            <a:gdLst>
                              <a:gd name="T0" fmla="+- 0 2609 2609"/>
                              <a:gd name="T1" fmla="*/ T0 w 207"/>
                              <a:gd name="T2" fmla="+- 0 1552 1346"/>
                              <a:gd name="T3" fmla="*/ 1552 h 207"/>
                              <a:gd name="T4" fmla="+- 0 2816 2609"/>
                              <a:gd name="T5" fmla="*/ T4 w 207"/>
                              <a:gd name="T6" fmla="+- 0 1552 1346"/>
                              <a:gd name="T7" fmla="*/ 1552 h 207"/>
                              <a:gd name="T8" fmla="+- 0 2816 2609"/>
                              <a:gd name="T9" fmla="*/ T8 w 207"/>
                              <a:gd name="T10" fmla="+- 0 1346 1346"/>
                              <a:gd name="T11" fmla="*/ 1346 h 207"/>
                              <a:gd name="T12" fmla="+- 0 2609 2609"/>
                              <a:gd name="T13" fmla="*/ T12 w 207"/>
                              <a:gd name="T14" fmla="+- 0 1346 1346"/>
                              <a:gd name="T15" fmla="*/ 1346 h 207"/>
                              <a:gd name="T16" fmla="+- 0 2609 2609"/>
                              <a:gd name="T17" fmla="*/ T16 w 207"/>
                              <a:gd name="T18" fmla="+- 0 1552 1346"/>
                              <a:gd name="T19" fmla="*/ 1552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13D08" id="Group 3" o:spid="_x0000_s1026" style="position:absolute;margin-left:130.45pt;margin-top:67.3pt;width:10.35pt;height:10.35pt;z-index:-251657216;mso-position-horizontal-relative:page" coordorigin="2609,134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">
                <v:shape id="Freeform 3" o:spid="_x0000_s1027" style="position:absolute;left:2609;top:1346;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" path="m,206r207,l207,,,,,206xe" filled="f" strokeweight=".72pt">
                  <v:path arrowok="t" o:connecttype="custom" o:connectlocs="0,1552;207,1552;207,1346;0,1346;0,1552" o:connectangles="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2701290</wp:posOffset>
                </wp:positionH>
                <wp:positionV relativeFrom="paragraph">
                  <wp:posOffset>854710</wp:posOffset>
                </wp:positionV>
                <wp:extent cx="131445" cy="131445"/>
                <wp:effectExtent l="5715" t="5080" r="571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254" y="1346"/>
                          <a:chExt cx="207" cy="207"/>
                        </a:xfrm>
                      </wpg:grpSpPr>
                      <wps:wsp>
                        <wps:cNvPr id="2" name="Freeform 5"/>
                        <wps:cNvSpPr>
                          <a:spLocks/>
                        </wps:cNvSpPr>
                        <wps:spPr bwMode="auto">
                          <a:xfrm>
                            <a:off x="4254" y="1346"/>
                            <a:ext cx="207" cy="207"/>
                          </a:xfrm>
                          <a:custGeom>
                            <a:avLst/>
                            <a:gdLst>
                              <a:gd name="T0" fmla="+- 0 4254 4254"/>
                              <a:gd name="T1" fmla="*/ T0 w 207"/>
                              <a:gd name="T2" fmla="+- 0 1552 1346"/>
                              <a:gd name="T3" fmla="*/ 1552 h 207"/>
                              <a:gd name="T4" fmla="+- 0 4460 4254"/>
                              <a:gd name="T5" fmla="*/ T4 w 207"/>
                              <a:gd name="T6" fmla="+- 0 1552 1346"/>
                              <a:gd name="T7" fmla="*/ 1552 h 207"/>
                              <a:gd name="T8" fmla="+- 0 4460 4254"/>
                              <a:gd name="T9" fmla="*/ T8 w 207"/>
                              <a:gd name="T10" fmla="+- 0 1346 1346"/>
                              <a:gd name="T11" fmla="*/ 1346 h 207"/>
                              <a:gd name="T12" fmla="+- 0 4254 4254"/>
                              <a:gd name="T13" fmla="*/ T12 w 207"/>
                              <a:gd name="T14" fmla="+- 0 1346 1346"/>
                              <a:gd name="T15" fmla="*/ 1346 h 207"/>
                              <a:gd name="T16" fmla="+- 0 4254 4254"/>
                              <a:gd name="T17" fmla="*/ T16 w 207"/>
                              <a:gd name="T18" fmla="+- 0 1552 1346"/>
                              <a:gd name="T19" fmla="*/ 155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2B0A5" id="Group 1" o:spid="_x0000_s1026" style="position:absolute;margin-left:212.7pt;margin-top:67.3pt;width:10.35pt;height:10.35pt;z-index:-251656192;mso-position-horizontal-relative:page" coordorigin="4254,134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">
                <v:shape id="Freeform 5" o:spid="_x0000_s1027" style="position:absolute;left:4254;top:1346;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" path="m,206r206,l206,,,,,206xe" filled="f" strokeweight=".72pt">
                  <v:path arrowok="t" o:connecttype="custom" o:connectlocs="0,1552;206,1552;206,1346;0,1346;0,1552" o:connectangles="0,0,0,0,0"/>
                </v:shape>
                <w10:wrap anchorx="page"/>
              </v:group>
            </w:pict>
          </mc:Fallback>
        </mc:AlternateContent>
      </w:r>
      <w:bookmarkStart w:id="71" w:name="_bookmark101"/>
      <w:bookmarkEnd w:id="71"/>
      <w:r>
        <w:t>EXHIBIT E-2: PROJECT CHANGE REQUEST</w:t>
      </w:r>
      <w:r>
        <w:rPr>
          <w:spacing w:val="-15"/>
        </w:rPr>
        <w:t xml:space="preserve"> </w:t>
      </w:r>
      <w:r>
        <w:t>FORM</w:t>
      </w:r>
    </w:p>
    <w:p w:rsidR="00512C46" w:rsidRDefault="00512C46" w:rsidP="00512C46">
      <w:pPr>
        <w:spacing w:before="8"/>
        <w:rPr>
          <w:rFonts w:ascii="Times New Roman" w:eastAsia="Times New Roman" w:hAnsi="Times New Roman" w:cs="Times New Roman"/>
          <w:b/>
          <w:bCs/>
          <w:sz w:val="20"/>
          <w:szCs w:val="20"/>
        </w:rPr>
      </w:pPr>
    </w:p>
    <w:tbl>
      <w:tblPr>
        <w:tblW w:w="10796" w:type="dxa"/>
        <w:tblInd w:w="-735" w:type="dxa"/>
        <w:tblLayout w:type="fixed"/>
        <w:tblCellMar>
          <w:left w:w="0" w:type="dxa"/>
          <w:right w:w="0" w:type="dxa"/>
        </w:tblCellMar>
        <w:tblLook w:val="01E0" w:firstRow="1" w:lastRow="1" w:firstColumn="1" w:lastColumn="1" w:noHBand="0" w:noVBand="0"/>
      </w:tblPr>
      <w:tblGrid>
        <w:gridCol w:w="1744"/>
        <w:gridCol w:w="1645"/>
        <w:gridCol w:w="1645"/>
        <w:gridCol w:w="2608"/>
        <w:gridCol w:w="3154"/>
      </w:tblGrid>
      <w:tr w:rsidR="00512C46" w:rsidTr="00512C46">
        <w:trPr>
          <w:trHeight w:hRule="exact" w:val="338"/>
        </w:trPr>
        <w:tc>
          <w:tcPr>
            <w:tcW w:w="1744" w:type="dxa"/>
            <w:tcBorders>
              <w:top w:val="single" w:sz="12" w:space="0" w:color="000000"/>
              <w:left w:val="single" w:sz="12" w:space="0" w:color="000000"/>
              <w:bottom w:val="single" w:sz="8" w:space="0" w:color="000000"/>
              <w:right w:val="single" w:sz="8" w:space="0" w:color="000000"/>
            </w:tcBorders>
            <w:shd w:val="clear" w:color="auto" w:fill="D9D9D9"/>
          </w:tcPr>
          <w:p w:rsidR="00512C46" w:rsidRDefault="00512C46" w:rsidP="009A749A">
            <w:pPr>
              <w:pStyle w:val="TableParagraph"/>
              <w:spacing w:before="61"/>
              <w:ind w:left="92"/>
              <w:rPr>
                <w:rFonts w:ascii="Times New Roman" w:eastAsia="Times New Roman" w:hAnsi="Times New Roman" w:cs="Times New Roman"/>
              </w:rPr>
            </w:pPr>
            <w:r>
              <w:rPr>
                <w:rFonts w:ascii="Times New Roman"/>
                <w:b/>
              </w:rPr>
              <w:t>Project</w:t>
            </w:r>
            <w:r>
              <w:rPr>
                <w:rFonts w:ascii="Times New Roman"/>
                <w:b/>
                <w:spacing w:val="-3"/>
              </w:rPr>
              <w:t xml:space="preserve"> </w:t>
            </w:r>
            <w:r>
              <w:rPr>
                <w:rFonts w:ascii="Times New Roman"/>
                <w:b/>
              </w:rPr>
              <w:t>Name:</w:t>
            </w:r>
          </w:p>
        </w:tc>
        <w:tc>
          <w:tcPr>
            <w:tcW w:w="3290" w:type="dxa"/>
            <w:gridSpan w:val="2"/>
            <w:tcBorders>
              <w:top w:val="single" w:sz="12" w:space="0" w:color="000000"/>
              <w:left w:val="single" w:sz="8" w:space="0" w:color="000000"/>
              <w:bottom w:val="single" w:sz="8" w:space="0" w:color="000000"/>
              <w:right w:val="single" w:sz="12" w:space="0" w:color="000000"/>
            </w:tcBorders>
          </w:tcPr>
          <w:p w:rsidR="00512C46" w:rsidRDefault="00512C46" w:rsidP="009A749A">
            <w:pPr>
              <w:pStyle w:val="TableParagraph"/>
              <w:spacing w:before="61"/>
              <w:ind w:left="98"/>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c>
          <w:tcPr>
            <w:tcW w:w="2608" w:type="dxa"/>
            <w:tcBorders>
              <w:top w:val="single" w:sz="12" w:space="0" w:color="000000"/>
              <w:left w:val="single" w:sz="12" w:space="0" w:color="000000"/>
              <w:bottom w:val="single" w:sz="8" w:space="0" w:color="000000"/>
              <w:right w:val="single" w:sz="8" w:space="0" w:color="000000"/>
            </w:tcBorders>
            <w:shd w:val="clear" w:color="auto" w:fill="D9D9D9"/>
          </w:tcPr>
          <w:p w:rsidR="00512C46" w:rsidRDefault="00512C46" w:rsidP="009A749A">
            <w:pPr>
              <w:pStyle w:val="TableParagraph"/>
              <w:spacing w:before="61"/>
              <w:ind w:left="92"/>
              <w:rPr>
                <w:rFonts w:ascii="Times New Roman" w:eastAsia="Times New Roman" w:hAnsi="Times New Roman" w:cs="Times New Roman"/>
              </w:rPr>
            </w:pPr>
            <w:r>
              <w:rPr>
                <w:rFonts w:ascii="Times New Roman"/>
                <w:b/>
              </w:rPr>
              <w:t>Change Reference</w:t>
            </w:r>
            <w:r>
              <w:rPr>
                <w:rFonts w:ascii="Times New Roman"/>
                <w:b/>
                <w:spacing w:val="-6"/>
              </w:rPr>
              <w:t xml:space="preserve"> </w:t>
            </w:r>
            <w:r>
              <w:rPr>
                <w:rFonts w:ascii="Times New Roman"/>
                <w:b/>
              </w:rPr>
              <w:t>Name:</w:t>
            </w:r>
          </w:p>
        </w:tc>
        <w:tc>
          <w:tcPr>
            <w:tcW w:w="3154" w:type="dxa"/>
            <w:tcBorders>
              <w:top w:val="single" w:sz="12" w:space="0" w:color="000000"/>
              <w:left w:val="single" w:sz="8" w:space="0" w:color="000000"/>
              <w:bottom w:val="single" w:sz="8" w:space="0" w:color="000000"/>
              <w:right w:val="single" w:sz="12" w:space="0" w:color="000000"/>
            </w:tcBorders>
          </w:tcPr>
          <w:p w:rsidR="00512C46" w:rsidRDefault="00512C46" w:rsidP="009A749A">
            <w:pPr>
              <w:pStyle w:val="TableParagraph"/>
              <w:spacing w:before="61"/>
              <w:ind w:left="98"/>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r>
      <w:tr w:rsidR="00512C46" w:rsidTr="00512C46">
        <w:trPr>
          <w:trHeight w:hRule="exact" w:val="334"/>
        </w:trPr>
        <w:tc>
          <w:tcPr>
            <w:tcW w:w="1744" w:type="dxa"/>
            <w:tcBorders>
              <w:top w:val="single" w:sz="8" w:space="0" w:color="000000"/>
              <w:left w:val="single" w:sz="12" w:space="0" w:color="000000"/>
              <w:bottom w:val="single" w:sz="8" w:space="0" w:color="000000"/>
              <w:right w:val="single" w:sz="8" w:space="0" w:color="000000"/>
            </w:tcBorders>
            <w:shd w:val="clear" w:color="auto" w:fill="D9D9D9"/>
          </w:tcPr>
          <w:p w:rsidR="00512C46" w:rsidRDefault="00512C46" w:rsidP="009A749A">
            <w:pPr>
              <w:pStyle w:val="TableParagraph"/>
              <w:spacing w:before="61"/>
              <w:ind w:left="92"/>
              <w:rPr>
                <w:rFonts w:ascii="Times New Roman" w:eastAsia="Times New Roman" w:hAnsi="Times New Roman" w:cs="Times New Roman"/>
              </w:rPr>
            </w:pPr>
            <w:r>
              <w:rPr>
                <w:rFonts w:ascii="Times New Roman"/>
                <w:b/>
              </w:rPr>
              <w:t>Agreement</w:t>
            </w:r>
            <w:r>
              <w:rPr>
                <w:rFonts w:ascii="Times New Roman"/>
                <w:b/>
                <w:spacing w:val="-4"/>
              </w:rPr>
              <w:t xml:space="preserve"> </w:t>
            </w:r>
            <w:r>
              <w:rPr>
                <w:rFonts w:ascii="Times New Roman"/>
                <w:b/>
              </w:rPr>
              <w:t>No.:</w:t>
            </w:r>
          </w:p>
        </w:tc>
        <w:tc>
          <w:tcPr>
            <w:tcW w:w="3290" w:type="dxa"/>
            <w:gridSpan w:val="2"/>
            <w:tcBorders>
              <w:top w:val="single" w:sz="8" w:space="0" w:color="000000"/>
              <w:left w:val="single" w:sz="8" w:space="0" w:color="000000"/>
              <w:bottom w:val="single" w:sz="8" w:space="0" w:color="000000"/>
              <w:right w:val="single" w:sz="12" w:space="0" w:color="000000"/>
            </w:tcBorders>
          </w:tcPr>
          <w:p w:rsidR="00512C46" w:rsidRDefault="00512C46" w:rsidP="009A749A">
            <w:pPr>
              <w:pStyle w:val="TableParagraph"/>
              <w:spacing w:before="61"/>
              <w:ind w:left="98"/>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c>
          <w:tcPr>
            <w:tcW w:w="2608" w:type="dxa"/>
            <w:tcBorders>
              <w:top w:val="single" w:sz="8" w:space="0" w:color="000000"/>
              <w:left w:val="single" w:sz="12" w:space="0" w:color="000000"/>
              <w:bottom w:val="single" w:sz="8" w:space="0" w:color="000000"/>
              <w:right w:val="single" w:sz="8" w:space="0" w:color="000000"/>
            </w:tcBorders>
            <w:shd w:val="clear" w:color="auto" w:fill="D9D9D9"/>
          </w:tcPr>
          <w:p w:rsidR="00512C46" w:rsidRDefault="00512C46" w:rsidP="009A749A">
            <w:pPr>
              <w:pStyle w:val="TableParagraph"/>
              <w:spacing w:before="61"/>
              <w:ind w:left="92"/>
              <w:rPr>
                <w:rFonts w:ascii="Times New Roman" w:eastAsia="Times New Roman" w:hAnsi="Times New Roman" w:cs="Times New Roman"/>
              </w:rPr>
            </w:pPr>
            <w:r>
              <w:rPr>
                <w:rFonts w:ascii="Times New Roman"/>
                <w:b/>
              </w:rPr>
              <w:t>Change</w:t>
            </w:r>
            <w:r>
              <w:rPr>
                <w:rFonts w:ascii="Times New Roman"/>
                <w:b/>
                <w:spacing w:val="1"/>
              </w:rPr>
              <w:t xml:space="preserve"> </w:t>
            </w:r>
            <w:r>
              <w:rPr>
                <w:rFonts w:ascii="Times New Roman"/>
                <w:b/>
              </w:rPr>
              <w:t>No.:</w:t>
            </w:r>
          </w:p>
        </w:tc>
        <w:tc>
          <w:tcPr>
            <w:tcW w:w="3154" w:type="dxa"/>
            <w:tcBorders>
              <w:top w:val="single" w:sz="8" w:space="0" w:color="000000"/>
              <w:left w:val="single" w:sz="8" w:space="0" w:color="000000"/>
              <w:bottom w:val="single" w:sz="8" w:space="0" w:color="000000"/>
              <w:right w:val="single" w:sz="12" w:space="0" w:color="000000"/>
            </w:tcBorders>
          </w:tcPr>
          <w:p w:rsidR="00512C46" w:rsidRDefault="00512C46" w:rsidP="009A749A">
            <w:pPr>
              <w:pStyle w:val="TableParagraph"/>
              <w:spacing w:before="61"/>
              <w:ind w:left="98"/>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r>
      <w:tr w:rsidR="00512C46" w:rsidTr="00512C46">
        <w:trPr>
          <w:trHeight w:hRule="exact" w:val="334"/>
        </w:trPr>
        <w:tc>
          <w:tcPr>
            <w:tcW w:w="1744" w:type="dxa"/>
            <w:tcBorders>
              <w:top w:val="single" w:sz="8" w:space="0" w:color="000000"/>
              <w:left w:val="single" w:sz="12" w:space="0" w:color="000000"/>
              <w:bottom w:val="single" w:sz="8" w:space="0" w:color="000000"/>
              <w:right w:val="single" w:sz="8" w:space="0" w:color="000000"/>
            </w:tcBorders>
            <w:shd w:val="clear" w:color="auto" w:fill="D9D9D9"/>
          </w:tcPr>
          <w:p w:rsidR="00512C46" w:rsidRDefault="00512C46" w:rsidP="009A749A">
            <w:pPr>
              <w:pStyle w:val="TableParagraph"/>
              <w:spacing w:before="58"/>
              <w:ind w:left="92"/>
              <w:rPr>
                <w:rFonts w:ascii="Times New Roman" w:eastAsia="Times New Roman" w:hAnsi="Times New Roman" w:cs="Times New Roman"/>
              </w:rPr>
            </w:pPr>
            <w:r>
              <w:rPr>
                <w:rFonts w:ascii="Times New Roman"/>
                <w:b/>
              </w:rPr>
              <w:t>Requested by:</w:t>
            </w:r>
          </w:p>
        </w:tc>
        <w:tc>
          <w:tcPr>
            <w:tcW w:w="1645" w:type="dxa"/>
            <w:tcBorders>
              <w:top w:val="single" w:sz="8" w:space="0" w:color="000000"/>
              <w:left w:val="single" w:sz="8" w:space="0" w:color="000000"/>
              <w:bottom w:val="single" w:sz="8" w:space="0" w:color="000000"/>
              <w:right w:val="single" w:sz="8" w:space="0" w:color="000000"/>
            </w:tcBorders>
          </w:tcPr>
          <w:p w:rsidR="00512C46" w:rsidRDefault="00512C46" w:rsidP="009A749A">
            <w:pPr>
              <w:pStyle w:val="TableParagraph"/>
              <w:spacing w:before="58"/>
              <w:ind w:left="405"/>
              <w:rPr>
                <w:rFonts w:ascii="Times New Roman" w:eastAsia="Times New Roman" w:hAnsi="Times New Roman" w:cs="Times New Roman"/>
              </w:rPr>
            </w:pPr>
            <w:r>
              <w:rPr>
                <w:rFonts w:ascii="Times New Roman"/>
                <w:b/>
              </w:rPr>
              <w:t>Court</w:t>
            </w:r>
          </w:p>
        </w:tc>
        <w:tc>
          <w:tcPr>
            <w:tcW w:w="1645" w:type="dxa"/>
            <w:tcBorders>
              <w:top w:val="single" w:sz="8" w:space="0" w:color="000000"/>
              <w:left w:val="single" w:sz="8" w:space="0" w:color="000000"/>
              <w:bottom w:val="single" w:sz="8" w:space="0" w:color="000000"/>
              <w:right w:val="single" w:sz="12" w:space="0" w:color="000000"/>
            </w:tcBorders>
          </w:tcPr>
          <w:p w:rsidR="00512C46" w:rsidRDefault="00512C46" w:rsidP="009A749A">
            <w:pPr>
              <w:pStyle w:val="TableParagraph"/>
              <w:spacing w:before="58"/>
              <w:ind w:left="405"/>
              <w:rPr>
                <w:rFonts w:ascii="Times New Roman" w:eastAsia="Times New Roman" w:hAnsi="Times New Roman" w:cs="Times New Roman"/>
              </w:rPr>
            </w:pPr>
            <w:r>
              <w:rPr>
                <w:rFonts w:ascii="Times New Roman"/>
                <w:b/>
              </w:rPr>
              <w:t>Contractor</w:t>
            </w:r>
          </w:p>
        </w:tc>
        <w:tc>
          <w:tcPr>
            <w:tcW w:w="2608" w:type="dxa"/>
            <w:tcBorders>
              <w:top w:val="single" w:sz="8" w:space="0" w:color="000000"/>
              <w:left w:val="single" w:sz="12" w:space="0" w:color="000000"/>
              <w:bottom w:val="single" w:sz="8" w:space="0" w:color="000000"/>
              <w:right w:val="single" w:sz="8" w:space="0" w:color="000000"/>
            </w:tcBorders>
            <w:shd w:val="clear" w:color="auto" w:fill="D9D9D9"/>
          </w:tcPr>
          <w:p w:rsidR="00512C46" w:rsidRDefault="00512C46" w:rsidP="009A749A">
            <w:pPr>
              <w:pStyle w:val="TableParagraph"/>
              <w:spacing w:before="58"/>
              <w:ind w:left="92"/>
              <w:rPr>
                <w:rFonts w:ascii="Times New Roman" w:eastAsia="Times New Roman" w:hAnsi="Times New Roman" w:cs="Times New Roman"/>
              </w:rPr>
            </w:pPr>
            <w:r>
              <w:rPr>
                <w:rFonts w:ascii="Times New Roman"/>
                <w:b/>
              </w:rPr>
              <w:t>Date of</w:t>
            </w:r>
            <w:r>
              <w:rPr>
                <w:rFonts w:ascii="Times New Roman"/>
                <w:b/>
                <w:spacing w:val="-3"/>
              </w:rPr>
              <w:t xml:space="preserve"> </w:t>
            </w:r>
            <w:r>
              <w:rPr>
                <w:rFonts w:ascii="Times New Roman"/>
                <w:b/>
              </w:rPr>
              <w:t>Request:</w:t>
            </w:r>
          </w:p>
        </w:tc>
        <w:tc>
          <w:tcPr>
            <w:tcW w:w="3154" w:type="dxa"/>
            <w:tcBorders>
              <w:top w:val="single" w:sz="8" w:space="0" w:color="000000"/>
              <w:left w:val="single" w:sz="8" w:space="0" w:color="000000"/>
              <w:bottom w:val="single" w:sz="8" w:space="0" w:color="000000"/>
              <w:right w:val="single" w:sz="12" w:space="0" w:color="000000"/>
            </w:tcBorders>
          </w:tcPr>
          <w:p w:rsidR="00512C46" w:rsidRDefault="00512C46" w:rsidP="009A749A">
            <w:pPr>
              <w:pStyle w:val="TableParagraph"/>
              <w:spacing w:before="58"/>
              <w:ind w:left="98"/>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r>
      <w:tr w:rsidR="00512C46" w:rsidTr="00512C46">
        <w:trPr>
          <w:trHeight w:hRule="exact" w:val="338"/>
        </w:trPr>
        <w:tc>
          <w:tcPr>
            <w:tcW w:w="1744" w:type="dxa"/>
            <w:tcBorders>
              <w:top w:val="single" w:sz="8" w:space="0" w:color="000000"/>
              <w:left w:val="single" w:sz="12" w:space="0" w:color="000000"/>
              <w:bottom w:val="single" w:sz="12" w:space="0" w:color="000000"/>
              <w:right w:val="single" w:sz="8" w:space="0" w:color="000000"/>
            </w:tcBorders>
            <w:shd w:val="clear" w:color="auto" w:fill="D9D9D9"/>
          </w:tcPr>
          <w:p w:rsidR="00512C46" w:rsidRDefault="00512C46" w:rsidP="009A749A">
            <w:pPr>
              <w:pStyle w:val="TableParagraph"/>
              <w:spacing w:before="58"/>
              <w:ind w:left="92"/>
              <w:rPr>
                <w:rFonts w:ascii="Times New Roman" w:eastAsia="Times New Roman" w:hAnsi="Times New Roman" w:cs="Times New Roman"/>
              </w:rPr>
            </w:pPr>
            <w:r>
              <w:rPr>
                <w:rFonts w:ascii="Times New Roman"/>
                <w:b/>
              </w:rPr>
              <w:t>Presented</w:t>
            </w:r>
            <w:r>
              <w:rPr>
                <w:rFonts w:ascii="Times New Roman"/>
                <w:b/>
                <w:spacing w:val="-3"/>
              </w:rPr>
              <w:t xml:space="preserve"> </w:t>
            </w:r>
            <w:r>
              <w:rPr>
                <w:rFonts w:ascii="Times New Roman"/>
                <w:b/>
              </w:rPr>
              <w:t>by:</w:t>
            </w:r>
          </w:p>
        </w:tc>
        <w:tc>
          <w:tcPr>
            <w:tcW w:w="3290" w:type="dxa"/>
            <w:gridSpan w:val="2"/>
            <w:tcBorders>
              <w:top w:val="single" w:sz="8" w:space="0" w:color="000000"/>
              <w:left w:val="single" w:sz="8" w:space="0" w:color="000000"/>
              <w:bottom w:val="single" w:sz="12" w:space="0" w:color="000000"/>
              <w:right w:val="single" w:sz="12" w:space="0" w:color="000000"/>
            </w:tcBorders>
          </w:tcPr>
          <w:p w:rsidR="00512C46" w:rsidRDefault="00512C46" w:rsidP="009A749A">
            <w:pPr>
              <w:pStyle w:val="TableParagraph"/>
              <w:spacing w:before="58"/>
              <w:ind w:left="98"/>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c>
          <w:tcPr>
            <w:tcW w:w="2608" w:type="dxa"/>
            <w:tcBorders>
              <w:top w:val="single" w:sz="8" w:space="0" w:color="000000"/>
              <w:left w:val="single" w:sz="12" w:space="0" w:color="000000"/>
              <w:bottom w:val="single" w:sz="12" w:space="0" w:color="000000"/>
              <w:right w:val="single" w:sz="8" w:space="0" w:color="000000"/>
            </w:tcBorders>
            <w:shd w:val="clear" w:color="auto" w:fill="D9D9D9"/>
          </w:tcPr>
          <w:p w:rsidR="00512C46" w:rsidRDefault="00512C46" w:rsidP="009A749A">
            <w:pPr>
              <w:pStyle w:val="TableParagraph"/>
              <w:spacing w:before="58"/>
              <w:ind w:left="92"/>
              <w:rPr>
                <w:rFonts w:ascii="Times New Roman" w:eastAsia="Times New Roman" w:hAnsi="Times New Roman" w:cs="Times New Roman"/>
              </w:rPr>
            </w:pPr>
            <w:r>
              <w:rPr>
                <w:rFonts w:ascii="Times New Roman"/>
                <w:b/>
              </w:rPr>
              <w:t>Presented</w:t>
            </w:r>
            <w:r>
              <w:rPr>
                <w:rFonts w:ascii="Times New Roman"/>
                <w:b/>
                <w:spacing w:val="-3"/>
              </w:rPr>
              <w:t xml:space="preserve"> </w:t>
            </w:r>
            <w:r>
              <w:rPr>
                <w:rFonts w:ascii="Times New Roman"/>
                <w:b/>
              </w:rPr>
              <w:t>to:</w:t>
            </w:r>
          </w:p>
        </w:tc>
        <w:tc>
          <w:tcPr>
            <w:tcW w:w="3154" w:type="dxa"/>
            <w:tcBorders>
              <w:top w:val="single" w:sz="8" w:space="0" w:color="000000"/>
              <w:left w:val="single" w:sz="8" w:space="0" w:color="000000"/>
              <w:bottom w:val="single" w:sz="12" w:space="0" w:color="000000"/>
              <w:right w:val="single" w:sz="12" w:space="0" w:color="000000"/>
            </w:tcBorders>
          </w:tcPr>
          <w:p w:rsidR="00512C46" w:rsidRDefault="00512C46" w:rsidP="009A749A">
            <w:pPr>
              <w:pStyle w:val="TableParagraph"/>
              <w:spacing w:before="58"/>
              <w:ind w:left="98"/>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r>
    </w:tbl>
    <w:p w:rsidR="00512C46" w:rsidRPr="00470B5D" w:rsidRDefault="00512C46" w:rsidP="00512C46">
      <w:pPr>
        <w:rPr>
          <w:rFonts w:ascii="Times New Roman" w:eastAsia="Times New Roman" w:hAnsi="Times New Roman" w:cs="Times New Roman"/>
          <w:b/>
          <w:bCs/>
          <w:sz w:val="16"/>
          <w:szCs w:val="16"/>
        </w:rPr>
      </w:pPr>
    </w:p>
    <w:tbl>
      <w:tblPr>
        <w:tblW w:w="10797" w:type="dxa"/>
        <w:tblInd w:w="-735" w:type="dxa"/>
        <w:tblLayout w:type="fixed"/>
        <w:tblCellMar>
          <w:left w:w="0" w:type="dxa"/>
          <w:right w:w="0" w:type="dxa"/>
        </w:tblCellMar>
        <w:tblLook w:val="01E0" w:firstRow="1" w:lastRow="1" w:firstColumn="1" w:lastColumn="1" w:noHBand="0" w:noVBand="0"/>
      </w:tblPr>
      <w:tblGrid>
        <w:gridCol w:w="10797"/>
      </w:tblGrid>
      <w:tr w:rsidR="00512C46" w:rsidTr="00512C46">
        <w:trPr>
          <w:trHeight w:hRule="exact" w:val="337"/>
        </w:trPr>
        <w:tc>
          <w:tcPr>
            <w:tcW w:w="10797" w:type="dxa"/>
            <w:tcBorders>
              <w:top w:val="single" w:sz="12" w:space="0" w:color="000000"/>
              <w:left w:val="single" w:sz="12" w:space="0" w:color="000000"/>
              <w:bottom w:val="single" w:sz="8" w:space="0" w:color="000000"/>
              <w:right w:val="single" w:sz="12" w:space="0" w:color="000000"/>
            </w:tcBorders>
            <w:shd w:val="clear" w:color="auto" w:fill="D9D9D9"/>
          </w:tcPr>
          <w:p w:rsidR="00512C46" w:rsidRDefault="00512C46" w:rsidP="009A749A">
            <w:pPr>
              <w:pStyle w:val="TableParagraph"/>
              <w:spacing w:before="60"/>
              <w:ind w:left="93"/>
              <w:rPr>
                <w:rFonts w:ascii="Times New Roman" w:eastAsia="Times New Roman" w:hAnsi="Times New Roman" w:cs="Times New Roman"/>
              </w:rPr>
            </w:pPr>
            <w:r>
              <w:rPr>
                <w:rFonts w:ascii="Times New Roman"/>
                <w:b/>
              </w:rPr>
              <w:t>Description of</w:t>
            </w:r>
            <w:r>
              <w:rPr>
                <w:rFonts w:ascii="Times New Roman"/>
                <w:b/>
                <w:spacing w:val="-7"/>
              </w:rPr>
              <w:t xml:space="preserve"> </w:t>
            </w:r>
            <w:r>
              <w:rPr>
                <w:rFonts w:ascii="Times New Roman"/>
                <w:b/>
              </w:rPr>
              <w:t>Change:</w:t>
            </w:r>
          </w:p>
        </w:tc>
      </w:tr>
      <w:tr w:rsidR="00512C46" w:rsidTr="00512C46">
        <w:trPr>
          <w:trHeight w:hRule="exact" w:val="340"/>
        </w:trPr>
        <w:tc>
          <w:tcPr>
            <w:tcW w:w="10797" w:type="dxa"/>
            <w:tcBorders>
              <w:top w:val="single" w:sz="8" w:space="0" w:color="000000"/>
              <w:left w:val="single" w:sz="12" w:space="0" w:color="000000"/>
              <w:bottom w:val="single" w:sz="12" w:space="0" w:color="000000"/>
              <w:right w:val="single" w:sz="12" w:space="0" w:color="000000"/>
            </w:tcBorders>
          </w:tcPr>
          <w:p w:rsidR="00512C46" w:rsidRDefault="00512C46" w:rsidP="009A749A">
            <w:pPr>
              <w:pStyle w:val="TableParagraph"/>
              <w:spacing w:before="61"/>
              <w:ind w:left="93"/>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r>
      <w:tr w:rsidR="00512C46" w:rsidTr="00512C46">
        <w:trPr>
          <w:trHeight w:hRule="exact" w:val="337"/>
        </w:trPr>
        <w:tc>
          <w:tcPr>
            <w:tcW w:w="10797" w:type="dxa"/>
            <w:tcBorders>
              <w:top w:val="single" w:sz="12" w:space="0" w:color="000000"/>
              <w:left w:val="single" w:sz="12" w:space="0" w:color="000000"/>
              <w:bottom w:val="single" w:sz="8" w:space="0" w:color="000000"/>
              <w:right w:val="single" w:sz="12" w:space="0" w:color="000000"/>
            </w:tcBorders>
            <w:shd w:val="clear" w:color="auto" w:fill="D9D9D9"/>
          </w:tcPr>
          <w:p w:rsidR="00512C46" w:rsidRDefault="00512C46" w:rsidP="009A749A">
            <w:pPr>
              <w:pStyle w:val="TableParagraph"/>
              <w:spacing w:before="60"/>
              <w:ind w:left="93"/>
              <w:rPr>
                <w:rFonts w:ascii="Times New Roman" w:eastAsia="Times New Roman" w:hAnsi="Times New Roman" w:cs="Times New Roman"/>
              </w:rPr>
            </w:pPr>
            <w:r>
              <w:rPr>
                <w:rFonts w:ascii="Times New Roman"/>
                <w:b/>
              </w:rPr>
              <w:t>Reason for</w:t>
            </w:r>
            <w:r>
              <w:rPr>
                <w:rFonts w:ascii="Times New Roman"/>
                <w:b/>
                <w:spacing w:val="-4"/>
              </w:rPr>
              <w:t xml:space="preserve"> </w:t>
            </w:r>
            <w:r>
              <w:rPr>
                <w:rFonts w:ascii="Times New Roman"/>
                <w:b/>
              </w:rPr>
              <w:t>Change:</w:t>
            </w:r>
          </w:p>
        </w:tc>
      </w:tr>
      <w:tr w:rsidR="00512C46" w:rsidTr="00512C46">
        <w:trPr>
          <w:trHeight w:hRule="exact" w:val="338"/>
        </w:trPr>
        <w:tc>
          <w:tcPr>
            <w:tcW w:w="10797" w:type="dxa"/>
            <w:tcBorders>
              <w:top w:val="single" w:sz="8" w:space="0" w:color="000000"/>
              <w:left w:val="single" w:sz="12" w:space="0" w:color="000000"/>
              <w:bottom w:val="single" w:sz="12" w:space="0" w:color="000000"/>
              <w:right w:val="single" w:sz="12" w:space="0" w:color="000000"/>
            </w:tcBorders>
          </w:tcPr>
          <w:p w:rsidR="00512C46" w:rsidRDefault="00512C46" w:rsidP="009A749A">
            <w:pPr>
              <w:pStyle w:val="TableParagraph"/>
              <w:spacing w:before="58"/>
              <w:ind w:left="93"/>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r>
      <w:tr w:rsidR="00512C46" w:rsidTr="00512C46">
        <w:trPr>
          <w:trHeight w:hRule="exact" w:val="338"/>
        </w:trPr>
        <w:tc>
          <w:tcPr>
            <w:tcW w:w="10797" w:type="dxa"/>
            <w:tcBorders>
              <w:top w:val="single" w:sz="12" w:space="0" w:color="000000"/>
              <w:left w:val="single" w:sz="12" w:space="0" w:color="000000"/>
              <w:bottom w:val="single" w:sz="8" w:space="0" w:color="000000"/>
              <w:right w:val="single" w:sz="12" w:space="0" w:color="000000"/>
            </w:tcBorders>
            <w:shd w:val="clear" w:color="auto" w:fill="D9D9D9"/>
          </w:tcPr>
          <w:p w:rsidR="00512C46" w:rsidRDefault="00512C46" w:rsidP="009A749A">
            <w:pPr>
              <w:pStyle w:val="TableParagraph"/>
              <w:spacing w:before="58"/>
              <w:ind w:left="93"/>
              <w:rPr>
                <w:rFonts w:ascii="Times New Roman" w:eastAsia="Times New Roman" w:hAnsi="Times New Roman" w:cs="Times New Roman"/>
              </w:rPr>
            </w:pPr>
            <w:r>
              <w:rPr>
                <w:rFonts w:ascii="Times New Roman"/>
                <w:b/>
              </w:rPr>
              <w:t>Effect on Deliverables (including a list of any affected</w:t>
            </w:r>
            <w:r>
              <w:rPr>
                <w:rFonts w:ascii="Times New Roman"/>
                <w:b/>
                <w:spacing w:val="-23"/>
              </w:rPr>
              <w:t xml:space="preserve"> </w:t>
            </w:r>
            <w:r>
              <w:rPr>
                <w:rFonts w:ascii="Times New Roman"/>
                <w:b/>
              </w:rPr>
              <w:t>deliverables):</w:t>
            </w:r>
          </w:p>
        </w:tc>
      </w:tr>
      <w:tr w:rsidR="00512C46" w:rsidTr="00512C46">
        <w:trPr>
          <w:trHeight w:hRule="exact" w:val="337"/>
        </w:trPr>
        <w:tc>
          <w:tcPr>
            <w:tcW w:w="10797" w:type="dxa"/>
            <w:tcBorders>
              <w:top w:val="single" w:sz="8" w:space="0" w:color="000000"/>
              <w:left w:val="single" w:sz="12" w:space="0" w:color="000000"/>
              <w:bottom w:val="single" w:sz="12" w:space="0" w:color="000000"/>
              <w:right w:val="single" w:sz="12" w:space="0" w:color="000000"/>
            </w:tcBorders>
          </w:tcPr>
          <w:p w:rsidR="00512C46" w:rsidRDefault="00512C46" w:rsidP="009A749A">
            <w:pPr>
              <w:pStyle w:val="TableParagraph"/>
              <w:spacing w:before="58"/>
              <w:ind w:left="93"/>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r>
      <w:tr w:rsidR="00512C46" w:rsidTr="00512C46">
        <w:trPr>
          <w:trHeight w:hRule="exact" w:val="338"/>
        </w:trPr>
        <w:tc>
          <w:tcPr>
            <w:tcW w:w="10797" w:type="dxa"/>
            <w:tcBorders>
              <w:top w:val="single" w:sz="12" w:space="0" w:color="000000"/>
              <w:left w:val="single" w:sz="12" w:space="0" w:color="000000"/>
              <w:bottom w:val="single" w:sz="8" w:space="0" w:color="000000"/>
              <w:right w:val="single" w:sz="12" w:space="0" w:color="000000"/>
            </w:tcBorders>
            <w:shd w:val="clear" w:color="auto" w:fill="D9D9D9"/>
          </w:tcPr>
          <w:p w:rsidR="00512C46" w:rsidRDefault="00512C46" w:rsidP="009A749A">
            <w:pPr>
              <w:pStyle w:val="TableParagraph"/>
              <w:spacing w:before="60"/>
              <w:ind w:left="93"/>
              <w:rPr>
                <w:rFonts w:ascii="Times New Roman" w:eastAsia="Times New Roman" w:hAnsi="Times New Roman" w:cs="Times New Roman"/>
              </w:rPr>
            </w:pPr>
            <w:r>
              <w:rPr>
                <w:rFonts w:ascii="Times New Roman"/>
                <w:b/>
              </w:rPr>
              <w:t>Effect on Schedule (including Estimated Completion Date for this</w:t>
            </w:r>
            <w:r>
              <w:rPr>
                <w:rFonts w:ascii="Times New Roman"/>
                <w:b/>
                <w:spacing w:val="-19"/>
              </w:rPr>
              <w:t xml:space="preserve"> </w:t>
            </w:r>
            <w:r>
              <w:rPr>
                <w:rFonts w:ascii="Times New Roman"/>
                <w:b/>
              </w:rPr>
              <w:t>change):</w:t>
            </w:r>
          </w:p>
        </w:tc>
      </w:tr>
      <w:tr w:rsidR="00512C46" w:rsidTr="00512C46">
        <w:trPr>
          <w:trHeight w:hRule="exact" w:val="340"/>
        </w:trPr>
        <w:tc>
          <w:tcPr>
            <w:tcW w:w="10797" w:type="dxa"/>
            <w:tcBorders>
              <w:top w:val="single" w:sz="8" w:space="0" w:color="000000"/>
              <w:left w:val="single" w:sz="12" w:space="0" w:color="000000"/>
              <w:bottom w:val="single" w:sz="12" w:space="0" w:color="000000"/>
              <w:right w:val="single" w:sz="12" w:space="0" w:color="000000"/>
            </w:tcBorders>
          </w:tcPr>
          <w:p w:rsidR="00512C46" w:rsidRDefault="00512C46" w:rsidP="009A749A">
            <w:pPr>
              <w:pStyle w:val="TableParagraph"/>
              <w:spacing w:before="61"/>
              <w:ind w:left="93"/>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r>
      <w:tr w:rsidR="00512C46" w:rsidTr="00512C46">
        <w:trPr>
          <w:trHeight w:hRule="exact" w:val="337"/>
        </w:trPr>
        <w:tc>
          <w:tcPr>
            <w:tcW w:w="10797" w:type="dxa"/>
            <w:tcBorders>
              <w:top w:val="single" w:sz="12" w:space="0" w:color="000000"/>
              <w:left w:val="single" w:sz="12" w:space="0" w:color="000000"/>
              <w:bottom w:val="single" w:sz="8" w:space="0" w:color="000000"/>
              <w:right w:val="single" w:sz="12" w:space="0" w:color="000000"/>
            </w:tcBorders>
            <w:shd w:val="clear" w:color="auto" w:fill="D9D9D9"/>
          </w:tcPr>
          <w:p w:rsidR="00512C46" w:rsidRDefault="00512C46" w:rsidP="009A749A">
            <w:pPr>
              <w:pStyle w:val="TableParagraph"/>
              <w:spacing w:before="60"/>
              <w:ind w:left="93"/>
              <w:rPr>
                <w:rFonts w:ascii="Times New Roman" w:eastAsia="Times New Roman" w:hAnsi="Times New Roman" w:cs="Times New Roman"/>
              </w:rPr>
            </w:pPr>
            <w:r>
              <w:rPr>
                <w:rFonts w:ascii="Times New Roman"/>
                <w:b/>
              </w:rPr>
              <w:t>Effect on Project</w:t>
            </w:r>
            <w:r>
              <w:rPr>
                <w:rFonts w:ascii="Times New Roman"/>
                <w:b/>
                <w:spacing w:val="-7"/>
              </w:rPr>
              <w:t xml:space="preserve"> </w:t>
            </w:r>
            <w:r>
              <w:rPr>
                <w:rFonts w:ascii="Times New Roman"/>
                <w:b/>
              </w:rPr>
              <w:t>Cost:</w:t>
            </w:r>
          </w:p>
        </w:tc>
      </w:tr>
      <w:tr w:rsidR="00512C46" w:rsidTr="00512C46">
        <w:trPr>
          <w:trHeight w:hRule="exact" w:val="338"/>
        </w:trPr>
        <w:tc>
          <w:tcPr>
            <w:tcW w:w="10797" w:type="dxa"/>
            <w:tcBorders>
              <w:top w:val="single" w:sz="8" w:space="0" w:color="000000"/>
              <w:left w:val="single" w:sz="12" w:space="0" w:color="000000"/>
              <w:bottom w:val="single" w:sz="12" w:space="0" w:color="000000"/>
              <w:right w:val="single" w:sz="12" w:space="0" w:color="000000"/>
            </w:tcBorders>
          </w:tcPr>
          <w:p w:rsidR="00512C46" w:rsidRDefault="00512C46" w:rsidP="009A749A">
            <w:pPr>
              <w:pStyle w:val="TableParagraph"/>
              <w:spacing w:before="58"/>
              <w:ind w:left="93"/>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r>
      <w:tr w:rsidR="00512C46" w:rsidTr="00512C46">
        <w:trPr>
          <w:trHeight w:hRule="exact" w:val="338"/>
        </w:trPr>
        <w:tc>
          <w:tcPr>
            <w:tcW w:w="10797" w:type="dxa"/>
            <w:tcBorders>
              <w:top w:val="single" w:sz="12" w:space="0" w:color="000000"/>
              <w:left w:val="single" w:sz="12" w:space="0" w:color="000000"/>
              <w:bottom w:val="single" w:sz="8" w:space="0" w:color="000000"/>
              <w:right w:val="single" w:sz="12" w:space="0" w:color="000000"/>
            </w:tcBorders>
            <w:shd w:val="clear" w:color="auto" w:fill="D9D9D9"/>
          </w:tcPr>
          <w:p w:rsidR="00512C46" w:rsidRDefault="00512C46" w:rsidP="009A749A">
            <w:pPr>
              <w:pStyle w:val="TableParagraph"/>
              <w:spacing w:before="58"/>
              <w:ind w:left="93"/>
              <w:rPr>
                <w:rFonts w:ascii="Times New Roman" w:eastAsia="Times New Roman" w:hAnsi="Times New Roman" w:cs="Times New Roman"/>
              </w:rPr>
            </w:pPr>
            <w:r>
              <w:rPr>
                <w:rFonts w:ascii="Times New Roman"/>
                <w:b/>
              </w:rPr>
              <w:t>Effect of NOT Approving this</w:t>
            </w:r>
            <w:r>
              <w:rPr>
                <w:rFonts w:ascii="Times New Roman"/>
                <w:b/>
                <w:spacing w:val="-10"/>
              </w:rPr>
              <w:t xml:space="preserve"> </w:t>
            </w:r>
            <w:r>
              <w:rPr>
                <w:rFonts w:ascii="Times New Roman"/>
                <w:b/>
              </w:rPr>
              <w:t>Change:</w:t>
            </w:r>
          </w:p>
        </w:tc>
      </w:tr>
      <w:tr w:rsidR="00512C46" w:rsidTr="00512C46">
        <w:trPr>
          <w:trHeight w:hRule="exact" w:val="336"/>
        </w:trPr>
        <w:tc>
          <w:tcPr>
            <w:tcW w:w="10797" w:type="dxa"/>
            <w:tcBorders>
              <w:top w:val="single" w:sz="8" w:space="0" w:color="000000"/>
              <w:left w:val="single" w:sz="12" w:space="0" w:color="000000"/>
              <w:bottom w:val="single" w:sz="12" w:space="0" w:color="000000"/>
              <w:right w:val="single" w:sz="12" w:space="0" w:color="000000"/>
            </w:tcBorders>
          </w:tcPr>
          <w:p w:rsidR="00512C46" w:rsidRDefault="00512C46" w:rsidP="009A749A">
            <w:pPr>
              <w:pStyle w:val="TableParagraph"/>
              <w:spacing w:before="58"/>
              <w:ind w:left="93"/>
              <w:rPr>
                <w:rFonts w:ascii="Times New Roman" w:eastAsia="Times New Roman" w:hAnsi="Times New Roman" w:cs="Times New Roman"/>
              </w:rPr>
            </w:pPr>
            <w:r>
              <w:rPr>
                <w:rFonts w:ascii="Times New Roman"/>
                <w:color w:val="808080"/>
              </w:rPr>
              <w:t>Click or tap here to enter</w:t>
            </w:r>
            <w:r>
              <w:rPr>
                <w:rFonts w:ascii="Times New Roman"/>
                <w:color w:val="808080"/>
                <w:spacing w:val="-8"/>
              </w:rPr>
              <w:t xml:space="preserve"> </w:t>
            </w:r>
            <w:r>
              <w:rPr>
                <w:rFonts w:ascii="Times New Roman"/>
                <w:color w:val="808080"/>
              </w:rPr>
              <w:t>text.</w:t>
            </w:r>
          </w:p>
        </w:tc>
      </w:tr>
    </w:tbl>
    <w:p w:rsidR="00512C46" w:rsidRDefault="00512C46" w:rsidP="00512C46">
      <w:pPr>
        <w:pStyle w:val="BodyText"/>
        <w:spacing w:before="121"/>
        <w:ind w:left="-360" w:right="-270" w:firstLine="0"/>
        <w:jc w:val="both"/>
      </w:pPr>
      <w:r>
        <w:t>This</w:t>
      </w:r>
      <w:r>
        <w:rPr>
          <w:spacing w:val="15"/>
        </w:rPr>
        <w:t xml:space="preserve"> </w:t>
      </w:r>
      <w:r>
        <w:t>PCR</w:t>
      </w:r>
      <w:r>
        <w:rPr>
          <w:spacing w:val="16"/>
        </w:rPr>
        <w:t xml:space="preserve"> </w:t>
      </w:r>
      <w:r>
        <w:t>is</w:t>
      </w:r>
      <w:r>
        <w:rPr>
          <w:spacing w:val="17"/>
        </w:rPr>
        <w:t xml:space="preserve"> </w:t>
      </w:r>
      <w:r>
        <w:t>between</w:t>
      </w:r>
      <w:r>
        <w:rPr>
          <w:spacing w:val="15"/>
        </w:rPr>
        <w:t xml:space="preserve"> </w:t>
      </w:r>
      <w:r>
        <w:t>the</w:t>
      </w:r>
      <w:r>
        <w:rPr>
          <w:spacing w:val="12"/>
        </w:rPr>
        <w:t xml:space="preserve"> </w:t>
      </w:r>
      <w:r>
        <w:t>Contractor</w:t>
      </w:r>
      <w:r>
        <w:rPr>
          <w:spacing w:val="15"/>
        </w:rPr>
        <w:t xml:space="preserve"> </w:t>
      </w:r>
      <w:r>
        <w:t>and</w:t>
      </w:r>
      <w:r>
        <w:rPr>
          <w:spacing w:val="15"/>
        </w:rPr>
        <w:t xml:space="preserve"> </w:t>
      </w:r>
      <w:r>
        <w:t>the</w:t>
      </w:r>
      <w:r>
        <w:rPr>
          <w:spacing w:val="17"/>
        </w:rPr>
        <w:t xml:space="preserve"> </w:t>
      </w:r>
      <w:r>
        <w:t>Court</w:t>
      </w:r>
      <w:r>
        <w:rPr>
          <w:spacing w:val="15"/>
        </w:rPr>
        <w:t xml:space="preserve"> </w:t>
      </w:r>
      <w:r>
        <w:t>and</w:t>
      </w:r>
      <w:r>
        <w:rPr>
          <w:spacing w:val="17"/>
        </w:rPr>
        <w:t xml:space="preserve"> </w:t>
      </w:r>
      <w:proofErr w:type="gramStart"/>
      <w:r>
        <w:t>is</w:t>
      </w:r>
      <w:r>
        <w:rPr>
          <w:spacing w:val="15"/>
        </w:rPr>
        <w:t xml:space="preserve"> </w:t>
      </w:r>
      <w:r>
        <w:t>issued</w:t>
      </w:r>
      <w:proofErr w:type="gramEnd"/>
      <w:r>
        <w:rPr>
          <w:spacing w:val="15"/>
        </w:rPr>
        <w:t xml:space="preserve"> </w:t>
      </w:r>
      <w:r>
        <w:t>pursuant</w:t>
      </w:r>
      <w:r>
        <w:rPr>
          <w:spacing w:val="15"/>
        </w:rPr>
        <w:t xml:space="preserve"> </w:t>
      </w:r>
      <w:r>
        <w:t>to</w:t>
      </w:r>
      <w:r>
        <w:rPr>
          <w:spacing w:val="14"/>
        </w:rPr>
        <w:t xml:space="preserve"> </w:t>
      </w:r>
      <w:r>
        <w:t>the</w:t>
      </w:r>
      <w:r>
        <w:rPr>
          <w:spacing w:val="17"/>
        </w:rPr>
        <w:t xml:space="preserve"> </w:t>
      </w:r>
      <w:r>
        <w:t>terms</w:t>
      </w:r>
      <w:r>
        <w:rPr>
          <w:spacing w:val="17"/>
        </w:rPr>
        <w:t xml:space="preserve"> </w:t>
      </w:r>
      <w:r>
        <w:t>of</w:t>
      </w:r>
      <w:r>
        <w:rPr>
          <w:spacing w:val="15"/>
        </w:rPr>
        <w:t xml:space="preserve"> </w:t>
      </w:r>
      <w:r>
        <w:t>the</w:t>
      </w:r>
      <w:r>
        <w:rPr>
          <w:spacing w:val="17"/>
        </w:rPr>
        <w:t xml:space="preserve"> </w:t>
      </w:r>
      <w:r>
        <w:t>Agreement</w:t>
      </w:r>
      <w:r>
        <w:rPr>
          <w:spacing w:val="13"/>
        </w:rPr>
        <w:t xml:space="preserve"> </w:t>
      </w:r>
      <w:r>
        <w:t>between</w:t>
      </w:r>
      <w:r>
        <w:rPr>
          <w:spacing w:val="14"/>
        </w:rPr>
        <w:t xml:space="preserve"> </w:t>
      </w:r>
      <w:r>
        <w:t>the Court</w:t>
      </w:r>
      <w:r>
        <w:rPr>
          <w:spacing w:val="-4"/>
        </w:rPr>
        <w:t xml:space="preserve"> </w:t>
      </w:r>
      <w:r>
        <w:t>and</w:t>
      </w:r>
      <w:r>
        <w:rPr>
          <w:spacing w:val="-4"/>
        </w:rPr>
        <w:t xml:space="preserve"> </w:t>
      </w:r>
      <w:r>
        <w:t>Contractor.</w:t>
      </w:r>
      <w:r>
        <w:rPr>
          <w:spacing w:val="-2"/>
        </w:rPr>
        <w:t xml:space="preserve"> </w:t>
      </w:r>
      <w:proofErr w:type="gramStart"/>
      <w:r>
        <w:t>By</w:t>
      </w:r>
      <w:r>
        <w:rPr>
          <w:spacing w:val="-5"/>
        </w:rPr>
        <w:t xml:space="preserve"> </w:t>
      </w:r>
      <w:r>
        <w:t>its</w:t>
      </w:r>
      <w:r>
        <w:rPr>
          <w:spacing w:val="-2"/>
        </w:rPr>
        <w:t xml:space="preserve"> </w:t>
      </w:r>
      <w:r>
        <w:t>execution</w:t>
      </w:r>
      <w:r>
        <w:rPr>
          <w:spacing w:val="-5"/>
        </w:rPr>
        <w:t xml:space="preserve"> </w:t>
      </w:r>
      <w:r>
        <w:t>hereof,</w:t>
      </w:r>
      <w:r>
        <w:rPr>
          <w:spacing w:val="-2"/>
        </w:rPr>
        <w:t xml:space="preserve"> </w:t>
      </w:r>
      <w:r>
        <w:t>Contractor</w:t>
      </w:r>
      <w:r>
        <w:rPr>
          <w:spacing w:val="-4"/>
        </w:rPr>
        <w:t xml:space="preserve"> </w:t>
      </w:r>
      <w:r>
        <w:t>agrees</w:t>
      </w:r>
      <w:r>
        <w:rPr>
          <w:spacing w:val="-2"/>
        </w:rPr>
        <w:t xml:space="preserve"> </w:t>
      </w:r>
      <w:r>
        <w:t>to</w:t>
      </w:r>
      <w:r>
        <w:rPr>
          <w:spacing w:val="-2"/>
        </w:rPr>
        <w:t xml:space="preserve"> </w:t>
      </w:r>
      <w:r>
        <w:t>perform</w:t>
      </w:r>
      <w:r>
        <w:rPr>
          <w:spacing w:val="-6"/>
        </w:rPr>
        <w:t xml:space="preserve"> </w:t>
      </w:r>
      <w:r>
        <w:t>for</w:t>
      </w:r>
      <w:r>
        <w:rPr>
          <w:spacing w:val="-4"/>
        </w:rPr>
        <w:t xml:space="preserve"> </w:t>
      </w:r>
      <w:r>
        <w:t>Court,</w:t>
      </w:r>
      <w:r>
        <w:rPr>
          <w:spacing w:val="-5"/>
        </w:rPr>
        <w:t xml:space="preserve"> </w:t>
      </w:r>
      <w:r>
        <w:t>pursuant</w:t>
      </w:r>
      <w:r>
        <w:rPr>
          <w:spacing w:val="-4"/>
        </w:rPr>
        <w:t xml:space="preserve"> </w:t>
      </w:r>
      <w:r>
        <w:t>to</w:t>
      </w:r>
      <w:r>
        <w:rPr>
          <w:spacing w:val="-5"/>
        </w:rPr>
        <w:t xml:space="preserve"> </w:t>
      </w:r>
      <w:r>
        <w:t>the</w:t>
      </w:r>
      <w:r>
        <w:rPr>
          <w:spacing w:val="-4"/>
        </w:rPr>
        <w:t xml:space="preserve"> </w:t>
      </w:r>
      <w:r>
        <w:t>terms,</w:t>
      </w:r>
      <w:r>
        <w:rPr>
          <w:spacing w:val="-2"/>
        </w:rPr>
        <w:t xml:space="preserve"> </w:t>
      </w:r>
      <w:r>
        <w:t>conditions, and</w:t>
      </w:r>
      <w:r>
        <w:rPr>
          <w:spacing w:val="27"/>
        </w:rPr>
        <w:t xml:space="preserve"> </w:t>
      </w:r>
      <w:r>
        <w:t>provisions</w:t>
      </w:r>
      <w:r>
        <w:rPr>
          <w:spacing w:val="24"/>
        </w:rPr>
        <w:t xml:space="preserve"> </w:t>
      </w:r>
      <w:r>
        <w:t>of</w:t>
      </w:r>
      <w:r>
        <w:rPr>
          <w:spacing w:val="25"/>
        </w:rPr>
        <w:t xml:space="preserve"> </w:t>
      </w:r>
      <w:r>
        <w:t>the</w:t>
      </w:r>
      <w:r>
        <w:rPr>
          <w:spacing w:val="27"/>
        </w:rPr>
        <w:t xml:space="preserve"> </w:t>
      </w:r>
      <w:r>
        <w:t>Agreement</w:t>
      </w:r>
      <w:r>
        <w:rPr>
          <w:spacing w:val="27"/>
        </w:rPr>
        <w:t xml:space="preserve"> </w:t>
      </w:r>
      <w:r>
        <w:t>and</w:t>
      </w:r>
      <w:r>
        <w:rPr>
          <w:spacing w:val="24"/>
        </w:rPr>
        <w:t xml:space="preserve"> </w:t>
      </w:r>
      <w:r>
        <w:t>shall</w:t>
      </w:r>
      <w:r>
        <w:rPr>
          <w:spacing w:val="25"/>
        </w:rPr>
        <w:t xml:space="preserve"> </w:t>
      </w:r>
      <w:r>
        <w:t>furnish</w:t>
      </w:r>
      <w:r>
        <w:rPr>
          <w:spacing w:val="24"/>
        </w:rPr>
        <w:t xml:space="preserve"> </w:t>
      </w:r>
      <w:r>
        <w:t>all</w:t>
      </w:r>
      <w:r>
        <w:rPr>
          <w:spacing w:val="25"/>
        </w:rPr>
        <w:t xml:space="preserve"> </w:t>
      </w:r>
      <w:r>
        <w:t>supervision,</w:t>
      </w:r>
      <w:r>
        <w:rPr>
          <w:spacing w:val="24"/>
        </w:rPr>
        <w:t xml:space="preserve"> </w:t>
      </w:r>
      <w:r>
        <w:t>labor,</w:t>
      </w:r>
      <w:r>
        <w:rPr>
          <w:spacing w:val="24"/>
        </w:rPr>
        <w:t xml:space="preserve"> </w:t>
      </w:r>
      <w:r>
        <w:t>materials,</w:t>
      </w:r>
      <w:r>
        <w:rPr>
          <w:spacing w:val="24"/>
        </w:rPr>
        <w:t xml:space="preserve"> </w:t>
      </w:r>
      <w:r>
        <w:t>equipment,</w:t>
      </w:r>
      <w:r>
        <w:rPr>
          <w:spacing w:val="26"/>
        </w:rPr>
        <w:t xml:space="preserve"> </w:t>
      </w:r>
      <w:r>
        <w:t>tools,</w:t>
      </w:r>
      <w:r>
        <w:rPr>
          <w:spacing w:val="24"/>
        </w:rPr>
        <w:t xml:space="preserve"> </w:t>
      </w:r>
      <w:r>
        <w:t>transportation, methods of communication, miscellaneous services, and other facilities and items necessary or convenient to</w:t>
      </w:r>
      <w:r>
        <w:rPr>
          <w:spacing w:val="54"/>
        </w:rPr>
        <w:t xml:space="preserve"> </w:t>
      </w:r>
      <w:r>
        <w:t>complete the</w:t>
      </w:r>
      <w:r>
        <w:rPr>
          <w:spacing w:val="19"/>
        </w:rPr>
        <w:t xml:space="preserve"> </w:t>
      </w:r>
      <w:r>
        <w:t>Work</w:t>
      </w:r>
      <w:r>
        <w:rPr>
          <w:spacing w:val="17"/>
        </w:rPr>
        <w:t xml:space="preserve"> </w:t>
      </w:r>
      <w:r>
        <w:t>as</w:t>
      </w:r>
      <w:r>
        <w:rPr>
          <w:spacing w:val="20"/>
        </w:rPr>
        <w:t xml:space="preserve"> </w:t>
      </w:r>
      <w:r>
        <w:t>further</w:t>
      </w:r>
      <w:r>
        <w:rPr>
          <w:spacing w:val="20"/>
        </w:rPr>
        <w:t xml:space="preserve"> </w:t>
      </w:r>
      <w:r>
        <w:t>descr</w:t>
      </w:r>
      <w:r>
        <w:rPr>
          <w:rFonts w:cs="Times New Roman"/>
        </w:rPr>
        <w:t>ibed</w:t>
      </w:r>
      <w:r>
        <w:rPr>
          <w:rFonts w:cs="Times New Roman"/>
          <w:spacing w:val="19"/>
        </w:rPr>
        <w:t xml:space="preserve"> </w:t>
      </w:r>
      <w:r>
        <w:rPr>
          <w:rFonts w:cs="Times New Roman"/>
        </w:rPr>
        <w:t>and</w:t>
      </w:r>
      <w:r>
        <w:rPr>
          <w:rFonts w:cs="Times New Roman"/>
          <w:spacing w:val="19"/>
        </w:rPr>
        <w:t xml:space="preserve"> </w:t>
      </w:r>
      <w:r>
        <w:rPr>
          <w:rFonts w:cs="Times New Roman"/>
        </w:rPr>
        <w:t>specified</w:t>
      </w:r>
      <w:r>
        <w:rPr>
          <w:rFonts w:cs="Times New Roman"/>
          <w:spacing w:val="17"/>
        </w:rPr>
        <w:t xml:space="preserve"> </w:t>
      </w:r>
      <w:r>
        <w:rPr>
          <w:rFonts w:cs="Times New Roman"/>
        </w:rPr>
        <w:t>in</w:t>
      </w:r>
      <w:r>
        <w:rPr>
          <w:rFonts w:cs="Times New Roman"/>
          <w:spacing w:val="19"/>
        </w:rPr>
        <w:t xml:space="preserve"> </w:t>
      </w:r>
      <w:r>
        <w:rPr>
          <w:rFonts w:cs="Times New Roman"/>
        </w:rPr>
        <w:t>Contractor’s</w:t>
      </w:r>
      <w:r>
        <w:rPr>
          <w:rFonts w:cs="Times New Roman"/>
          <w:spacing w:val="20"/>
        </w:rPr>
        <w:t xml:space="preserve"> </w:t>
      </w:r>
      <w:r>
        <w:rPr>
          <w:rFonts w:cs="Times New Roman"/>
        </w:rPr>
        <w:t>Proposal</w:t>
      </w:r>
      <w:r>
        <w:rPr>
          <w:rFonts w:cs="Times New Roman"/>
          <w:spacing w:val="20"/>
        </w:rPr>
        <w:t xml:space="preserve"> </w:t>
      </w:r>
      <w:r>
        <w:rPr>
          <w:rFonts w:cs="Times New Roman"/>
        </w:rPr>
        <w:t>attached</w:t>
      </w:r>
      <w:r>
        <w:rPr>
          <w:rFonts w:cs="Times New Roman"/>
          <w:spacing w:val="19"/>
        </w:rPr>
        <w:t xml:space="preserve"> </w:t>
      </w:r>
      <w:r>
        <w:rPr>
          <w:rFonts w:cs="Times New Roman"/>
        </w:rPr>
        <w:t>hereto</w:t>
      </w:r>
      <w:r>
        <w:rPr>
          <w:rFonts w:cs="Times New Roman"/>
          <w:spacing w:val="19"/>
        </w:rPr>
        <w:t xml:space="preserve"> </w:t>
      </w:r>
      <w:r>
        <w:rPr>
          <w:rFonts w:cs="Times New Roman"/>
        </w:rPr>
        <w:t>and</w:t>
      </w:r>
      <w:r>
        <w:rPr>
          <w:rFonts w:cs="Times New Roman"/>
          <w:spacing w:val="17"/>
        </w:rPr>
        <w:t xml:space="preserve"> </w:t>
      </w:r>
      <w:r>
        <w:rPr>
          <w:rFonts w:cs="Times New Roman"/>
        </w:rPr>
        <w:t>incorporated</w:t>
      </w:r>
      <w:r>
        <w:rPr>
          <w:rFonts w:cs="Times New Roman"/>
          <w:spacing w:val="19"/>
        </w:rPr>
        <w:t xml:space="preserve"> </w:t>
      </w:r>
      <w:r>
        <w:rPr>
          <w:rFonts w:cs="Times New Roman"/>
        </w:rPr>
        <w:t>herein</w:t>
      </w:r>
      <w:r>
        <w:rPr>
          <w:rFonts w:cs="Times New Roman"/>
          <w:spacing w:val="19"/>
        </w:rPr>
        <w:t xml:space="preserve"> </w:t>
      </w:r>
      <w:r>
        <w:rPr>
          <w:rFonts w:cs="Times New Roman"/>
        </w:rPr>
        <w:t>by</w:t>
      </w:r>
      <w:r>
        <w:rPr>
          <w:rFonts w:cs="Times New Roman"/>
          <w:spacing w:val="17"/>
        </w:rPr>
        <w:t xml:space="preserve"> </w:t>
      </w:r>
      <w:r>
        <w:rPr>
          <w:rFonts w:cs="Times New Roman"/>
        </w:rPr>
        <w:t>this reference.</w:t>
      </w:r>
      <w:proofErr w:type="gramEnd"/>
      <w:r>
        <w:rPr>
          <w:rFonts w:cs="Times New Roman"/>
        </w:rPr>
        <w:t xml:space="preserve"> Contractor’s additional or different terms and conditions </w:t>
      </w:r>
      <w:proofErr w:type="gramStart"/>
      <w:r>
        <w:rPr>
          <w:rFonts w:cs="Times New Roman"/>
        </w:rPr>
        <w:t>are expressly excluded</w:t>
      </w:r>
      <w:proofErr w:type="gramEnd"/>
      <w:r>
        <w:rPr>
          <w:rFonts w:cs="Times New Roman"/>
        </w:rPr>
        <w:t xml:space="preserve"> from this Agreement and</w:t>
      </w:r>
      <w:r>
        <w:rPr>
          <w:rFonts w:cs="Times New Roman"/>
          <w:spacing w:val="-7"/>
        </w:rPr>
        <w:t xml:space="preserve"> </w:t>
      </w:r>
      <w:r>
        <w:rPr>
          <w:rFonts w:cs="Times New Roman"/>
        </w:rPr>
        <w:t xml:space="preserve">the </w:t>
      </w:r>
      <w:r>
        <w:t>Court</w:t>
      </w:r>
      <w:r>
        <w:rPr>
          <w:spacing w:val="25"/>
        </w:rPr>
        <w:t xml:space="preserve"> </w:t>
      </w:r>
      <w:r>
        <w:t>does</w:t>
      </w:r>
      <w:r>
        <w:rPr>
          <w:spacing w:val="25"/>
        </w:rPr>
        <w:t xml:space="preserve"> </w:t>
      </w:r>
      <w:r>
        <w:t>not</w:t>
      </w:r>
      <w:r>
        <w:rPr>
          <w:spacing w:val="25"/>
        </w:rPr>
        <w:t xml:space="preserve"> </w:t>
      </w:r>
      <w:r>
        <w:t>agree</w:t>
      </w:r>
      <w:r>
        <w:rPr>
          <w:spacing w:val="24"/>
        </w:rPr>
        <w:t xml:space="preserve"> </w:t>
      </w:r>
      <w:r>
        <w:t>to</w:t>
      </w:r>
      <w:r>
        <w:rPr>
          <w:spacing w:val="24"/>
        </w:rPr>
        <w:t xml:space="preserve"> </w:t>
      </w:r>
      <w:r>
        <w:t>such</w:t>
      </w:r>
      <w:r>
        <w:rPr>
          <w:spacing w:val="24"/>
        </w:rPr>
        <w:t xml:space="preserve"> </w:t>
      </w:r>
      <w:r>
        <w:t>terms</w:t>
      </w:r>
      <w:r>
        <w:rPr>
          <w:spacing w:val="24"/>
        </w:rPr>
        <w:t xml:space="preserve"> </w:t>
      </w:r>
      <w:r>
        <w:t>or</w:t>
      </w:r>
      <w:r>
        <w:rPr>
          <w:spacing w:val="25"/>
        </w:rPr>
        <w:t xml:space="preserve"> </w:t>
      </w:r>
      <w:r>
        <w:t>conditions.</w:t>
      </w:r>
      <w:r>
        <w:rPr>
          <w:spacing w:val="24"/>
        </w:rPr>
        <w:t xml:space="preserve"> </w:t>
      </w:r>
      <w:r>
        <w:t>The</w:t>
      </w:r>
      <w:r>
        <w:rPr>
          <w:spacing w:val="24"/>
        </w:rPr>
        <w:t xml:space="preserve"> </w:t>
      </w:r>
      <w:r>
        <w:t>undersigned</w:t>
      </w:r>
      <w:r>
        <w:rPr>
          <w:spacing w:val="22"/>
        </w:rPr>
        <w:t xml:space="preserve"> </w:t>
      </w:r>
      <w:r>
        <w:t>shall</w:t>
      </w:r>
      <w:r>
        <w:rPr>
          <w:spacing w:val="25"/>
        </w:rPr>
        <w:t xml:space="preserve"> </w:t>
      </w:r>
      <w:r>
        <w:t>be</w:t>
      </w:r>
      <w:r>
        <w:rPr>
          <w:spacing w:val="24"/>
        </w:rPr>
        <w:t xml:space="preserve"> </w:t>
      </w:r>
      <w:r>
        <w:t>solely</w:t>
      </w:r>
      <w:r>
        <w:rPr>
          <w:spacing w:val="22"/>
        </w:rPr>
        <w:t xml:space="preserve"> </w:t>
      </w:r>
      <w:r>
        <w:t>responsible</w:t>
      </w:r>
      <w:r>
        <w:rPr>
          <w:spacing w:val="22"/>
        </w:rPr>
        <w:t xml:space="preserve"> </w:t>
      </w:r>
      <w:r>
        <w:t>for</w:t>
      </w:r>
      <w:r>
        <w:rPr>
          <w:spacing w:val="25"/>
        </w:rPr>
        <w:t xml:space="preserve"> </w:t>
      </w:r>
      <w:r>
        <w:t>the</w:t>
      </w:r>
      <w:r>
        <w:rPr>
          <w:spacing w:val="24"/>
        </w:rPr>
        <w:t xml:space="preserve"> </w:t>
      </w:r>
      <w:r>
        <w:t>liabilities</w:t>
      </w:r>
      <w:r>
        <w:rPr>
          <w:spacing w:val="22"/>
        </w:rPr>
        <w:t xml:space="preserve"> </w:t>
      </w:r>
      <w:r>
        <w:t>and obligations</w:t>
      </w:r>
      <w:r>
        <w:rPr>
          <w:spacing w:val="29"/>
        </w:rPr>
        <w:t xml:space="preserve"> </w:t>
      </w:r>
      <w:r>
        <w:t>set</w:t>
      </w:r>
      <w:r>
        <w:rPr>
          <w:spacing w:val="28"/>
        </w:rPr>
        <w:t xml:space="preserve"> </w:t>
      </w:r>
      <w:r>
        <w:t>forth</w:t>
      </w:r>
      <w:r>
        <w:rPr>
          <w:spacing w:val="26"/>
        </w:rPr>
        <w:t xml:space="preserve"> </w:t>
      </w:r>
      <w:r>
        <w:t>in</w:t>
      </w:r>
      <w:r>
        <w:rPr>
          <w:spacing w:val="26"/>
        </w:rPr>
        <w:t xml:space="preserve"> </w:t>
      </w:r>
      <w:r>
        <w:t>the</w:t>
      </w:r>
      <w:r>
        <w:rPr>
          <w:spacing w:val="27"/>
        </w:rPr>
        <w:t xml:space="preserve"> </w:t>
      </w:r>
      <w:r>
        <w:t>Agreement</w:t>
      </w:r>
      <w:r>
        <w:rPr>
          <w:spacing w:val="30"/>
        </w:rPr>
        <w:t xml:space="preserve"> </w:t>
      </w:r>
      <w:r>
        <w:t>under</w:t>
      </w:r>
      <w:r>
        <w:rPr>
          <w:spacing w:val="28"/>
        </w:rPr>
        <w:t xml:space="preserve"> </w:t>
      </w:r>
      <w:r>
        <w:t>which</w:t>
      </w:r>
      <w:r>
        <w:rPr>
          <w:spacing w:val="26"/>
        </w:rPr>
        <w:t xml:space="preserve"> </w:t>
      </w:r>
      <w:r>
        <w:t>this</w:t>
      </w:r>
      <w:r>
        <w:rPr>
          <w:spacing w:val="27"/>
        </w:rPr>
        <w:t xml:space="preserve"> </w:t>
      </w:r>
      <w:r>
        <w:t>PCR</w:t>
      </w:r>
      <w:r>
        <w:rPr>
          <w:spacing w:val="28"/>
        </w:rPr>
        <w:t xml:space="preserve"> </w:t>
      </w:r>
      <w:proofErr w:type="gramStart"/>
      <w:r>
        <w:t>is</w:t>
      </w:r>
      <w:r>
        <w:rPr>
          <w:spacing w:val="29"/>
        </w:rPr>
        <w:t xml:space="preserve"> </w:t>
      </w:r>
      <w:r>
        <w:t>being</w:t>
      </w:r>
      <w:r>
        <w:rPr>
          <w:spacing w:val="24"/>
        </w:rPr>
        <w:t xml:space="preserve"> </w:t>
      </w:r>
      <w:r>
        <w:t>issued</w:t>
      </w:r>
      <w:proofErr w:type="gramEnd"/>
      <w:r>
        <w:t>,</w:t>
      </w:r>
      <w:r>
        <w:rPr>
          <w:spacing w:val="27"/>
        </w:rPr>
        <w:t xml:space="preserve"> </w:t>
      </w:r>
      <w:r>
        <w:t>as</w:t>
      </w:r>
      <w:r>
        <w:rPr>
          <w:spacing w:val="29"/>
        </w:rPr>
        <w:t xml:space="preserve"> </w:t>
      </w:r>
      <w:r>
        <w:t>the</w:t>
      </w:r>
      <w:r>
        <w:rPr>
          <w:spacing w:val="27"/>
        </w:rPr>
        <w:t xml:space="preserve"> </w:t>
      </w:r>
      <w:r>
        <w:t>same</w:t>
      </w:r>
      <w:r>
        <w:rPr>
          <w:spacing w:val="29"/>
        </w:rPr>
        <w:t xml:space="preserve"> </w:t>
      </w:r>
      <w:r>
        <w:t>apply</w:t>
      </w:r>
      <w:r>
        <w:rPr>
          <w:spacing w:val="26"/>
        </w:rPr>
        <w:t xml:space="preserve"> </w:t>
      </w:r>
      <w:r>
        <w:t>to</w:t>
      </w:r>
      <w:r>
        <w:rPr>
          <w:spacing w:val="26"/>
        </w:rPr>
        <w:t xml:space="preserve"> </w:t>
      </w:r>
      <w:r>
        <w:t>the</w:t>
      </w:r>
      <w:r>
        <w:rPr>
          <w:spacing w:val="27"/>
        </w:rPr>
        <w:t xml:space="preserve"> </w:t>
      </w:r>
      <w:r>
        <w:t>Work</w:t>
      </w:r>
      <w:r>
        <w:rPr>
          <w:spacing w:val="26"/>
        </w:rPr>
        <w:t xml:space="preserve"> </w:t>
      </w:r>
      <w:r>
        <w:t>to</w:t>
      </w:r>
      <w:r>
        <w:rPr>
          <w:spacing w:val="26"/>
        </w:rPr>
        <w:t xml:space="preserve"> </w:t>
      </w:r>
      <w:r>
        <w:t>be performed pursuant</w:t>
      </w:r>
      <w:r>
        <w:rPr>
          <w:spacing w:val="-3"/>
        </w:rPr>
        <w:t xml:space="preserve"> </w:t>
      </w:r>
      <w:r>
        <w:t>hereto.</w:t>
      </w:r>
    </w:p>
    <w:p w:rsidR="00512C46" w:rsidRDefault="00512C46" w:rsidP="00512C46">
      <w:pPr>
        <w:spacing w:before="4"/>
        <w:rPr>
          <w:rFonts w:ascii="Times New Roman" w:eastAsia="Times New Roman" w:hAnsi="Times New Roman" w:cs="Times New Roman"/>
          <w:sz w:val="10"/>
          <w:szCs w:val="10"/>
        </w:rPr>
      </w:pPr>
    </w:p>
    <w:tbl>
      <w:tblPr>
        <w:tblW w:w="10798" w:type="dxa"/>
        <w:tblInd w:w="-735" w:type="dxa"/>
        <w:tblLayout w:type="fixed"/>
        <w:tblCellMar>
          <w:left w:w="0" w:type="dxa"/>
          <w:right w:w="0" w:type="dxa"/>
        </w:tblCellMar>
        <w:tblLook w:val="01E0" w:firstRow="1" w:lastRow="1" w:firstColumn="1" w:lastColumn="1" w:noHBand="0" w:noVBand="0"/>
      </w:tblPr>
      <w:tblGrid>
        <w:gridCol w:w="843"/>
        <w:gridCol w:w="1879"/>
        <w:gridCol w:w="1682"/>
        <w:gridCol w:w="730"/>
        <w:gridCol w:w="2070"/>
        <w:gridCol w:w="763"/>
        <w:gridCol w:w="2831"/>
      </w:tblGrid>
      <w:tr w:rsidR="00512C46" w:rsidTr="00512C46">
        <w:trPr>
          <w:trHeight w:hRule="exact" w:val="337"/>
        </w:trPr>
        <w:tc>
          <w:tcPr>
            <w:tcW w:w="10798" w:type="dxa"/>
            <w:gridSpan w:val="7"/>
            <w:tcBorders>
              <w:top w:val="single" w:sz="12" w:space="0" w:color="000000"/>
              <w:left w:val="single" w:sz="12" w:space="0" w:color="000000"/>
              <w:bottom w:val="single" w:sz="8" w:space="0" w:color="000000"/>
              <w:right w:val="single" w:sz="12" w:space="0" w:color="000000"/>
            </w:tcBorders>
            <w:shd w:val="clear" w:color="auto" w:fill="D9D9D9"/>
          </w:tcPr>
          <w:p w:rsidR="00512C46" w:rsidRDefault="00512C46" w:rsidP="009A749A">
            <w:pPr>
              <w:pStyle w:val="TableParagraph"/>
              <w:spacing w:before="60"/>
              <w:ind w:left="93"/>
              <w:rPr>
                <w:rFonts w:ascii="Times New Roman" w:eastAsia="Times New Roman" w:hAnsi="Times New Roman" w:cs="Times New Roman"/>
              </w:rPr>
            </w:pPr>
            <w:r>
              <w:rPr>
                <w:rFonts w:ascii="Times New Roman"/>
                <w:b/>
              </w:rPr>
              <w:t>Contractor Project</w:t>
            </w:r>
            <w:r>
              <w:rPr>
                <w:rFonts w:ascii="Times New Roman"/>
                <w:b/>
                <w:spacing w:val="-4"/>
              </w:rPr>
              <w:t xml:space="preserve"> </w:t>
            </w:r>
            <w:r>
              <w:rPr>
                <w:rFonts w:ascii="Times New Roman"/>
                <w:b/>
              </w:rPr>
              <w:t>Manager:</w:t>
            </w:r>
          </w:p>
        </w:tc>
      </w:tr>
      <w:tr w:rsidR="00512C46" w:rsidTr="00512C46">
        <w:trPr>
          <w:trHeight w:hRule="exact" w:val="334"/>
        </w:trPr>
        <w:tc>
          <w:tcPr>
            <w:tcW w:w="843" w:type="dxa"/>
            <w:tcBorders>
              <w:top w:val="single" w:sz="8" w:space="0" w:color="000000"/>
              <w:left w:val="single" w:sz="12" w:space="0" w:color="000000"/>
              <w:bottom w:val="single" w:sz="8" w:space="0" w:color="000000"/>
              <w:right w:val="single" w:sz="8" w:space="0" w:color="000000"/>
            </w:tcBorders>
            <w:shd w:val="clear" w:color="auto" w:fill="D9D9D9"/>
          </w:tcPr>
          <w:p w:rsidR="00512C46" w:rsidRDefault="00512C46" w:rsidP="009A749A">
            <w:pPr>
              <w:pStyle w:val="TableParagraph"/>
              <w:spacing w:before="61"/>
              <w:ind w:left="93"/>
              <w:rPr>
                <w:rFonts w:ascii="Times New Roman" w:eastAsia="Times New Roman" w:hAnsi="Times New Roman" w:cs="Times New Roman"/>
              </w:rPr>
            </w:pPr>
            <w:r>
              <w:rPr>
                <w:rFonts w:ascii="Times New Roman"/>
                <w:b/>
              </w:rPr>
              <w:t>Name:</w:t>
            </w:r>
          </w:p>
        </w:tc>
        <w:tc>
          <w:tcPr>
            <w:tcW w:w="3561" w:type="dxa"/>
            <w:gridSpan w:val="2"/>
            <w:tcBorders>
              <w:top w:val="single" w:sz="8" w:space="0" w:color="000000"/>
              <w:left w:val="single" w:sz="8" w:space="0" w:color="000000"/>
              <w:bottom w:val="single" w:sz="8" w:space="0" w:color="000000"/>
              <w:right w:val="single" w:sz="12" w:space="0" w:color="000000"/>
            </w:tcBorders>
          </w:tcPr>
          <w:p w:rsidR="00512C46" w:rsidRDefault="00512C46" w:rsidP="009A749A">
            <w:pPr>
              <w:pStyle w:val="TableParagraph"/>
              <w:spacing w:before="61"/>
              <w:ind w:left="98"/>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c>
          <w:tcPr>
            <w:tcW w:w="730" w:type="dxa"/>
            <w:tcBorders>
              <w:top w:val="single" w:sz="8" w:space="0" w:color="000000"/>
              <w:left w:val="single" w:sz="12" w:space="0" w:color="000000"/>
              <w:bottom w:val="single" w:sz="8" w:space="0" w:color="000000"/>
              <w:right w:val="single" w:sz="8" w:space="0" w:color="000000"/>
            </w:tcBorders>
            <w:shd w:val="clear" w:color="auto" w:fill="D9D9D9"/>
          </w:tcPr>
          <w:p w:rsidR="00512C46" w:rsidRDefault="00512C46" w:rsidP="009A749A">
            <w:pPr>
              <w:pStyle w:val="TableParagraph"/>
              <w:spacing w:before="61"/>
              <w:ind w:left="92"/>
              <w:rPr>
                <w:rFonts w:ascii="Times New Roman" w:eastAsia="Times New Roman" w:hAnsi="Times New Roman" w:cs="Times New Roman"/>
              </w:rPr>
            </w:pPr>
            <w:r>
              <w:rPr>
                <w:rFonts w:ascii="Times New Roman"/>
                <w:b/>
              </w:rPr>
              <w:t>Title:</w:t>
            </w:r>
          </w:p>
        </w:tc>
        <w:tc>
          <w:tcPr>
            <w:tcW w:w="5664" w:type="dxa"/>
            <w:gridSpan w:val="3"/>
            <w:tcBorders>
              <w:top w:val="single" w:sz="8" w:space="0" w:color="000000"/>
              <w:left w:val="single" w:sz="8" w:space="0" w:color="000000"/>
              <w:bottom w:val="single" w:sz="8" w:space="0" w:color="000000"/>
              <w:right w:val="single" w:sz="12" w:space="0" w:color="000000"/>
            </w:tcBorders>
          </w:tcPr>
          <w:p w:rsidR="00512C46" w:rsidRDefault="00512C46" w:rsidP="009A749A">
            <w:pPr>
              <w:pStyle w:val="TableParagraph"/>
              <w:spacing w:before="61"/>
              <w:ind w:left="99"/>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r>
      <w:tr w:rsidR="00512C46" w:rsidTr="00512C46">
        <w:trPr>
          <w:trHeight w:hRule="exact" w:val="334"/>
        </w:trPr>
        <w:tc>
          <w:tcPr>
            <w:tcW w:w="10798" w:type="dxa"/>
            <w:gridSpan w:val="7"/>
            <w:tcBorders>
              <w:top w:val="single" w:sz="8" w:space="0" w:color="000000"/>
              <w:left w:val="single" w:sz="12" w:space="0" w:color="000000"/>
              <w:bottom w:val="single" w:sz="8" w:space="0" w:color="000000"/>
              <w:right w:val="single" w:sz="12" w:space="0" w:color="000000"/>
            </w:tcBorders>
            <w:shd w:val="clear" w:color="auto" w:fill="D9D9D9"/>
          </w:tcPr>
          <w:p w:rsidR="00512C46" w:rsidRDefault="00512C46" w:rsidP="009A749A">
            <w:pPr>
              <w:pStyle w:val="TableParagraph"/>
              <w:spacing w:before="58"/>
              <w:ind w:left="93"/>
              <w:rPr>
                <w:rFonts w:ascii="Times New Roman" w:eastAsia="Times New Roman" w:hAnsi="Times New Roman" w:cs="Times New Roman"/>
              </w:rPr>
            </w:pPr>
            <w:r>
              <w:rPr>
                <w:rFonts w:ascii="Times New Roman"/>
                <w:b/>
              </w:rPr>
              <w:t>Note(s):</w:t>
            </w:r>
          </w:p>
        </w:tc>
      </w:tr>
      <w:tr w:rsidR="00512C46" w:rsidTr="00512C46">
        <w:trPr>
          <w:trHeight w:hRule="exact" w:val="334"/>
        </w:trPr>
        <w:tc>
          <w:tcPr>
            <w:tcW w:w="10798" w:type="dxa"/>
            <w:gridSpan w:val="7"/>
            <w:tcBorders>
              <w:top w:val="single" w:sz="8" w:space="0" w:color="000000"/>
              <w:left w:val="single" w:sz="12" w:space="0" w:color="000000"/>
              <w:bottom w:val="single" w:sz="8" w:space="0" w:color="000000"/>
              <w:right w:val="single" w:sz="12" w:space="0" w:color="000000"/>
            </w:tcBorders>
          </w:tcPr>
          <w:p w:rsidR="00512C46" w:rsidRDefault="00512C46" w:rsidP="009A749A">
            <w:pPr>
              <w:pStyle w:val="TableParagraph"/>
              <w:spacing w:before="58"/>
              <w:ind w:left="93"/>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r>
      <w:tr w:rsidR="00512C46" w:rsidTr="00512C46">
        <w:trPr>
          <w:trHeight w:hRule="exact" w:val="338"/>
        </w:trPr>
        <w:tc>
          <w:tcPr>
            <w:tcW w:w="2722" w:type="dxa"/>
            <w:gridSpan w:val="2"/>
            <w:tcBorders>
              <w:top w:val="single" w:sz="8" w:space="0" w:color="000000"/>
              <w:left w:val="single" w:sz="12" w:space="0" w:color="000000"/>
              <w:bottom w:val="single" w:sz="12" w:space="0" w:color="000000"/>
              <w:right w:val="single" w:sz="8" w:space="0" w:color="000000"/>
            </w:tcBorders>
            <w:shd w:val="clear" w:color="auto" w:fill="D9D9D9"/>
          </w:tcPr>
          <w:p w:rsidR="00512C46" w:rsidRDefault="00512C46" w:rsidP="009A749A">
            <w:pPr>
              <w:pStyle w:val="TableParagraph"/>
              <w:spacing w:before="58"/>
              <w:ind w:left="93"/>
              <w:rPr>
                <w:rFonts w:ascii="Times New Roman" w:eastAsia="Times New Roman" w:hAnsi="Times New Roman" w:cs="Times New Roman"/>
              </w:rPr>
            </w:pPr>
            <w:r>
              <w:rPr>
                <w:rFonts w:ascii="Times New Roman"/>
                <w:b/>
              </w:rPr>
              <w:t>Signature:</w:t>
            </w:r>
          </w:p>
        </w:tc>
        <w:tc>
          <w:tcPr>
            <w:tcW w:w="4482" w:type="dxa"/>
            <w:gridSpan w:val="3"/>
            <w:tcBorders>
              <w:top w:val="single" w:sz="8" w:space="0" w:color="000000"/>
              <w:left w:val="single" w:sz="8" w:space="0" w:color="000000"/>
              <w:bottom w:val="single" w:sz="12" w:space="0" w:color="000000"/>
              <w:right w:val="single" w:sz="12" w:space="0" w:color="000000"/>
            </w:tcBorders>
          </w:tcPr>
          <w:p w:rsidR="00512C46" w:rsidRDefault="00512C46" w:rsidP="009A749A"/>
        </w:tc>
        <w:tc>
          <w:tcPr>
            <w:tcW w:w="763" w:type="dxa"/>
            <w:tcBorders>
              <w:top w:val="single" w:sz="8" w:space="0" w:color="000000"/>
              <w:left w:val="single" w:sz="12" w:space="0" w:color="000000"/>
              <w:bottom w:val="single" w:sz="12" w:space="0" w:color="000000"/>
              <w:right w:val="single" w:sz="8" w:space="0" w:color="000000"/>
            </w:tcBorders>
            <w:shd w:val="clear" w:color="auto" w:fill="D9D9D9"/>
          </w:tcPr>
          <w:p w:rsidR="00512C46" w:rsidRDefault="00512C46" w:rsidP="009A749A">
            <w:pPr>
              <w:pStyle w:val="TableParagraph"/>
              <w:spacing w:before="58"/>
              <w:ind w:left="93"/>
              <w:rPr>
                <w:rFonts w:ascii="Times New Roman" w:eastAsia="Times New Roman" w:hAnsi="Times New Roman" w:cs="Times New Roman"/>
              </w:rPr>
            </w:pPr>
            <w:r>
              <w:rPr>
                <w:rFonts w:ascii="Times New Roman"/>
                <w:b/>
              </w:rPr>
              <w:t>Date:</w:t>
            </w:r>
          </w:p>
        </w:tc>
        <w:tc>
          <w:tcPr>
            <w:tcW w:w="2831" w:type="dxa"/>
            <w:tcBorders>
              <w:top w:val="single" w:sz="8" w:space="0" w:color="000000"/>
              <w:left w:val="single" w:sz="8" w:space="0" w:color="000000"/>
              <w:bottom w:val="single" w:sz="12" w:space="0" w:color="000000"/>
              <w:right w:val="single" w:sz="12" w:space="0" w:color="000000"/>
            </w:tcBorders>
          </w:tcPr>
          <w:p w:rsidR="00512C46" w:rsidRDefault="00512C46" w:rsidP="009A749A">
            <w:pPr>
              <w:pStyle w:val="TableParagraph"/>
              <w:spacing w:before="58"/>
              <w:ind w:left="98"/>
              <w:rPr>
                <w:rFonts w:ascii="Times New Roman" w:eastAsia="Times New Roman" w:hAnsi="Times New Roman" w:cs="Times New Roman"/>
              </w:rPr>
            </w:pPr>
            <w:r>
              <w:rPr>
                <w:rFonts w:ascii="Times New Roman"/>
                <w:color w:val="808080"/>
              </w:rPr>
              <w:t>Click or tap here to enter</w:t>
            </w:r>
            <w:r>
              <w:rPr>
                <w:rFonts w:ascii="Times New Roman"/>
                <w:color w:val="808080"/>
                <w:spacing w:val="-29"/>
              </w:rPr>
              <w:t xml:space="preserve"> </w:t>
            </w:r>
            <w:r>
              <w:rPr>
                <w:rFonts w:ascii="Times New Roman"/>
                <w:color w:val="808080"/>
              </w:rPr>
              <w:t>text.</w:t>
            </w:r>
          </w:p>
        </w:tc>
      </w:tr>
    </w:tbl>
    <w:p w:rsidR="00512C46" w:rsidRPr="00470B5D" w:rsidRDefault="00512C46" w:rsidP="00512C46">
      <w:pPr>
        <w:rPr>
          <w:rFonts w:ascii="Times New Roman" w:eastAsia="Times New Roman" w:hAnsi="Times New Roman" w:cs="Times New Roman"/>
          <w:sz w:val="16"/>
          <w:szCs w:val="16"/>
        </w:rPr>
      </w:pPr>
    </w:p>
    <w:tbl>
      <w:tblPr>
        <w:tblW w:w="10798" w:type="dxa"/>
        <w:tblInd w:w="-735" w:type="dxa"/>
        <w:tblLayout w:type="fixed"/>
        <w:tblCellMar>
          <w:left w:w="0" w:type="dxa"/>
          <w:right w:w="0" w:type="dxa"/>
        </w:tblCellMar>
        <w:tblLook w:val="01E0" w:firstRow="1" w:lastRow="1" w:firstColumn="1" w:lastColumn="1" w:noHBand="0" w:noVBand="0"/>
      </w:tblPr>
      <w:tblGrid>
        <w:gridCol w:w="843"/>
        <w:gridCol w:w="1872"/>
        <w:gridCol w:w="1689"/>
        <w:gridCol w:w="730"/>
        <w:gridCol w:w="2053"/>
        <w:gridCol w:w="730"/>
        <w:gridCol w:w="130"/>
        <w:gridCol w:w="206"/>
        <w:gridCol w:w="1321"/>
        <w:gridCol w:w="206"/>
        <w:gridCol w:w="1018"/>
      </w:tblGrid>
      <w:tr w:rsidR="00512C46" w:rsidTr="00512C46">
        <w:trPr>
          <w:trHeight w:hRule="exact" w:val="337"/>
        </w:trPr>
        <w:tc>
          <w:tcPr>
            <w:tcW w:w="10798" w:type="dxa"/>
            <w:gridSpan w:val="11"/>
            <w:tcBorders>
              <w:top w:val="single" w:sz="12" w:space="0" w:color="000000"/>
              <w:left w:val="single" w:sz="12" w:space="0" w:color="000000"/>
              <w:bottom w:val="single" w:sz="8" w:space="0" w:color="000000"/>
              <w:right w:val="single" w:sz="12" w:space="0" w:color="000000"/>
            </w:tcBorders>
            <w:shd w:val="clear" w:color="auto" w:fill="D9D9D9"/>
          </w:tcPr>
          <w:p w:rsidR="00512C46" w:rsidRDefault="00512C46" w:rsidP="009A749A">
            <w:pPr>
              <w:pStyle w:val="TableParagraph"/>
              <w:spacing w:before="60"/>
              <w:ind w:left="93"/>
              <w:rPr>
                <w:rFonts w:ascii="Times New Roman" w:eastAsia="Times New Roman" w:hAnsi="Times New Roman" w:cs="Times New Roman"/>
              </w:rPr>
            </w:pPr>
            <w:r>
              <w:rPr>
                <w:rFonts w:ascii="Times New Roman"/>
                <w:b/>
              </w:rPr>
              <w:t>Court Project</w:t>
            </w:r>
            <w:r>
              <w:rPr>
                <w:rFonts w:ascii="Times New Roman"/>
                <w:b/>
                <w:spacing w:val="-4"/>
              </w:rPr>
              <w:t xml:space="preserve"> </w:t>
            </w:r>
            <w:r>
              <w:rPr>
                <w:rFonts w:ascii="Times New Roman"/>
                <w:b/>
              </w:rPr>
              <w:t>Manager:</w:t>
            </w:r>
          </w:p>
        </w:tc>
      </w:tr>
      <w:tr w:rsidR="00512C46" w:rsidTr="00512C46">
        <w:trPr>
          <w:trHeight w:hRule="exact" w:val="99"/>
        </w:trPr>
        <w:tc>
          <w:tcPr>
            <w:tcW w:w="843" w:type="dxa"/>
            <w:vMerge w:val="restart"/>
            <w:tcBorders>
              <w:top w:val="single" w:sz="8" w:space="0" w:color="000000"/>
              <w:left w:val="single" w:sz="12" w:space="0" w:color="000000"/>
              <w:right w:val="single" w:sz="8" w:space="0" w:color="000000"/>
            </w:tcBorders>
            <w:shd w:val="clear" w:color="auto" w:fill="D9D9D9"/>
          </w:tcPr>
          <w:p w:rsidR="00512C46" w:rsidRDefault="00512C46" w:rsidP="009A749A">
            <w:pPr>
              <w:pStyle w:val="TableParagraph"/>
              <w:spacing w:before="61"/>
              <w:ind w:left="93"/>
              <w:rPr>
                <w:rFonts w:ascii="Times New Roman" w:eastAsia="Times New Roman" w:hAnsi="Times New Roman" w:cs="Times New Roman"/>
              </w:rPr>
            </w:pPr>
            <w:r>
              <w:rPr>
                <w:rFonts w:ascii="Times New Roman"/>
                <w:b/>
              </w:rPr>
              <w:t>Name:</w:t>
            </w:r>
          </w:p>
        </w:tc>
        <w:tc>
          <w:tcPr>
            <w:tcW w:w="3561" w:type="dxa"/>
            <w:gridSpan w:val="2"/>
            <w:vMerge w:val="restart"/>
            <w:tcBorders>
              <w:top w:val="single" w:sz="8" w:space="0" w:color="000000"/>
              <w:left w:val="single" w:sz="8" w:space="0" w:color="000000"/>
              <w:right w:val="single" w:sz="12" w:space="0" w:color="000000"/>
            </w:tcBorders>
          </w:tcPr>
          <w:p w:rsidR="00512C46" w:rsidRDefault="00512C46" w:rsidP="009A749A">
            <w:pPr>
              <w:pStyle w:val="TableParagraph"/>
              <w:spacing w:before="61"/>
              <w:ind w:left="98"/>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c>
          <w:tcPr>
            <w:tcW w:w="730" w:type="dxa"/>
            <w:vMerge w:val="restart"/>
            <w:tcBorders>
              <w:top w:val="single" w:sz="8" w:space="0" w:color="000000"/>
              <w:left w:val="single" w:sz="12" w:space="0" w:color="000000"/>
              <w:right w:val="single" w:sz="8" w:space="0" w:color="000000"/>
            </w:tcBorders>
            <w:shd w:val="clear" w:color="auto" w:fill="D9D9D9"/>
          </w:tcPr>
          <w:p w:rsidR="00512C46" w:rsidRDefault="00512C46" w:rsidP="009A749A">
            <w:pPr>
              <w:pStyle w:val="TableParagraph"/>
              <w:spacing w:before="61"/>
              <w:ind w:left="92"/>
              <w:rPr>
                <w:rFonts w:ascii="Times New Roman" w:eastAsia="Times New Roman" w:hAnsi="Times New Roman" w:cs="Times New Roman"/>
              </w:rPr>
            </w:pPr>
            <w:r>
              <w:rPr>
                <w:rFonts w:ascii="Times New Roman"/>
                <w:b/>
              </w:rPr>
              <w:t>Title:</w:t>
            </w:r>
          </w:p>
        </w:tc>
        <w:tc>
          <w:tcPr>
            <w:tcW w:w="2783" w:type="dxa"/>
            <w:gridSpan w:val="2"/>
            <w:vMerge w:val="restart"/>
            <w:tcBorders>
              <w:top w:val="single" w:sz="8" w:space="0" w:color="000000"/>
              <w:left w:val="single" w:sz="8" w:space="0" w:color="000000"/>
              <w:right w:val="single" w:sz="12" w:space="0" w:color="000000"/>
            </w:tcBorders>
          </w:tcPr>
          <w:p w:rsidR="00512C46" w:rsidRDefault="00512C46" w:rsidP="009A749A">
            <w:pPr>
              <w:pStyle w:val="TableParagraph"/>
              <w:spacing w:before="61"/>
              <w:ind w:left="99"/>
              <w:rPr>
                <w:rFonts w:ascii="Times New Roman" w:eastAsia="Times New Roman" w:hAnsi="Times New Roman" w:cs="Times New Roman"/>
              </w:rPr>
            </w:pPr>
            <w:r>
              <w:rPr>
                <w:rFonts w:ascii="Times New Roman"/>
                <w:color w:val="808080"/>
              </w:rPr>
              <w:t>Click</w:t>
            </w:r>
            <w:r>
              <w:rPr>
                <w:rFonts w:ascii="Times New Roman"/>
                <w:color w:val="808080"/>
                <w:spacing w:val="-15"/>
              </w:rPr>
              <w:t xml:space="preserve"> </w:t>
            </w:r>
            <w:r>
              <w:rPr>
                <w:rFonts w:ascii="Times New Roman"/>
                <w:color w:val="808080"/>
              </w:rPr>
              <w:t>or</w:t>
            </w:r>
            <w:r>
              <w:rPr>
                <w:rFonts w:ascii="Times New Roman"/>
                <w:color w:val="808080"/>
                <w:spacing w:val="-12"/>
              </w:rPr>
              <w:t xml:space="preserve"> </w:t>
            </w:r>
            <w:r>
              <w:rPr>
                <w:rFonts w:ascii="Times New Roman"/>
                <w:color w:val="808080"/>
              </w:rPr>
              <w:t>tap</w:t>
            </w:r>
            <w:r>
              <w:rPr>
                <w:rFonts w:ascii="Times New Roman"/>
                <w:color w:val="808080"/>
                <w:spacing w:val="-13"/>
              </w:rPr>
              <w:t xml:space="preserve"> </w:t>
            </w:r>
            <w:r>
              <w:rPr>
                <w:rFonts w:ascii="Times New Roman"/>
                <w:color w:val="808080"/>
              </w:rPr>
              <w:t>here</w:t>
            </w:r>
            <w:r>
              <w:rPr>
                <w:rFonts w:ascii="Times New Roman"/>
                <w:color w:val="808080"/>
                <w:spacing w:val="-13"/>
              </w:rPr>
              <w:t xml:space="preserve"> </w:t>
            </w:r>
            <w:r>
              <w:rPr>
                <w:rFonts w:ascii="Times New Roman"/>
                <w:color w:val="808080"/>
              </w:rPr>
              <w:t>to</w:t>
            </w:r>
            <w:r>
              <w:rPr>
                <w:rFonts w:ascii="Times New Roman"/>
                <w:color w:val="808080"/>
                <w:spacing w:val="-13"/>
              </w:rPr>
              <w:t xml:space="preserve"> </w:t>
            </w:r>
            <w:r>
              <w:rPr>
                <w:rFonts w:ascii="Times New Roman"/>
                <w:color w:val="808080"/>
              </w:rPr>
              <w:t>enter</w:t>
            </w:r>
            <w:r>
              <w:rPr>
                <w:rFonts w:ascii="Times New Roman"/>
                <w:color w:val="808080"/>
                <w:spacing w:val="-12"/>
              </w:rPr>
              <w:t xml:space="preserve"> </w:t>
            </w:r>
            <w:r>
              <w:rPr>
                <w:rFonts w:ascii="Times New Roman"/>
                <w:color w:val="808080"/>
              </w:rPr>
              <w:t>text.</w:t>
            </w:r>
          </w:p>
        </w:tc>
        <w:tc>
          <w:tcPr>
            <w:tcW w:w="2881" w:type="dxa"/>
            <w:gridSpan w:val="5"/>
            <w:tcBorders>
              <w:top w:val="single" w:sz="8" w:space="0" w:color="000000"/>
              <w:left w:val="single" w:sz="12" w:space="0" w:color="000000"/>
              <w:bottom w:val="nil"/>
              <w:right w:val="single" w:sz="12" w:space="0" w:color="000000"/>
            </w:tcBorders>
          </w:tcPr>
          <w:p w:rsidR="00512C46" w:rsidRDefault="00512C46" w:rsidP="009A749A"/>
        </w:tc>
      </w:tr>
      <w:tr w:rsidR="00512C46" w:rsidTr="00512C46">
        <w:trPr>
          <w:trHeight w:hRule="exact" w:val="236"/>
        </w:trPr>
        <w:tc>
          <w:tcPr>
            <w:tcW w:w="843" w:type="dxa"/>
            <w:vMerge/>
            <w:tcBorders>
              <w:left w:val="single" w:sz="12" w:space="0" w:color="000000"/>
              <w:bottom w:val="single" w:sz="8" w:space="0" w:color="000000"/>
              <w:right w:val="single" w:sz="8" w:space="0" w:color="000000"/>
            </w:tcBorders>
            <w:shd w:val="clear" w:color="auto" w:fill="D9D9D9"/>
          </w:tcPr>
          <w:p w:rsidR="00512C46" w:rsidRDefault="00512C46" w:rsidP="009A749A"/>
        </w:tc>
        <w:tc>
          <w:tcPr>
            <w:tcW w:w="3561" w:type="dxa"/>
            <w:gridSpan w:val="2"/>
            <w:vMerge/>
            <w:tcBorders>
              <w:left w:val="single" w:sz="8" w:space="0" w:color="000000"/>
              <w:bottom w:val="single" w:sz="8" w:space="0" w:color="000000"/>
              <w:right w:val="single" w:sz="12" w:space="0" w:color="000000"/>
            </w:tcBorders>
          </w:tcPr>
          <w:p w:rsidR="00512C46" w:rsidRDefault="00512C46" w:rsidP="009A749A"/>
        </w:tc>
        <w:tc>
          <w:tcPr>
            <w:tcW w:w="730" w:type="dxa"/>
            <w:vMerge/>
            <w:tcBorders>
              <w:left w:val="single" w:sz="12" w:space="0" w:color="000000"/>
              <w:bottom w:val="single" w:sz="8" w:space="0" w:color="000000"/>
              <w:right w:val="single" w:sz="8" w:space="0" w:color="000000"/>
            </w:tcBorders>
            <w:shd w:val="clear" w:color="auto" w:fill="D9D9D9"/>
          </w:tcPr>
          <w:p w:rsidR="00512C46" w:rsidRDefault="00512C46" w:rsidP="009A749A"/>
        </w:tc>
        <w:tc>
          <w:tcPr>
            <w:tcW w:w="2783" w:type="dxa"/>
            <w:gridSpan w:val="2"/>
            <w:vMerge/>
            <w:tcBorders>
              <w:left w:val="single" w:sz="8" w:space="0" w:color="000000"/>
              <w:bottom w:val="single" w:sz="8" w:space="0" w:color="000000"/>
              <w:right w:val="single" w:sz="12" w:space="0" w:color="000000"/>
            </w:tcBorders>
          </w:tcPr>
          <w:p w:rsidR="00512C46" w:rsidRDefault="00512C46" w:rsidP="009A749A"/>
        </w:tc>
        <w:tc>
          <w:tcPr>
            <w:tcW w:w="130" w:type="dxa"/>
            <w:tcBorders>
              <w:top w:val="nil"/>
              <w:left w:val="single" w:sz="12" w:space="0" w:color="000000"/>
              <w:bottom w:val="single" w:sz="8" w:space="0" w:color="000000"/>
              <w:right w:val="single" w:sz="6" w:space="0" w:color="000000"/>
            </w:tcBorders>
          </w:tcPr>
          <w:p w:rsidR="00512C46" w:rsidRDefault="00512C46" w:rsidP="009A749A"/>
        </w:tc>
        <w:tc>
          <w:tcPr>
            <w:tcW w:w="206" w:type="dxa"/>
            <w:tcBorders>
              <w:top w:val="single" w:sz="6" w:space="0" w:color="000000"/>
              <w:left w:val="single" w:sz="6" w:space="0" w:color="000000"/>
              <w:bottom w:val="single" w:sz="15" w:space="0" w:color="000000"/>
              <w:right w:val="single" w:sz="6" w:space="0" w:color="000000"/>
            </w:tcBorders>
          </w:tcPr>
          <w:p w:rsidR="00512C46" w:rsidRDefault="00512C46" w:rsidP="009A749A"/>
        </w:tc>
        <w:tc>
          <w:tcPr>
            <w:tcW w:w="1321" w:type="dxa"/>
            <w:tcBorders>
              <w:top w:val="nil"/>
              <w:left w:val="single" w:sz="6" w:space="0" w:color="000000"/>
              <w:bottom w:val="single" w:sz="8" w:space="0" w:color="000000"/>
              <w:right w:val="single" w:sz="6" w:space="0" w:color="000000"/>
            </w:tcBorders>
          </w:tcPr>
          <w:p w:rsidR="00512C46" w:rsidRDefault="00512C46" w:rsidP="009A749A">
            <w:pPr>
              <w:pStyle w:val="TableParagraph"/>
              <w:spacing w:line="226" w:lineRule="exact"/>
              <w:ind w:left="72"/>
              <w:rPr>
                <w:rFonts w:ascii="Times New Roman" w:eastAsia="Times New Roman" w:hAnsi="Times New Roman" w:cs="Times New Roman"/>
              </w:rPr>
            </w:pPr>
            <w:r>
              <w:rPr>
                <w:rFonts w:ascii="Times New Roman"/>
                <w:b/>
              </w:rPr>
              <w:t>Approved</w:t>
            </w:r>
          </w:p>
        </w:tc>
        <w:tc>
          <w:tcPr>
            <w:tcW w:w="206" w:type="dxa"/>
            <w:tcBorders>
              <w:top w:val="single" w:sz="6" w:space="0" w:color="000000"/>
              <w:left w:val="single" w:sz="6" w:space="0" w:color="000000"/>
              <w:bottom w:val="single" w:sz="15" w:space="0" w:color="000000"/>
              <w:right w:val="single" w:sz="6" w:space="0" w:color="000000"/>
            </w:tcBorders>
          </w:tcPr>
          <w:p w:rsidR="00512C46" w:rsidRDefault="00512C46" w:rsidP="009A749A"/>
        </w:tc>
        <w:tc>
          <w:tcPr>
            <w:tcW w:w="1018" w:type="dxa"/>
            <w:tcBorders>
              <w:top w:val="nil"/>
              <w:left w:val="single" w:sz="6" w:space="0" w:color="000000"/>
              <w:bottom w:val="single" w:sz="8" w:space="0" w:color="000000"/>
              <w:right w:val="single" w:sz="12" w:space="0" w:color="000000"/>
            </w:tcBorders>
          </w:tcPr>
          <w:p w:rsidR="00512C46" w:rsidRDefault="00512C46" w:rsidP="009A749A">
            <w:pPr>
              <w:pStyle w:val="TableParagraph"/>
              <w:spacing w:line="226" w:lineRule="exact"/>
              <w:ind w:left="71"/>
              <w:rPr>
                <w:rFonts w:ascii="Times New Roman" w:eastAsia="Times New Roman" w:hAnsi="Times New Roman" w:cs="Times New Roman"/>
              </w:rPr>
            </w:pPr>
            <w:r>
              <w:rPr>
                <w:rFonts w:ascii="Times New Roman"/>
                <w:b/>
              </w:rPr>
              <w:t>Rejected</w:t>
            </w:r>
          </w:p>
        </w:tc>
      </w:tr>
      <w:tr w:rsidR="00512C46" w:rsidTr="00512C46">
        <w:trPr>
          <w:trHeight w:hRule="exact" w:val="334"/>
        </w:trPr>
        <w:tc>
          <w:tcPr>
            <w:tcW w:w="10798" w:type="dxa"/>
            <w:gridSpan w:val="11"/>
            <w:tcBorders>
              <w:top w:val="single" w:sz="8" w:space="0" w:color="000000"/>
              <w:left w:val="single" w:sz="12" w:space="0" w:color="000000"/>
              <w:bottom w:val="single" w:sz="8" w:space="0" w:color="000000"/>
              <w:right w:val="single" w:sz="12" w:space="0" w:color="000000"/>
            </w:tcBorders>
            <w:shd w:val="clear" w:color="auto" w:fill="D9D9D9"/>
          </w:tcPr>
          <w:p w:rsidR="00512C46" w:rsidRDefault="00512C46" w:rsidP="009A749A">
            <w:pPr>
              <w:pStyle w:val="TableParagraph"/>
              <w:spacing w:before="58"/>
              <w:ind w:left="93"/>
              <w:rPr>
                <w:rFonts w:ascii="Times New Roman" w:eastAsia="Times New Roman" w:hAnsi="Times New Roman" w:cs="Times New Roman"/>
              </w:rPr>
            </w:pPr>
            <w:r>
              <w:rPr>
                <w:rFonts w:ascii="Times New Roman"/>
                <w:b/>
              </w:rPr>
              <w:t>Note(s):</w:t>
            </w:r>
          </w:p>
        </w:tc>
      </w:tr>
      <w:tr w:rsidR="00512C46" w:rsidTr="00512C46">
        <w:trPr>
          <w:trHeight w:hRule="exact" w:val="332"/>
        </w:trPr>
        <w:tc>
          <w:tcPr>
            <w:tcW w:w="10798" w:type="dxa"/>
            <w:gridSpan w:val="11"/>
            <w:tcBorders>
              <w:top w:val="single" w:sz="8" w:space="0" w:color="000000"/>
              <w:left w:val="single" w:sz="12" w:space="0" w:color="000000"/>
              <w:bottom w:val="single" w:sz="8" w:space="0" w:color="000000"/>
              <w:right w:val="single" w:sz="12" w:space="0" w:color="000000"/>
            </w:tcBorders>
          </w:tcPr>
          <w:p w:rsidR="00512C46" w:rsidRDefault="00512C46" w:rsidP="009A749A">
            <w:pPr>
              <w:pStyle w:val="TableParagraph"/>
              <w:spacing w:before="58"/>
              <w:ind w:left="93"/>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r>
      <w:tr w:rsidR="00512C46" w:rsidTr="00512C46">
        <w:trPr>
          <w:trHeight w:hRule="exact" w:val="332"/>
        </w:trPr>
        <w:tc>
          <w:tcPr>
            <w:tcW w:w="10798" w:type="dxa"/>
            <w:gridSpan w:val="11"/>
            <w:tcBorders>
              <w:top w:val="single" w:sz="8" w:space="0" w:color="000000"/>
              <w:left w:val="single" w:sz="12" w:space="0" w:color="000000"/>
              <w:bottom w:val="single" w:sz="8" w:space="0" w:color="000000"/>
              <w:right w:val="single" w:sz="12" w:space="0" w:color="000000"/>
            </w:tcBorders>
            <w:shd w:val="clear" w:color="auto" w:fill="D9D9D9"/>
          </w:tcPr>
          <w:p w:rsidR="00512C46" w:rsidRDefault="00512C46" w:rsidP="009A749A">
            <w:pPr>
              <w:pStyle w:val="TableParagraph"/>
              <w:spacing w:before="60"/>
              <w:ind w:left="93"/>
              <w:rPr>
                <w:rFonts w:ascii="Times New Roman" w:eastAsia="Times New Roman" w:hAnsi="Times New Roman" w:cs="Times New Roman"/>
              </w:rPr>
            </w:pPr>
            <w:r>
              <w:rPr>
                <w:rFonts w:ascii="Times New Roman"/>
                <w:b/>
              </w:rPr>
              <w:t>Reason for Rejection (if</w:t>
            </w:r>
            <w:r>
              <w:rPr>
                <w:rFonts w:ascii="Times New Roman"/>
                <w:b/>
                <w:spacing w:val="-11"/>
              </w:rPr>
              <w:t xml:space="preserve"> </w:t>
            </w:r>
            <w:r>
              <w:rPr>
                <w:rFonts w:ascii="Times New Roman"/>
                <w:b/>
              </w:rPr>
              <w:t>applicable):</w:t>
            </w:r>
          </w:p>
        </w:tc>
      </w:tr>
      <w:tr w:rsidR="00512C46" w:rsidTr="00512C46">
        <w:trPr>
          <w:trHeight w:hRule="exact" w:val="334"/>
        </w:trPr>
        <w:tc>
          <w:tcPr>
            <w:tcW w:w="10798" w:type="dxa"/>
            <w:gridSpan w:val="11"/>
            <w:tcBorders>
              <w:top w:val="single" w:sz="8" w:space="0" w:color="000000"/>
              <w:left w:val="single" w:sz="12" w:space="0" w:color="000000"/>
              <w:bottom w:val="single" w:sz="8" w:space="0" w:color="000000"/>
              <w:right w:val="single" w:sz="12" w:space="0" w:color="000000"/>
            </w:tcBorders>
          </w:tcPr>
          <w:p w:rsidR="00512C46" w:rsidRDefault="00512C46" w:rsidP="009A749A">
            <w:pPr>
              <w:pStyle w:val="TableParagraph"/>
              <w:spacing w:before="58"/>
              <w:ind w:left="93"/>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r>
      <w:tr w:rsidR="00512C46" w:rsidTr="00470B5D">
        <w:trPr>
          <w:trHeight w:hRule="exact" w:val="362"/>
        </w:trPr>
        <w:tc>
          <w:tcPr>
            <w:tcW w:w="2715" w:type="dxa"/>
            <w:gridSpan w:val="2"/>
            <w:tcBorders>
              <w:top w:val="single" w:sz="8" w:space="0" w:color="000000"/>
              <w:left w:val="single" w:sz="12" w:space="0" w:color="000000"/>
              <w:bottom w:val="single" w:sz="12" w:space="0" w:color="000000"/>
              <w:right w:val="single" w:sz="8" w:space="0" w:color="000000"/>
            </w:tcBorders>
            <w:shd w:val="clear" w:color="auto" w:fill="D9D9D9"/>
          </w:tcPr>
          <w:p w:rsidR="00512C46" w:rsidRDefault="00512C46" w:rsidP="009A749A">
            <w:pPr>
              <w:pStyle w:val="TableParagraph"/>
              <w:rPr>
                <w:rFonts w:ascii="Times New Roman" w:eastAsia="Times New Roman" w:hAnsi="Times New Roman" w:cs="Times New Roman"/>
              </w:rPr>
            </w:pPr>
          </w:p>
          <w:p w:rsidR="00512C46" w:rsidRDefault="00512C46" w:rsidP="009A749A">
            <w:pPr>
              <w:pStyle w:val="TableParagraph"/>
              <w:spacing w:before="7"/>
              <w:rPr>
                <w:rFonts w:ascii="Times New Roman" w:eastAsia="Times New Roman" w:hAnsi="Times New Roman" w:cs="Times New Roman"/>
                <w:sz w:val="19"/>
                <w:szCs w:val="19"/>
              </w:rPr>
            </w:pPr>
          </w:p>
          <w:p w:rsidR="00512C46" w:rsidRDefault="00512C46" w:rsidP="009A749A">
            <w:pPr>
              <w:pStyle w:val="TableParagraph"/>
              <w:ind w:left="93"/>
              <w:rPr>
                <w:rFonts w:ascii="Times New Roman" w:eastAsia="Times New Roman" w:hAnsi="Times New Roman" w:cs="Times New Roman"/>
              </w:rPr>
            </w:pPr>
            <w:r>
              <w:rPr>
                <w:rFonts w:ascii="Times New Roman"/>
                <w:b/>
              </w:rPr>
              <w:t>Signature:</w:t>
            </w:r>
          </w:p>
        </w:tc>
        <w:tc>
          <w:tcPr>
            <w:tcW w:w="4472" w:type="dxa"/>
            <w:gridSpan w:val="3"/>
            <w:tcBorders>
              <w:top w:val="single" w:sz="8" w:space="0" w:color="000000"/>
              <w:left w:val="single" w:sz="8" w:space="0" w:color="000000"/>
              <w:bottom w:val="single" w:sz="12" w:space="0" w:color="000000"/>
              <w:right w:val="single" w:sz="12" w:space="0" w:color="000000"/>
            </w:tcBorders>
          </w:tcPr>
          <w:p w:rsidR="00512C46" w:rsidRDefault="00512C46" w:rsidP="00470B5D">
            <w:pPr>
              <w:jc w:val="center"/>
            </w:pPr>
          </w:p>
        </w:tc>
        <w:tc>
          <w:tcPr>
            <w:tcW w:w="730" w:type="dxa"/>
            <w:tcBorders>
              <w:top w:val="single" w:sz="8" w:space="0" w:color="000000"/>
              <w:left w:val="single" w:sz="12" w:space="0" w:color="000000"/>
              <w:bottom w:val="single" w:sz="12" w:space="0" w:color="000000"/>
              <w:right w:val="single" w:sz="8" w:space="0" w:color="000000"/>
            </w:tcBorders>
            <w:shd w:val="clear" w:color="auto" w:fill="D9D9D9"/>
          </w:tcPr>
          <w:p w:rsidR="00512C46" w:rsidRDefault="00512C46" w:rsidP="009A749A">
            <w:pPr>
              <w:pStyle w:val="TableParagraph"/>
              <w:rPr>
                <w:rFonts w:ascii="Times New Roman" w:eastAsia="Times New Roman" w:hAnsi="Times New Roman" w:cs="Times New Roman"/>
              </w:rPr>
            </w:pPr>
          </w:p>
          <w:p w:rsidR="00512C46" w:rsidRDefault="00512C46" w:rsidP="009A749A">
            <w:pPr>
              <w:pStyle w:val="TableParagraph"/>
              <w:spacing w:before="7"/>
              <w:rPr>
                <w:rFonts w:ascii="Times New Roman" w:eastAsia="Times New Roman" w:hAnsi="Times New Roman" w:cs="Times New Roman"/>
                <w:sz w:val="19"/>
                <w:szCs w:val="19"/>
              </w:rPr>
            </w:pPr>
          </w:p>
          <w:p w:rsidR="00512C46" w:rsidRDefault="00512C46" w:rsidP="009A749A">
            <w:pPr>
              <w:pStyle w:val="TableParagraph"/>
              <w:ind w:left="93"/>
              <w:rPr>
                <w:rFonts w:ascii="Times New Roman" w:eastAsia="Times New Roman" w:hAnsi="Times New Roman" w:cs="Times New Roman"/>
              </w:rPr>
            </w:pPr>
            <w:r>
              <w:rPr>
                <w:rFonts w:ascii="Times New Roman"/>
                <w:b/>
              </w:rPr>
              <w:t>Date:</w:t>
            </w:r>
          </w:p>
        </w:tc>
        <w:tc>
          <w:tcPr>
            <w:tcW w:w="2881" w:type="dxa"/>
            <w:gridSpan w:val="5"/>
            <w:tcBorders>
              <w:top w:val="single" w:sz="8" w:space="0" w:color="000000"/>
              <w:left w:val="single" w:sz="8" w:space="0" w:color="000000"/>
              <w:bottom w:val="single" w:sz="12" w:space="0" w:color="000000"/>
              <w:right w:val="single" w:sz="12" w:space="0" w:color="000000"/>
            </w:tcBorders>
          </w:tcPr>
          <w:p w:rsidR="00512C46" w:rsidRDefault="00512C46" w:rsidP="00470B5D">
            <w:pPr>
              <w:pStyle w:val="TableParagraph"/>
              <w:rPr>
                <w:rFonts w:ascii="Times New Roman" w:eastAsia="Times New Roman" w:hAnsi="Times New Roman" w:cs="Times New Roman"/>
              </w:rPr>
            </w:pPr>
          </w:p>
          <w:p w:rsidR="00512C46" w:rsidRDefault="00512C46" w:rsidP="00470B5D">
            <w:pPr>
              <w:pStyle w:val="TableParagraph"/>
              <w:spacing w:before="7"/>
              <w:rPr>
                <w:rFonts w:ascii="Times New Roman" w:eastAsia="Times New Roman" w:hAnsi="Times New Roman" w:cs="Times New Roman"/>
                <w:sz w:val="19"/>
                <w:szCs w:val="19"/>
              </w:rPr>
            </w:pPr>
          </w:p>
          <w:p w:rsidR="00512C46" w:rsidRDefault="00512C46" w:rsidP="00470B5D">
            <w:pPr>
              <w:pStyle w:val="TableParagraph"/>
              <w:ind w:left="98"/>
              <w:rPr>
                <w:rFonts w:ascii="Times New Roman" w:eastAsia="Times New Roman" w:hAnsi="Times New Roman" w:cs="Times New Roman"/>
              </w:rPr>
            </w:pPr>
            <w:r>
              <w:rPr>
                <w:rFonts w:ascii="Times New Roman"/>
                <w:color w:val="808080"/>
              </w:rPr>
              <w:t>Click or tap here to enter</w:t>
            </w:r>
            <w:r>
              <w:rPr>
                <w:rFonts w:ascii="Times New Roman"/>
                <w:color w:val="808080"/>
                <w:spacing w:val="-9"/>
              </w:rPr>
              <w:t xml:space="preserve"> </w:t>
            </w:r>
            <w:r>
              <w:rPr>
                <w:rFonts w:ascii="Times New Roman"/>
                <w:color w:val="808080"/>
              </w:rPr>
              <w:t>text.</w:t>
            </w:r>
          </w:p>
        </w:tc>
      </w:tr>
    </w:tbl>
    <w:p w:rsidR="00847290" w:rsidRDefault="00512C46" w:rsidP="008C517C">
      <w:pPr>
        <w:pStyle w:val="Heading4"/>
        <w:spacing w:before="72"/>
        <w:ind w:right="15"/>
        <w:jc w:val="center"/>
        <w:rPr>
          <w:u w:val="thick" w:color="000000"/>
        </w:rPr>
      </w:pPr>
      <w:r>
        <w:rPr>
          <w:u w:val="thick" w:color="000000"/>
        </w:rPr>
        <w:t>END OF EXHIBIT</w:t>
      </w:r>
      <w:r>
        <w:rPr>
          <w:spacing w:val="-4"/>
          <w:u w:val="thick" w:color="000000"/>
        </w:rPr>
        <w:t xml:space="preserve"> </w:t>
      </w:r>
      <w:r>
        <w:rPr>
          <w:u w:val="thick" w:color="000000"/>
        </w:rPr>
        <w:t>E-2</w:t>
      </w:r>
    </w:p>
    <w:p w:rsidR="00BC0C9B" w:rsidRDefault="00BC0C9B" w:rsidP="008C517C">
      <w:pPr>
        <w:pStyle w:val="Heading4"/>
        <w:spacing w:before="72"/>
        <w:ind w:right="15"/>
        <w:jc w:val="center"/>
        <w:rPr>
          <w:u w:val="thick" w:color="000000"/>
        </w:rPr>
      </w:pPr>
    </w:p>
    <w:p w:rsidR="00470B5D" w:rsidRPr="007A72EC" w:rsidRDefault="007A72EC" w:rsidP="00470B5D">
      <w:pPr>
        <w:pStyle w:val="Heading10"/>
        <w:keepNext w:val="0"/>
        <w:ind w:right="288"/>
        <w:rPr>
          <w:rFonts w:asciiTheme="minorHAnsi" w:hAnsiTheme="minorHAnsi" w:cstheme="minorHAnsi"/>
          <w:color w:val="000000" w:themeColor="text1"/>
        </w:rPr>
      </w:pPr>
      <w:r w:rsidRPr="007A72EC">
        <w:rPr>
          <w:rFonts w:asciiTheme="minorHAnsi" w:hAnsiTheme="minorHAnsi" w:cstheme="minorHAnsi"/>
          <w:caps w:val="0"/>
          <w:color w:val="000000" w:themeColor="text1"/>
        </w:rPr>
        <w:t>EXHIBIT F</w:t>
      </w:r>
    </w:p>
    <w:p w:rsidR="00470B5D" w:rsidRPr="00CA696B" w:rsidRDefault="00470B5D" w:rsidP="00470B5D">
      <w:pPr>
        <w:pStyle w:val="Heading10"/>
        <w:keepNext w:val="0"/>
        <w:ind w:right="288"/>
        <w:rPr>
          <w:rFonts w:asciiTheme="minorHAnsi" w:hAnsiTheme="minorHAnsi" w:cstheme="minorHAnsi"/>
        </w:rPr>
      </w:pPr>
      <w:r w:rsidRPr="00CA696B">
        <w:rPr>
          <w:rFonts w:asciiTheme="minorHAnsi" w:hAnsiTheme="minorHAnsi" w:cstheme="minorHAnsi"/>
        </w:rPr>
        <w:t>darfur contracting act certification</w:t>
      </w:r>
    </w:p>
    <w:p w:rsidR="00470B5D" w:rsidRPr="00CA696B" w:rsidRDefault="00470B5D" w:rsidP="00470B5D">
      <w:pPr>
        <w:ind w:left="1440" w:hanging="720"/>
        <w:rPr>
          <w:rFonts w:cstheme="minorHAnsi"/>
          <w:b/>
          <w:bCs/>
          <w:i/>
          <w:caps/>
          <w:color w:val="000000" w:themeColor="text1"/>
        </w:rPr>
      </w:pPr>
    </w:p>
    <w:p w:rsidR="00470B5D" w:rsidRPr="00CA696B" w:rsidRDefault="00470B5D" w:rsidP="00470B5D">
      <w:pPr>
        <w:rPr>
          <w:rFonts w:cstheme="minorHAnsi"/>
        </w:rPr>
      </w:pPr>
      <w:r w:rsidRPr="00CA696B">
        <w:rPr>
          <w:rFonts w:cstheme="minorHAnsi"/>
        </w:rPr>
        <w:t xml:space="preserve">Pursuant to Public Contract Code (PCC) section 10478, if a bidder currently or within the previous three years has had business activities or other operations outside of the United States, it must </w:t>
      </w:r>
      <w:proofErr w:type="gramStart"/>
      <w:r w:rsidRPr="00CA696B">
        <w:rPr>
          <w:rFonts w:cstheme="minorHAnsi"/>
        </w:rPr>
        <w:t>either (</w:t>
      </w:r>
      <w:proofErr w:type="spellStart"/>
      <w:r w:rsidRPr="00CA696B">
        <w:rPr>
          <w:rFonts w:cstheme="minorHAnsi"/>
        </w:rPr>
        <w:t>i</w:t>
      </w:r>
      <w:proofErr w:type="spellEnd"/>
      <w:r w:rsidRPr="00CA696B">
        <w:rPr>
          <w:rFonts w:cstheme="minorHAnsi"/>
        </w:rPr>
        <w:t xml:space="preserve">) certify that it is not a “scrutinized company” as defined in PCC 10476, or (ii) receive written permission from the </w:t>
      </w:r>
      <w:r>
        <w:rPr>
          <w:rFonts w:cstheme="minorHAnsi"/>
        </w:rPr>
        <w:t>JBE</w:t>
      </w:r>
      <w:r w:rsidRPr="00CA696B">
        <w:rPr>
          <w:rFonts w:cstheme="minorHAnsi"/>
        </w:rPr>
        <w:t xml:space="preserve"> to submit a bid</w:t>
      </w:r>
      <w:proofErr w:type="gramEnd"/>
      <w:r w:rsidRPr="00CA696B">
        <w:rPr>
          <w:rFonts w:cstheme="minorHAnsi"/>
        </w:rPr>
        <w:t>.</w:t>
      </w:r>
    </w:p>
    <w:p w:rsidR="00470B5D" w:rsidRPr="00CA696B" w:rsidRDefault="00470B5D" w:rsidP="00470B5D">
      <w:pPr>
        <w:rPr>
          <w:rFonts w:cstheme="minorHAnsi"/>
        </w:rPr>
      </w:pPr>
    </w:p>
    <w:p w:rsidR="00470B5D" w:rsidRPr="00CA696B" w:rsidRDefault="00470B5D" w:rsidP="00470B5D">
      <w:pPr>
        <w:rPr>
          <w:rFonts w:cstheme="minorHAnsi"/>
        </w:rPr>
      </w:pPr>
      <w:r w:rsidRPr="00CA696B">
        <w:rPr>
          <w:rFonts w:cstheme="minorHAnsi"/>
        </w:rPr>
        <w:t xml:space="preserve">To submit a bid to the </w:t>
      </w:r>
      <w:r>
        <w:rPr>
          <w:rFonts w:cstheme="minorHAnsi"/>
        </w:rPr>
        <w:t>JBE</w:t>
      </w:r>
      <w:r w:rsidRPr="00CA696B">
        <w:rPr>
          <w:rFonts w:cstheme="minorHAnsi"/>
        </w:rPr>
        <w:t xml:space="preserve">, </w:t>
      </w:r>
      <w:r>
        <w:rPr>
          <w:rFonts w:cstheme="minorHAnsi"/>
        </w:rPr>
        <w:t>the bidder</w:t>
      </w:r>
      <w:r w:rsidRPr="00CA696B">
        <w:rPr>
          <w:rFonts w:cstheme="minorHAnsi"/>
        </w:rPr>
        <w:t xml:space="preserve"> must </w:t>
      </w:r>
      <w:r>
        <w:rPr>
          <w:rFonts w:cstheme="minorHAnsi"/>
        </w:rPr>
        <w:t xml:space="preserve">insert its company name and Federal ID Number below and </w:t>
      </w:r>
      <w:r w:rsidRPr="00CA696B">
        <w:rPr>
          <w:rFonts w:cstheme="minorHAnsi"/>
        </w:rPr>
        <w:t xml:space="preserve">complete </w:t>
      </w:r>
      <w:r w:rsidRPr="00CA696B">
        <w:rPr>
          <w:rFonts w:cstheme="minorHAnsi"/>
          <w:b/>
          <w:u w:val="single"/>
        </w:rPr>
        <w:t xml:space="preserve">ONLY </w:t>
      </w:r>
      <w:proofErr w:type="gramStart"/>
      <w:r w:rsidRPr="00CA696B">
        <w:rPr>
          <w:rFonts w:cstheme="minorHAnsi"/>
          <w:b/>
          <w:u w:val="single"/>
        </w:rPr>
        <w:t>ONE</w:t>
      </w:r>
      <w:proofErr w:type="gramEnd"/>
      <w:r w:rsidRPr="00CA696B">
        <w:rPr>
          <w:rFonts w:cstheme="minorHAnsi"/>
          <w:bCs/>
        </w:rPr>
        <w:t xml:space="preserve"> </w:t>
      </w:r>
      <w:r w:rsidRPr="00CA696B">
        <w:rPr>
          <w:rFonts w:cstheme="minorHAnsi"/>
        </w:rPr>
        <w:t xml:space="preserve">of the following three paragraphs.  To complete paragraph 1 or 2, simply check the corresponding box.  To complete paragraph 3, check the corresponding box </w:t>
      </w:r>
      <w:r w:rsidRPr="00CA696B">
        <w:rPr>
          <w:rFonts w:cstheme="minorHAnsi"/>
          <w:b/>
          <w:u w:val="single"/>
        </w:rPr>
        <w:t>and</w:t>
      </w:r>
      <w:r w:rsidRPr="00CA696B">
        <w:rPr>
          <w:rFonts w:cstheme="minorHAnsi"/>
        </w:rPr>
        <w:t xml:space="preserve"> complete the certification for paragraph 3.</w:t>
      </w:r>
    </w:p>
    <w:p w:rsidR="00470B5D" w:rsidRDefault="00470B5D" w:rsidP="00470B5D">
      <w:pPr>
        <w:jc w:val="both"/>
        <w:rPr>
          <w:rFonts w:cstheme="minorHAnsi"/>
        </w:rPr>
      </w:pPr>
    </w:p>
    <w:tbl>
      <w:tblPr>
        <w:tblW w:w="0" w:type="auto"/>
        <w:tblInd w:w="75" w:type="dxa"/>
        <w:tblCellMar>
          <w:left w:w="0" w:type="dxa"/>
          <w:right w:w="0" w:type="dxa"/>
        </w:tblCellMar>
        <w:tblLook w:val="0000" w:firstRow="0" w:lastRow="0" w:firstColumn="0" w:lastColumn="0" w:noHBand="0" w:noVBand="0"/>
      </w:tblPr>
      <w:tblGrid>
        <w:gridCol w:w="6401"/>
        <w:gridCol w:w="2314"/>
      </w:tblGrid>
      <w:tr w:rsidR="00470B5D" w:rsidRPr="00CA696B" w:rsidTr="00845A82">
        <w:trPr>
          <w:trHeight w:val="480"/>
        </w:trPr>
        <w:tc>
          <w:tcPr>
            <w:tcW w:w="640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70B5D" w:rsidRPr="00CA696B" w:rsidRDefault="00470B5D" w:rsidP="00845A82">
            <w:pPr>
              <w:spacing w:line="480" w:lineRule="auto"/>
              <w:rPr>
                <w:rFonts w:cstheme="minorHAnsi"/>
              </w:rPr>
            </w:pPr>
            <w:r w:rsidRPr="00CA696B">
              <w:rPr>
                <w:rFonts w:cstheme="minorHAnsi"/>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470B5D" w:rsidRPr="00CA696B" w:rsidRDefault="00470B5D" w:rsidP="00845A82">
            <w:pPr>
              <w:spacing w:line="480" w:lineRule="auto"/>
              <w:rPr>
                <w:rFonts w:cstheme="minorHAnsi"/>
              </w:rPr>
            </w:pPr>
            <w:r w:rsidRPr="00CA696B">
              <w:rPr>
                <w:rFonts w:cstheme="minorHAnsi"/>
                <w:i/>
                <w:iCs/>
              </w:rPr>
              <w:t>Federal ID Number </w:t>
            </w:r>
          </w:p>
        </w:tc>
      </w:tr>
      <w:tr w:rsidR="00470B5D" w:rsidRPr="00CA696B" w:rsidTr="00845A82">
        <w:trPr>
          <w:trHeight w:val="300"/>
        </w:trPr>
        <w:tc>
          <w:tcPr>
            <w:tcW w:w="871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70B5D" w:rsidRPr="00CA696B" w:rsidRDefault="00470B5D" w:rsidP="00845A82">
            <w:pPr>
              <w:spacing w:line="480" w:lineRule="auto"/>
              <w:rPr>
                <w:rFonts w:cstheme="minorHAnsi"/>
              </w:rPr>
            </w:pPr>
            <w:r>
              <w:rPr>
                <w:rFonts w:cstheme="minorHAnsi"/>
                <w:i/>
                <w:iCs/>
              </w:rPr>
              <w:t>Printed Name and Title of Person Checking Box (for paragraph 1 or 2 below)</w:t>
            </w:r>
          </w:p>
        </w:tc>
      </w:tr>
    </w:tbl>
    <w:p w:rsidR="00470B5D" w:rsidRPr="00CA696B" w:rsidRDefault="00470B5D" w:rsidP="00470B5D">
      <w:pPr>
        <w:jc w:val="both"/>
        <w:rPr>
          <w:rFonts w:cstheme="minorHAnsi"/>
        </w:rPr>
      </w:pPr>
    </w:p>
    <w:p w:rsidR="00470B5D" w:rsidRPr="002529A3" w:rsidRDefault="00470B5D" w:rsidP="00470B5D">
      <w:pPr>
        <w:tabs>
          <w:tab w:val="left" w:pos="720"/>
        </w:tabs>
        <w:ind w:left="1440" w:hanging="1440"/>
        <w:rPr>
          <w:rFonts w:cstheme="minorHAnsi"/>
          <w:sz w:val="20"/>
          <w:szCs w:val="20"/>
        </w:rPr>
      </w:pPr>
      <w:r w:rsidRPr="00CA696B">
        <w:rPr>
          <w:rFonts w:cstheme="minorHAnsi"/>
        </w:rPr>
        <w:sym w:font="Wingdings" w:char="F06F"/>
      </w:r>
      <w:r w:rsidRPr="00CA696B">
        <w:rPr>
          <w:rFonts w:cstheme="minorHAnsi"/>
        </w:rPr>
        <w:tab/>
        <w:t>1.</w:t>
      </w:r>
      <w:r w:rsidRPr="00CA696B">
        <w:rPr>
          <w:rFonts w:cstheme="minorHAnsi"/>
        </w:rPr>
        <w:tab/>
        <w:t>We do not currently have, and we have not had within the previous three years, business activities or other operations outside of the United States.</w:t>
      </w:r>
      <w:r w:rsidRPr="00CA696B">
        <w:rPr>
          <w:rFonts w:cstheme="minorHAnsi"/>
        </w:rPr>
        <w:br/>
      </w:r>
      <w:r w:rsidRPr="002529A3">
        <w:rPr>
          <w:rFonts w:cstheme="minorHAnsi"/>
          <w:sz w:val="20"/>
          <w:szCs w:val="20"/>
        </w:rPr>
        <w:t xml:space="preserve">     </w:t>
      </w:r>
    </w:p>
    <w:p w:rsidR="00470B5D" w:rsidRPr="00CA696B" w:rsidRDefault="00470B5D" w:rsidP="00470B5D">
      <w:pPr>
        <w:jc w:val="both"/>
        <w:rPr>
          <w:rFonts w:cstheme="minorHAnsi"/>
          <w:b/>
          <w:bCs/>
          <w:i/>
        </w:rPr>
      </w:pPr>
      <w:r w:rsidRPr="00CA696B">
        <w:rPr>
          <w:rFonts w:cstheme="minorHAnsi"/>
          <w:b/>
          <w:bCs/>
          <w:i/>
        </w:rPr>
        <w:t xml:space="preserve">OR </w:t>
      </w:r>
    </w:p>
    <w:p w:rsidR="00470B5D" w:rsidRPr="002529A3" w:rsidRDefault="00470B5D" w:rsidP="00470B5D">
      <w:pPr>
        <w:jc w:val="both"/>
        <w:rPr>
          <w:rFonts w:cstheme="minorHAnsi"/>
          <w:sz w:val="20"/>
          <w:szCs w:val="20"/>
        </w:rPr>
      </w:pPr>
    </w:p>
    <w:p w:rsidR="00470B5D" w:rsidRPr="00CA696B" w:rsidRDefault="00470B5D" w:rsidP="00470B5D">
      <w:pPr>
        <w:tabs>
          <w:tab w:val="left" w:pos="720"/>
        </w:tabs>
        <w:ind w:left="1440" w:hanging="1440"/>
        <w:rPr>
          <w:rFonts w:cstheme="minorHAnsi"/>
        </w:rPr>
      </w:pPr>
      <w:r w:rsidRPr="00CA696B">
        <w:rPr>
          <w:rFonts w:cstheme="minorHAnsi"/>
        </w:rPr>
        <w:sym w:font="Wingdings" w:char="F06F"/>
      </w:r>
      <w:r w:rsidRPr="00CA696B">
        <w:rPr>
          <w:rFonts w:cstheme="minorHAnsi"/>
        </w:rPr>
        <w:tab/>
        <w:t>2.</w:t>
      </w:r>
      <w:r w:rsidRPr="00CA696B">
        <w:rPr>
          <w:rFonts w:cstheme="minorHAnsi"/>
        </w:rPr>
        <w:tab/>
        <w:t xml:space="preserve">We are a “scrutinized company” as defined in PCC 10476, but we have received written permission from the </w:t>
      </w:r>
      <w:r>
        <w:rPr>
          <w:rFonts w:cstheme="minorHAnsi"/>
        </w:rPr>
        <w:t>JBE</w:t>
      </w:r>
      <w:r w:rsidRPr="00CA696B">
        <w:rPr>
          <w:rFonts w:cstheme="minorHAnsi"/>
        </w:rPr>
        <w:t xml:space="preserve"> to submit a bid pursuant to PCC 10477(b). </w:t>
      </w:r>
      <w:r w:rsidRPr="00CA696B">
        <w:rPr>
          <w:rFonts w:cstheme="minorHAnsi"/>
          <w:i/>
        </w:rPr>
        <w:t xml:space="preserve">A copy of the written permission from the </w:t>
      </w:r>
      <w:r>
        <w:rPr>
          <w:rFonts w:cstheme="minorHAnsi"/>
          <w:i/>
        </w:rPr>
        <w:t>JBE</w:t>
      </w:r>
      <w:r w:rsidRPr="00CA696B">
        <w:rPr>
          <w:rFonts w:cstheme="minorHAnsi"/>
          <w:i/>
        </w:rPr>
        <w:t xml:space="preserve"> is included with our bid.</w:t>
      </w:r>
    </w:p>
    <w:p w:rsidR="00470B5D" w:rsidRPr="002529A3" w:rsidRDefault="00470B5D" w:rsidP="00470B5D">
      <w:pPr>
        <w:tabs>
          <w:tab w:val="left" w:pos="720"/>
        </w:tabs>
        <w:ind w:left="1440" w:hanging="1440"/>
        <w:jc w:val="both"/>
        <w:rPr>
          <w:rFonts w:cstheme="minorHAnsi"/>
          <w:sz w:val="20"/>
          <w:szCs w:val="20"/>
        </w:rPr>
      </w:pPr>
    </w:p>
    <w:p w:rsidR="00470B5D" w:rsidRPr="00CA696B" w:rsidRDefault="00470B5D" w:rsidP="00470B5D">
      <w:pPr>
        <w:jc w:val="both"/>
        <w:rPr>
          <w:rFonts w:cstheme="minorHAnsi"/>
          <w:b/>
          <w:bCs/>
          <w:i/>
        </w:rPr>
      </w:pPr>
      <w:r w:rsidRPr="00CA696B">
        <w:rPr>
          <w:rFonts w:cstheme="minorHAnsi"/>
          <w:b/>
          <w:bCs/>
          <w:i/>
        </w:rPr>
        <w:t xml:space="preserve">OR </w:t>
      </w:r>
    </w:p>
    <w:p w:rsidR="00470B5D" w:rsidRPr="002529A3" w:rsidRDefault="00470B5D" w:rsidP="00470B5D">
      <w:pPr>
        <w:jc w:val="both"/>
        <w:rPr>
          <w:rFonts w:cstheme="minorHAnsi"/>
          <w:sz w:val="20"/>
          <w:szCs w:val="20"/>
        </w:rPr>
      </w:pPr>
    </w:p>
    <w:p w:rsidR="00470B5D" w:rsidRPr="00CA696B" w:rsidRDefault="00470B5D" w:rsidP="00470B5D">
      <w:pPr>
        <w:tabs>
          <w:tab w:val="left" w:pos="720"/>
        </w:tabs>
        <w:ind w:left="1440" w:hanging="1440"/>
        <w:rPr>
          <w:rFonts w:cstheme="minorHAnsi"/>
        </w:rPr>
      </w:pPr>
      <w:r w:rsidRPr="00CA696B">
        <w:rPr>
          <w:rFonts w:cstheme="minorHAnsi"/>
        </w:rPr>
        <w:sym w:font="Wingdings" w:char="F06F"/>
      </w:r>
      <w:r w:rsidRPr="00CA696B">
        <w:rPr>
          <w:rFonts w:cstheme="minorHAnsi"/>
        </w:rPr>
        <w:tab/>
        <w:t>3.</w:t>
      </w:r>
      <w:r w:rsidRPr="00CA696B">
        <w:rPr>
          <w:rFonts w:cstheme="minorHAnsi"/>
        </w:rPr>
        <w:tab/>
        <w:t xml:space="preserve">We currently have, or we have had within the previous three years, business activities or other operations outside of the United States, but we </w:t>
      </w:r>
      <w:r w:rsidRPr="00CA696B">
        <w:rPr>
          <w:rFonts w:cstheme="minorHAnsi"/>
          <w:b/>
        </w:rPr>
        <w:t>certify below</w:t>
      </w:r>
      <w:r w:rsidRPr="00CA696B">
        <w:rPr>
          <w:rFonts w:cstheme="minorHAnsi"/>
        </w:rPr>
        <w:t xml:space="preserve"> that we are not a “scrutinized company” as defined in PCC 10476. </w:t>
      </w:r>
    </w:p>
    <w:p w:rsidR="00470B5D" w:rsidRPr="00CA696B" w:rsidRDefault="00470B5D" w:rsidP="00470B5D">
      <w:pPr>
        <w:jc w:val="both"/>
        <w:rPr>
          <w:rFonts w:cstheme="minorHAnsi"/>
        </w:rPr>
      </w:pPr>
    </w:p>
    <w:p w:rsidR="00470B5D" w:rsidRPr="00CA696B" w:rsidRDefault="00470B5D" w:rsidP="00470B5D">
      <w:pPr>
        <w:jc w:val="both"/>
        <w:rPr>
          <w:rFonts w:cstheme="minorHAnsi"/>
          <w:b/>
          <w:bCs/>
          <w:u w:val="single"/>
        </w:rPr>
      </w:pPr>
      <w:r w:rsidRPr="00CA696B">
        <w:rPr>
          <w:rFonts w:cstheme="minorHAnsi"/>
          <w:b/>
          <w:bCs/>
          <w:u w:val="single"/>
        </w:rPr>
        <w:t>CERTIFICATION FOR PARAGRAPH 3:</w:t>
      </w:r>
    </w:p>
    <w:p w:rsidR="00470B5D" w:rsidRPr="00CA696B" w:rsidRDefault="00470B5D" w:rsidP="00470B5D">
      <w:pPr>
        <w:jc w:val="both"/>
        <w:rPr>
          <w:rFonts w:cstheme="minorHAnsi"/>
        </w:rPr>
      </w:pPr>
    </w:p>
    <w:p w:rsidR="00470B5D" w:rsidRPr="00CA696B" w:rsidRDefault="00470B5D" w:rsidP="00470B5D">
      <w:pPr>
        <w:rPr>
          <w:rFonts w:cstheme="minorHAnsi"/>
        </w:rPr>
      </w:pPr>
      <w:r w:rsidRPr="00CA696B">
        <w:rPr>
          <w:rFonts w:cstheme="minorHAnsi"/>
        </w:rPr>
        <w:t xml:space="preserve">I, the official named below, CERTIFY UNDER PENALTY OF PERJURY, that I </w:t>
      </w:r>
      <w:proofErr w:type="gramStart"/>
      <w:r w:rsidRPr="00CA696B">
        <w:rPr>
          <w:rFonts w:cstheme="minorHAnsi"/>
        </w:rPr>
        <w:t>am duly authorized</w:t>
      </w:r>
      <w:proofErr w:type="gramEnd"/>
      <w:r w:rsidRPr="00CA696B">
        <w:rPr>
          <w:rFonts w:cstheme="minorHAnsi"/>
        </w:rPr>
        <w:t xml:space="preserve"> to legally bind the bidder to the clause in paragraph 3. This certification </w:t>
      </w:r>
      <w:proofErr w:type="gramStart"/>
      <w:r w:rsidRPr="00CA696B">
        <w:rPr>
          <w:rFonts w:cstheme="minorHAnsi"/>
        </w:rPr>
        <w:t>is made</w:t>
      </w:r>
      <w:proofErr w:type="gramEnd"/>
      <w:r w:rsidRPr="00CA696B">
        <w:rPr>
          <w:rFonts w:cstheme="minorHAnsi"/>
        </w:rPr>
        <w:t xml:space="preserve"> under the laws of the State of California.</w:t>
      </w:r>
    </w:p>
    <w:p w:rsidR="00470B5D" w:rsidRPr="00CA696B" w:rsidRDefault="00470B5D" w:rsidP="00470B5D">
      <w:pPr>
        <w:rPr>
          <w:rFonts w:cstheme="minorHAnsi"/>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470B5D" w:rsidRPr="00CA696B" w:rsidTr="00845A82">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70B5D" w:rsidRPr="00CA696B" w:rsidRDefault="00470B5D" w:rsidP="00845A82">
            <w:pPr>
              <w:spacing w:line="480" w:lineRule="auto"/>
              <w:rPr>
                <w:rFonts w:cstheme="minorHAnsi"/>
              </w:rPr>
            </w:pPr>
            <w:r w:rsidRPr="00CA696B">
              <w:rPr>
                <w:rFonts w:cstheme="minorHAnsi"/>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470B5D" w:rsidRPr="00CA696B" w:rsidRDefault="00470B5D" w:rsidP="00845A82">
            <w:pPr>
              <w:spacing w:line="480" w:lineRule="auto"/>
              <w:rPr>
                <w:rFonts w:cstheme="minorHAnsi"/>
              </w:rPr>
            </w:pPr>
            <w:r w:rsidRPr="00CA696B">
              <w:rPr>
                <w:rFonts w:cstheme="minorHAnsi"/>
                <w:i/>
                <w:iCs/>
              </w:rPr>
              <w:t>Federal ID Number </w:t>
            </w:r>
          </w:p>
        </w:tc>
      </w:tr>
      <w:tr w:rsidR="00470B5D" w:rsidRPr="00CA696B" w:rsidTr="00845A82">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70B5D" w:rsidRPr="00CA696B" w:rsidRDefault="00470B5D" w:rsidP="00845A82">
            <w:pPr>
              <w:spacing w:line="480" w:lineRule="auto"/>
              <w:rPr>
                <w:rFonts w:cstheme="minorHAnsi"/>
              </w:rPr>
            </w:pPr>
            <w:r w:rsidRPr="00CA696B">
              <w:rPr>
                <w:rFonts w:cstheme="minorHAnsi"/>
                <w:i/>
                <w:iCs/>
              </w:rPr>
              <w:t>By (Authorized Signature)</w:t>
            </w:r>
          </w:p>
        </w:tc>
      </w:tr>
      <w:tr w:rsidR="00470B5D" w:rsidRPr="00CA696B" w:rsidTr="00845A82">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70B5D" w:rsidRPr="00CA696B" w:rsidRDefault="00470B5D" w:rsidP="00845A82">
            <w:pPr>
              <w:spacing w:line="480" w:lineRule="auto"/>
              <w:rPr>
                <w:rFonts w:cstheme="minorHAnsi"/>
              </w:rPr>
            </w:pPr>
            <w:r w:rsidRPr="00CA696B">
              <w:rPr>
                <w:rFonts w:cstheme="minorHAnsi"/>
                <w:i/>
                <w:iCs/>
              </w:rPr>
              <w:t>Printed Name and Title of Person Signing </w:t>
            </w:r>
          </w:p>
        </w:tc>
      </w:tr>
      <w:tr w:rsidR="00470B5D" w:rsidRPr="00CA696B" w:rsidTr="00845A82">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70B5D" w:rsidRPr="00CA696B" w:rsidRDefault="00470B5D" w:rsidP="00845A82">
            <w:pPr>
              <w:spacing w:line="480" w:lineRule="auto"/>
              <w:rPr>
                <w:rFonts w:cstheme="minorHAnsi"/>
              </w:rPr>
            </w:pPr>
            <w:r w:rsidRPr="00CA696B">
              <w:rPr>
                <w:rFonts w:cstheme="minorHAnsi"/>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470B5D" w:rsidRPr="00CA696B" w:rsidRDefault="00470B5D" w:rsidP="00845A82">
            <w:pPr>
              <w:spacing w:line="480" w:lineRule="auto"/>
              <w:rPr>
                <w:rFonts w:cstheme="minorHAnsi"/>
              </w:rPr>
            </w:pPr>
            <w:r w:rsidRPr="00CA696B">
              <w:rPr>
                <w:rFonts w:cstheme="minorHAnsi"/>
                <w:i/>
                <w:iCs/>
              </w:rPr>
              <w:t>Executed in the County of _________ in the  State of ____________</w:t>
            </w:r>
          </w:p>
        </w:tc>
      </w:tr>
    </w:tbl>
    <w:p w:rsidR="00470B5D" w:rsidRPr="007A72EC" w:rsidRDefault="007A72EC" w:rsidP="007A72EC">
      <w:pPr>
        <w:widowControl/>
        <w:spacing w:after="160" w:line="259" w:lineRule="auto"/>
        <w:jc w:val="center"/>
        <w:rPr>
          <w:rFonts w:cstheme="minorHAnsi"/>
          <w:b/>
          <w:color w:val="000000" w:themeColor="text1"/>
          <w:sz w:val="24"/>
          <w:szCs w:val="24"/>
        </w:rPr>
      </w:pPr>
      <w:r w:rsidRPr="007A72EC">
        <w:rPr>
          <w:rFonts w:cstheme="minorHAnsi"/>
          <w:b/>
          <w:color w:val="000000" w:themeColor="text1"/>
          <w:sz w:val="24"/>
          <w:szCs w:val="24"/>
        </w:rPr>
        <w:t>EXHIBIT G</w:t>
      </w:r>
    </w:p>
    <w:p w:rsidR="007A72EC" w:rsidRPr="00654B4D" w:rsidRDefault="007A72EC" w:rsidP="007A72EC">
      <w:pPr>
        <w:pStyle w:val="Heading10"/>
        <w:keepNext w:val="0"/>
        <w:ind w:right="288"/>
      </w:pPr>
      <w:r w:rsidRPr="00654B4D">
        <w:t>IRAN contracting act certification</w:t>
      </w:r>
    </w:p>
    <w:p w:rsidR="007A72EC" w:rsidRPr="00654B4D" w:rsidRDefault="007A72EC" w:rsidP="007A72EC">
      <w:pPr>
        <w:ind w:left="1440" w:hanging="720"/>
        <w:rPr>
          <w:b/>
          <w:bCs/>
          <w:i/>
          <w:caps/>
          <w:color w:val="000000" w:themeColor="text1"/>
          <w:sz w:val="24"/>
          <w:szCs w:val="24"/>
        </w:rPr>
      </w:pPr>
    </w:p>
    <w:p w:rsidR="007A72EC" w:rsidRPr="00654B4D" w:rsidRDefault="007A72EC" w:rsidP="007A72EC">
      <w:pPr>
        <w:ind w:left="1440" w:hanging="720"/>
        <w:rPr>
          <w:b/>
          <w:bCs/>
          <w:i/>
          <w:caps/>
          <w:color w:val="000000" w:themeColor="text1"/>
          <w:sz w:val="24"/>
          <w:szCs w:val="24"/>
        </w:rPr>
      </w:pPr>
    </w:p>
    <w:p w:rsidR="007A72EC" w:rsidRPr="00654B4D" w:rsidRDefault="007A72EC" w:rsidP="007A72EC">
      <w:pPr>
        <w:jc w:val="both"/>
        <w:rPr>
          <w:sz w:val="24"/>
          <w:szCs w:val="24"/>
        </w:rPr>
      </w:pPr>
      <w:r w:rsidRPr="00654B4D">
        <w:rPr>
          <w:sz w:val="24"/>
          <w:szCs w:val="24"/>
        </w:rPr>
        <w:t xml:space="preserve">Pursuant to Public Contract Code (PCC) section 2204, an Iran Contracting Act certification is required for solicitations of goods or services of $1,000,000 or more.  </w:t>
      </w:r>
    </w:p>
    <w:p w:rsidR="007A72EC" w:rsidRPr="00654B4D" w:rsidRDefault="007A72EC" w:rsidP="007A72EC">
      <w:pPr>
        <w:jc w:val="both"/>
        <w:rPr>
          <w:sz w:val="24"/>
          <w:szCs w:val="24"/>
        </w:rPr>
      </w:pPr>
    </w:p>
    <w:p w:rsidR="007A72EC" w:rsidRPr="00654B4D" w:rsidRDefault="007A72EC" w:rsidP="007A72EC">
      <w:pPr>
        <w:rPr>
          <w:sz w:val="24"/>
          <w:szCs w:val="24"/>
        </w:rPr>
      </w:pPr>
      <w:r w:rsidRPr="00654B4D">
        <w:rPr>
          <w:sz w:val="24"/>
          <w:szCs w:val="24"/>
        </w:rPr>
        <w:t xml:space="preserve">To submit a bid to the </w:t>
      </w:r>
      <w:r>
        <w:rPr>
          <w:sz w:val="24"/>
          <w:szCs w:val="24"/>
        </w:rPr>
        <w:t>JBE</w:t>
      </w:r>
      <w:r w:rsidRPr="00654B4D">
        <w:rPr>
          <w:sz w:val="24"/>
          <w:szCs w:val="24"/>
        </w:rPr>
        <w:t xml:space="preserve">, you must complete </w:t>
      </w:r>
      <w:r w:rsidRPr="00654B4D">
        <w:rPr>
          <w:b/>
          <w:sz w:val="24"/>
          <w:szCs w:val="24"/>
          <w:u w:val="single"/>
        </w:rPr>
        <w:t xml:space="preserve">ONLY </w:t>
      </w:r>
      <w:proofErr w:type="gramStart"/>
      <w:r w:rsidRPr="00654B4D">
        <w:rPr>
          <w:b/>
          <w:sz w:val="24"/>
          <w:szCs w:val="24"/>
          <w:u w:val="single"/>
        </w:rPr>
        <w:t>ONE</w:t>
      </w:r>
      <w:proofErr w:type="gramEnd"/>
      <w:r w:rsidRPr="00654B4D">
        <w:rPr>
          <w:bCs/>
          <w:sz w:val="24"/>
          <w:szCs w:val="24"/>
        </w:rPr>
        <w:t xml:space="preserve"> </w:t>
      </w:r>
      <w:r w:rsidRPr="00654B4D">
        <w:rPr>
          <w:sz w:val="24"/>
          <w:szCs w:val="24"/>
        </w:rPr>
        <w:t xml:space="preserve">of the following two paragraphs.  To complete paragraph 1, check the corresponding box </w:t>
      </w:r>
      <w:r w:rsidRPr="00654B4D">
        <w:rPr>
          <w:b/>
          <w:sz w:val="24"/>
          <w:szCs w:val="24"/>
          <w:u w:val="single"/>
        </w:rPr>
        <w:t>and</w:t>
      </w:r>
      <w:r w:rsidRPr="00654B4D">
        <w:rPr>
          <w:sz w:val="24"/>
          <w:szCs w:val="24"/>
        </w:rPr>
        <w:t xml:space="preserve"> complete the certification for paragraph 1. To complete paragraph 2, simpl</w:t>
      </w:r>
      <w:r>
        <w:rPr>
          <w:sz w:val="24"/>
          <w:szCs w:val="24"/>
        </w:rPr>
        <w:t>y check the corresponding box.</w:t>
      </w:r>
    </w:p>
    <w:p w:rsidR="007A72EC" w:rsidRPr="00654B4D" w:rsidRDefault="007A72EC" w:rsidP="007A72EC">
      <w:pPr>
        <w:rPr>
          <w:sz w:val="24"/>
          <w:szCs w:val="24"/>
        </w:rPr>
      </w:pPr>
    </w:p>
    <w:p w:rsidR="007A72EC" w:rsidRPr="00654B4D" w:rsidRDefault="007A72EC" w:rsidP="007A72EC">
      <w:pPr>
        <w:jc w:val="both"/>
        <w:rPr>
          <w:sz w:val="24"/>
          <w:szCs w:val="24"/>
        </w:rPr>
      </w:pPr>
    </w:p>
    <w:p w:rsidR="007A72EC" w:rsidRPr="00654B4D" w:rsidRDefault="007A72EC" w:rsidP="007A72EC">
      <w:pPr>
        <w:tabs>
          <w:tab w:val="left" w:pos="720"/>
        </w:tabs>
        <w:ind w:left="1440" w:hanging="1440"/>
        <w:rPr>
          <w:sz w:val="24"/>
          <w:szCs w:val="24"/>
        </w:rPr>
      </w:pPr>
      <w:r w:rsidRPr="00654B4D">
        <w:rPr>
          <w:sz w:val="24"/>
          <w:szCs w:val="24"/>
        </w:rPr>
        <w:sym w:font="Wingdings" w:char="F06F"/>
      </w:r>
      <w:r w:rsidRPr="00654B4D">
        <w:rPr>
          <w:sz w:val="24"/>
          <w:szCs w:val="24"/>
        </w:rPr>
        <w:tab/>
      </w:r>
      <w:proofErr w:type="gramStart"/>
      <w:r w:rsidRPr="00654B4D">
        <w:rPr>
          <w:sz w:val="24"/>
          <w:szCs w:val="24"/>
        </w:rPr>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r>
      <w:proofErr w:type="gramEnd"/>
      <w:r w:rsidRPr="00654B4D">
        <w:rPr>
          <w:sz w:val="24"/>
          <w:szCs w:val="24"/>
        </w:rPr>
        <w:t xml:space="preserve">     </w:t>
      </w:r>
    </w:p>
    <w:p w:rsidR="007A72EC" w:rsidRPr="00654B4D" w:rsidRDefault="007A72EC" w:rsidP="007A72EC">
      <w:pPr>
        <w:jc w:val="both"/>
        <w:rPr>
          <w:b/>
          <w:bCs/>
          <w:i/>
          <w:sz w:val="24"/>
          <w:szCs w:val="24"/>
        </w:rPr>
      </w:pPr>
      <w:r w:rsidRPr="00654B4D">
        <w:rPr>
          <w:b/>
          <w:bCs/>
          <w:i/>
          <w:sz w:val="24"/>
          <w:szCs w:val="24"/>
        </w:rPr>
        <w:t xml:space="preserve">OR </w:t>
      </w:r>
    </w:p>
    <w:p w:rsidR="007A72EC" w:rsidRPr="00654B4D" w:rsidRDefault="007A72EC" w:rsidP="007A72EC">
      <w:pPr>
        <w:jc w:val="both"/>
        <w:rPr>
          <w:sz w:val="24"/>
          <w:szCs w:val="24"/>
        </w:rPr>
      </w:pPr>
    </w:p>
    <w:p w:rsidR="007A72EC" w:rsidRPr="00654B4D" w:rsidRDefault="007A72EC" w:rsidP="007A72EC">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 xml:space="preserve">We have received written permission from the </w:t>
      </w:r>
      <w:r>
        <w:rPr>
          <w:sz w:val="24"/>
          <w:szCs w:val="24"/>
        </w:rPr>
        <w:t>JBE</w:t>
      </w:r>
      <w:r w:rsidRPr="00654B4D">
        <w:rPr>
          <w:sz w:val="24"/>
          <w:szCs w:val="24"/>
        </w:rPr>
        <w:t xml:space="preserve"> to submit a bid pursuant to PCC 2203(c) or (d). </w:t>
      </w:r>
      <w:r w:rsidRPr="00654B4D">
        <w:rPr>
          <w:i/>
          <w:sz w:val="24"/>
          <w:szCs w:val="24"/>
        </w:rPr>
        <w:t xml:space="preserve">A copy of the written permission from the </w:t>
      </w:r>
      <w:r>
        <w:rPr>
          <w:i/>
          <w:sz w:val="24"/>
          <w:szCs w:val="24"/>
        </w:rPr>
        <w:t>JBE</w:t>
      </w:r>
      <w:r w:rsidRPr="00654B4D">
        <w:rPr>
          <w:i/>
          <w:sz w:val="24"/>
          <w:szCs w:val="24"/>
        </w:rPr>
        <w:t xml:space="preserve"> is included with our bid.  </w:t>
      </w:r>
    </w:p>
    <w:p w:rsidR="007A72EC" w:rsidRPr="00654B4D" w:rsidRDefault="007A72EC" w:rsidP="007A72EC">
      <w:pPr>
        <w:tabs>
          <w:tab w:val="left" w:pos="720"/>
        </w:tabs>
        <w:ind w:left="1440" w:hanging="1440"/>
        <w:jc w:val="both"/>
        <w:rPr>
          <w:sz w:val="24"/>
          <w:szCs w:val="24"/>
        </w:rPr>
      </w:pPr>
    </w:p>
    <w:p w:rsidR="007A72EC" w:rsidRPr="00654B4D" w:rsidRDefault="007A72EC" w:rsidP="007A72EC">
      <w:pPr>
        <w:rPr>
          <w:sz w:val="24"/>
          <w:szCs w:val="24"/>
        </w:rPr>
      </w:pPr>
    </w:p>
    <w:p w:rsidR="007A72EC" w:rsidRPr="00654B4D" w:rsidRDefault="007A72EC" w:rsidP="007A72EC">
      <w:pPr>
        <w:jc w:val="both"/>
        <w:rPr>
          <w:b/>
          <w:bCs/>
          <w:sz w:val="24"/>
          <w:szCs w:val="24"/>
          <w:u w:val="single"/>
        </w:rPr>
      </w:pPr>
      <w:r w:rsidRPr="00654B4D">
        <w:rPr>
          <w:b/>
          <w:bCs/>
          <w:sz w:val="24"/>
          <w:szCs w:val="24"/>
          <w:u w:val="single"/>
        </w:rPr>
        <w:t>CERTIFICATION FOR PARAGRAPH 1:</w:t>
      </w:r>
    </w:p>
    <w:p w:rsidR="007A72EC" w:rsidRPr="00654B4D" w:rsidRDefault="007A72EC" w:rsidP="007A72EC">
      <w:pPr>
        <w:jc w:val="both"/>
        <w:rPr>
          <w:sz w:val="24"/>
          <w:szCs w:val="24"/>
        </w:rPr>
      </w:pPr>
    </w:p>
    <w:p w:rsidR="007A72EC" w:rsidRPr="00654B4D" w:rsidRDefault="007A72EC" w:rsidP="007A72EC">
      <w:pPr>
        <w:rPr>
          <w:sz w:val="24"/>
          <w:szCs w:val="24"/>
        </w:rPr>
      </w:pPr>
      <w:r w:rsidRPr="00654B4D">
        <w:rPr>
          <w:sz w:val="24"/>
          <w:szCs w:val="24"/>
        </w:rPr>
        <w:t>I, the official named below</w:t>
      </w:r>
      <w:r>
        <w:rPr>
          <w:sz w:val="24"/>
          <w:szCs w:val="24"/>
        </w:rPr>
        <w:t xml:space="preserve"> certify </w:t>
      </w:r>
      <w:r w:rsidRPr="00654B4D">
        <w:rPr>
          <w:sz w:val="24"/>
          <w:szCs w:val="24"/>
        </w:rPr>
        <w:t xml:space="preserve">that I </w:t>
      </w:r>
      <w:proofErr w:type="gramStart"/>
      <w:r w:rsidRPr="00654B4D">
        <w:rPr>
          <w:sz w:val="24"/>
          <w:szCs w:val="24"/>
        </w:rPr>
        <w:t>am duly authorized</w:t>
      </w:r>
      <w:proofErr w:type="gramEnd"/>
      <w:r w:rsidRPr="00654B4D">
        <w:rPr>
          <w:sz w:val="24"/>
          <w:szCs w:val="24"/>
        </w:rPr>
        <w:t xml:space="preserve"> to legally bind the bidder to the clause in paragraph 1. This certification </w:t>
      </w:r>
      <w:proofErr w:type="gramStart"/>
      <w:r w:rsidRPr="00654B4D">
        <w:rPr>
          <w:sz w:val="24"/>
          <w:szCs w:val="24"/>
        </w:rPr>
        <w:t>is made</w:t>
      </w:r>
      <w:proofErr w:type="gramEnd"/>
      <w:r w:rsidRPr="00654B4D">
        <w:rPr>
          <w:sz w:val="24"/>
          <w:szCs w:val="24"/>
        </w:rPr>
        <w:t xml:space="preserve"> under the laws of the State of California.</w:t>
      </w:r>
    </w:p>
    <w:p w:rsidR="007A72EC" w:rsidRPr="00654B4D" w:rsidRDefault="007A72EC" w:rsidP="007A72EC">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7A72EC" w:rsidRPr="00654B4D" w:rsidTr="00845A82">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7A72EC" w:rsidRPr="00654B4D" w:rsidRDefault="007A72EC" w:rsidP="00845A82">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7A72EC" w:rsidRPr="00654B4D" w:rsidRDefault="007A72EC" w:rsidP="00845A82">
            <w:pPr>
              <w:spacing w:line="480" w:lineRule="auto"/>
              <w:rPr>
                <w:sz w:val="24"/>
                <w:szCs w:val="24"/>
              </w:rPr>
            </w:pPr>
            <w:r w:rsidRPr="00654B4D">
              <w:rPr>
                <w:i/>
                <w:iCs/>
                <w:sz w:val="24"/>
                <w:szCs w:val="24"/>
              </w:rPr>
              <w:t>Federal ID Number </w:t>
            </w:r>
          </w:p>
        </w:tc>
      </w:tr>
      <w:tr w:rsidR="007A72EC" w:rsidRPr="00654B4D" w:rsidTr="00845A82">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7A72EC" w:rsidRPr="00654B4D" w:rsidRDefault="007A72EC" w:rsidP="00845A82">
            <w:pPr>
              <w:spacing w:line="480" w:lineRule="auto"/>
              <w:rPr>
                <w:sz w:val="24"/>
                <w:szCs w:val="24"/>
              </w:rPr>
            </w:pPr>
            <w:r w:rsidRPr="00654B4D">
              <w:rPr>
                <w:i/>
                <w:iCs/>
                <w:sz w:val="24"/>
                <w:szCs w:val="24"/>
              </w:rPr>
              <w:t>By (Authorized Signature)</w:t>
            </w:r>
          </w:p>
        </w:tc>
      </w:tr>
      <w:tr w:rsidR="007A72EC" w:rsidRPr="00654B4D" w:rsidTr="00845A82">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7A72EC" w:rsidRPr="00654B4D" w:rsidRDefault="007A72EC" w:rsidP="00845A82">
            <w:pPr>
              <w:spacing w:line="480" w:lineRule="auto"/>
              <w:rPr>
                <w:sz w:val="24"/>
                <w:szCs w:val="24"/>
              </w:rPr>
            </w:pPr>
            <w:r w:rsidRPr="00654B4D">
              <w:rPr>
                <w:i/>
                <w:iCs/>
                <w:sz w:val="24"/>
                <w:szCs w:val="24"/>
              </w:rPr>
              <w:t>Printed Name and Title of Person Signing </w:t>
            </w:r>
          </w:p>
        </w:tc>
      </w:tr>
      <w:tr w:rsidR="007A72EC" w:rsidRPr="00654B4D" w:rsidTr="00845A82">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7A72EC" w:rsidRPr="00654B4D" w:rsidRDefault="007A72EC" w:rsidP="00845A82">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7A72EC" w:rsidRPr="00654B4D" w:rsidRDefault="007A72EC" w:rsidP="00845A82">
            <w:pPr>
              <w:spacing w:line="480" w:lineRule="auto"/>
              <w:rPr>
                <w:sz w:val="24"/>
                <w:szCs w:val="24"/>
              </w:rPr>
            </w:pPr>
            <w:r w:rsidRPr="00654B4D">
              <w:rPr>
                <w:i/>
                <w:iCs/>
                <w:sz w:val="24"/>
                <w:szCs w:val="24"/>
              </w:rPr>
              <w:t>Executed in the County of _________ in the  State of ____________</w:t>
            </w:r>
          </w:p>
        </w:tc>
      </w:tr>
    </w:tbl>
    <w:p w:rsidR="007A72EC" w:rsidRPr="00654B4D" w:rsidRDefault="007A72EC" w:rsidP="007A72EC">
      <w:pPr>
        <w:rPr>
          <w:b/>
          <w:sz w:val="24"/>
          <w:szCs w:val="24"/>
          <w:u w:val="single"/>
        </w:rPr>
      </w:pPr>
    </w:p>
    <w:p w:rsidR="007A72EC" w:rsidRPr="00654B4D" w:rsidRDefault="007A72EC" w:rsidP="007A72EC">
      <w:pPr>
        <w:rPr>
          <w:sz w:val="24"/>
          <w:szCs w:val="24"/>
        </w:rPr>
      </w:pPr>
    </w:p>
    <w:p w:rsidR="007A72EC" w:rsidRPr="00EA1521" w:rsidRDefault="007A72EC" w:rsidP="007A72EC">
      <w:pPr>
        <w:pStyle w:val="HTMLPreformatted"/>
        <w:rPr>
          <w:rFonts w:ascii="Arial" w:hAnsi="Arial" w:cs="Arial"/>
          <w:sz w:val="22"/>
          <w:szCs w:val="22"/>
        </w:rPr>
      </w:pPr>
    </w:p>
    <w:p w:rsidR="007A72EC" w:rsidRDefault="007A72EC" w:rsidP="007A72EC">
      <w:pPr>
        <w:spacing w:line="300" w:lineRule="atLeast"/>
        <w:jc w:val="center"/>
        <w:rPr>
          <w:rFonts w:cs="Arial"/>
          <w:b/>
          <w:bCs/>
          <w:u w:val="single"/>
        </w:rPr>
      </w:pPr>
    </w:p>
    <w:p w:rsidR="007A72EC" w:rsidRDefault="007A72EC" w:rsidP="007A72EC">
      <w:pPr>
        <w:spacing w:line="300" w:lineRule="atLeast"/>
        <w:jc w:val="center"/>
        <w:rPr>
          <w:rFonts w:cs="Arial"/>
          <w:b/>
          <w:bCs/>
        </w:rPr>
      </w:pPr>
    </w:p>
    <w:p w:rsidR="007A72EC" w:rsidRPr="007A72EC" w:rsidRDefault="007A72EC" w:rsidP="007A72EC">
      <w:pPr>
        <w:spacing w:line="300" w:lineRule="atLeast"/>
        <w:jc w:val="center"/>
        <w:rPr>
          <w:rFonts w:cs="Arial"/>
          <w:b/>
          <w:bCs/>
        </w:rPr>
      </w:pPr>
      <w:r>
        <w:rPr>
          <w:rFonts w:cs="Arial"/>
          <w:b/>
          <w:bCs/>
        </w:rPr>
        <w:t>EXHIBIT H</w:t>
      </w:r>
    </w:p>
    <w:p w:rsidR="007A72EC" w:rsidRPr="007A72EC" w:rsidRDefault="007A72EC" w:rsidP="007A72EC">
      <w:pPr>
        <w:spacing w:line="300" w:lineRule="atLeast"/>
        <w:jc w:val="center"/>
        <w:rPr>
          <w:rFonts w:cs="Arial"/>
          <w:b/>
          <w:bCs/>
        </w:rPr>
      </w:pPr>
    </w:p>
    <w:p w:rsidR="007A72EC" w:rsidRDefault="007A72EC" w:rsidP="007A72EC">
      <w:pPr>
        <w:spacing w:line="300" w:lineRule="atLeast"/>
        <w:jc w:val="center"/>
        <w:rPr>
          <w:rFonts w:cs="Arial"/>
          <w:b/>
          <w:bCs/>
          <w:u w:val="single"/>
        </w:rPr>
      </w:pPr>
      <w:r w:rsidRPr="00476098">
        <w:rPr>
          <w:rFonts w:cs="Arial"/>
          <w:b/>
          <w:bCs/>
          <w:u w:val="single"/>
        </w:rPr>
        <w:t>UNRUH CIVIL RIGHTS ACT AND CALIFORNIA FAIR EMPLOYMENT AND HOUSING ACT CERTIFICATION</w:t>
      </w:r>
    </w:p>
    <w:p w:rsidR="007A72EC" w:rsidRPr="00E007D7" w:rsidRDefault="007A72EC" w:rsidP="007A72EC">
      <w:pPr>
        <w:spacing w:line="300" w:lineRule="atLeast"/>
        <w:jc w:val="center"/>
        <w:rPr>
          <w:rFonts w:cs="Arial"/>
          <w:b/>
          <w:bCs/>
          <w:u w:val="single"/>
        </w:rPr>
      </w:pPr>
    </w:p>
    <w:p w:rsidR="007A72EC" w:rsidRDefault="007A72EC" w:rsidP="007A72EC">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Pr>
          <w:rFonts w:cs="Arial"/>
        </w:rPr>
        <w:t>s</w:t>
      </w:r>
      <w:r w:rsidRPr="00476098">
        <w:rPr>
          <w:rFonts w:cs="Arial"/>
        </w:rPr>
        <w:t xml:space="preserve"> </w:t>
      </w:r>
      <w:proofErr w:type="gramStart"/>
      <w:r>
        <w:rPr>
          <w:rFonts w:cs="Arial"/>
        </w:rPr>
        <w:t>must be provided</w:t>
      </w:r>
      <w:proofErr w:type="gramEnd"/>
      <w:r>
        <w:rPr>
          <w:rFonts w:cs="Arial"/>
        </w:rPr>
        <w:t xml:space="preserve"> </w:t>
      </w:r>
      <w:r w:rsidRPr="00476098">
        <w:rPr>
          <w:rFonts w:cs="Arial"/>
        </w:rPr>
        <w:t>when (</w:t>
      </w:r>
      <w:proofErr w:type="spellStart"/>
      <w:r w:rsidRPr="00476098">
        <w:rPr>
          <w:rFonts w:cs="Arial"/>
        </w:rPr>
        <w:t>i</w:t>
      </w:r>
      <w:proofErr w:type="spellEnd"/>
      <w:r w:rsidRPr="00476098">
        <w:rPr>
          <w:rFonts w:cs="Arial"/>
        </w:rPr>
        <w:t>) submittin</w:t>
      </w:r>
      <w:r>
        <w:rPr>
          <w:rFonts w:cs="Arial"/>
        </w:rPr>
        <w:t>g a bid or proposal to the JBE</w:t>
      </w:r>
      <w:r w:rsidRPr="00476098">
        <w:rPr>
          <w:rFonts w:cs="Arial"/>
        </w:rPr>
        <w:t xml:space="preserve"> for a solicitation of goods or services of $100,000 or more, or (ii) entering into o</w:t>
      </w:r>
      <w:r>
        <w:rPr>
          <w:rFonts w:cs="Arial"/>
        </w:rPr>
        <w:t>r renewing a contract with the JBE</w:t>
      </w:r>
      <w:r w:rsidRPr="00476098">
        <w:rPr>
          <w:rFonts w:cs="Arial"/>
        </w:rPr>
        <w:t xml:space="preserve"> for the purchase of goods or services of $100,000 or more</w:t>
      </w:r>
      <w:r>
        <w:rPr>
          <w:rFonts w:cs="Arial"/>
        </w:rPr>
        <w:t>.</w:t>
      </w:r>
    </w:p>
    <w:p w:rsidR="007A72EC" w:rsidRDefault="007A72EC" w:rsidP="007A72EC">
      <w:pPr>
        <w:spacing w:after="120" w:line="300" w:lineRule="atLeast"/>
        <w:rPr>
          <w:rFonts w:cs="Arial"/>
          <w:b/>
          <w:bCs/>
          <w:u w:val="single"/>
        </w:rPr>
      </w:pPr>
    </w:p>
    <w:p w:rsidR="007A72EC" w:rsidRPr="000A564A" w:rsidRDefault="007A72EC" w:rsidP="007A72EC">
      <w:pPr>
        <w:spacing w:after="120" w:line="300" w:lineRule="atLeast"/>
        <w:rPr>
          <w:rFonts w:cs="Arial"/>
          <w:b/>
          <w:bCs/>
          <w:u w:val="single"/>
        </w:rPr>
      </w:pPr>
      <w:r w:rsidRPr="00476098">
        <w:rPr>
          <w:rFonts w:cs="Arial"/>
          <w:b/>
          <w:bCs/>
          <w:u w:val="single"/>
        </w:rPr>
        <w:t>CERTIFICATION</w:t>
      </w:r>
      <w:r>
        <w:rPr>
          <w:rFonts w:cs="Arial"/>
          <w:b/>
          <w:bCs/>
          <w:u w:val="single"/>
        </w:rPr>
        <w:t>S</w:t>
      </w:r>
      <w:r w:rsidRPr="00476098">
        <w:rPr>
          <w:rFonts w:cs="Arial"/>
          <w:b/>
          <w:bCs/>
          <w:u w:val="single"/>
        </w:rPr>
        <w:t>:</w:t>
      </w:r>
    </w:p>
    <w:p w:rsidR="007A72EC" w:rsidRPr="00476098" w:rsidRDefault="007A72EC" w:rsidP="007A72EC">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 xml:space="preserve">We </w:t>
      </w:r>
      <w:proofErr w:type="gramStart"/>
      <w:r>
        <w:rPr>
          <w:rFonts w:cs="Arial"/>
        </w:rPr>
        <w:t>a</w:t>
      </w:r>
      <w:r w:rsidRPr="00476098">
        <w:rPr>
          <w:rFonts w:cs="Arial"/>
        </w:rPr>
        <w:t>re in compliance</w:t>
      </w:r>
      <w:proofErr w:type="gramEnd"/>
      <w:r w:rsidRPr="00476098">
        <w:rPr>
          <w:rFonts w:cs="Arial"/>
        </w:rPr>
        <w:t xml:space="preserve"> with the Unruh Civil Rights Act (Section 51 of the Civil Code);</w:t>
      </w:r>
    </w:p>
    <w:p w:rsidR="007A72EC" w:rsidRPr="00866825" w:rsidRDefault="007A72EC" w:rsidP="007A72EC">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rsidR="007A72EC" w:rsidRPr="00476098" w:rsidRDefault="007A72EC" w:rsidP="007A72EC">
      <w:pPr>
        <w:tabs>
          <w:tab w:val="left" w:pos="720"/>
        </w:tabs>
        <w:spacing w:after="120" w:line="300" w:lineRule="atLeast"/>
        <w:ind w:left="720" w:hanging="720"/>
        <w:rPr>
          <w:rFonts w:cs="Arial"/>
        </w:rPr>
      </w:pPr>
      <w:proofErr w:type="gramStart"/>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roofErr w:type="gramEnd"/>
    </w:p>
    <w:p w:rsidR="007A72EC" w:rsidRDefault="007A72EC" w:rsidP="007A72EC">
      <w:pPr>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w:t>
      </w:r>
      <w:proofErr w:type="gramStart"/>
      <w:r>
        <w:rPr>
          <w:rFonts w:cs="Arial"/>
        </w:rPr>
        <w:t xml:space="preserve">are </w:t>
      </w:r>
      <w:r w:rsidRPr="00476098">
        <w:rPr>
          <w:rFonts w:cs="Arial"/>
        </w:rPr>
        <w:t>made</w:t>
      </w:r>
      <w:proofErr w:type="gramEnd"/>
      <w:r w:rsidRPr="00476098">
        <w:rPr>
          <w:rFonts w:cs="Arial"/>
        </w:rPr>
        <w:t xml:space="preserve"> under penalty of perjury under the laws of the State of California.</w:t>
      </w:r>
      <w:r>
        <w:rPr>
          <w:rFonts w:cs="Arial"/>
        </w:rPr>
        <w:t xml:space="preserve"> </w:t>
      </w:r>
      <w:r w:rsidRPr="00476098">
        <w:rPr>
          <w:rFonts w:cs="Arial"/>
        </w:rPr>
        <w:t xml:space="preserve">I, the official named below, certify that I </w:t>
      </w:r>
      <w:proofErr w:type="gramStart"/>
      <w:r w:rsidRPr="00476098">
        <w:rPr>
          <w:rFonts w:cs="Arial"/>
        </w:rPr>
        <w:t>am duly authorized</w:t>
      </w:r>
      <w:proofErr w:type="gramEnd"/>
      <w:r w:rsidRPr="00476098">
        <w:rPr>
          <w:rFonts w:cs="Arial"/>
        </w:rPr>
        <w:t xml:space="preserve"> to legally bind the proposer/bidder/vendor to certification</w:t>
      </w:r>
      <w:r>
        <w:rPr>
          <w:rFonts w:cs="Arial"/>
        </w:rPr>
        <w:t>s</w:t>
      </w:r>
      <w:r w:rsidRPr="00476098">
        <w:rPr>
          <w:rFonts w:cs="Arial"/>
        </w:rPr>
        <w:t xml:space="preserve"> made in this document. </w:t>
      </w:r>
    </w:p>
    <w:p w:rsidR="007A72EC" w:rsidRDefault="007A72EC" w:rsidP="007A72EC">
      <w:pPr>
        <w:spacing w:line="300" w:lineRule="atLeast"/>
        <w:rPr>
          <w:rFonts w:cs="Arial"/>
        </w:rPr>
      </w:pPr>
    </w:p>
    <w:p w:rsidR="007A72EC" w:rsidRDefault="007A72EC" w:rsidP="007A72EC">
      <w:pPr>
        <w:spacing w:line="300" w:lineRule="atLeast"/>
        <w:rPr>
          <w:rFonts w:cs="Arial"/>
        </w:rPr>
      </w:pPr>
    </w:p>
    <w:p w:rsidR="007A72EC" w:rsidRPr="00476098" w:rsidRDefault="007A72EC" w:rsidP="007A72EC">
      <w:pPr>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7A72EC" w:rsidRPr="00476098" w:rsidTr="00845A82">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7A72EC" w:rsidRPr="00476098" w:rsidRDefault="007A72EC" w:rsidP="00845A82">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7A72EC" w:rsidRPr="00476098" w:rsidRDefault="007A72EC" w:rsidP="00845A82">
            <w:pPr>
              <w:keepNext/>
              <w:spacing w:line="480" w:lineRule="auto"/>
              <w:rPr>
                <w:rFonts w:cs="Arial"/>
              </w:rPr>
            </w:pPr>
            <w:r w:rsidRPr="00476098">
              <w:rPr>
                <w:rFonts w:cs="Arial"/>
                <w:i/>
                <w:iCs/>
              </w:rPr>
              <w:t>Federal ID Number </w:t>
            </w:r>
          </w:p>
        </w:tc>
      </w:tr>
      <w:tr w:rsidR="007A72EC" w:rsidRPr="00476098" w:rsidTr="00845A82">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7A72EC" w:rsidRPr="00476098" w:rsidRDefault="007A72EC" w:rsidP="00845A82">
            <w:pPr>
              <w:keepNext/>
              <w:spacing w:line="480" w:lineRule="auto"/>
              <w:rPr>
                <w:rFonts w:cs="Arial"/>
              </w:rPr>
            </w:pPr>
            <w:r w:rsidRPr="00476098">
              <w:rPr>
                <w:rFonts w:cs="Arial"/>
                <w:i/>
                <w:iCs/>
              </w:rPr>
              <w:t>By (Authorized Signature)</w:t>
            </w:r>
          </w:p>
        </w:tc>
      </w:tr>
      <w:tr w:rsidR="007A72EC" w:rsidRPr="00476098" w:rsidTr="00845A82">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7A72EC" w:rsidRPr="00476098" w:rsidRDefault="007A72EC" w:rsidP="00845A82">
            <w:pPr>
              <w:keepNext/>
              <w:spacing w:line="480" w:lineRule="auto"/>
              <w:rPr>
                <w:rFonts w:cs="Arial"/>
              </w:rPr>
            </w:pPr>
            <w:r w:rsidRPr="00476098">
              <w:rPr>
                <w:rFonts w:cs="Arial"/>
                <w:i/>
                <w:iCs/>
              </w:rPr>
              <w:t>Printed Name and Title of Person Signing </w:t>
            </w:r>
          </w:p>
        </w:tc>
      </w:tr>
      <w:tr w:rsidR="007A72EC" w:rsidRPr="00476098" w:rsidTr="00845A82">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7A72EC" w:rsidRPr="00476098" w:rsidRDefault="007A72EC" w:rsidP="00845A82">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7A72EC" w:rsidRPr="00476098" w:rsidRDefault="007A72EC" w:rsidP="00845A82">
            <w:pPr>
              <w:keepNext/>
              <w:rPr>
                <w:rFonts w:cs="Arial"/>
                <w:i/>
                <w:iCs/>
              </w:rPr>
            </w:pPr>
            <w:r w:rsidRPr="00476098">
              <w:rPr>
                <w:rFonts w:cs="Arial"/>
                <w:i/>
                <w:iCs/>
              </w:rPr>
              <w:t>Executed in the County of _________ in the State of ____________</w:t>
            </w:r>
          </w:p>
          <w:p w:rsidR="007A72EC" w:rsidRPr="00476098" w:rsidRDefault="007A72EC" w:rsidP="00845A82">
            <w:pPr>
              <w:keepNext/>
              <w:rPr>
                <w:rFonts w:cs="Arial"/>
              </w:rPr>
            </w:pPr>
          </w:p>
        </w:tc>
      </w:tr>
    </w:tbl>
    <w:p w:rsidR="007A72EC" w:rsidRDefault="007A72EC" w:rsidP="007A72EC"/>
    <w:p w:rsidR="007A72EC" w:rsidRDefault="007A72EC" w:rsidP="007A72EC"/>
    <w:p w:rsidR="007A72EC" w:rsidRDefault="007A72EC">
      <w:pPr>
        <w:widowControl/>
        <w:spacing w:after="160" w:line="259" w:lineRule="auto"/>
        <w:rPr>
          <w:rFonts w:cstheme="minorHAnsi"/>
          <w:b/>
          <w:color w:val="000000" w:themeColor="text1"/>
          <w:sz w:val="24"/>
          <w:szCs w:val="24"/>
        </w:rPr>
      </w:pPr>
      <w:r>
        <w:rPr>
          <w:rFonts w:cstheme="minorHAnsi"/>
          <w:b/>
          <w:color w:val="000000" w:themeColor="text1"/>
          <w:sz w:val="24"/>
          <w:szCs w:val="24"/>
        </w:rPr>
        <w:br w:type="page"/>
      </w:r>
    </w:p>
    <w:p w:rsidR="00BC0C9B" w:rsidRPr="00470B5D" w:rsidRDefault="00BC0C9B" w:rsidP="00BC0C9B">
      <w:pPr>
        <w:jc w:val="center"/>
        <w:rPr>
          <w:rFonts w:cstheme="minorHAnsi"/>
          <w:b/>
          <w:color w:val="000000" w:themeColor="text1"/>
          <w:sz w:val="24"/>
          <w:szCs w:val="24"/>
        </w:rPr>
      </w:pPr>
      <w:r w:rsidRPr="00470B5D">
        <w:rPr>
          <w:rFonts w:cstheme="minorHAnsi"/>
          <w:b/>
          <w:color w:val="000000" w:themeColor="text1"/>
          <w:sz w:val="24"/>
          <w:szCs w:val="24"/>
        </w:rPr>
        <w:t xml:space="preserve">EXHIBIT </w:t>
      </w:r>
      <w:r w:rsidR="007A72EC">
        <w:rPr>
          <w:rFonts w:cstheme="minorHAnsi"/>
          <w:b/>
          <w:color w:val="000000" w:themeColor="text1"/>
          <w:sz w:val="24"/>
          <w:szCs w:val="24"/>
        </w:rPr>
        <w:t>I</w:t>
      </w:r>
    </w:p>
    <w:p w:rsidR="00BC0C9B" w:rsidRPr="00626E75" w:rsidRDefault="00BC0C9B" w:rsidP="00BC0C9B">
      <w:pPr>
        <w:pStyle w:val="Heading10"/>
        <w:keepNext w:val="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Acceptance AND Signoff Form</w:t>
      </w:r>
    </w:p>
    <w:p w:rsidR="00BC0C9B" w:rsidRDefault="00BC0C9B" w:rsidP="00BC0C9B">
      <w:pPr>
        <w:jc w:val="center"/>
        <w:rPr>
          <w:rFonts w:cstheme="minorHAnsi"/>
          <w:color w:val="000000" w:themeColor="text1"/>
        </w:rPr>
      </w:pPr>
    </w:p>
    <w:p w:rsidR="00BC0C9B" w:rsidRDefault="00BC0C9B" w:rsidP="00BC0C9B">
      <w:pPr>
        <w:jc w:val="center"/>
        <w:rPr>
          <w:rFonts w:cstheme="minorHAnsi"/>
          <w:color w:val="000000" w:themeColor="text1"/>
        </w:rPr>
      </w:pPr>
    </w:p>
    <w:p w:rsidR="00BC0C9B" w:rsidRPr="00042425" w:rsidRDefault="00BC0C9B" w:rsidP="00BC0C9B">
      <w:pPr>
        <w:jc w:val="center"/>
        <w:rPr>
          <w:rFonts w:cstheme="minorHAnsi"/>
          <w:color w:val="000000" w:themeColor="text1"/>
        </w:rPr>
      </w:pPr>
    </w:p>
    <w:p w:rsidR="00BC0C9B" w:rsidRPr="00042425" w:rsidRDefault="00BC0C9B" w:rsidP="00BC0C9B">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Description of Services or Deliverables provided by Contractor: _____________________________________</w:t>
      </w:r>
    </w:p>
    <w:p w:rsidR="00BC0C9B" w:rsidRPr="00042425" w:rsidRDefault="00BC0C9B" w:rsidP="00BC0C9B">
      <w:pPr>
        <w:pStyle w:val="Heading2"/>
        <w:ind w:left="4320" w:right="-180"/>
        <w:rPr>
          <w:rFonts w:asciiTheme="minorHAnsi" w:hAnsiTheme="minorHAnsi" w:cstheme="minorHAnsi"/>
          <w:color w:val="000000" w:themeColor="text1"/>
          <w:szCs w:val="22"/>
        </w:rPr>
      </w:pPr>
      <w:r w:rsidRPr="00BC0C9B">
        <w:rPr>
          <w:rFonts w:asciiTheme="minorHAnsi" w:hAnsiTheme="minorHAnsi" w:cstheme="minorHAnsi"/>
          <w:i w:val="0"/>
          <w:color w:val="000000" w:themeColor="text1"/>
          <w:szCs w:val="22"/>
          <w:u w:val="none"/>
        </w:rPr>
        <w:t>Date submitted to the JBE</w:t>
      </w:r>
      <w:proofErr w:type="gramStart"/>
      <w:r w:rsidRPr="00BC0C9B">
        <w:rPr>
          <w:rFonts w:asciiTheme="minorHAnsi" w:hAnsiTheme="minorHAnsi" w:cstheme="minorHAnsi"/>
          <w:i w:val="0"/>
          <w:color w:val="000000" w:themeColor="text1"/>
          <w:szCs w:val="22"/>
          <w:u w:val="none"/>
        </w:rPr>
        <w:t>:</w:t>
      </w:r>
      <w:r w:rsidRPr="00042425">
        <w:rPr>
          <w:rFonts w:asciiTheme="minorHAnsi" w:hAnsiTheme="minorHAnsi" w:cstheme="minorHAnsi"/>
          <w:color w:val="000000" w:themeColor="text1"/>
          <w:szCs w:val="22"/>
        </w:rPr>
        <w:t>_</w:t>
      </w:r>
      <w:proofErr w:type="gramEnd"/>
      <w:r w:rsidRPr="00042425">
        <w:rPr>
          <w:rFonts w:asciiTheme="minorHAnsi" w:hAnsiTheme="minorHAnsi" w:cstheme="minorHAnsi"/>
          <w:color w:val="000000" w:themeColor="text1"/>
          <w:szCs w:val="22"/>
        </w:rPr>
        <w:t>_________</w:t>
      </w:r>
      <w:r>
        <w:rPr>
          <w:rFonts w:asciiTheme="minorHAnsi" w:hAnsiTheme="minorHAnsi" w:cstheme="minorHAnsi"/>
          <w:color w:val="000000" w:themeColor="text1"/>
          <w:szCs w:val="22"/>
        </w:rPr>
        <w:tab/>
      </w:r>
      <w:r w:rsidRPr="00042425">
        <w:rPr>
          <w:rFonts w:asciiTheme="minorHAnsi" w:hAnsiTheme="minorHAnsi" w:cstheme="minorHAnsi"/>
          <w:color w:val="000000" w:themeColor="text1"/>
          <w:szCs w:val="22"/>
        </w:rPr>
        <w:t>___</w:t>
      </w:r>
    </w:p>
    <w:p w:rsidR="00BC0C9B" w:rsidRPr="00042425" w:rsidRDefault="00BC0C9B" w:rsidP="00BC0C9B">
      <w:pPr>
        <w:ind w:right="-180"/>
        <w:rPr>
          <w:rFonts w:cstheme="minorHAnsi"/>
          <w:color w:val="000000" w:themeColor="text1"/>
        </w:rPr>
      </w:pPr>
    </w:p>
    <w:p w:rsidR="00BC0C9B" w:rsidRPr="00042425" w:rsidRDefault="00BC0C9B" w:rsidP="00BC0C9B">
      <w:pPr>
        <w:ind w:right="-180"/>
        <w:rPr>
          <w:rFonts w:cstheme="minorHAnsi"/>
          <w:color w:val="000000" w:themeColor="text1"/>
        </w:rPr>
      </w:pPr>
      <w:r w:rsidRPr="00042425">
        <w:rPr>
          <w:rFonts w:cstheme="minorHAnsi"/>
          <w:color w:val="000000" w:themeColor="text1"/>
        </w:rPr>
        <w:t>The Services or Deliverables are:</w:t>
      </w:r>
    </w:p>
    <w:p w:rsidR="00BC0C9B" w:rsidRPr="00042425" w:rsidRDefault="00BC0C9B" w:rsidP="00BC0C9B">
      <w:pPr>
        <w:ind w:right="-180"/>
        <w:rPr>
          <w:rFonts w:cstheme="minorHAnsi"/>
          <w:color w:val="000000" w:themeColor="text1"/>
        </w:rPr>
      </w:pPr>
    </w:p>
    <w:p w:rsidR="00BC0C9B" w:rsidRPr="00042425" w:rsidRDefault="00BC0C9B" w:rsidP="00BC0C9B">
      <w:pPr>
        <w:ind w:right="-180"/>
        <w:rPr>
          <w:rFonts w:cstheme="minorHAnsi"/>
          <w:color w:val="000000" w:themeColor="text1"/>
        </w:rPr>
      </w:pPr>
      <w:r w:rsidRPr="00042425">
        <w:rPr>
          <w:rFonts w:cstheme="minorHAnsi"/>
          <w:color w:val="000000" w:themeColor="text1"/>
        </w:rPr>
        <w:t>1) Submitted on time: [   ] yes     [   ] no.  If no, please note length of delay and reasons.</w:t>
      </w:r>
    </w:p>
    <w:p w:rsidR="00BC0C9B" w:rsidRPr="00042425" w:rsidRDefault="00BC0C9B" w:rsidP="00BC0C9B">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rsidR="00BC0C9B" w:rsidRPr="00042425" w:rsidRDefault="00BC0C9B" w:rsidP="00BC0C9B">
      <w:pPr>
        <w:ind w:right="-180"/>
        <w:rPr>
          <w:rFonts w:cstheme="minorHAnsi"/>
          <w:color w:val="000000" w:themeColor="text1"/>
        </w:rPr>
      </w:pPr>
    </w:p>
    <w:p w:rsidR="00BC0C9B" w:rsidRPr="00042425" w:rsidRDefault="00BC0C9B" w:rsidP="00BC0C9B">
      <w:pPr>
        <w:ind w:right="-180"/>
        <w:rPr>
          <w:rFonts w:cstheme="minorHAnsi"/>
          <w:color w:val="000000" w:themeColor="text1"/>
        </w:rPr>
      </w:pPr>
      <w:proofErr w:type="gramStart"/>
      <w:r w:rsidRPr="00042425">
        <w:rPr>
          <w:rFonts w:cstheme="minorHAnsi"/>
          <w:color w:val="000000" w:themeColor="text1"/>
        </w:rPr>
        <w:t>2) Complete:</w:t>
      </w:r>
      <w:proofErr w:type="gramEnd"/>
      <w:r w:rsidRPr="00042425">
        <w:rPr>
          <w:rFonts w:cstheme="minorHAnsi"/>
          <w:color w:val="000000" w:themeColor="text1"/>
        </w:rPr>
        <w:t xml:space="preserve"> [   ] yes     [   ] no.  If no, please identify incomplete aspects of the Services or Deliverables.</w:t>
      </w:r>
    </w:p>
    <w:p w:rsidR="00BC0C9B" w:rsidRPr="00042425" w:rsidRDefault="00BC0C9B" w:rsidP="00BC0C9B">
      <w:pPr>
        <w:ind w:right="-180"/>
        <w:rPr>
          <w:rFonts w:cstheme="minorHAnsi"/>
          <w:color w:val="000000" w:themeColor="text1"/>
        </w:rPr>
      </w:pPr>
      <w:r w:rsidRPr="00042425">
        <w:rPr>
          <w:rFonts w:cstheme="minorHAnsi"/>
          <w:color w:val="000000" w:themeColor="text1"/>
        </w:rPr>
        <w:t>___________________________________________________________________________________________________________________________________________________________________________________________________________________________</w:t>
      </w:r>
    </w:p>
    <w:p w:rsidR="00BC0C9B" w:rsidRPr="00042425" w:rsidRDefault="00BC0C9B" w:rsidP="00BC0C9B">
      <w:pPr>
        <w:ind w:right="-180"/>
        <w:rPr>
          <w:rFonts w:cstheme="minorHAnsi"/>
          <w:color w:val="000000" w:themeColor="text1"/>
        </w:rPr>
      </w:pPr>
    </w:p>
    <w:p w:rsidR="00BC0C9B" w:rsidRPr="00042425" w:rsidRDefault="00BC0C9B" w:rsidP="00BC0C9B">
      <w:pPr>
        <w:ind w:right="-180"/>
        <w:rPr>
          <w:rFonts w:cstheme="minorHAnsi"/>
          <w:color w:val="000000" w:themeColor="text1"/>
        </w:rPr>
      </w:pPr>
      <w:r w:rsidRPr="00042425">
        <w:rPr>
          <w:rFonts w:cstheme="minorHAnsi"/>
          <w:color w:val="000000" w:themeColor="text1"/>
        </w:rPr>
        <w:t>3) Technically accurate: [   ] yes     [   ] no.  If no, please note corrections required.</w:t>
      </w:r>
    </w:p>
    <w:p w:rsidR="00BC0C9B" w:rsidRPr="00042425" w:rsidRDefault="00BC0C9B" w:rsidP="00BC0C9B">
      <w:pPr>
        <w:ind w:right="-180"/>
        <w:rPr>
          <w:rFonts w:cstheme="minorHAnsi"/>
          <w:color w:val="000000" w:themeColor="text1"/>
        </w:rPr>
      </w:pPr>
      <w:r w:rsidRPr="00042425">
        <w:rPr>
          <w:rFonts w:cstheme="minorHAnsi"/>
          <w:color w:val="000000" w:themeColor="text1"/>
        </w:rPr>
        <w:t>___________________________________________________________________________________________________________________________________________________________________________________________________________________________</w:t>
      </w:r>
    </w:p>
    <w:p w:rsidR="00BC0C9B" w:rsidRPr="00042425" w:rsidRDefault="00BC0C9B" w:rsidP="00BC0C9B">
      <w:pPr>
        <w:ind w:right="-180"/>
        <w:rPr>
          <w:rFonts w:cstheme="minorHAnsi"/>
          <w:color w:val="000000" w:themeColor="text1"/>
        </w:rPr>
      </w:pPr>
      <w:r w:rsidRPr="00042425">
        <w:rPr>
          <w:rFonts w:cstheme="minorHAnsi"/>
          <w:color w:val="000000" w:themeColor="text1"/>
        </w:rPr>
        <w:t xml:space="preserve"> </w:t>
      </w:r>
    </w:p>
    <w:p w:rsidR="00BC0C9B" w:rsidRPr="00042425" w:rsidRDefault="00BC0C9B" w:rsidP="00BC0C9B">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Please note level of satisfaction: </w:t>
      </w:r>
    </w:p>
    <w:p w:rsidR="00BC0C9B" w:rsidRPr="00042425" w:rsidRDefault="00BC0C9B" w:rsidP="00BC0C9B">
      <w:pPr>
        <w:ind w:right="-180"/>
        <w:rPr>
          <w:rFonts w:cstheme="minorHAnsi"/>
          <w:color w:val="000000" w:themeColor="text1"/>
        </w:rPr>
      </w:pPr>
      <w:r w:rsidRPr="00042425">
        <w:rPr>
          <w:rFonts w:cstheme="minorHAnsi"/>
          <w:color w:val="000000" w:themeColor="text1"/>
        </w:rPr>
        <w:t xml:space="preserve"> [   ] Poor     [   ] Fair     [   ] Good      [   ] Very Good      [   ] Excellent</w:t>
      </w:r>
    </w:p>
    <w:p w:rsidR="00BC0C9B" w:rsidRPr="00042425" w:rsidRDefault="00BC0C9B" w:rsidP="00BC0C9B">
      <w:pPr>
        <w:ind w:right="-180"/>
        <w:rPr>
          <w:rFonts w:cstheme="minorHAnsi"/>
          <w:color w:val="000000" w:themeColor="text1"/>
        </w:rPr>
      </w:pPr>
    </w:p>
    <w:p w:rsidR="00BC0C9B" w:rsidRPr="00042425" w:rsidRDefault="00206065" w:rsidP="00206065">
      <w:pPr>
        <w:ind w:right="-180"/>
        <w:rPr>
          <w:rFonts w:cstheme="minorHAnsi"/>
          <w:color w:val="000000" w:themeColor="text1"/>
        </w:rPr>
      </w:pPr>
      <w:r>
        <w:rPr>
          <w:rFonts w:cstheme="minorHAnsi"/>
          <w:color w:val="000000" w:themeColor="text1"/>
        </w:rPr>
        <w:t xml:space="preserve">Comments, if any: </w:t>
      </w:r>
      <w:r w:rsidR="00BC0C9B" w:rsidRPr="00042425">
        <w:rPr>
          <w:rFonts w:cstheme="minorHAnsi"/>
          <w:color w:val="000000" w:themeColor="text1"/>
        </w:rPr>
        <w:t>__________________________________________________________________________________________________________________________________________________</w:t>
      </w:r>
    </w:p>
    <w:p w:rsidR="00BC0C9B" w:rsidRPr="00042425" w:rsidRDefault="00BC0C9B" w:rsidP="00BC0C9B">
      <w:pPr>
        <w:ind w:right="-180"/>
        <w:rPr>
          <w:rFonts w:cstheme="minorHAnsi"/>
          <w:color w:val="000000" w:themeColor="text1"/>
        </w:rPr>
      </w:pPr>
    </w:p>
    <w:p w:rsidR="00BC0C9B" w:rsidRPr="00042425" w:rsidRDefault="00BC0C9B" w:rsidP="00BC0C9B">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 The Services or Deliverables listed above are accepted.</w:t>
      </w:r>
    </w:p>
    <w:p w:rsidR="00BC0C9B" w:rsidRPr="00042425" w:rsidRDefault="00BC0C9B" w:rsidP="00BC0C9B">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The Services or Deliverables listed above </w:t>
      </w:r>
      <w:proofErr w:type="gramStart"/>
      <w:r w:rsidRPr="00042425">
        <w:rPr>
          <w:rFonts w:asciiTheme="minorHAnsi" w:hAnsiTheme="minorHAnsi" w:cstheme="minorHAnsi"/>
          <w:color w:val="000000" w:themeColor="text1"/>
          <w:sz w:val="22"/>
          <w:szCs w:val="22"/>
        </w:rPr>
        <w:t>are rejected</w:t>
      </w:r>
      <w:proofErr w:type="gramEnd"/>
      <w:r w:rsidRPr="00042425">
        <w:rPr>
          <w:rFonts w:asciiTheme="minorHAnsi" w:hAnsiTheme="minorHAnsi" w:cstheme="minorHAnsi"/>
          <w:color w:val="000000" w:themeColor="text1"/>
          <w:sz w:val="22"/>
          <w:szCs w:val="22"/>
        </w:rPr>
        <w:t>.</w:t>
      </w:r>
    </w:p>
    <w:p w:rsidR="00BC0C9B" w:rsidRPr="00042425" w:rsidRDefault="00BC0C9B" w:rsidP="00BC0C9B">
      <w:pPr>
        <w:ind w:right="-180"/>
        <w:rPr>
          <w:rFonts w:cstheme="minorHAnsi"/>
          <w:color w:val="000000" w:themeColor="text1"/>
        </w:rPr>
      </w:pPr>
    </w:p>
    <w:p w:rsidR="00BC0C9B" w:rsidRPr="00042425" w:rsidRDefault="00BC0C9B" w:rsidP="00BC0C9B">
      <w:pPr>
        <w:pStyle w:val="zzSansSerif"/>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Name</w:t>
      </w:r>
      <w:proofErr w:type="gramStart"/>
      <w:r w:rsidRPr="00042425">
        <w:rPr>
          <w:rFonts w:asciiTheme="minorHAnsi" w:hAnsiTheme="minorHAnsi" w:cstheme="minorHAnsi"/>
          <w:color w:val="000000" w:themeColor="text1"/>
          <w:sz w:val="22"/>
          <w:szCs w:val="22"/>
        </w:rPr>
        <w:t>:_</w:t>
      </w:r>
      <w:proofErr w:type="gramEnd"/>
      <w:r w:rsidRPr="00042425">
        <w:rPr>
          <w:rFonts w:asciiTheme="minorHAnsi" w:hAnsiTheme="minorHAnsi" w:cstheme="minorHAnsi"/>
          <w:color w:val="000000" w:themeColor="text1"/>
          <w:sz w:val="22"/>
          <w:szCs w:val="22"/>
        </w:rPr>
        <w:t>_______________________________________</w:t>
      </w:r>
    </w:p>
    <w:p w:rsidR="00BC0C9B" w:rsidRPr="00042425" w:rsidRDefault="00BC0C9B" w:rsidP="00BC0C9B">
      <w:pPr>
        <w:ind w:right="-180"/>
        <w:rPr>
          <w:rFonts w:cstheme="minorHAnsi"/>
          <w:color w:val="000000" w:themeColor="text1"/>
        </w:rPr>
      </w:pPr>
    </w:p>
    <w:p w:rsidR="00BC0C9B" w:rsidRPr="00042425" w:rsidRDefault="00BC0C9B" w:rsidP="00BC0C9B">
      <w:pPr>
        <w:pStyle w:val="Heading4"/>
        <w:rPr>
          <w:rFonts w:asciiTheme="minorHAnsi" w:hAnsiTheme="minorHAnsi" w:cstheme="minorHAnsi"/>
          <w:i w:val="0"/>
          <w:color w:val="000000" w:themeColor="text1"/>
        </w:rPr>
      </w:pPr>
      <w:r w:rsidRPr="00BC0C9B">
        <w:rPr>
          <w:rFonts w:asciiTheme="minorHAnsi" w:hAnsiTheme="minorHAnsi" w:cstheme="minorHAnsi"/>
          <w:i w:val="0"/>
          <w:color w:val="000000" w:themeColor="text1"/>
          <w:u w:val="none"/>
        </w:rPr>
        <w:t>Title</w:t>
      </w:r>
      <w:proofErr w:type="gramStart"/>
      <w:r w:rsidRPr="00BC0C9B">
        <w:rPr>
          <w:rFonts w:asciiTheme="minorHAnsi" w:hAnsiTheme="minorHAnsi" w:cstheme="minorHAnsi"/>
          <w:i w:val="0"/>
          <w:color w:val="000000" w:themeColor="text1"/>
          <w:u w:val="none"/>
        </w:rPr>
        <w:t>:</w:t>
      </w:r>
      <w:r w:rsidRPr="00042425">
        <w:rPr>
          <w:rFonts w:asciiTheme="minorHAnsi" w:hAnsiTheme="minorHAnsi" w:cstheme="minorHAnsi"/>
          <w:i w:val="0"/>
          <w:color w:val="000000" w:themeColor="text1"/>
        </w:rPr>
        <w:t>_</w:t>
      </w:r>
      <w:proofErr w:type="gramEnd"/>
      <w:r w:rsidRPr="00042425">
        <w:rPr>
          <w:rFonts w:asciiTheme="minorHAnsi" w:hAnsiTheme="minorHAnsi" w:cstheme="minorHAnsi"/>
          <w:i w:val="0"/>
          <w:color w:val="000000" w:themeColor="text1"/>
        </w:rPr>
        <w:t>________________________________________</w:t>
      </w:r>
    </w:p>
    <w:p w:rsidR="00BC0C9B" w:rsidRPr="00042425" w:rsidRDefault="00BC0C9B" w:rsidP="00BC0C9B">
      <w:pPr>
        <w:pStyle w:val="Heading4"/>
        <w:rPr>
          <w:rFonts w:asciiTheme="minorHAnsi" w:hAnsiTheme="minorHAnsi" w:cstheme="minorHAnsi"/>
          <w:i w:val="0"/>
          <w:color w:val="000000" w:themeColor="text1"/>
        </w:rPr>
      </w:pPr>
    </w:p>
    <w:p w:rsidR="00BC0C9B" w:rsidRPr="00042425" w:rsidRDefault="00BC0C9B" w:rsidP="00BC0C9B">
      <w:pPr>
        <w:pStyle w:val="Heading4"/>
        <w:rPr>
          <w:rFonts w:asciiTheme="minorHAnsi" w:hAnsiTheme="minorHAnsi" w:cstheme="minorHAnsi"/>
          <w:i w:val="0"/>
          <w:color w:val="000000" w:themeColor="text1"/>
        </w:rPr>
      </w:pPr>
      <w:r w:rsidRPr="00BC0C9B">
        <w:rPr>
          <w:rFonts w:asciiTheme="minorHAnsi" w:hAnsiTheme="minorHAnsi" w:cstheme="minorHAnsi"/>
          <w:i w:val="0"/>
          <w:color w:val="000000" w:themeColor="text1"/>
          <w:u w:val="none"/>
        </w:rPr>
        <w:t>Name of JBE</w:t>
      </w:r>
      <w:proofErr w:type="gramStart"/>
      <w:r w:rsidRPr="00BC0C9B">
        <w:rPr>
          <w:rFonts w:asciiTheme="minorHAnsi" w:hAnsiTheme="minorHAnsi" w:cstheme="minorHAnsi"/>
          <w:i w:val="0"/>
          <w:color w:val="000000" w:themeColor="text1"/>
          <w:u w:val="none"/>
        </w:rPr>
        <w:t>:</w:t>
      </w:r>
      <w:r w:rsidRPr="00042425">
        <w:rPr>
          <w:rFonts w:asciiTheme="minorHAnsi" w:hAnsiTheme="minorHAnsi" w:cstheme="minorHAnsi"/>
          <w:i w:val="0"/>
          <w:color w:val="000000" w:themeColor="text1"/>
        </w:rPr>
        <w:t>_</w:t>
      </w:r>
      <w:proofErr w:type="gramEnd"/>
      <w:r w:rsidRPr="00042425">
        <w:rPr>
          <w:rFonts w:asciiTheme="minorHAnsi" w:hAnsiTheme="minorHAnsi" w:cstheme="minorHAnsi"/>
          <w:i w:val="0"/>
          <w:color w:val="000000" w:themeColor="text1"/>
        </w:rPr>
        <w:t>________________________________________</w:t>
      </w:r>
    </w:p>
    <w:p w:rsidR="00BC0C9B" w:rsidRPr="00042425" w:rsidRDefault="00BC0C9B" w:rsidP="00BC0C9B">
      <w:pPr>
        <w:pStyle w:val="BodyText"/>
        <w:rPr>
          <w:rFonts w:asciiTheme="minorHAnsi" w:hAnsiTheme="minorHAnsi" w:cstheme="minorHAnsi"/>
        </w:rPr>
      </w:pPr>
    </w:p>
    <w:p w:rsidR="00BC0C9B" w:rsidRPr="00626E75" w:rsidRDefault="00BC0C9B" w:rsidP="00BC0C9B">
      <w:pPr>
        <w:pStyle w:val="Heading4"/>
        <w:rPr>
          <w:rFonts w:asciiTheme="minorHAnsi" w:hAnsiTheme="minorHAnsi" w:cstheme="minorHAnsi"/>
          <w:i w:val="0"/>
          <w:color w:val="000000" w:themeColor="text1"/>
          <w:szCs w:val="24"/>
        </w:rPr>
      </w:pPr>
      <w:r w:rsidRPr="00BC0C9B">
        <w:rPr>
          <w:rFonts w:asciiTheme="minorHAnsi" w:hAnsiTheme="minorHAnsi" w:cstheme="minorHAnsi"/>
          <w:i w:val="0"/>
          <w:color w:val="000000" w:themeColor="text1"/>
          <w:u w:val="none"/>
        </w:rPr>
        <w:t>Date</w:t>
      </w:r>
      <w:proofErr w:type="gramStart"/>
      <w:r w:rsidRPr="00BC0C9B">
        <w:rPr>
          <w:rFonts w:asciiTheme="minorHAnsi" w:hAnsiTheme="minorHAnsi" w:cstheme="minorHAnsi"/>
          <w:i w:val="0"/>
          <w:color w:val="000000" w:themeColor="text1"/>
          <w:u w:val="none"/>
        </w:rPr>
        <w:t>:</w:t>
      </w:r>
      <w:r w:rsidRPr="00042425">
        <w:rPr>
          <w:rFonts w:asciiTheme="minorHAnsi" w:hAnsiTheme="minorHAnsi" w:cstheme="minorHAnsi"/>
          <w:i w:val="0"/>
          <w:color w:val="000000" w:themeColor="text1"/>
        </w:rPr>
        <w:t>_</w:t>
      </w:r>
      <w:proofErr w:type="gramEnd"/>
      <w:r w:rsidRPr="00042425">
        <w:rPr>
          <w:rFonts w:asciiTheme="minorHAnsi" w:hAnsiTheme="minorHAnsi" w:cstheme="minorHAnsi"/>
          <w:i w:val="0"/>
          <w:color w:val="000000" w:themeColor="text1"/>
        </w:rPr>
        <w:t>___________</w:t>
      </w:r>
    </w:p>
    <w:p w:rsidR="00BC0C9B" w:rsidRPr="00626E75" w:rsidRDefault="00BC0C9B" w:rsidP="00BC0C9B">
      <w:pPr>
        <w:pStyle w:val="Heading7"/>
        <w:jc w:val="center"/>
        <w:rPr>
          <w:rFonts w:cstheme="minorHAnsi"/>
          <w:color w:val="000000" w:themeColor="text1"/>
        </w:rPr>
      </w:pPr>
      <w:r w:rsidRPr="00626E75">
        <w:rPr>
          <w:rFonts w:cstheme="minorHAnsi"/>
          <w:color w:val="000000" w:themeColor="text1"/>
        </w:rPr>
        <w:t xml:space="preserve">END OF </w:t>
      </w:r>
      <w:r>
        <w:rPr>
          <w:rFonts w:cstheme="minorHAnsi"/>
          <w:color w:val="000000" w:themeColor="text1"/>
        </w:rPr>
        <w:t>EXHIBIT F</w:t>
      </w:r>
    </w:p>
    <w:p w:rsidR="00BC0C9B" w:rsidRDefault="00BC0C9B" w:rsidP="008C517C">
      <w:pPr>
        <w:pStyle w:val="Heading4"/>
        <w:spacing w:before="72"/>
        <w:ind w:right="15"/>
        <w:jc w:val="center"/>
      </w:pPr>
    </w:p>
    <w:sectPr w:rsidR="00BC0C9B" w:rsidSect="008C517C">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BA" w:rsidRDefault="00A10FBA" w:rsidP="00512C46">
      <w:r>
        <w:separator/>
      </w:r>
    </w:p>
  </w:endnote>
  <w:endnote w:type="continuationSeparator" w:id="0">
    <w:p w:rsidR="00A10FBA" w:rsidRDefault="00A10FBA" w:rsidP="0051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Default="00A10FBA">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Default="00A10FBA" w:rsidP="00BB2FE3">
    <w:pPr>
      <w:pStyle w:val="Footer"/>
      <w:pBdr>
        <w:top w:val="single" w:sz="4" w:space="1" w:color="auto"/>
      </w:pBd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C7CEC">
      <w:rPr>
        <w:noProof/>
        <w:color w:val="5B9BD5" w:themeColor="accent1"/>
      </w:rPr>
      <w:t>23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C7CEC">
      <w:rPr>
        <w:noProof/>
        <w:color w:val="5B9BD5" w:themeColor="accent1"/>
      </w:rPr>
      <w:t>33</w:t>
    </w:r>
    <w:r>
      <w:rPr>
        <w:color w:val="5B9BD5" w:themeColor="accent1"/>
      </w:rPr>
      <w:fldChar w:fldCharType="end"/>
    </w:r>
  </w:p>
  <w:p w:rsidR="00A10FBA" w:rsidRPr="008C517C" w:rsidRDefault="00A10FBA" w:rsidP="008C517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Default="00A10FBA" w:rsidP="00BB2FE3">
    <w:pPr>
      <w:pStyle w:val="Footer"/>
      <w:pBdr>
        <w:top w:val="single" w:sz="4" w:space="1" w:color="auto"/>
      </w:pBd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C7CEC">
      <w:rPr>
        <w:noProof/>
        <w:color w:val="5B9BD5" w:themeColor="accent1"/>
      </w:rPr>
      <w:t>24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C7CEC">
      <w:rPr>
        <w:noProof/>
        <w:color w:val="5B9BD5" w:themeColor="accent1"/>
      </w:rPr>
      <w:t>33</w:t>
    </w:r>
    <w:r>
      <w:rPr>
        <w:color w:val="5B9BD5" w:themeColor="accent1"/>
      </w:rPr>
      <w:fldChar w:fldCharType="end"/>
    </w:r>
  </w:p>
  <w:p w:rsidR="00A10FBA" w:rsidRPr="008C517C" w:rsidRDefault="00A10FBA" w:rsidP="008C517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Default="00A10FBA" w:rsidP="00BB2FE3">
    <w:pPr>
      <w:pStyle w:val="Footer"/>
      <w:pBdr>
        <w:top w:val="single" w:sz="4" w:space="1" w:color="auto"/>
      </w:pBd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C7CEC">
      <w:rPr>
        <w:noProof/>
        <w:color w:val="5B9BD5" w:themeColor="accent1"/>
      </w:rPr>
      <w:t>25</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C7CEC">
      <w:rPr>
        <w:noProof/>
        <w:color w:val="5B9BD5" w:themeColor="accent1"/>
      </w:rPr>
      <w:t>33</w:t>
    </w:r>
    <w:r>
      <w:rPr>
        <w:color w:val="5B9BD5" w:themeColor="accent1"/>
      </w:rPr>
      <w:fldChar w:fldCharType="end"/>
    </w:r>
  </w:p>
  <w:p w:rsidR="00A10FBA" w:rsidRPr="008C517C" w:rsidRDefault="00A10FBA" w:rsidP="00BB2FE3">
    <w:pPr>
      <w:pStyle w:val="Footer"/>
      <w:pBdr>
        <w:top w:val="single" w:sz="4" w:space="1" w:color="auto"/>
      </w:pBd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Default="00A10FBA" w:rsidP="00BB2FE3">
    <w:pPr>
      <w:pStyle w:val="Footer"/>
      <w:pBdr>
        <w:top w:val="single" w:sz="4" w:space="1" w:color="auto"/>
      </w:pBd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C7CEC">
      <w:rPr>
        <w:noProof/>
        <w:color w:val="5B9BD5" w:themeColor="accent1"/>
      </w:rPr>
      <w:t>26</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C7CEC">
      <w:rPr>
        <w:noProof/>
        <w:color w:val="5B9BD5" w:themeColor="accent1"/>
      </w:rPr>
      <w:t>33</w:t>
    </w:r>
    <w:r>
      <w:rPr>
        <w:color w:val="5B9BD5" w:themeColor="accent1"/>
      </w:rPr>
      <w:fldChar w:fldCharType="end"/>
    </w:r>
  </w:p>
  <w:p w:rsidR="00A10FBA" w:rsidRPr="008C517C" w:rsidRDefault="00A10FBA" w:rsidP="008C517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Default="00A10FBA" w:rsidP="00BB2FE3">
    <w:pPr>
      <w:pStyle w:val="Footer"/>
      <w:pBdr>
        <w:top w:val="single" w:sz="4" w:space="1" w:color="auto"/>
      </w:pBd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C7CEC">
      <w:rPr>
        <w:noProof/>
        <w:color w:val="5B9BD5" w:themeColor="accent1"/>
      </w:rPr>
      <w:t>28</w:t>
    </w:r>
    <w:r>
      <w:rPr>
        <w:color w:val="5B9BD5" w:themeColor="accent1"/>
      </w:rPr>
      <w:fldChar w:fldCharType="end"/>
    </w:r>
    <w:r>
      <w:rPr>
        <w:color w:val="5B9BD5" w:themeColor="accent1"/>
      </w:rPr>
      <w:t xml:space="preserve"> of 3</w:t>
    </w:r>
    <w:r w:rsidR="007A72EC">
      <w:rPr>
        <w:color w:val="5B9BD5" w:themeColor="accent1"/>
      </w:rPr>
      <w:t>4</w:t>
    </w:r>
  </w:p>
  <w:p w:rsidR="00A10FBA" w:rsidRPr="008C517C" w:rsidRDefault="00A10FBA" w:rsidP="008C5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Default="00A10FBA">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C7CEC">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C7CEC">
      <w:rPr>
        <w:noProof/>
        <w:color w:val="5B9BD5" w:themeColor="accent1"/>
      </w:rPr>
      <w:t>33</w:t>
    </w:r>
    <w:r>
      <w:rPr>
        <w:color w:val="5B9BD5" w:themeColor="accent1"/>
      </w:rPr>
      <w:fldChar w:fldCharType="end"/>
    </w:r>
  </w:p>
  <w:p w:rsidR="00A10FBA" w:rsidRDefault="00A10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Pr="008C517C" w:rsidRDefault="00A10FBA" w:rsidP="008C51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Default="00A10FBA">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Default="00A10FBA">
    <w:pPr>
      <w:pStyle w:val="Footer"/>
      <w:jc w:val="center"/>
      <w:rPr>
        <w:color w:val="5B9BD5" w:themeColor="accent1"/>
      </w:rPr>
    </w:pPr>
    <w:r>
      <w:rPr>
        <w:color w:val="5B9BD5" w:themeColor="accent1"/>
      </w:rPr>
      <w:t xml:space="preserve">Page 2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31</w:t>
    </w:r>
    <w:r>
      <w:rPr>
        <w:color w:val="5B9BD5" w:themeColor="accent1"/>
      </w:rPr>
      <w:fldChar w:fldCharType="end"/>
    </w:r>
  </w:p>
  <w:p w:rsidR="00A10FBA" w:rsidRPr="008C517C" w:rsidRDefault="00A10FBA" w:rsidP="008C51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Default="00A10FBA">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C7CEC">
      <w:rPr>
        <w:noProof/>
        <w:color w:val="5B9BD5" w:themeColor="accent1"/>
      </w:rPr>
      <w:t>6</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C7CEC">
      <w:rPr>
        <w:noProof/>
        <w:color w:val="5B9BD5" w:themeColor="accent1"/>
      </w:rPr>
      <w:t>33</w:t>
    </w:r>
    <w:r>
      <w:rPr>
        <w:color w:val="5B9BD5" w:themeColor="accent1"/>
      </w:rPr>
      <w:fldChar w:fldCharType="end"/>
    </w:r>
  </w:p>
  <w:p w:rsidR="00A10FBA" w:rsidRPr="008C517C" w:rsidRDefault="00A10FBA" w:rsidP="008C517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Default="00A10FBA">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C7CEC">
      <w:rPr>
        <w:noProof/>
        <w:color w:val="5B9BD5" w:themeColor="accent1"/>
      </w:rPr>
      <w:t>9</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C7CEC">
      <w:rPr>
        <w:noProof/>
        <w:color w:val="5B9BD5" w:themeColor="accent1"/>
      </w:rPr>
      <w:t>33</w:t>
    </w:r>
    <w:r>
      <w:rPr>
        <w:color w:val="5B9BD5" w:themeColor="accent1"/>
      </w:rPr>
      <w:fldChar w:fldCharType="end"/>
    </w:r>
  </w:p>
  <w:p w:rsidR="00A10FBA" w:rsidRPr="008C517C" w:rsidRDefault="00A10FBA" w:rsidP="008C517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Default="00A10FBA" w:rsidP="00BB2FE3">
    <w:pPr>
      <w:pStyle w:val="Footer"/>
      <w:pBdr>
        <w:top w:val="single" w:sz="4" w:space="1" w:color="auto"/>
      </w:pBd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C7CEC">
      <w:rPr>
        <w:noProof/>
        <w:color w:val="5B9BD5" w:themeColor="accent1"/>
      </w:rPr>
      <w:t>22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C7CEC">
      <w:rPr>
        <w:noProof/>
        <w:color w:val="5B9BD5" w:themeColor="accent1"/>
      </w:rPr>
      <w:t>33</w:t>
    </w:r>
    <w:r>
      <w:rPr>
        <w:color w:val="5B9BD5" w:themeColor="accent1"/>
      </w:rPr>
      <w:fldChar w:fldCharType="end"/>
    </w:r>
  </w:p>
  <w:p w:rsidR="00A10FBA" w:rsidRPr="008C517C" w:rsidRDefault="00A10FBA" w:rsidP="008C517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Default="00A10FBA" w:rsidP="00BB2FE3">
    <w:pPr>
      <w:pStyle w:val="Footer"/>
      <w:pBdr>
        <w:top w:val="single" w:sz="4" w:space="1" w:color="auto"/>
      </w:pBd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C7CEC">
      <w:rPr>
        <w:noProof/>
        <w:color w:val="5B9BD5" w:themeColor="accent1"/>
      </w:rPr>
      <w:t>22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C7CEC">
      <w:rPr>
        <w:noProof/>
        <w:color w:val="5B9BD5" w:themeColor="accent1"/>
      </w:rPr>
      <w:t>33</w:t>
    </w:r>
    <w:r>
      <w:rPr>
        <w:color w:val="5B9BD5" w:themeColor="accent1"/>
      </w:rPr>
      <w:fldChar w:fldCharType="end"/>
    </w:r>
  </w:p>
  <w:p w:rsidR="00A10FBA" w:rsidRPr="008C517C" w:rsidRDefault="00A10FBA" w:rsidP="008C5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BA" w:rsidRDefault="00A10FBA" w:rsidP="00512C46">
      <w:r>
        <w:separator/>
      </w:r>
    </w:p>
  </w:footnote>
  <w:footnote w:type="continuationSeparator" w:id="0">
    <w:p w:rsidR="00A10FBA" w:rsidRDefault="00A10FBA" w:rsidP="0051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A" w:rsidRDefault="00A10FBA">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210065</wp:posOffset>
              </wp:positionH>
              <wp:positionV relativeFrom="page">
                <wp:posOffset>185352</wp:posOffset>
              </wp:positionV>
              <wp:extent cx="4323732" cy="127000"/>
              <wp:effectExtent l="0" t="0" r="635" b="635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32"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FBA" w:rsidRDefault="00A10FBA">
                          <w:pPr>
                            <w:ind w:left="379" w:right="18" w:hanging="360"/>
                            <w:rPr>
                              <w:rFonts w:ascii="Arial" w:eastAsia="Arial" w:hAnsi="Arial" w:cs="Arial"/>
                              <w:sz w:val="16"/>
                              <w:szCs w:val="16"/>
                            </w:rPr>
                          </w:pPr>
                          <w:r>
                            <w:rPr>
                              <w:rFonts w:ascii="Arial"/>
                              <w:w w:val="99"/>
                              <w:sz w:val="16"/>
                            </w:rPr>
                            <w:t>Superior</w:t>
                          </w:r>
                          <w:r>
                            <w:rPr>
                              <w:rFonts w:ascii="Arial"/>
                              <w:spacing w:val="-1"/>
                              <w:sz w:val="16"/>
                            </w:rPr>
                            <w:t xml:space="preserve"> </w:t>
                          </w:r>
                          <w:r>
                            <w:rPr>
                              <w:rFonts w:ascii="Arial"/>
                              <w:w w:val="99"/>
                              <w:sz w:val="16"/>
                            </w:rPr>
                            <w:t>Court</w:t>
                          </w:r>
                          <w:r>
                            <w:rPr>
                              <w:rFonts w:ascii="Arial"/>
                              <w:spacing w:val="-1"/>
                              <w:sz w:val="16"/>
                            </w:rPr>
                            <w:t xml:space="preserve"> </w:t>
                          </w:r>
                          <w:r>
                            <w:rPr>
                              <w:rFonts w:ascii="Arial"/>
                              <w:w w:val="99"/>
                              <w:sz w:val="16"/>
                            </w:rPr>
                            <w:t>of</w:t>
                          </w:r>
                          <w:r>
                            <w:rPr>
                              <w:rFonts w:ascii="Arial"/>
                              <w:spacing w:val="-1"/>
                              <w:sz w:val="16"/>
                            </w:rPr>
                            <w:t xml:space="preserve"> </w:t>
                          </w:r>
                          <w:r>
                            <w:rPr>
                              <w:rFonts w:ascii="Arial"/>
                              <w:w w:val="99"/>
                              <w:sz w:val="16"/>
                            </w:rPr>
                            <w:t>California, County</w:t>
                          </w:r>
                          <w:r>
                            <w:rPr>
                              <w:rFonts w:ascii="Arial"/>
                              <w:spacing w:val="-1"/>
                              <w:sz w:val="16"/>
                            </w:rPr>
                            <w:t xml:space="preserve"> </w:t>
                          </w:r>
                          <w:r>
                            <w:rPr>
                              <w:rFonts w:ascii="Arial"/>
                              <w:w w:val="99"/>
                              <w:sz w:val="16"/>
                            </w:rPr>
                            <w:t>of</w:t>
                          </w:r>
                          <w:r>
                            <w:rPr>
                              <w:rFonts w:ascii="Arial"/>
                              <w:spacing w:val="-1"/>
                              <w:sz w:val="16"/>
                            </w:rPr>
                            <w:t xml:space="preserve"> </w:t>
                          </w:r>
                          <w:r>
                            <w:rPr>
                              <w:rFonts w:ascii="Arial"/>
                              <w:w w:val="99"/>
                              <w:sz w:val="16"/>
                            </w:rPr>
                            <w:t>Ventura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4" o:spid="_x0000_s1026" type="#_x0000_t202" style="position:absolute;margin-left:16.55pt;margin-top:14.6pt;width:340.4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" filled="f" stroked="f">
              <v:textbox inset="0,0,0,0">
                <w:txbxContent>
                  <w:p w:rsidR="00A10FBA" w:rsidRDefault="00A10FBA">
                    <w:pPr>
                      <w:ind w:left="379" w:right="18" w:hanging="360"/>
                      <w:rPr>
                        <w:rFonts w:ascii="Arial" w:eastAsia="Arial" w:hAnsi="Arial" w:cs="Arial"/>
                        <w:sz w:val="16"/>
                        <w:szCs w:val="16"/>
                      </w:rPr>
                    </w:pPr>
                    <w:r>
                      <w:rPr>
                        <w:rFonts w:ascii="Arial"/>
                        <w:w w:val="99"/>
                        <w:sz w:val="16"/>
                      </w:rPr>
                      <w:t>Superior</w:t>
                    </w:r>
                    <w:r>
                      <w:rPr>
                        <w:rFonts w:ascii="Arial"/>
                        <w:spacing w:val="-1"/>
                        <w:sz w:val="16"/>
                      </w:rPr>
                      <w:t xml:space="preserve"> </w:t>
                    </w:r>
                    <w:r>
                      <w:rPr>
                        <w:rFonts w:ascii="Arial"/>
                        <w:w w:val="99"/>
                        <w:sz w:val="16"/>
                      </w:rPr>
                      <w:t>Court</w:t>
                    </w:r>
                    <w:r>
                      <w:rPr>
                        <w:rFonts w:ascii="Arial"/>
                        <w:spacing w:val="-1"/>
                        <w:sz w:val="16"/>
                      </w:rPr>
                      <w:t xml:space="preserve"> </w:t>
                    </w:r>
                    <w:r>
                      <w:rPr>
                        <w:rFonts w:ascii="Arial"/>
                        <w:w w:val="99"/>
                        <w:sz w:val="16"/>
                      </w:rPr>
                      <w:t>of</w:t>
                    </w:r>
                    <w:r>
                      <w:rPr>
                        <w:rFonts w:ascii="Arial"/>
                        <w:spacing w:val="-1"/>
                        <w:sz w:val="16"/>
                      </w:rPr>
                      <w:t xml:space="preserve"> </w:t>
                    </w:r>
                    <w:r>
                      <w:rPr>
                        <w:rFonts w:ascii="Arial"/>
                        <w:w w:val="99"/>
                        <w:sz w:val="16"/>
                      </w:rPr>
                      <w:t>California, County</w:t>
                    </w:r>
                    <w:r>
                      <w:rPr>
                        <w:rFonts w:ascii="Arial"/>
                        <w:spacing w:val="-1"/>
                        <w:sz w:val="16"/>
                      </w:rPr>
                      <w:t xml:space="preserve"> </w:t>
                    </w:r>
                    <w:r>
                      <w:rPr>
                        <w:rFonts w:ascii="Arial"/>
                        <w:w w:val="99"/>
                        <w:sz w:val="16"/>
                      </w:rPr>
                      <w:t>of</w:t>
                    </w:r>
                    <w:r>
                      <w:rPr>
                        <w:rFonts w:ascii="Arial"/>
                        <w:spacing w:val="-1"/>
                        <w:sz w:val="16"/>
                      </w:rPr>
                      <w:t xml:space="preserve"> </w:t>
                    </w:r>
                    <w:r>
                      <w:rPr>
                        <w:rFonts w:ascii="Arial"/>
                        <w:w w:val="99"/>
                        <w:sz w:val="16"/>
                      </w:rPr>
                      <w:t>Ventura</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6838315</wp:posOffset>
              </wp:positionH>
              <wp:positionV relativeFrom="page">
                <wp:posOffset>187325</wp:posOffset>
              </wp:positionV>
              <wp:extent cx="629920" cy="127000"/>
              <wp:effectExtent l="0" t="0" r="0" b="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FBA" w:rsidRDefault="00A10FBA">
                          <w:pPr>
                            <w:spacing w:line="184" w:lineRule="exact"/>
                            <w:ind w:left="20"/>
                            <w:rPr>
                              <w:rFonts w:ascii="Arial" w:eastAsia="Arial" w:hAnsi="Arial" w:cs="Arial"/>
                              <w:sz w:val="16"/>
                              <w:szCs w:val="16"/>
                            </w:rPr>
                          </w:pPr>
                          <w:r>
                            <w:rPr>
                              <w:rFonts w:ascii="Arial"/>
                              <w:w w:val="99"/>
                              <w:sz w:val="16"/>
                            </w:rPr>
                            <w:t>Bid</w:t>
                          </w:r>
                          <w:r>
                            <w:rPr>
                              <w:rFonts w:ascii="Arial"/>
                              <w:spacing w:val="-1"/>
                              <w:sz w:val="16"/>
                            </w:rPr>
                            <w:t xml:space="preserve"> </w:t>
                          </w:r>
                          <w:r>
                            <w:rPr>
                              <w:rFonts w:ascii="Arial"/>
                              <w:sz w:val="16"/>
                            </w:rPr>
                            <w:t>1819-216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27" type="#_x0000_t202" style="position:absolute;margin-left:538.45pt;margin-top:14.75pt;width:49.6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" filled="f" stroked="f">
              <v:textbox inset="0,0,0,0">
                <w:txbxContent>
                  <w:p w:rsidR="00A10FBA" w:rsidRDefault="00A10FBA">
                    <w:pPr>
                      <w:spacing w:line="184" w:lineRule="exact"/>
                      <w:ind w:left="20"/>
                      <w:rPr>
                        <w:rFonts w:ascii="Arial" w:eastAsia="Arial" w:hAnsi="Arial" w:cs="Arial"/>
                        <w:sz w:val="16"/>
                        <w:szCs w:val="16"/>
                      </w:rPr>
                    </w:pPr>
                    <w:r>
                      <w:rPr>
                        <w:rFonts w:ascii="Arial"/>
                        <w:w w:val="99"/>
                        <w:sz w:val="16"/>
                      </w:rPr>
                      <w:t>Bid</w:t>
                    </w:r>
                    <w:r>
                      <w:rPr>
                        <w:rFonts w:ascii="Arial"/>
                        <w:spacing w:val="-1"/>
                        <w:sz w:val="16"/>
                      </w:rPr>
                      <w:t xml:space="preserve"> </w:t>
                    </w:r>
                    <w:r>
                      <w:rPr>
                        <w:rFonts w:ascii="Arial"/>
                        <w:sz w:val="16"/>
                      </w:rPr>
                      <w:t>1819-216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2D3"/>
    <w:multiLevelType w:val="multilevel"/>
    <w:tmpl w:val="075A6BEC"/>
    <w:lvl w:ilvl="0">
      <w:start w:val="6"/>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abstractNum w:abstractNumId="1" w15:restartNumberingAfterBreak="0">
    <w:nsid w:val="022F7EFA"/>
    <w:multiLevelType w:val="multilevel"/>
    <w:tmpl w:val="938E1C58"/>
    <w:lvl w:ilvl="0">
      <w:start w:val="5"/>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decimal"/>
      <w:lvlText w:val="%1.%2.%3."/>
      <w:lvlJc w:val="left"/>
      <w:pPr>
        <w:ind w:left="2480" w:hanging="720"/>
      </w:pPr>
      <w:rPr>
        <w:rFonts w:ascii="Times New Roman" w:eastAsia="Times New Roman" w:hAnsi="Times New Roman" w:hint="default"/>
        <w:b/>
        <w:bCs/>
        <w:w w:val="100"/>
        <w:sz w:val="22"/>
        <w:szCs w:val="22"/>
      </w:rPr>
    </w:lvl>
    <w:lvl w:ilvl="3">
      <w:start w:val="1"/>
      <w:numFmt w:val="bullet"/>
      <w:lvlText w:val="•"/>
      <w:lvlJc w:val="left"/>
      <w:pPr>
        <w:ind w:left="4475" w:hanging="720"/>
      </w:pPr>
      <w:rPr>
        <w:rFonts w:hint="default"/>
      </w:rPr>
    </w:lvl>
    <w:lvl w:ilvl="4">
      <w:start w:val="1"/>
      <w:numFmt w:val="bullet"/>
      <w:lvlText w:val="•"/>
      <w:lvlJc w:val="left"/>
      <w:pPr>
        <w:ind w:left="5473" w:hanging="720"/>
      </w:pPr>
      <w:rPr>
        <w:rFonts w:hint="default"/>
      </w:rPr>
    </w:lvl>
    <w:lvl w:ilvl="5">
      <w:start w:val="1"/>
      <w:numFmt w:val="bullet"/>
      <w:lvlText w:val="•"/>
      <w:lvlJc w:val="left"/>
      <w:pPr>
        <w:ind w:left="6471" w:hanging="720"/>
      </w:pPr>
      <w:rPr>
        <w:rFonts w:hint="default"/>
      </w:rPr>
    </w:lvl>
    <w:lvl w:ilvl="6">
      <w:start w:val="1"/>
      <w:numFmt w:val="bullet"/>
      <w:lvlText w:val="•"/>
      <w:lvlJc w:val="left"/>
      <w:pPr>
        <w:ind w:left="7468" w:hanging="720"/>
      </w:pPr>
      <w:rPr>
        <w:rFonts w:hint="default"/>
      </w:rPr>
    </w:lvl>
    <w:lvl w:ilvl="7">
      <w:start w:val="1"/>
      <w:numFmt w:val="bullet"/>
      <w:lvlText w:val="•"/>
      <w:lvlJc w:val="left"/>
      <w:pPr>
        <w:ind w:left="8466" w:hanging="720"/>
      </w:pPr>
      <w:rPr>
        <w:rFonts w:hint="default"/>
      </w:rPr>
    </w:lvl>
    <w:lvl w:ilvl="8">
      <w:start w:val="1"/>
      <w:numFmt w:val="bullet"/>
      <w:lvlText w:val="•"/>
      <w:lvlJc w:val="left"/>
      <w:pPr>
        <w:ind w:left="9464" w:hanging="720"/>
      </w:pPr>
      <w:rPr>
        <w:rFonts w:hint="default"/>
      </w:rPr>
    </w:lvl>
  </w:abstractNum>
  <w:abstractNum w:abstractNumId="2" w15:restartNumberingAfterBreak="0">
    <w:nsid w:val="02A76750"/>
    <w:multiLevelType w:val="hybridMultilevel"/>
    <w:tmpl w:val="8F0654D0"/>
    <w:lvl w:ilvl="0" w:tplc="4288C48C">
      <w:start w:val="1"/>
      <w:numFmt w:val="decimal"/>
      <w:lvlText w:val="%1."/>
      <w:lvlJc w:val="left"/>
      <w:pPr>
        <w:ind w:left="2480" w:hanging="360"/>
      </w:pPr>
      <w:rPr>
        <w:rFonts w:ascii="Times New Roman" w:eastAsia="Times New Roman" w:hAnsi="Times New Roman" w:hint="default"/>
        <w:w w:val="100"/>
        <w:sz w:val="22"/>
        <w:szCs w:val="22"/>
      </w:rPr>
    </w:lvl>
    <w:lvl w:ilvl="1" w:tplc="E618ABE0">
      <w:start w:val="1"/>
      <w:numFmt w:val="bullet"/>
      <w:lvlText w:val="•"/>
      <w:lvlJc w:val="left"/>
      <w:pPr>
        <w:ind w:left="3378" w:hanging="360"/>
      </w:pPr>
      <w:rPr>
        <w:rFonts w:hint="default"/>
      </w:rPr>
    </w:lvl>
    <w:lvl w:ilvl="2" w:tplc="1EB215A0">
      <w:start w:val="1"/>
      <w:numFmt w:val="bullet"/>
      <w:lvlText w:val="•"/>
      <w:lvlJc w:val="left"/>
      <w:pPr>
        <w:ind w:left="4276" w:hanging="360"/>
      </w:pPr>
      <w:rPr>
        <w:rFonts w:hint="default"/>
      </w:rPr>
    </w:lvl>
    <w:lvl w:ilvl="3" w:tplc="DA8CBDF4">
      <w:start w:val="1"/>
      <w:numFmt w:val="bullet"/>
      <w:lvlText w:val="•"/>
      <w:lvlJc w:val="left"/>
      <w:pPr>
        <w:ind w:left="5174" w:hanging="360"/>
      </w:pPr>
      <w:rPr>
        <w:rFonts w:hint="default"/>
      </w:rPr>
    </w:lvl>
    <w:lvl w:ilvl="4" w:tplc="F26A92E4">
      <w:start w:val="1"/>
      <w:numFmt w:val="bullet"/>
      <w:lvlText w:val="•"/>
      <w:lvlJc w:val="left"/>
      <w:pPr>
        <w:ind w:left="6072" w:hanging="360"/>
      </w:pPr>
      <w:rPr>
        <w:rFonts w:hint="default"/>
      </w:rPr>
    </w:lvl>
    <w:lvl w:ilvl="5" w:tplc="D3FCFC36">
      <w:start w:val="1"/>
      <w:numFmt w:val="bullet"/>
      <w:lvlText w:val="•"/>
      <w:lvlJc w:val="left"/>
      <w:pPr>
        <w:ind w:left="6970" w:hanging="360"/>
      </w:pPr>
      <w:rPr>
        <w:rFonts w:hint="default"/>
      </w:rPr>
    </w:lvl>
    <w:lvl w:ilvl="6" w:tplc="54001F84">
      <w:start w:val="1"/>
      <w:numFmt w:val="bullet"/>
      <w:lvlText w:val="•"/>
      <w:lvlJc w:val="left"/>
      <w:pPr>
        <w:ind w:left="7868" w:hanging="360"/>
      </w:pPr>
      <w:rPr>
        <w:rFonts w:hint="default"/>
      </w:rPr>
    </w:lvl>
    <w:lvl w:ilvl="7" w:tplc="584E13BA">
      <w:start w:val="1"/>
      <w:numFmt w:val="bullet"/>
      <w:lvlText w:val="•"/>
      <w:lvlJc w:val="left"/>
      <w:pPr>
        <w:ind w:left="8766" w:hanging="360"/>
      </w:pPr>
      <w:rPr>
        <w:rFonts w:hint="default"/>
      </w:rPr>
    </w:lvl>
    <w:lvl w:ilvl="8" w:tplc="0E16CE54">
      <w:start w:val="1"/>
      <w:numFmt w:val="bullet"/>
      <w:lvlText w:val="•"/>
      <w:lvlJc w:val="left"/>
      <w:pPr>
        <w:ind w:left="9664" w:hanging="360"/>
      </w:pPr>
      <w:rPr>
        <w:rFonts w:hint="default"/>
      </w:rPr>
    </w:lvl>
  </w:abstractNum>
  <w:abstractNum w:abstractNumId="3" w15:restartNumberingAfterBreak="0">
    <w:nsid w:val="02D71FE9"/>
    <w:multiLevelType w:val="multilevel"/>
    <w:tmpl w:val="9CFE5262"/>
    <w:lvl w:ilvl="0">
      <w:start w:val="4"/>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decimal"/>
      <w:lvlText w:val="%1.%2.%3."/>
      <w:lvlJc w:val="left"/>
      <w:pPr>
        <w:ind w:left="2480" w:hanging="720"/>
      </w:pPr>
      <w:rPr>
        <w:rFonts w:ascii="Times New Roman" w:eastAsia="Times New Roman" w:hAnsi="Times New Roman" w:hint="default"/>
        <w:b/>
        <w:bCs/>
        <w:w w:val="100"/>
        <w:sz w:val="22"/>
        <w:szCs w:val="22"/>
      </w:rPr>
    </w:lvl>
    <w:lvl w:ilvl="3">
      <w:start w:val="1"/>
      <w:numFmt w:val="bullet"/>
      <w:lvlText w:val="•"/>
      <w:lvlJc w:val="left"/>
      <w:pPr>
        <w:ind w:left="4475" w:hanging="720"/>
      </w:pPr>
      <w:rPr>
        <w:rFonts w:hint="default"/>
      </w:rPr>
    </w:lvl>
    <w:lvl w:ilvl="4">
      <w:start w:val="1"/>
      <w:numFmt w:val="bullet"/>
      <w:lvlText w:val="•"/>
      <w:lvlJc w:val="left"/>
      <w:pPr>
        <w:ind w:left="5473" w:hanging="720"/>
      </w:pPr>
      <w:rPr>
        <w:rFonts w:hint="default"/>
      </w:rPr>
    </w:lvl>
    <w:lvl w:ilvl="5">
      <w:start w:val="1"/>
      <w:numFmt w:val="bullet"/>
      <w:lvlText w:val="•"/>
      <w:lvlJc w:val="left"/>
      <w:pPr>
        <w:ind w:left="6471" w:hanging="720"/>
      </w:pPr>
      <w:rPr>
        <w:rFonts w:hint="default"/>
      </w:rPr>
    </w:lvl>
    <w:lvl w:ilvl="6">
      <w:start w:val="1"/>
      <w:numFmt w:val="bullet"/>
      <w:lvlText w:val="•"/>
      <w:lvlJc w:val="left"/>
      <w:pPr>
        <w:ind w:left="7468" w:hanging="720"/>
      </w:pPr>
      <w:rPr>
        <w:rFonts w:hint="default"/>
      </w:rPr>
    </w:lvl>
    <w:lvl w:ilvl="7">
      <w:start w:val="1"/>
      <w:numFmt w:val="bullet"/>
      <w:lvlText w:val="•"/>
      <w:lvlJc w:val="left"/>
      <w:pPr>
        <w:ind w:left="8466" w:hanging="720"/>
      </w:pPr>
      <w:rPr>
        <w:rFonts w:hint="default"/>
      </w:rPr>
    </w:lvl>
    <w:lvl w:ilvl="8">
      <w:start w:val="1"/>
      <w:numFmt w:val="bullet"/>
      <w:lvlText w:val="•"/>
      <w:lvlJc w:val="left"/>
      <w:pPr>
        <w:ind w:left="9464" w:hanging="720"/>
      </w:pPr>
      <w:rPr>
        <w:rFonts w:hint="default"/>
      </w:rPr>
    </w:lvl>
  </w:abstractNum>
  <w:abstractNum w:abstractNumId="4" w15:restartNumberingAfterBreak="0">
    <w:nsid w:val="08FC6527"/>
    <w:multiLevelType w:val="multilevel"/>
    <w:tmpl w:val="D6F2B2A6"/>
    <w:lvl w:ilvl="0">
      <w:start w:val="4"/>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abstractNum w:abstractNumId="5" w15:restartNumberingAfterBreak="0">
    <w:nsid w:val="10432007"/>
    <w:multiLevelType w:val="hybridMultilevel"/>
    <w:tmpl w:val="E3C6A0D6"/>
    <w:lvl w:ilvl="0" w:tplc="A302FF92">
      <w:start w:val="1"/>
      <w:numFmt w:val="upperLetter"/>
      <w:lvlText w:val="%1."/>
      <w:lvlJc w:val="left"/>
      <w:pPr>
        <w:ind w:left="2120" w:hanging="360"/>
      </w:pPr>
      <w:rPr>
        <w:rFonts w:ascii="Times New Roman" w:eastAsia="Times New Roman" w:hAnsi="Times New Roman" w:hint="default"/>
        <w:b/>
        <w:bCs/>
        <w:spacing w:val="-1"/>
        <w:w w:val="100"/>
        <w:sz w:val="22"/>
        <w:szCs w:val="22"/>
      </w:rPr>
    </w:lvl>
    <w:lvl w:ilvl="1" w:tplc="46A22D7A">
      <w:start w:val="1"/>
      <w:numFmt w:val="bullet"/>
      <w:lvlText w:val="•"/>
      <w:lvlJc w:val="left"/>
      <w:pPr>
        <w:ind w:left="3054" w:hanging="360"/>
      </w:pPr>
      <w:rPr>
        <w:rFonts w:hint="default"/>
      </w:rPr>
    </w:lvl>
    <w:lvl w:ilvl="2" w:tplc="276CDA36">
      <w:start w:val="1"/>
      <w:numFmt w:val="bullet"/>
      <w:lvlText w:val="•"/>
      <w:lvlJc w:val="left"/>
      <w:pPr>
        <w:ind w:left="3988" w:hanging="360"/>
      </w:pPr>
      <w:rPr>
        <w:rFonts w:hint="default"/>
      </w:rPr>
    </w:lvl>
    <w:lvl w:ilvl="3" w:tplc="E9E20312">
      <w:start w:val="1"/>
      <w:numFmt w:val="bullet"/>
      <w:lvlText w:val="•"/>
      <w:lvlJc w:val="left"/>
      <w:pPr>
        <w:ind w:left="4922" w:hanging="360"/>
      </w:pPr>
      <w:rPr>
        <w:rFonts w:hint="default"/>
      </w:rPr>
    </w:lvl>
    <w:lvl w:ilvl="4" w:tplc="3B28C91C">
      <w:start w:val="1"/>
      <w:numFmt w:val="bullet"/>
      <w:lvlText w:val="•"/>
      <w:lvlJc w:val="left"/>
      <w:pPr>
        <w:ind w:left="5856" w:hanging="360"/>
      </w:pPr>
      <w:rPr>
        <w:rFonts w:hint="default"/>
      </w:rPr>
    </w:lvl>
    <w:lvl w:ilvl="5" w:tplc="C48602C4">
      <w:start w:val="1"/>
      <w:numFmt w:val="bullet"/>
      <w:lvlText w:val="•"/>
      <w:lvlJc w:val="left"/>
      <w:pPr>
        <w:ind w:left="6790" w:hanging="360"/>
      </w:pPr>
      <w:rPr>
        <w:rFonts w:hint="default"/>
      </w:rPr>
    </w:lvl>
    <w:lvl w:ilvl="6" w:tplc="8BF6EB56">
      <w:start w:val="1"/>
      <w:numFmt w:val="bullet"/>
      <w:lvlText w:val="•"/>
      <w:lvlJc w:val="left"/>
      <w:pPr>
        <w:ind w:left="7724" w:hanging="360"/>
      </w:pPr>
      <w:rPr>
        <w:rFonts w:hint="default"/>
      </w:rPr>
    </w:lvl>
    <w:lvl w:ilvl="7" w:tplc="C3FC3AD8">
      <w:start w:val="1"/>
      <w:numFmt w:val="bullet"/>
      <w:lvlText w:val="•"/>
      <w:lvlJc w:val="left"/>
      <w:pPr>
        <w:ind w:left="8658" w:hanging="360"/>
      </w:pPr>
      <w:rPr>
        <w:rFonts w:hint="default"/>
      </w:rPr>
    </w:lvl>
    <w:lvl w:ilvl="8" w:tplc="E116A60E">
      <w:start w:val="1"/>
      <w:numFmt w:val="bullet"/>
      <w:lvlText w:val="•"/>
      <w:lvlJc w:val="left"/>
      <w:pPr>
        <w:ind w:left="9592" w:hanging="360"/>
      </w:pPr>
      <w:rPr>
        <w:rFonts w:hint="default"/>
      </w:rPr>
    </w:lvl>
  </w:abstractNum>
  <w:abstractNum w:abstractNumId="6" w15:restartNumberingAfterBreak="0">
    <w:nsid w:val="114A7975"/>
    <w:multiLevelType w:val="multilevel"/>
    <w:tmpl w:val="6958C1FC"/>
    <w:lvl w:ilvl="0">
      <w:start w:val="15"/>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decimal"/>
      <w:lvlText w:val="%1.%2.%3."/>
      <w:lvlJc w:val="left"/>
      <w:pPr>
        <w:ind w:left="2480" w:hanging="720"/>
      </w:pPr>
      <w:rPr>
        <w:rFonts w:ascii="Times New Roman" w:eastAsia="Times New Roman" w:hAnsi="Times New Roman" w:hint="default"/>
        <w:b/>
        <w:bCs/>
        <w:w w:val="100"/>
        <w:sz w:val="22"/>
        <w:szCs w:val="22"/>
      </w:rPr>
    </w:lvl>
    <w:lvl w:ilvl="3">
      <w:start w:val="1"/>
      <w:numFmt w:val="bullet"/>
      <w:lvlText w:val="•"/>
      <w:lvlJc w:val="left"/>
      <w:pPr>
        <w:ind w:left="4475" w:hanging="720"/>
      </w:pPr>
      <w:rPr>
        <w:rFonts w:hint="default"/>
      </w:rPr>
    </w:lvl>
    <w:lvl w:ilvl="4">
      <w:start w:val="1"/>
      <w:numFmt w:val="bullet"/>
      <w:lvlText w:val="•"/>
      <w:lvlJc w:val="left"/>
      <w:pPr>
        <w:ind w:left="5473" w:hanging="720"/>
      </w:pPr>
      <w:rPr>
        <w:rFonts w:hint="default"/>
      </w:rPr>
    </w:lvl>
    <w:lvl w:ilvl="5">
      <w:start w:val="1"/>
      <w:numFmt w:val="bullet"/>
      <w:lvlText w:val="•"/>
      <w:lvlJc w:val="left"/>
      <w:pPr>
        <w:ind w:left="6471" w:hanging="720"/>
      </w:pPr>
      <w:rPr>
        <w:rFonts w:hint="default"/>
      </w:rPr>
    </w:lvl>
    <w:lvl w:ilvl="6">
      <w:start w:val="1"/>
      <w:numFmt w:val="bullet"/>
      <w:lvlText w:val="•"/>
      <w:lvlJc w:val="left"/>
      <w:pPr>
        <w:ind w:left="7468" w:hanging="720"/>
      </w:pPr>
      <w:rPr>
        <w:rFonts w:hint="default"/>
      </w:rPr>
    </w:lvl>
    <w:lvl w:ilvl="7">
      <w:start w:val="1"/>
      <w:numFmt w:val="bullet"/>
      <w:lvlText w:val="•"/>
      <w:lvlJc w:val="left"/>
      <w:pPr>
        <w:ind w:left="8466" w:hanging="720"/>
      </w:pPr>
      <w:rPr>
        <w:rFonts w:hint="default"/>
      </w:rPr>
    </w:lvl>
    <w:lvl w:ilvl="8">
      <w:start w:val="1"/>
      <w:numFmt w:val="bullet"/>
      <w:lvlText w:val="•"/>
      <w:lvlJc w:val="left"/>
      <w:pPr>
        <w:ind w:left="9464" w:hanging="720"/>
      </w:pPr>
      <w:rPr>
        <w:rFonts w:hint="default"/>
      </w:rPr>
    </w:lvl>
  </w:abstractNum>
  <w:abstractNum w:abstractNumId="7" w15:restartNumberingAfterBreak="0">
    <w:nsid w:val="1BD73B5C"/>
    <w:multiLevelType w:val="multilevel"/>
    <w:tmpl w:val="1A8259B6"/>
    <w:lvl w:ilvl="0">
      <w:start w:val="3"/>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upperLetter"/>
      <w:lvlText w:val="%3."/>
      <w:lvlJc w:val="left"/>
      <w:pPr>
        <w:ind w:left="2120" w:hanging="360"/>
      </w:pPr>
      <w:rPr>
        <w:rFonts w:ascii="Times New Roman" w:eastAsia="Times New Roman" w:hAnsi="Times New Roman" w:hint="default"/>
        <w:b/>
        <w:bCs/>
        <w:spacing w:val="-1"/>
        <w:w w:val="100"/>
        <w:sz w:val="22"/>
        <w:szCs w:val="22"/>
      </w:rPr>
    </w:lvl>
    <w:lvl w:ilvl="3">
      <w:start w:val="1"/>
      <w:numFmt w:val="bullet"/>
      <w:lvlText w:val="•"/>
      <w:lvlJc w:val="left"/>
      <w:pPr>
        <w:ind w:left="4195" w:hanging="360"/>
      </w:pPr>
      <w:rPr>
        <w:rFonts w:hint="default"/>
      </w:rPr>
    </w:lvl>
    <w:lvl w:ilvl="4">
      <w:start w:val="1"/>
      <w:numFmt w:val="bullet"/>
      <w:lvlText w:val="•"/>
      <w:lvlJc w:val="left"/>
      <w:pPr>
        <w:ind w:left="5233" w:hanging="360"/>
      </w:pPr>
      <w:rPr>
        <w:rFonts w:hint="default"/>
      </w:rPr>
    </w:lvl>
    <w:lvl w:ilvl="5">
      <w:start w:val="1"/>
      <w:numFmt w:val="bullet"/>
      <w:lvlText w:val="•"/>
      <w:lvlJc w:val="left"/>
      <w:pPr>
        <w:ind w:left="6271" w:hanging="360"/>
      </w:pPr>
      <w:rPr>
        <w:rFonts w:hint="default"/>
      </w:rPr>
    </w:lvl>
    <w:lvl w:ilvl="6">
      <w:start w:val="1"/>
      <w:numFmt w:val="bullet"/>
      <w:lvlText w:val="•"/>
      <w:lvlJc w:val="left"/>
      <w:pPr>
        <w:ind w:left="7308" w:hanging="360"/>
      </w:pPr>
      <w:rPr>
        <w:rFonts w:hint="default"/>
      </w:rPr>
    </w:lvl>
    <w:lvl w:ilvl="7">
      <w:start w:val="1"/>
      <w:numFmt w:val="bullet"/>
      <w:lvlText w:val="•"/>
      <w:lvlJc w:val="left"/>
      <w:pPr>
        <w:ind w:left="8346" w:hanging="360"/>
      </w:pPr>
      <w:rPr>
        <w:rFonts w:hint="default"/>
      </w:rPr>
    </w:lvl>
    <w:lvl w:ilvl="8">
      <w:start w:val="1"/>
      <w:numFmt w:val="bullet"/>
      <w:lvlText w:val="•"/>
      <w:lvlJc w:val="left"/>
      <w:pPr>
        <w:ind w:left="9384" w:hanging="360"/>
      </w:pPr>
      <w:rPr>
        <w:rFonts w:hint="default"/>
      </w:rPr>
    </w:lvl>
  </w:abstractNum>
  <w:abstractNum w:abstractNumId="8" w15:restartNumberingAfterBreak="0">
    <w:nsid w:val="2226322D"/>
    <w:multiLevelType w:val="multilevel"/>
    <w:tmpl w:val="378A2E74"/>
    <w:lvl w:ilvl="0">
      <w:start w:val="4"/>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abstractNum w:abstractNumId="9" w15:restartNumberingAfterBreak="0">
    <w:nsid w:val="226B0A6F"/>
    <w:multiLevelType w:val="multilevel"/>
    <w:tmpl w:val="98A80C02"/>
    <w:lvl w:ilvl="0">
      <w:start w:val="16"/>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abstractNum w:abstractNumId="10" w15:restartNumberingAfterBreak="0">
    <w:nsid w:val="34C22FD6"/>
    <w:multiLevelType w:val="multilevel"/>
    <w:tmpl w:val="59E87B54"/>
    <w:lvl w:ilvl="0">
      <w:start w:val="8"/>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abstractNum w:abstractNumId="11" w15:restartNumberingAfterBreak="0">
    <w:nsid w:val="37A03A05"/>
    <w:multiLevelType w:val="multilevel"/>
    <w:tmpl w:val="BF886C88"/>
    <w:lvl w:ilvl="0">
      <w:start w:val="23"/>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decimal"/>
      <w:lvlText w:val="%1.%2.%3."/>
      <w:lvlJc w:val="left"/>
      <w:pPr>
        <w:ind w:left="2480" w:hanging="720"/>
      </w:pPr>
      <w:rPr>
        <w:rFonts w:ascii="Times New Roman" w:eastAsia="Times New Roman" w:hAnsi="Times New Roman" w:hint="default"/>
        <w:b/>
        <w:bCs/>
        <w:w w:val="100"/>
        <w:sz w:val="22"/>
        <w:szCs w:val="22"/>
      </w:rPr>
    </w:lvl>
    <w:lvl w:ilvl="3">
      <w:start w:val="1"/>
      <w:numFmt w:val="bullet"/>
      <w:lvlText w:val="•"/>
      <w:lvlJc w:val="left"/>
      <w:pPr>
        <w:ind w:left="4475" w:hanging="720"/>
      </w:pPr>
      <w:rPr>
        <w:rFonts w:hint="default"/>
      </w:rPr>
    </w:lvl>
    <w:lvl w:ilvl="4">
      <w:start w:val="1"/>
      <w:numFmt w:val="bullet"/>
      <w:lvlText w:val="•"/>
      <w:lvlJc w:val="left"/>
      <w:pPr>
        <w:ind w:left="5473" w:hanging="720"/>
      </w:pPr>
      <w:rPr>
        <w:rFonts w:hint="default"/>
      </w:rPr>
    </w:lvl>
    <w:lvl w:ilvl="5">
      <w:start w:val="1"/>
      <w:numFmt w:val="bullet"/>
      <w:lvlText w:val="•"/>
      <w:lvlJc w:val="left"/>
      <w:pPr>
        <w:ind w:left="6471" w:hanging="720"/>
      </w:pPr>
      <w:rPr>
        <w:rFonts w:hint="default"/>
      </w:rPr>
    </w:lvl>
    <w:lvl w:ilvl="6">
      <w:start w:val="1"/>
      <w:numFmt w:val="bullet"/>
      <w:lvlText w:val="•"/>
      <w:lvlJc w:val="left"/>
      <w:pPr>
        <w:ind w:left="7468" w:hanging="720"/>
      </w:pPr>
      <w:rPr>
        <w:rFonts w:hint="default"/>
      </w:rPr>
    </w:lvl>
    <w:lvl w:ilvl="7">
      <w:start w:val="1"/>
      <w:numFmt w:val="bullet"/>
      <w:lvlText w:val="•"/>
      <w:lvlJc w:val="left"/>
      <w:pPr>
        <w:ind w:left="8466" w:hanging="720"/>
      </w:pPr>
      <w:rPr>
        <w:rFonts w:hint="default"/>
      </w:rPr>
    </w:lvl>
    <w:lvl w:ilvl="8">
      <w:start w:val="1"/>
      <w:numFmt w:val="bullet"/>
      <w:lvlText w:val="•"/>
      <w:lvlJc w:val="left"/>
      <w:pPr>
        <w:ind w:left="9464" w:hanging="720"/>
      </w:pPr>
      <w:rPr>
        <w:rFonts w:hint="default"/>
      </w:rPr>
    </w:lvl>
  </w:abstractNum>
  <w:abstractNum w:abstractNumId="12" w15:restartNumberingAfterBreak="0">
    <w:nsid w:val="3A825088"/>
    <w:multiLevelType w:val="multilevel"/>
    <w:tmpl w:val="31248CFE"/>
    <w:lvl w:ilvl="0">
      <w:start w:val="5"/>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decimal"/>
      <w:lvlText w:val="%1.%2.%3."/>
      <w:lvlJc w:val="left"/>
      <w:pPr>
        <w:ind w:left="2480" w:hanging="720"/>
      </w:pPr>
      <w:rPr>
        <w:rFonts w:ascii="Times New Roman" w:eastAsia="Times New Roman" w:hAnsi="Times New Roman" w:hint="default"/>
        <w:b/>
        <w:bCs/>
        <w:w w:val="100"/>
        <w:sz w:val="22"/>
        <w:szCs w:val="22"/>
      </w:rPr>
    </w:lvl>
    <w:lvl w:ilvl="3">
      <w:start w:val="1"/>
      <w:numFmt w:val="bullet"/>
      <w:lvlText w:val="•"/>
      <w:lvlJc w:val="left"/>
      <w:pPr>
        <w:ind w:left="4475" w:hanging="720"/>
      </w:pPr>
      <w:rPr>
        <w:rFonts w:hint="default"/>
      </w:rPr>
    </w:lvl>
    <w:lvl w:ilvl="4">
      <w:start w:val="1"/>
      <w:numFmt w:val="bullet"/>
      <w:lvlText w:val="•"/>
      <w:lvlJc w:val="left"/>
      <w:pPr>
        <w:ind w:left="5473" w:hanging="720"/>
      </w:pPr>
      <w:rPr>
        <w:rFonts w:hint="default"/>
      </w:rPr>
    </w:lvl>
    <w:lvl w:ilvl="5">
      <w:start w:val="1"/>
      <w:numFmt w:val="bullet"/>
      <w:lvlText w:val="•"/>
      <w:lvlJc w:val="left"/>
      <w:pPr>
        <w:ind w:left="6471" w:hanging="720"/>
      </w:pPr>
      <w:rPr>
        <w:rFonts w:hint="default"/>
      </w:rPr>
    </w:lvl>
    <w:lvl w:ilvl="6">
      <w:start w:val="1"/>
      <w:numFmt w:val="bullet"/>
      <w:lvlText w:val="•"/>
      <w:lvlJc w:val="left"/>
      <w:pPr>
        <w:ind w:left="7468" w:hanging="720"/>
      </w:pPr>
      <w:rPr>
        <w:rFonts w:hint="default"/>
      </w:rPr>
    </w:lvl>
    <w:lvl w:ilvl="7">
      <w:start w:val="1"/>
      <w:numFmt w:val="bullet"/>
      <w:lvlText w:val="•"/>
      <w:lvlJc w:val="left"/>
      <w:pPr>
        <w:ind w:left="8466" w:hanging="720"/>
      </w:pPr>
      <w:rPr>
        <w:rFonts w:hint="default"/>
      </w:rPr>
    </w:lvl>
    <w:lvl w:ilvl="8">
      <w:start w:val="1"/>
      <w:numFmt w:val="bullet"/>
      <w:lvlText w:val="•"/>
      <w:lvlJc w:val="left"/>
      <w:pPr>
        <w:ind w:left="9464" w:hanging="720"/>
      </w:pPr>
      <w:rPr>
        <w:rFonts w:hint="default"/>
      </w:rPr>
    </w:lvl>
  </w:abstractNum>
  <w:abstractNum w:abstractNumId="13" w15:restartNumberingAfterBreak="0">
    <w:nsid w:val="41A059CB"/>
    <w:multiLevelType w:val="multilevel"/>
    <w:tmpl w:val="EF7CFDD6"/>
    <w:lvl w:ilvl="0">
      <w:start w:val="31"/>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decimal"/>
      <w:lvlText w:val="%1.%2.%3."/>
      <w:lvlJc w:val="left"/>
      <w:pPr>
        <w:ind w:left="2480" w:hanging="720"/>
      </w:pPr>
      <w:rPr>
        <w:rFonts w:ascii="Times New Roman" w:eastAsia="Times New Roman" w:hAnsi="Times New Roman" w:hint="default"/>
        <w:b/>
        <w:bCs/>
        <w:w w:val="100"/>
        <w:sz w:val="22"/>
        <w:szCs w:val="22"/>
      </w:rPr>
    </w:lvl>
    <w:lvl w:ilvl="3">
      <w:start w:val="1"/>
      <w:numFmt w:val="bullet"/>
      <w:lvlText w:val="•"/>
      <w:lvlJc w:val="left"/>
      <w:pPr>
        <w:ind w:left="4475" w:hanging="720"/>
      </w:pPr>
      <w:rPr>
        <w:rFonts w:hint="default"/>
      </w:rPr>
    </w:lvl>
    <w:lvl w:ilvl="4">
      <w:start w:val="1"/>
      <w:numFmt w:val="bullet"/>
      <w:lvlText w:val="•"/>
      <w:lvlJc w:val="left"/>
      <w:pPr>
        <w:ind w:left="5473" w:hanging="720"/>
      </w:pPr>
      <w:rPr>
        <w:rFonts w:hint="default"/>
      </w:rPr>
    </w:lvl>
    <w:lvl w:ilvl="5">
      <w:start w:val="1"/>
      <w:numFmt w:val="bullet"/>
      <w:lvlText w:val="•"/>
      <w:lvlJc w:val="left"/>
      <w:pPr>
        <w:ind w:left="6471" w:hanging="720"/>
      </w:pPr>
      <w:rPr>
        <w:rFonts w:hint="default"/>
      </w:rPr>
    </w:lvl>
    <w:lvl w:ilvl="6">
      <w:start w:val="1"/>
      <w:numFmt w:val="bullet"/>
      <w:lvlText w:val="•"/>
      <w:lvlJc w:val="left"/>
      <w:pPr>
        <w:ind w:left="7468" w:hanging="720"/>
      </w:pPr>
      <w:rPr>
        <w:rFonts w:hint="default"/>
      </w:rPr>
    </w:lvl>
    <w:lvl w:ilvl="7">
      <w:start w:val="1"/>
      <w:numFmt w:val="bullet"/>
      <w:lvlText w:val="•"/>
      <w:lvlJc w:val="left"/>
      <w:pPr>
        <w:ind w:left="8466" w:hanging="720"/>
      </w:pPr>
      <w:rPr>
        <w:rFonts w:hint="default"/>
      </w:rPr>
    </w:lvl>
    <w:lvl w:ilvl="8">
      <w:start w:val="1"/>
      <w:numFmt w:val="bullet"/>
      <w:lvlText w:val="•"/>
      <w:lvlJc w:val="left"/>
      <w:pPr>
        <w:ind w:left="9464" w:hanging="720"/>
      </w:pPr>
      <w:rPr>
        <w:rFonts w:hint="default"/>
      </w:rPr>
    </w:lvl>
  </w:abstractNum>
  <w:abstractNum w:abstractNumId="14" w15:restartNumberingAfterBreak="0">
    <w:nsid w:val="489C45A5"/>
    <w:multiLevelType w:val="multilevel"/>
    <w:tmpl w:val="B450E6EC"/>
    <w:lvl w:ilvl="0">
      <w:start w:val="9"/>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decimal"/>
      <w:lvlText w:val="%1.%2.%3."/>
      <w:lvlJc w:val="left"/>
      <w:pPr>
        <w:ind w:left="2480" w:hanging="720"/>
      </w:pPr>
      <w:rPr>
        <w:rFonts w:ascii="Times New Roman" w:eastAsia="Times New Roman" w:hAnsi="Times New Roman" w:hint="default"/>
        <w:b/>
        <w:bCs/>
        <w:w w:val="100"/>
        <w:sz w:val="22"/>
        <w:szCs w:val="22"/>
      </w:rPr>
    </w:lvl>
    <w:lvl w:ilvl="3">
      <w:start w:val="1"/>
      <w:numFmt w:val="bullet"/>
      <w:lvlText w:val="•"/>
      <w:lvlJc w:val="left"/>
      <w:pPr>
        <w:ind w:left="4475" w:hanging="720"/>
      </w:pPr>
      <w:rPr>
        <w:rFonts w:hint="default"/>
      </w:rPr>
    </w:lvl>
    <w:lvl w:ilvl="4">
      <w:start w:val="1"/>
      <w:numFmt w:val="bullet"/>
      <w:lvlText w:val="•"/>
      <w:lvlJc w:val="left"/>
      <w:pPr>
        <w:ind w:left="5473" w:hanging="720"/>
      </w:pPr>
      <w:rPr>
        <w:rFonts w:hint="default"/>
      </w:rPr>
    </w:lvl>
    <w:lvl w:ilvl="5">
      <w:start w:val="1"/>
      <w:numFmt w:val="bullet"/>
      <w:lvlText w:val="•"/>
      <w:lvlJc w:val="left"/>
      <w:pPr>
        <w:ind w:left="6471" w:hanging="720"/>
      </w:pPr>
      <w:rPr>
        <w:rFonts w:hint="default"/>
      </w:rPr>
    </w:lvl>
    <w:lvl w:ilvl="6">
      <w:start w:val="1"/>
      <w:numFmt w:val="bullet"/>
      <w:lvlText w:val="•"/>
      <w:lvlJc w:val="left"/>
      <w:pPr>
        <w:ind w:left="7468" w:hanging="720"/>
      </w:pPr>
      <w:rPr>
        <w:rFonts w:hint="default"/>
      </w:rPr>
    </w:lvl>
    <w:lvl w:ilvl="7">
      <w:start w:val="1"/>
      <w:numFmt w:val="bullet"/>
      <w:lvlText w:val="•"/>
      <w:lvlJc w:val="left"/>
      <w:pPr>
        <w:ind w:left="8466" w:hanging="720"/>
      </w:pPr>
      <w:rPr>
        <w:rFonts w:hint="default"/>
      </w:rPr>
    </w:lvl>
    <w:lvl w:ilvl="8">
      <w:start w:val="1"/>
      <w:numFmt w:val="bullet"/>
      <w:lvlText w:val="•"/>
      <w:lvlJc w:val="left"/>
      <w:pPr>
        <w:ind w:left="9464" w:hanging="720"/>
      </w:pPr>
      <w:rPr>
        <w:rFonts w:hint="default"/>
      </w:rPr>
    </w:lvl>
  </w:abstractNum>
  <w:abstractNum w:abstractNumId="15" w15:restartNumberingAfterBreak="0">
    <w:nsid w:val="4B872FC7"/>
    <w:multiLevelType w:val="hybridMultilevel"/>
    <w:tmpl w:val="D0FC0A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F8B532D"/>
    <w:multiLevelType w:val="multilevel"/>
    <w:tmpl w:val="26608F60"/>
    <w:lvl w:ilvl="0">
      <w:start w:val="37"/>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abstractNum w:abstractNumId="18" w15:restartNumberingAfterBreak="0">
    <w:nsid w:val="51F736CE"/>
    <w:multiLevelType w:val="multilevel"/>
    <w:tmpl w:val="ED2A11A2"/>
    <w:lvl w:ilvl="0">
      <w:start w:val="10"/>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decimal"/>
      <w:lvlText w:val="%1.%2.%3."/>
      <w:lvlJc w:val="left"/>
      <w:pPr>
        <w:ind w:left="2480" w:hanging="720"/>
      </w:pPr>
      <w:rPr>
        <w:rFonts w:ascii="Times New Roman" w:eastAsia="Times New Roman" w:hAnsi="Times New Roman" w:hint="default"/>
        <w:b/>
        <w:bCs/>
        <w:w w:val="100"/>
        <w:sz w:val="22"/>
        <w:szCs w:val="22"/>
      </w:rPr>
    </w:lvl>
    <w:lvl w:ilvl="3">
      <w:start w:val="1"/>
      <w:numFmt w:val="bullet"/>
      <w:lvlText w:val="•"/>
      <w:lvlJc w:val="left"/>
      <w:pPr>
        <w:ind w:left="4475" w:hanging="720"/>
      </w:pPr>
      <w:rPr>
        <w:rFonts w:hint="default"/>
      </w:rPr>
    </w:lvl>
    <w:lvl w:ilvl="4">
      <w:start w:val="1"/>
      <w:numFmt w:val="bullet"/>
      <w:lvlText w:val="•"/>
      <w:lvlJc w:val="left"/>
      <w:pPr>
        <w:ind w:left="5473" w:hanging="720"/>
      </w:pPr>
      <w:rPr>
        <w:rFonts w:hint="default"/>
      </w:rPr>
    </w:lvl>
    <w:lvl w:ilvl="5">
      <w:start w:val="1"/>
      <w:numFmt w:val="bullet"/>
      <w:lvlText w:val="•"/>
      <w:lvlJc w:val="left"/>
      <w:pPr>
        <w:ind w:left="6471" w:hanging="720"/>
      </w:pPr>
      <w:rPr>
        <w:rFonts w:hint="default"/>
      </w:rPr>
    </w:lvl>
    <w:lvl w:ilvl="6">
      <w:start w:val="1"/>
      <w:numFmt w:val="bullet"/>
      <w:lvlText w:val="•"/>
      <w:lvlJc w:val="left"/>
      <w:pPr>
        <w:ind w:left="7468" w:hanging="720"/>
      </w:pPr>
      <w:rPr>
        <w:rFonts w:hint="default"/>
      </w:rPr>
    </w:lvl>
    <w:lvl w:ilvl="7">
      <w:start w:val="1"/>
      <w:numFmt w:val="bullet"/>
      <w:lvlText w:val="•"/>
      <w:lvlJc w:val="left"/>
      <w:pPr>
        <w:ind w:left="8466" w:hanging="720"/>
      </w:pPr>
      <w:rPr>
        <w:rFonts w:hint="default"/>
      </w:rPr>
    </w:lvl>
    <w:lvl w:ilvl="8">
      <w:start w:val="1"/>
      <w:numFmt w:val="bullet"/>
      <w:lvlText w:val="•"/>
      <w:lvlJc w:val="left"/>
      <w:pPr>
        <w:ind w:left="9464" w:hanging="720"/>
      </w:pPr>
      <w:rPr>
        <w:rFonts w:hint="default"/>
      </w:rPr>
    </w:lvl>
  </w:abstractNum>
  <w:abstractNum w:abstractNumId="19" w15:restartNumberingAfterBreak="0">
    <w:nsid w:val="520F4371"/>
    <w:multiLevelType w:val="multilevel"/>
    <w:tmpl w:val="CA663684"/>
    <w:lvl w:ilvl="0">
      <w:start w:val="14"/>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decimal"/>
      <w:lvlText w:val="%1.%2.%3."/>
      <w:lvlJc w:val="left"/>
      <w:pPr>
        <w:ind w:left="2480" w:hanging="720"/>
      </w:pPr>
      <w:rPr>
        <w:rFonts w:ascii="Times New Roman" w:eastAsia="Times New Roman" w:hAnsi="Times New Roman" w:hint="default"/>
        <w:b/>
        <w:bCs/>
        <w:w w:val="100"/>
        <w:sz w:val="22"/>
        <w:szCs w:val="22"/>
      </w:rPr>
    </w:lvl>
    <w:lvl w:ilvl="3">
      <w:start w:val="1"/>
      <w:numFmt w:val="bullet"/>
      <w:lvlText w:val="•"/>
      <w:lvlJc w:val="left"/>
      <w:pPr>
        <w:ind w:left="4475" w:hanging="720"/>
      </w:pPr>
      <w:rPr>
        <w:rFonts w:hint="default"/>
      </w:rPr>
    </w:lvl>
    <w:lvl w:ilvl="4">
      <w:start w:val="1"/>
      <w:numFmt w:val="bullet"/>
      <w:lvlText w:val="•"/>
      <w:lvlJc w:val="left"/>
      <w:pPr>
        <w:ind w:left="5473" w:hanging="720"/>
      </w:pPr>
      <w:rPr>
        <w:rFonts w:hint="default"/>
      </w:rPr>
    </w:lvl>
    <w:lvl w:ilvl="5">
      <w:start w:val="1"/>
      <w:numFmt w:val="bullet"/>
      <w:lvlText w:val="•"/>
      <w:lvlJc w:val="left"/>
      <w:pPr>
        <w:ind w:left="6471" w:hanging="720"/>
      </w:pPr>
      <w:rPr>
        <w:rFonts w:hint="default"/>
      </w:rPr>
    </w:lvl>
    <w:lvl w:ilvl="6">
      <w:start w:val="1"/>
      <w:numFmt w:val="bullet"/>
      <w:lvlText w:val="•"/>
      <w:lvlJc w:val="left"/>
      <w:pPr>
        <w:ind w:left="7468" w:hanging="720"/>
      </w:pPr>
      <w:rPr>
        <w:rFonts w:hint="default"/>
      </w:rPr>
    </w:lvl>
    <w:lvl w:ilvl="7">
      <w:start w:val="1"/>
      <w:numFmt w:val="bullet"/>
      <w:lvlText w:val="•"/>
      <w:lvlJc w:val="left"/>
      <w:pPr>
        <w:ind w:left="8466" w:hanging="720"/>
      </w:pPr>
      <w:rPr>
        <w:rFonts w:hint="default"/>
      </w:rPr>
    </w:lvl>
    <w:lvl w:ilvl="8">
      <w:start w:val="1"/>
      <w:numFmt w:val="bullet"/>
      <w:lvlText w:val="•"/>
      <w:lvlJc w:val="left"/>
      <w:pPr>
        <w:ind w:left="9464" w:hanging="720"/>
      </w:pPr>
      <w:rPr>
        <w:rFonts w:hint="default"/>
      </w:rPr>
    </w:lvl>
  </w:abstractNum>
  <w:abstractNum w:abstractNumId="20" w15:restartNumberingAfterBreak="0">
    <w:nsid w:val="5C20019C"/>
    <w:multiLevelType w:val="multilevel"/>
    <w:tmpl w:val="BFF011A6"/>
    <w:lvl w:ilvl="0">
      <w:start w:val="29"/>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decimal"/>
      <w:lvlText w:val="%1.%2.%3."/>
      <w:lvlJc w:val="left"/>
      <w:pPr>
        <w:ind w:left="2480" w:hanging="720"/>
      </w:pPr>
      <w:rPr>
        <w:rFonts w:ascii="Times New Roman" w:eastAsia="Times New Roman" w:hAnsi="Times New Roman" w:hint="default"/>
        <w:b/>
        <w:bCs/>
        <w:w w:val="100"/>
        <w:sz w:val="22"/>
        <w:szCs w:val="22"/>
      </w:rPr>
    </w:lvl>
    <w:lvl w:ilvl="3">
      <w:start w:val="1"/>
      <w:numFmt w:val="bullet"/>
      <w:lvlText w:val="•"/>
      <w:lvlJc w:val="left"/>
      <w:pPr>
        <w:ind w:left="4475" w:hanging="720"/>
      </w:pPr>
      <w:rPr>
        <w:rFonts w:hint="default"/>
      </w:rPr>
    </w:lvl>
    <w:lvl w:ilvl="4">
      <w:start w:val="1"/>
      <w:numFmt w:val="bullet"/>
      <w:lvlText w:val="•"/>
      <w:lvlJc w:val="left"/>
      <w:pPr>
        <w:ind w:left="5473" w:hanging="720"/>
      </w:pPr>
      <w:rPr>
        <w:rFonts w:hint="default"/>
      </w:rPr>
    </w:lvl>
    <w:lvl w:ilvl="5">
      <w:start w:val="1"/>
      <w:numFmt w:val="bullet"/>
      <w:lvlText w:val="•"/>
      <w:lvlJc w:val="left"/>
      <w:pPr>
        <w:ind w:left="6471" w:hanging="720"/>
      </w:pPr>
      <w:rPr>
        <w:rFonts w:hint="default"/>
      </w:rPr>
    </w:lvl>
    <w:lvl w:ilvl="6">
      <w:start w:val="1"/>
      <w:numFmt w:val="bullet"/>
      <w:lvlText w:val="•"/>
      <w:lvlJc w:val="left"/>
      <w:pPr>
        <w:ind w:left="7468" w:hanging="720"/>
      </w:pPr>
      <w:rPr>
        <w:rFonts w:hint="default"/>
      </w:rPr>
    </w:lvl>
    <w:lvl w:ilvl="7">
      <w:start w:val="1"/>
      <w:numFmt w:val="bullet"/>
      <w:lvlText w:val="•"/>
      <w:lvlJc w:val="left"/>
      <w:pPr>
        <w:ind w:left="8466" w:hanging="720"/>
      </w:pPr>
      <w:rPr>
        <w:rFonts w:hint="default"/>
      </w:rPr>
    </w:lvl>
    <w:lvl w:ilvl="8">
      <w:start w:val="1"/>
      <w:numFmt w:val="bullet"/>
      <w:lvlText w:val="•"/>
      <w:lvlJc w:val="left"/>
      <w:pPr>
        <w:ind w:left="9464" w:hanging="720"/>
      </w:pPr>
      <w:rPr>
        <w:rFonts w:hint="default"/>
      </w:rPr>
    </w:lvl>
  </w:abstractNum>
  <w:abstractNum w:abstractNumId="21" w15:restartNumberingAfterBreak="0">
    <w:nsid w:val="5F8E1C3B"/>
    <w:multiLevelType w:val="hybridMultilevel"/>
    <w:tmpl w:val="595A51BC"/>
    <w:lvl w:ilvl="0" w:tplc="F8543AB8">
      <w:start w:val="1"/>
      <w:numFmt w:val="decimal"/>
      <w:lvlText w:val="%1."/>
      <w:lvlJc w:val="left"/>
      <w:pPr>
        <w:ind w:left="680" w:hanging="360"/>
      </w:pPr>
      <w:rPr>
        <w:rFonts w:ascii="Times New Roman" w:eastAsia="Times New Roman" w:hAnsi="Times New Roman" w:hint="default"/>
        <w:b/>
        <w:bCs/>
        <w:w w:val="100"/>
        <w:sz w:val="22"/>
        <w:szCs w:val="22"/>
      </w:rPr>
    </w:lvl>
    <w:lvl w:ilvl="1" w:tplc="2C60C200">
      <w:start w:val="1"/>
      <w:numFmt w:val="bullet"/>
      <w:lvlText w:val=""/>
      <w:lvlJc w:val="left"/>
      <w:pPr>
        <w:ind w:left="1400" w:hanging="360"/>
      </w:pPr>
      <w:rPr>
        <w:rFonts w:ascii="Symbol" w:eastAsia="Symbol" w:hAnsi="Symbol" w:hint="default"/>
        <w:w w:val="100"/>
        <w:sz w:val="22"/>
        <w:szCs w:val="22"/>
      </w:rPr>
    </w:lvl>
    <w:lvl w:ilvl="2" w:tplc="00B8C9F6">
      <w:start w:val="1"/>
      <w:numFmt w:val="bullet"/>
      <w:lvlText w:val="•"/>
      <w:lvlJc w:val="left"/>
      <w:pPr>
        <w:ind w:left="2517" w:hanging="360"/>
      </w:pPr>
      <w:rPr>
        <w:rFonts w:hint="default"/>
      </w:rPr>
    </w:lvl>
    <w:lvl w:ilvl="3" w:tplc="7BC23AB2">
      <w:start w:val="1"/>
      <w:numFmt w:val="bullet"/>
      <w:lvlText w:val="•"/>
      <w:lvlJc w:val="left"/>
      <w:pPr>
        <w:ind w:left="3635" w:hanging="360"/>
      </w:pPr>
      <w:rPr>
        <w:rFonts w:hint="default"/>
      </w:rPr>
    </w:lvl>
    <w:lvl w:ilvl="4" w:tplc="19F4F88C">
      <w:start w:val="1"/>
      <w:numFmt w:val="bullet"/>
      <w:lvlText w:val="•"/>
      <w:lvlJc w:val="left"/>
      <w:pPr>
        <w:ind w:left="4753" w:hanging="360"/>
      </w:pPr>
      <w:rPr>
        <w:rFonts w:hint="default"/>
      </w:rPr>
    </w:lvl>
    <w:lvl w:ilvl="5" w:tplc="93EA258E">
      <w:start w:val="1"/>
      <w:numFmt w:val="bullet"/>
      <w:lvlText w:val="•"/>
      <w:lvlJc w:val="left"/>
      <w:pPr>
        <w:ind w:left="5871" w:hanging="360"/>
      </w:pPr>
      <w:rPr>
        <w:rFonts w:hint="default"/>
      </w:rPr>
    </w:lvl>
    <w:lvl w:ilvl="6" w:tplc="001C8CFA">
      <w:start w:val="1"/>
      <w:numFmt w:val="bullet"/>
      <w:lvlText w:val="•"/>
      <w:lvlJc w:val="left"/>
      <w:pPr>
        <w:ind w:left="6988" w:hanging="360"/>
      </w:pPr>
      <w:rPr>
        <w:rFonts w:hint="default"/>
      </w:rPr>
    </w:lvl>
    <w:lvl w:ilvl="7" w:tplc="F796C39C">
      <w:start w:val="1"/>
      <w:numFmt w:val="bullet"/>
      <w:lvlText w:val="•"/>
      <w:lvlJc w:val="left"/>
      <w:pPr>
        <w:ind w:left="8106" w:hanging="360"/>
      </w:pPr>
      <w:rPr>
        <w:rFonts w:hint="default"/>
      </w:rPr>
    </w:lvl>
    <w:lvl w:ilvl="8" w:tplc="D460E90E">
      <w:start w:val="1"/>
      <w:numFmt w:val="bullet"/>
      <w:lvlText w:val="•"/>
      <w:lvlJc w:val="left"/>
      <w:pPr>
        <w:ind w:left="9224" w:hanging="360"/>
      </w:pPr>
      <w:rPr>
        <w:rFonts w:hint="default"/>
      </w:rPr>
    </w:lvl>
  </w:abstractNum>
  <w:abstractNum w:abstractNumId="22" w15:restartNumberingAfterBreak="0">
    <w:nsid w:val="5FE4746B"/>
    <w:multiLevelType w:val="multilevel"/>
    <w:tmpl w:val="779E4760"/>
    <w:lvl w:ilvl="0">
      <w:start w:val="6"/>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abstractNum w:abstractNumId="23" w15:restartNumberingAfterBreak="0">
    <w:nsid w:val="612B0CD1"/>
    <w:multiLevelType w:val="multilevel"/>
    <w:tmpl w:val="B9A20A70"/>
    <w:lvl w:ilvl="0">
      <w:start w:val="13"/>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abstractNum w:abstractNumId="24" w15:restartNumberingAfterBreak="0">
    <w:nsid w:val="628A09E0"/>
    <w:multiLevelType w:val="multilevel"/>
    <w:tmpl w:val="16AAB4A8"/>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2."/>
      <w:lvlJc w:val="left"/>
      <w:pPr>
        <w:tabs>
          <w:tab w:val="num" w:pos="936"/>
        </w:tabs>
        <w:ind w:left="936" w:hanging="576"/>
      </w:pPr>
      <w:rPr>
        <w:rFonts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63E47F37"/>
    <w:multiLevelType w:val="multilevel"/>
    <w:tmpl w:val="DEE6B110"/>
    <w:lvl w:ilvl="0">
      <w:start w:val="1"/>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abstractNum w:abstractNumId="26" w15:restartNumberingAfterBreak="0">
    <w:nsid w:val="64794397"/>
    <w:multiLevelType w:val="multilevel"/>
    <w:tmpl w:val="B9B6F2F6"/>
    <w:lvl w:ilvl="0">
      <w:start w:val="1"/>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abstractNum w:abstractNumId="27" w15:restartNumberingAfterBreak="0">
    <w:nsid w:val="67685FC1"/>
    <w:multiLevelType w:val="multilevel"/>
    <w:tmpl w:val="7A220E60"/>
    <w:lvl w:ilvl="0">
      <w:start w:val="11"/>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decimal"/>
      <w:lvlText w:val="%1.%2.%3."/>
      <w:lvlJc w:val="left"/>
      <w:pPr>
        <w:ind w:left="2480" w:hanging="720"/>
      </w:pPr>
      <w:rPr>
        <w:rFonts w:ascii="Times New Roman" w:eastAsia="Times New Roman" w:hAnsi="Times New Roman" w:hint="default"/>
        <w:b/>
        <w:bCs/>
        <w:w w:val="100"/>
        <w:sz w:val="22"/>
        <w:szCs w:val="22"/>
      </w:rPr>
    </w:lvl>
    <w:lvl w:ilvl="3">
      <w:start w:val="1"/>
      <w:numFmt w:val="bullet"/>
      <w:lvlText w:val="•"/>
      <w:lvlJc w:val="left"/>
      <w:pPr>
        <w:ind w:left="4475" w:hanging="720"/>
      </w:pPr>
      <w:rPr>
        <w:rFonts w:hint="default"/>
      </w:rPr>
    </w:lvl>
    <w:lvl w:ilvl="4">
      <w:start w:val="1"/>
      <w:numFmt w:val="bullet"/>
      <w:lvlText w:val="•"/>
      <w:lvlJc w:val="left"/>
      <w:pPr>
        <w:ind w:left="5473" w:hanging="720"/>
      </w:pPr>
      <w:rPr>
        <w:rFonts w:hint="default"/>
      </w:rPr>
    </w:lvl>
    <w:lvl w:ilvl="5">
      <w:start w:val="1"/>
      <w:numFmt w:val="bullet"/>
      <w:lvlText w:val="•"/>
      <w:lvlJc w:val="left"/>
      <w:pPr>
        <w:ind w:left="6471" w:hanging="720"/>
      </w:pPr>
      <w:rPr>
        <w:rFonts w:hint="default"/>
      </w:rPr>
    </w:lvl>
    <w:lvl w:ilvl="6">
      <w:start w:val="1"/>
      <w:numFmt w:val="bullet"/>
      <w:lvlText w:val="•"/>
      <w:lvlJc w:val="left"/>
      <w:pPr>
        <w:ind w:left="7468" w:hanging="720"/>
      </w:pPr>
      <w:rPr>
        <w:rFonts w:hint="default"/>
      </w:rPr>
    </w:lvl>
    <w:lvl w:ilvl="7">
      <w:start w:val="1"/>
      <w:numFmt w:val="bullet"/>
      <w:lvlText w:val="•"/>
      <w:lvlJc w:val="left"/>
      <w:pPr>
        <w:ind w:left="8466" w:hanging="720"/>
      </w:pPr>
      <w:rPr>
        <w:rFonts w:hint="default"/>
      </w:rPr>
    </w:lvl>
    <w:lvl w:ilvl="8">
      <w:start w:val="1"/>
      <w:numFmt w:val="bullet"/>
      <w:lvlText w:val="•"/>
      <w:lvlJc w:val="left"/>
      <w:pPr>
        <w:ind w:left="9464" w:hanging="720"/>
      </w:pPr>
      <w:rPr>
        <w:rFonts w:hint="default"/>
      </w:rPr>
    </w:lvl>
  </w:abstractNum>
  <w:abstractNum w:abstractNumId="28" w15:restartNumberingAfterBreak="0">
    <w:nsid w:val="6A150532"/>
    <w:multiLevelType w:val="multilevel"/>
    <w:tmpl w:val="D032BFE2"/>
    <w:lvl w:ilvl="0">
      <w:start w:val="2"/>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upperLetter"/>
      <w:lvlText w:val="%3."/>
      <w:lvlJc w:val="left"/>
      <w:pPr>
        <w:ind w:left="2120" w:hanging="360"/>
      </w:pPr>
      <w:rPr>
        <w:rFonts w:ascii="Times New Roman" w:eastAsia="Times New Roman" w:hAnsi="Times New Roman" w:hint="default"/>
        <w:b/>
        <w:bCs/>
        <w:spacing w:val="-1"/>
        <w:w w:val="100"/>
        <w:sz w:val="22"/>
        <w:szCs w:val="22"/>
      </w:rPr>
    </w:lvl>
    <w:lvl w:ilvl="3">
      <w:start w:val="1"/>
      <w:numFmt w:val="lowerLetter"/>
      <w:lvlText w:val="%4."/>
      <w:lvlJc w:val="left"/>
      <w:pPr>
        <w:ind w:left="2480" w:hanging="360"/>
      </w:pPr>
      <w:rPr>
        <w:rFonts w:ascii="Times New Roman" w:eastAsia="Times New Roman" w:hAnsi="Times New Roman" w:hint="default"/>
        <w:b/>
        <w:bCs/>
        <w:w w:val="100"/>
        <w:sz w:val="22"/>
        <w:szCs w:val="22"/>
      </w:rPr>
    </w:lvl>
    <w:lvl w:ilvl="4">
      <w:start w:val="1"/>
      <w:numFmt w:val="bullet"/>
      <w:lvlText w:val="•"/>
      <w:lvlJc w:val="left"/>
      <w:pPr>
        <w:ind w:left="4725" w:hanging="360"/>
      </w:pPr>
      <w:rPr>
        <w:rFonts w:hint="default"/>
      </w:rPr>
    </w:lvl>
    <w:lvl w:ilvl="5">
      <w:start w:val="1"/>
      <w:numFmt w:val="bullet"/>
      <w:lvlText w:val="•"/>
      <w:lvlJc w:val="left"/>
      <w:pPr>
        <w:ind w:left="5847" w:hanging="360"/>
      </w:pPr>
      <w:rPr>
        <w:rFonts w:hint="default"/>
      </w:rPr>
    </w:lvl>
    <w:lvl w:ilvl="6">
      <w:start w:val="1"/>
      <w:numFmt w:val="bullet"/>
      <w:lvlText w:val="•"/>
      <w:lvlJc w:val="left"/>
      <w:pPr>
        <w:ind w:left="6970" w:hanging="360"/>
      </w:pPr>
      <w:rPr>
        <w:rFonts w:hint="default"/>
      </w:rPr>
    </w:lvl>
    <w:lvl w:ilvl="7">
      <w:start w:val="1"/>
      <w:numFmt w:val="bullet"/>
      <w:lvlText w:val="•"/>
      <w:lvlJc w:val="left"/>
      <w:pPr>
        <w:ind w:left="8092" w:hanging="360"/>
      </w:pPr>
      <w:rPr>
        <w:rFonts w:hint="default"/>
      </w:rPr>
    </w:lvl>
    <w:lvl w:ilvl="8">
      <w:start w:val="1"/>
      <w:numFmt w:val="bullet"/>
      <w:lvlText w:val="•"/>
      <w:lvlJc w:val="left"/>
      <w:pPr>
        <w:ind w:left="9215" w:hanging="360"/>
      </w:pPr>
      <w:rPr>
        <w:rFonts w:hint="default"/>
      </w:rPr>
    </w:lvl>
  </w:abstractNum>
  <w:abstractNum w:abstractNumId="29" w15:restartNumberingAfterBreak="0">
    <w:nsid w:val="6B365446"/>
    <w:multiLevelType w:val="multilevel"/>
    <w:tmpl w:val="C5D2BF88"/>
    <w:lvl w:ilvl="0">
      <w:start w:val="17"/>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abstractNum w:abstractNumId="30" w15:restartNumberingAfterBreak="0">
    <w:nsid w:val="6B526793"/>
    <w:multiLevelType w:val="hybridMultilevel"/>
    <w:tmpl w:val="93383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B3637C"/>
    <w:multiLevelType w:val="multilevel"/>
    <w:tmpl w:val="40A8B70C"/>
    <w:lvl w:ilvl="0">
      <w:start w:val="1"/>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decimal"/>
      <w:lvlText w:val="%1.%2.%3."/>
      <w:lvlJc w:val="left"/>
      <w:pPr>
        <w:ind w:left="2480" w:hanging="720"/>
      </w:pPr>
      <w:rPr>
        <w:rFonts w:ascii="Times New Roman" w:eastAsia="Times New Roman" w:hAnsi="Times New Roman" w:hint="default"/>
        <w:b/>
        <w:bCs/>
        <w:w w:val="100"/>
        <w:sz w:val="22"/>
        <w:szCs w:val="22"/>
      </w:rPr>
    </w:lvl>
    <w:lvl w:ilvl="3">
      <w:start w:val="1"/>
      <w:numFmt w:val="bullet"/>
      <w:lvlText w:val="•"/>
      <w:lvlJc w:val="left"/>
      <w:pPr>
        <w:ind w:left="4475" w:hanging="720"/>
      </w:pPr>
      <w:rPr>
        <w:rFonts w:hint="default"/>
      </w:rPr>
    </w:lvl>
    <w:lvl w:ilvl="4">
      <w:start w:val="1"/>
      <w:numFmt w:val="bullet"/>
      <w:lvlText w:val="•"/>
      <w:lvlJc w:val="left"/>
      <w:pPr>
        <w:ind w:left="5473" w:hanging="720"/>
      </w:pPr>
      <w:rPr>
        <w:rFonts w:hint="default"/>
      </w:rPr>
    </w:lvl>
    <w:lvl w:ilvl="5">
      <w:start w:val="1"/>
      <w:numFmt w:val="bullet"/>
      <w:lvlText w:val="•"/>
      <w:lvlJc w:val="left"/>
      <w:pPr>
        <w:ind w:left="6471" w:hanging="720"/>
      </w:pPr>
      <w:rPr>
        <w:rFonts w:hint="default"/>
      </w:rPr>
    </w:lvl>
    <w:lvl w:ilvl="6">
      <w:start w:val="1"/>
      <w:numFmt w:val="bullet"/>
      <w:lvlText w:val="•"/>
      <w:lvlJc w:val="left"/>
      <w:pPr>
        <w:ind w:left="7468" w:hanging="720"/>
      </w:pPr>
      <w:rPr>
        <w:rFonts w:hint="default"/>
      </w:rPr>
    </w:lvl>
    <w:lvl w:ilvl="7">
      <w:start w:val="1"/>
      <w:numFmt w:val="bullet"/>
      <w:lvlText w:val="•"/>
      <w:lvlJc w:val="left"/>
      <w:pPr>
        <w:ind w:left="8466" w:hanging="720"/>
      </w:pPr>
      <w:rPr>
        <w:rFonts w:hint="default"/>
      </w:rPr>
    </w:lvl>
    <w:lvl w:ilvl="8">
      <w:start w:val="1"/>
      <w:numFmt w:val="bullet"/>
      <w:lvlText w:val="•"/>
      <w:lvlJc w:val="left"/>
      <w:pPr>
        <w:ind w:left="9464" w:hanging="720"/>
      </w:pPr>
      <w:rPr>
        <w:rFonts w:hint="default"/>
      </w:rPr>
    </w:lvl>
  </w:abstractNum>
  <w:abstractNum w:abstractNumId="32" w15:restartNumberingAfterBreak="0">
    <w:nsid w:val="750044D0"/>
    <w:multiLevelType w:val="multilevel"/>
    <w:tmpl w:val="86169A8E"/>
    <w:lvl w:ilvl="0">
      <w:start w:val="7"/>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abstractNum w:abstractNumId="33" w15:restartNumberingAfterBreak="0">
    <w:nsid w:val="7C161A07"/>
    <w:multiLevelType w:val="multilevel"/>
    <w:tmpl w:val="49C0AC24"/>
    <w:lvl w:ilvl="0">
      <w:start w:val="2"/>
      <w:numFmt w:val="decimal"/>
      <w:lvlText w:val="%1"/>
      <w:lvlJc w:val="left"/>
      <w:pPr>
        <w:ind w:left="1760" w:hanging="720"/>
      </w:pPr>
      <w:rPr>
        <w:rFonts w:hint="default"/>
      </w:rPr>
    </w:lvl>
    <w:lvl w:ilvl="1">
      <w:start w:val="1"/>
      <w:numFmt w:val="decimal"/>
      <w:lvlText w:val="%1.%2"/>
      <w:lvlJc w:val="left"/>
      <w:pPr>
        <w:ind w:left="1760" w:hanging="720"/>
      </w:pPr>
      <w:rPr>
        <w:rFonts w:ascii="Times New Roman" w:eastAsia="Times New Roman" w:hAnsi="Times New Roman" w:hint="default"/>
        <w:b/>
        <w:bCs/>
        <w:w w:val="100"/>
        <w:sz w:val="22"/>
        <w:szCs w:val="22"/>
      </w:rPr>
    </w:lvl>
    <w:lvl w:ilvl="2">
      <w:start w:val="1"/>
      <w:numFmt w:val="bullet"/>
      <w:lvlText w:val="•"/>
      <w:lvlJc w:val="left"/>
      <w:pPr>
        <w:ind w:left="3700" w:hanging="720"/>
      </w:pPr>
      <w:rPr>
        <w:rFonts w:hint="default"/>
      </w:rPr>
    </w:lvl>
    <w:lvl w:ilvl="3">
      <w:start w:val="1"/>
      <w:numFmt w:val="bullet"/>
      <w:lvlText w:val="•"/>
      <w:lvlJc w:val="left"/>
      <w:pPr>
        <w:ind w:left="4670" w:hanging="720"/>
      </w:pPr>
      <w:rPr>
        <w:rFonts w:hint="default"/>
      </w:rPr>
    </w:lvl>
    <w:lvl w:ilvl="4">
      <w:start w:val="1"/>
      <w:numFmt w:val="bullet"/>
      <w:lvlText w:val="•"/>
      <w:lvlJc w:val="left"/>
      <w:pPr>
        <w:ind w:left="5640" w:hanging="720"/>
      </w:pPr>
      <w:rPr>
        <w:rFonts w:hint="default"/>
      </w:rPr>
    </w:lvl>
    <w:lvl w:ilvl="5">
      <w:start w:val="1"/>
      <w:numFmt w:val="bullet"/>
      <w:lvlText w:val="•"/>
      <w:lvlJc w:val="left"/>
      <w:pPr>
        <w:ind w:left="6610" w:hanging="720"/>
      </w:pPr>
      <w:rPr>
        <w:rFonts w:hint="default"/>
      </w:rPr>
    </w:lvl>
    <w:lvl w:ilvl="6">
      <w:start w:val="1"/>
      <w:numFmt w:val="bullet"/>
      <w:lvlText w:val="•"/>
      <w:lvlJc w:val="left"/>
      <w:pPr>
        <w:ind w:left="7580" w:hanging="720"/>
      </w:pPr>
      <w:rPr>
        <w:rFonts w:hint="default"/>
      </w:rPr>
    </w:lvl>
    <w:lvl w:ilvl="7">
      <w:start w:val="1"/>
      <w:numFmt w:val="bullet"/>
      <w:lvlText w:val="•"/>
      <w:lvlJc w:val="left"/>
      <w:pPr>
        <w:ind w:left="8550" w:hanging="720"/>
      </w:pPr>
      <w:rPr>
        <w:rFonts w:hint="default"/>
      </w:rPr>
    </w:lvl>
    <w:lvl w:ilvl="8">
      <w:start w:val="1"/>
      <w:numFmt w:val="bullet"/>
      <w:lvlText w:val="•"/>
      <w:lvlJc w:val="left"/>
      <w:pPr>
        <w:ind w:left="9520" w:hanging="720"/>
      </w:pPr>
      <w:rPr>
        <w:rFonts w:hint="default"/>
      </w:rPr>
    </w:lvl>
  </w:abstractNum>
  <w:num w:numId="1">
    <w:abstractNumId w:val="4"/>
  </w:num>
  <w:num w:numId="2">
    <w:abstractNumId w:val="7"/>
  </w:num>
  <w:num w:numId="3">
    <w:abstractNumId w:val="5"/>
  </w:num>
  <w:num w:numId="4">
    <w:abstractNumId w:val="28"/>
  </w:num>
  <w:num w:numId="5">
    <w:abstractNumId w:val="22"/>
  </w:num>
  <w:num w:numId="6">
    <w:abstractNumId w:val="2"/>
  </w:num>
  <w:num w:numId="7">
    <w:abstractNumId w:val="1"/>
  </w:num>
  <w:num w:numId="8">
    <w:abstractNumId w:val="8"/>
  </w:num>
  <w:num w:numId="9">
    <w:abstractNumId w:val="32"/>
  </w:num>
  <w:num w:numId="10">
    <w:abstractNumId w:val="0"/>
  </w:num>
  <w:num w:numId="11">
    <w:abstractNumId w:val="3"/>
  </w:num>
  <w:num w:numId="12">
    <w:abstractNumId w:val="33"/>
  </w:num>
  <w:num w:numId="13">
    <w:abstractNumId w:val="25"/>
  </w:num>
  <w:num w:numId="14">
    <w:abstractNumId w:val="12"/>
  </w:num>
  <w:num w:numId="15">
    <w:abstractNumId w:val="31"/>
  </w:num>
  <w:num w:numId="16">
    <w:abstractNumId w:val="17"/>
  </w:num>
  <w:num w:numId="17">
    <w:abstractNumId w:val="13"/>
  </w:num>
  <w:num w:numId="18">
    <w:abstractNumId w:val="20"/>
  </w:num>
  <w:num w:numId="19">
    <w:abstractNumId w:val="11"/>
  </w:num>
  <w:num w:numId="20">
    <w:abstractNumId w:val="29"/>
  </w:num>
  <w:num w:numId="21">
    <w:abstractNumId w:val="9"/>
  </w:num>
  <w:num w:numId="22">
    <w:abstractNumId w:val="6"/>
  </w:num>
  <w:num w:numId="23">
    <w:abstractNumId w:val="19"/>
  </w:num>
  <w:num w:numId="24">
    <w:abstractNumId w:val="23"/>
  </w:num>
  <w:num w:numId="25">
    <w:abstractNumId w:val="27"/>
  </w:num>
  <w:num w:numId="26">
    <w:abstractNumId w:val="18"/>
  </w:num>
  <w:num w:numId="27">
    <w:abstractNumId w:val="14"/>
  </w:num>
  <w:num w:numId="28">
    <w:abstractNumId w:val="10"/>
  </w:num>
  <w:num w:numId="29">
    <w:abstractNumId w:val="26"/>
  </w:num>
  <w:num w:numId="30">
    <w:abstractNumId w:val="21"/>
  </w:num>
  <w:num w:numId="31">
    <w:abstractNumId w:val="15"/>
  </w:num>
  <w:num w:numId="32">
    <w:abstractNumId w:val="30"/>
  </w:num>
  <w:num w:numId="33">
    <w:abstractNumId w:val="16"/>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46"/>
    <w:rsid w:val="000E6197"/>
    <w:rsid w:val="00206065"/>
    <w:rsid w:val="00282E8C"/>
    <w:rsid w:val="00341EA6"/>
    <w:rsid w:val="00470B5D"/>
    <w:rsid w:val="00491104"/>
    <w:rsid w:val="004F7957"/>
    <w:rsid w:val="00512C46"/>
    <w:rsid w:val="00572A10"/>
    <w:rsid w:val="00612065"/>
    <w:rsid w:val="007A72EC"/>
    <w:rsid w:val="00820325"/>
    <w:rsid w:val="00825049"/>
    <w:rsid w:val="00847290"/>
    <w:rsid w:val="008C517C"/>
    <w:rsid w:val="009A749A"/>
    <w:rsid w:val="009C580B"/>
    <w:rsid w:val="009C7CEC"/>
    <w:rsid w:val="00A10FBA"/>
    <w:rsid w:val="00B145B2"/>
    <w:rsid w:val="00BB2FE3"/>
    <w:rsid w:val="00BC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1EDDD1"/>
  <w15:chartTrackingRefBased/>
  <w15:docId w15:val="{FC770474-1030-4641-A49C-80066D57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2C46"/>
    <w:pPr>
      <w:widowControl w:val="0"/>
      <w:spacing w:after="0" w:line="240" w:lineRule="auto"/>
    </w:pPr>
  </w:style>
  <w:style w:type="paragraph" w:styleId="Heading1">
    <w:name w:val="heading 1"/>
    <w:basedOn w:val="Normal"/>
    <w:link w:val="Heading1Char"/>
    <w:uiPriority w:val="1"/>
    <w:qFormat/>
    <w:rsid w:val="00512C46"/>
    <w:pPr>
      <w:ind w:left="32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rsid w:val="00512C46"/>
    <w:pPr>
      <w:spacing w:before="69"/>
      <w:outlineLvl w:val="1"/>
    </w:pPr>
    <w:rPr>
      <w:rFonts w:ascii="Times New Roman" w:eastAsia="Times New Roman" w:hAnsi="Times New Roman"/>
      <w:b/>
      <w:bCs/>
      <w:i/>
      <w:sz w:val="24"/>
      <w:szCs w:val="24"/>
      <w:u w:val="single"/>
    </w:rPr>
  </w:style>
  <w:style w:type="paragraph" w:styleId="Heading3">
    <w:name w:val="heading 3"/>
    <w:basedOn w:val="Normal"/>
    <w:link w:val="Heading3Char"/>
    <w:uiPriority w:val="1"/>
    <w:qFormat/>
    <w:rsid w:val="00512C46"/>
    <w:pPr>
      <w:spacing w:before="72"/>
      <w:ind w:left="1760"/>
      <w:outlineLvl w:val="2"/>
    </w:pPr>
    <w:rPr>
      <w:rFonts w:ascii="Times New Roman" w:eastAsia="Times New Roman" w:hAnsi="Times New Roman"/>
      <w:b/>
      <w:bCs/>
    </w:rPr>
  </w:style>
  <w:style w:type="paragraph" w:styleId="Heading4">
    <w:name w:val="heading 4"/>
    <w:basedOn w:val="Normal"/>
    <w:link w:val="Heading4Char"/>
    <w:uiPriority w:val="1"/>
    <w:qFormat/>
    <w:rsid w:val="00512C46"/>
    <w:pPr>
      <w:outlineLvl w:val="3"/>
    </w:pPr>
    <w:rPr>
      <w:rFonts w:ascii="Times New Roman" w:eastAsia="Times New Roman" w:hAnsi="Times New Roman"/>
      <w:b/>
      <w:bCs/>
      <w:i/>
      <w:u w:val="single"/>
    </w:rPr>
  </w:style>
  <w:style w:type="paragraph" w:styleId="Heading7">
    <w:name w:val="heading 7"/>
    <w:basedOn w:val="Normal"/>
    <w:next w:val="Normal"/>
    <w:link w:val="Heading7Char"/>
    <w:uiPriority w:val="9"/>
    <w:semiHidden/>
    <w:unhideWhenUsed/>
    <w:qFormat/>
    <w:rsid w:val="00BC0C9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BC0C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2C46"/>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512C46"/>
    <w:rPr>
      <w:rFonts w:ascii="Times New Roman" w:eastAsia="Times New Roman" w:hAnsi="Times New Roman"/>
      <w:b/>
      <w:bCs/>
      <w:i/>
      <w:sz w:val="24"/>
      <w:szCs w:val="24"/>
      <w:u w:val="single"/>
    </w:rPr>
  </w:style>
  <w:style w:type="character" w:customStyle="1" w:styleId="Heading3Char">
    <w:name w:val="Heading 3 Char"/>
    <w:basedOn w:val="DefaultParagraphFont"/>
    <w:link w:val="Heading3"/>
    <w:uiPriority w:val="1"/>
    <w:rsid w:val="00512C46"/>
    <w:rPr>
      <w:rFonts w:ascii="Times New Roman" w:eastAsia="Times New Roman" w:hAnsi="Times New Roman"/>
      <w:b/>
      <w:bCs/>
    </w:rPr>
  </w:style>
  <w:style w:type="character" w:customStyle="1" w:styleId="Heading4Char">
    <w:name w:val="Heading 4 Char"/>
    <w:basedOn w:val="DefaultParagraphFont"/>
    <w:link w:val="Heading4"/>
    <w:uiPriority w:val="1"/>
    <w:rsid w:val="00512C46"/>
    <w:rPr>
      <w:rFonts w:ascii="Times New Roman" w:eastAsia="Times New Roman" w:hAnsi="Times New Roman"/>
      <w:b/>
      <w:bCs/>
      <w:i/>
      <w:u w:val="single"/>
    </w:rPr>
  </w:style>
  <w:style w:type="paragraph" w:styleId="TOC1">
    <w:name w:val="toc 1"/>
    <w:basedOn w:val="Normal"/>
    <w:uiPriority w:val="1"/>
    <w:qFormat/>
    <w:rsid w:val="00512C46"/>
    <w:pPr>
      <w:spacing w:before="119"/>
      <w:ind w:left="320"/>
    </w:pPr>
    <w:rPr>
      <w:rFonts w:ascii="Times New Roman" w:eastAsia="Times New Roman" w:hAnsi="Times New Roman"/>
    </w:rPr>
  </w:style>
  <w:style w:type="paragraph" w:styleId="TOC2">
    <w:name w:val="toc 2"/>
    <w:basedOn w:val="Normal"/>
    <w:uiPriority w:val="1"/>
    <w:qFormat/>
    <w:rsid w:val="00512C46"/>
    <w:pPr>
      <w:ind w:left="557"/>
    </w:pPr>
    <w:rPr>
      <w:rFonts w:ascii="Times New Roman" w:eastAsia="Times New Roman" w:hAnsi="Times New Roman"/>
    </w:rPr>
  </w:style>
  <w:style w:type="paragraph" w:styleId="TOC3">
    <w:name w:val="toc 3"/>
    <w:basedOn w:val="Normal"/>
    <w:uiPriority w:val="1"/>
    <w:qFormat/>
    <w:rsid w:val="00512C46"/>
    <w:pPr>
      <w:ind w:left="557"/>
    </w:pPr>
    <w:rPr>
      <w:rFonts w:ascii="Times New Roman" w:eastAsia="Times New Roman" w:hAnsi="Times New Roman"/>
      <w:b/>
      <w:bCs/>
      <w:i/>
    </w:rPr>
  </w:style>
  <w:style w:type="paragraph" w:styleId="BodyText">
    <w:name w:val="Body Text"/>
    <w:basedOn w:val="Normal"/>
    <w:link w:val="BodyTextChar"/>
    <w:uiPriority w:val="1"/>
    <w:qFormat/>
    <w:rsid w:val="00512C46"/>
    <w:pPr>
      <w:ind w:left="1760" w:hanging="720"/>
    </w:pPr>
    <w:rPr>
      <w:rFonts w:ascii="Times New Roman" w:eastAsia="Times New Roman" w:hAnsi="Times New Roman"/>
    </w:rPr>
  </w:style>
  <w:style w:type="character" w:customStyle="1" w:styleId="BodyTextChar">
    <w:name w:val="Body Text Char"/>
    <w:basedOn w:val="DefaultParagraphFont"/>
    <w:link w:val="BodyText"/>
    <w:uiPriority w:val="1"/>
    <w:rsid w:val="00512C46"/>
    <w:rPr>
      <w:rFonts w:ascii="Times New Roman" w:eastAsia="Times New Roman" w:hAnsi="Times New Roman"/>
    </w:rPr>
  </w:style>
  <w:style w:type="paragraph" w:styleId="ListParagraph">
    <w:name w:val="List Paragraph"/>
    <w:basedOn w:val="Normal"/>
    <w:uiPriority w:val="34"/>
    <w:qFormat/>
    <w:rsid w:val="00512C46"/>
  </w:style>
  <w:style w:type="paragraph" w:customStyle="1" w:styleId="TableParagraph">
    <w:name w:val="Table Paragraph"/>
    <w:basedOn w:val="Normal"/>
    <w:uiPriority w:val="1"/>
    <w:qFormat/>
    <w:rsid w:val="00512C46"/>
  </w:style>
  <w:style w:type="paragraph" w:styleId="Header">
    <w:name w:val="header"/>
    <w:basedOn w:val="Normal"/>
    <w:link w:val="HeaderChar"/>
    <w:uiPriority w:val="99"/>
    <w:unhideWhenUsed/>
    <w:rsid w:val="00512C46"/>
    <w:pPr>
      <w:tabs>
        <w:tab w:val="center" w:pos="4680"/>
        <w:tab w:val="right" w:pos="9360"/>
      </w:tabs>
    </w:pPr>
  </w:style>
  <w:style w:type="character" w:customStyle="1" w:styleId="HeaderChar">
    <w:name w:val="Header Char"/>
    <w:basedOn w:val="DefaultParagraphFont"/>
    <w:link w:val="Header"/>
    <w:uiPriority w:val="99"/>
    <w:rsid w:val="00512C46"/>
  </w:style>
  <w:style w:type="paragraph" w:styleId="Footer">
    <w:name w:val="footer"/>
    <w:basedOn w:val="Normal"/>
    <w:link w:val="FooterChar"/>
    <w:uiPriority w:val="99"/>
    <w:unhideWhenUsed/>
    <w:rsid w:val="00512C46"/>
    <w:pPr>
      <w:tabs>
        <w:tab w:val="center" w:pos="4680"/>
        <w:tab w:val="right" w:pos="9360"/>
      </w:tabs>
    </w:pPr>
  </w:style>
  <w:style w:type="character" w:customStyle="1" w:styleId="FooterChar">
    <w:name w:val="Footer Char"/>
    <w:basedOn w:val="DefaultParagraphFont"/>
    <w:link w:val="Footer"/>
    <w:uiPriority w:val="99"/>
    <w:rsid w:val="00512C46"/>
  </w:style>
  <w:style w:type="character" w:styleId="Hyperlink">
    <w:name w:val="Hyperlink"/>
    <w:basedOn w:val="DefaultParagraphFont"/>
    <w:uiPriority w:val="99"/>
    <w:unhideWhenUsed/>
    <w:rsid w:val="00512C46"/>
    <w:rPr>
      <w:color w:val="0563C1" w:themeColor="hyperlink"/>
      <w:u w:val="single"/>
    </w:rPr>
  </w:style>
  <w:style w:type="character" w:customStyle="1" w:styleId="Heading7Char">
    <w:name w:val="Heading 7 Char"/>
    <w:basedOn w:val="DefaultParagraphFont"/>
    <w:link w:val="Heading7"/>
    <w:uiPriority w:val="9"/>
    <w:semiHidden/>
    <w:rsid w:val="00BC0C9B"/>
    <w:rPr>
      <w:rFonts w:asciiTheme="majorHAnsi" w:eastAsiaTheme="majorEastAsia" w:hAnsiTheme="majorHAnsi" w:cstheme="majorBidi"/>
      <w:i/>
      <w:iCs/>
      <w:color w:val="1F4D78" w:themeColor="accent1" w:themeShade="7F"/>
    </w:rPr>
  </w:style>
  <w:style w:type="paragraph" w:customStyle="1" w:styleId="Heading10">
    <w:name w:val="Heading10"/>
    <w:basedOn w:val="Heading9"/>
    <w:uiPriority w:val="99"/>
    <w:rsid w:val="00BC0C9B"/>
    <w:pPr>
      <w:keepLines w:val="0"/>
      <w:widowControl/>
      <w:tabs>
        <w:tab w:val="left" w:pos="10710"/>
      </w:tabs>
      <w:spacing w:before="0"/>
      <w:ind w:left="360" w:right="187" w:hanging="360"/>
      <w:jc w:val="center"/>
    </w:pPr>
    <w:rPr>
      <w:rFonts w:ascii="Times New Roman" w:eastAsia="Times New Roman" w:hAnsi="Times New Roman"/>
      <w:b/>
      <w:bCs/>
      <w:i w:val="0"/>
      <w:iCs w:val="0"/>
      <w:caps/>
      <w:color w:val="auto"/>
      <w:sz w:val="22"/>
      <w:szCs w:val="22"/>
    </w:rPr>
  </w:style>
  <w:style w:type="character" w:styleId="CommentReference">
    <w:name w:val="annotation reference"/>
    <w:basedOn w:val="DefaultParagraphFont"/>
    <w:uiPriority w:val="99"/>
    <w:semiHidden/>
    <w:unhideWhenUsed/>
    <w:rsid w:val="00BC0C9B"/>
    <w:rPr>
      <w:sz w:val="16"/>
      <w:szCs w:val="16"/>
    </w:rPr>
  </w:style>
  <w:style w:type="paragraph" w:styleId="CommentText">
    <w:name w:val="annotation text"/>
    <w:basedOn w:val="Normal"/>
    <w:link w:val="CommentTextChar"/>
    <w:uiPriority w:val="99"/>
    <w:unhideWhenUsed/>
    <w:rsid w:val="00BC0C9B"/>
    <w:pPr>
      <w:widowControl/>
    </w:pPr>
    <w:rPr>
      <w:rFonts w:ascii="Times New Roman" w:eastAsia="Times" w:hAnsi="Times New Roman" w:cs="Times New Roman"/>
      <w:sz w:val="20"/>
      <w:szCs w:val="20"/>
    </w:rPr>
  </w:style>
  <w:style w:type="character" w:customStyle="1" w:styleId="CommentTextChar">
    <w:name w:val="Comment Text Char"/>
    <w:basedOn w:val="DefaultParagraphFont"/>
    <w:link w:val="CommentText"/>
    <w:uiPriority w:val="99"/>
    <w:rsid w:val="00BC0C9B"/>
    <w:rPr>
      <w:rFonts w:ascii="Times New Roman" w:eastAsia="Times" w:hAnsi="Times New Roman" w:cs="Times New Roman"/>
      <w:sz w:val="20"/>
      <w:szCs w:val="20"/>
    </w:rPr>
  </w:style>
  <w:style w:type="paragraph" w:styleId="BodyText3">
    <w:name w:val="Body Text 3"/>
    <w:basedOn w:val="Normal"/>
    <w:link w:val="BodyText3Char"/>
    <w:uiPriority w:val="99"/>
    <w:semiHidden/>
    <w:unhideWhenUsed/>
    <w:rsid w:val="00BC0C9B"/>
    <w:pPr>
      <w:widowControl/>
      <w:spacing w:after="120"/>
    </w:pPr>
    <w:rPr>
      <w:rFonts w:ascii="Times New Roman" w:eastAsia="Times" w:hAnsi="Times New Roman" w:cs="Times New Roman"/>
      <w:sz w:val="16"/>
      <w:szCs w:val="16"/>
    </w:rPr>
  </w:style>
  <w:style w:type="character" w:customStyle="1" w:styleId="BodyText3Char">
    <w:name w:val="Body Text 3 Char"/>
    <w:basedOn w:val="DefaultParagraphFont"/>
    <w:link w:val="BodyText3"/>
    <w:uiPriority w:val="99"/>
    <w:semiHidden/>
    <w:rsid w:val="00BC0C9B"/>
    <w:rPr>
      <w:rFonts w:ascii="Times New Roman" w:eastAsia="Times" w:hAnsi="Times New Roman" w:cs="Times New Roman"/>
      <w:sz w:val="16"/>
      <w:szCs w:val="16"/>
    </w:rPr>
  </w:style>
  <w:style w:type="paragraph" w:customStyle="1" w:styleId="zzSansSerif">
    <w:name w:val="zz Sans Serif"/>
    <w:rsid w:val="00BC0C9B"/>
    <w:pPr>
      <w:spacing w:after="0" w:line="240" w:lineRule="auto"/>
    </w:pPr>
    <w:rPr>
      <w:rFonts w:ascii="Arial" w:eastAsia="Times New Roman" w:hAnsi="Arial" w:cs="Times New Roman"/>
      <w:sz w:val="24"/>
      <w:szCs w:val="20"/>
    </w:rPr>
  </w:style>
  <w:style w:type="character" w:customStyle="1" w:styleId="Heading9Char">
    <w:name w:val="Heading 9 Char"/>
    <w:basedOn w:val="DefaultParagraphFont"/>
    <w:link w:val="Heading9"/>
    <w:uiPriority w:val="9"/>
    <w:semiHidden/>
    <w:rsid w:val="00BC0C9B"/>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C0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9B"/>
    <w:rPr>
      <w:rFonts w:ascii="Segoe UI" w:hAnsi="Segoe UI" w:cs="Segoe UI"/>
      <w:sz w:val="18"/>
      <w:szCs w:val="18"/>
    </w:rPr>
  </w:style>
  <w:style w:type="paragraph" w:styleId="Title">
    <w:name w:val="Title"/>
    <w:basedOn w:val="Normal"/>
    <w:link w:val="TitleChar"/>
    <w:qFormat/>
    <w:rsid w:val="004F7957"/>
    <w:pPr>
      <w:widowControl/>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F7957"/>
    <w:rPr>
      <w:rFonts w:asciiTheme="majorHAnsi" w:eastAsiaTheme="majorEastAsia" w:hAnsiTheme="majorHAnsi" w:cstheme="majorBidi"/>
      <w:b/>
      <w:bCs/>
      <w:kern w:val="28"/>
      <w:sz w:val="32"/>
      <w:szCs w:val="32"/>
    </w:rPr>
  </w:style>
  <w:style w:type="paragraph" w:customStyle="1" w:styleId="Apnd1">
    <w:name w:val="Apnd 1"/>
    <w:basedOn w:val="ListParagraph"/>
    <w:link w:val="Apnd1Char"/>
    <w:qFormat/>
    <w:rsid w:val="004F7957"/>
    <w:pPr>
      <w:widowControl/>
    </w:pPr>
    <w:rPr>
      <w:rFonts w:asciiTheme="majorHAnsi" w:eastAsia="Times" w:hAnsiTheme="majorHAnsi" w:cstheme="majorHAnsi"/>
      <w:b/>
    </w:rPr>
  </w:style>
  <w:style w:type="character" w:customStyle="1" w:styleId="Apnd1Char">
    <w:name w:val="Apnd 1 Char"/>
    <w:basedOn w:val="DefaultParagraphFont"/>
    <w:link w:val="Apnd1"/>
    <w:rsid w:val="004F7957"/>
    <w:rPr>
      <w:rFonts w:asciiTheme="majorHAnsi" w:eastAsia="Times" w:hAnsiTheme="majorHAnsi" w:cstheme="majorHAnsi"/>
      <w:b/>
    </w:rPr>
  </w:style>
  <w:style w:type="paragraph" w:styleId="HTMLPreformatted">
    <w:name w:val="HTML Preformatted"/>
    <w:basedOn w:val="Normal"/>
    <w:link w:val="HTMLPreformattedChar"/>
    <w:uiPriority w:val="99"/>
    <w:rsid w:val="007A7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72E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1.png"/><Relationship Id="rId68" Type="http://schemas.openxmlformats.org/officeDocument/2006/relationships/image" Target="media/image54.png"/><Relationship Id="rId84" Type="http://schemas.openxmlformats.org/officeDocument/2006/relationships/image" Target="media/image70.png"/><Relationship Id="rId89" Type="http://schemas.openxmlformats.org/officeDocument/2006/relationships/image" Target="media/image75.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07" Type="http://schemas.openxmlformats.org/officeDocument/2006/relationships/footer" Target="footer13.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3.png"/><Relationship Id="rId74" Type="http://schemas.openxmlformats.org/officeDocument/2006/relationships/image" Target="media/image60.png"/><Relationship Id="rId79" Type="http://schemas.openxmlformats.org/officeDocument/2006/relationships/image" Target="media/image65.png"/><Relationship Id="rId87" Type="http://schemas.openxmlformats.org/officeDocument/2006/relationships/image" Target="media/image73.png"/><Relationship Id="rId102" Type="http://schemas.openxmlformats.org/officeDocument/2006/relationships/footer" Target="footer10.xm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49.png"/><Relationship Id="rId82" Type="http://schemas.openxmlformats.org/officeDocument/2006/relationships/image" Target="media/image68.png"/><Relationship Id="rId90" Type="http://schemas.openxmlformats.org/officeDocument/2006/relationships/image" Target="media/image76.png"/><Relationship Id="rId95" Type="http://schemas.openxmlformats.org/officeDocument/2006/relationships/image" Target="media/image81.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footer" Target="footer3.xml"/><Relationship Id="rId56" Type="http://schemas.openxmlformats.org/officeDocument/2006/relationships/image" Target="media/image44.png"/><Relationship Id="rId64" Type="http://schemas.openxmlformats.org/officeDocument/2006/relationships/footer" Target="footer6.xml"/><Relationship Id="rId69" Type="http://schemas.openxmlformats.org/officeDocument/2006/relationships/image" Target="media/image55.png"/><Relationship Id="rId77" Type="http://schemas.openxmlformats.org/officeDocument/2006/relationships/image" Target="media/image63.png"/><Relationship Id="rId100" Type="http://schemas.openxmlformats.org/officeDocument/2006/relationships/hyperlink" Target="mailto:insurance@ventura.courts.ca.gov" TargetMode="External"/><Relationship Id="rId105" Type="http://schemas.openxmlformats.org/officeDocument/2006/relationships/hyperlink" Target="mailto:courtinvoices@ventura.courts.ca.gov" TargetMode="External"/><Relationship Id="rId8" Type="http://schemas.openxmlformats.org/officeDocument/2006/relationships/footer" Target="footer1.xml"/><Relationship Id="rId51" Type="http://schemas.openxmlformats.org/officeDocument/2006/relationships/footer" Target="footer5.xml"/><Relationship Id="rId72" Type="http://schemas.openxmlformats.org/officeDocument/2006/relationships/image" Target="media/image58.png"/><Relationship Id="rId80" Type="http://schemas.openxmlformats.org/officeDocument/2006/relationships/image" Target="media/image66.png"/><Relationship Id="rId85" Type="http://schemas.openxmlformats.org/officeDocument/2006/relationships/image" Target="media/image71.png"/><Relationship Id="rId93" Type="http://schemas.openxmlformats.org/officeDocument/2006/relationships/image" Target="media/image79.png"/><Relationship Id="rId98" Type="http://schemas.openxmlformats.org/officeDocument/2006/relationships/image" Target="media/image83.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47.png"/><Relationship Id="rId67" Type="http://schemas.openxmlformats.org/officeDocument/2006/relationships/footer" Target="footer7.xml"/><Relationship Id="rId103" Type="http://schemas.openxmlformats.org/officeDocument/2006/relationships/hyperlink" Target="mailto:courtinovices@ventura.courts.ca.gov" TargetMode="External"/><Relationship Id="rId108" Type="http://schemas.openxmlformats.org/officeDocument/2006/relationships/footer" Target="footer14.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image" Target="media/image69.png"/><Relationship Id="rId88" Type="http://schemas.openxmlformats.org/officeDocument/2006/relationships/image" Target="media/image74.png"/><Relationship Id="rId91" Type="http://schemas.openxmlformats.org/officeDocument/2006/relationships/image" Target="media/image77.png"/><Relationship Id="rId9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oter" Target="footer4.xml"/><Relationship Id="rId57" Type="http://schemas.openxmlformats.org/officeDocument/2006/relationships/image" Target="media/image45.png"/><Relationship Id="rId106" Type="http://schemas.openxmlformats.org/officeDocument/2006/relationships/footer" Target="footer12.xml"/><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2.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image" Target="media/image72.png"/><Relationship Id="rId94" Type="http://schemas.openxmlformats.org/officeDocument/2006/relationships/image" Target="media/image80.png"/><Relationship Id="rId99" Type="http://schemas.openxmlformats.org/officeDocument/2006/relationships/footer" Target="footer9.xml"/><Relationship Id="rId101" Type="http://schemas.openxmlformats.org/officeDocument/2006/relationships/image" Target="media/image84.png"/><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fontTable" Target="fontTable.xml"/><Relationship Id="rId34" Type="http://schemas.openxmlformats.org/officeDocument/2006/relationships/image" Target="media/image25.png"/><Relationship Id="rId50" Type="http://schemas.openxmlformats.org/officeDocument/2006/relationships/image" Target="media/image39.png"/><Relationship Id="rId55" Type="http://schemas.openxmlformats.org/officeDocument/2006/relationships/image" Target="media/image43.png"/><Relationship Id="rId76" Type="http://schemas.openxmlformats.org/officeDocument/2006/relationships/image" Target="media/image62.png"/><Relationship Id="rId97" Type="http://schemas.openxmlformats.org/officeDocument/2006/relationships/image" Target="media/image82.png"/><Relationship Id="rId104" Type="http://schemas.openxmlformats.org/officeDocument/2006/relationships/footer" Target="footer11.xml"/><Relationship Id="rId7" Type="http://schemas.openxmlformats.org/officeDocument/2006/relationships/header" Target="header1.xml"/><Relationship Id="rId71" Type="http://schemas.openxmlformats.org/officeDocument/2006/relationships/image" Target="media/image57.png"/><Relationship Id="rId92" Type="http://schemas.openxmlformats.org/officeDocument/2006/relationships/image" Target="media/image7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14844</Words>
  <Characters>84613</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Ventura Superior Court</Company>
  <LinksUpToDate>false</LinksUpToDate>
  <CharactersWithSpaces>99259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Superior Court</dc:creator>
  <cp:keywords/>
  <dc:description/>
  <cp:lastModifiedBy>Ventura Superior Court</cp:lastModifiedBy>
  <cp:revision>3</cp:revision>
  <dcterms:created xsi:type="dcterms:W3CDTF">2019-02-20T19:18:00Z</dcterms:created>
  <dcterms:modified xsi:type="dcterms:W3CDTF">2019-02-20T19:20:00Z</dcterms:modified>
</cp:coreProperties>
</file>