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305" w:rsidRDefault="00516305" w:rsidP="00F03798">
      <w:pPr>
        <w:pStyle w:val="Heading10"/>
        <w:keepNext w:val="0"/>
        <w:ind w:right="288"/>
      </w:pPr>
    </w:p>
    <w:p w:rsidR="00F03798" w:rsidRPr="00654B4D" w:rsidRDefault="00F03798" w:rsidP="00F03798">
      <w:pPr>
        <w:pStyle w:val="Heading10"/>
        <w:keepNext w:val="0"/>
        <w:ind w:right="288"/>
      </w:pPr>
      <w:r w:rsidRPr="00654B4D">
        <w:t>IRAN contracting act certification</w:t>
      </w: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ind w:left="1440" w:hanging="720"/>
        <w:rPr>
          <w:b/>
          <w:bCs/>
          <w:i/>
          <w:caps/>
          <w:color w:val="000000" w:themeColor="text1"/>
          <w:sz w:val="24"/>
          <w:szCs w:val="24"/>
        </w:rPr>
      </w:pPr>
    </w:p>
    <w:p w:rsidR="00F03798" w:rsidRPr="00654B4D" w:rsidRDefault="00F03798" w:rsidP="00F03798">
      <w:pPr>
        <w:jc w:val="both"/>
        <w:rPr>
          <w:sz w:val="24"/>
          <w:szCs w:val="24"/>
        </w:rPr>
      </w:pPr>
      <w:r w:rsidRPr="00654B4D">
        <w:rPr>
          <w:sz w:val="24"/>
          <w:szCs w:val="24"/>
        </w:rPr>
        <w:t xml:space="preserve">Pursuant to Public Contract Code (PCC) section 2204, </w:t>
      </w:r>
      <w:r w:rsidR="006F7CD1" w:rsidRPr="00654B4D">
        <w:rPr>
          <w:sz w:val="24"/>
          <w:szCs w:val="24"/>
        </w:rPr>
        <w:t>an Iran Contracting Act certification is</w:t>
      </w:r>
      <w:r w:rsidRPr="00654B4D">
        <w:rPr>
          <w:sz w:val="24"/>
          <w:szCs w:val="24"/>
        </w:rPr>
        <w:t xml:space="preserve"> required </w:t>
      </w:r>
      <w:r w:rsidR="006F7CD1" w:rsidRPr="00654B4D">
        <w:rPr>
          <w:sz w:val="24"/>
          <w:szCs w:val="24"/>
        </w:rPr>
        <w:t>for solicitations of</w:t>
      </w:r>
      <w:r w:rsidR="00EA241C" w:rsidRPr="00654B4D">
        <w:rPr>
          <w:sz w:val="24"/>
          <w:szCs w:val="24"/>
        </w:rPr>
        <w:t xml:space="preserve"> goods or services of $1,000,000 or more</w:t>
      </w:r>
      <w:r w:rsidRPr="00654B4D">
        <w:rPr>
          <w:sz w:val="24"/>
          <w:szCs w:val="24"/>
        </w:rPr>
        <w:t xml:space="preserve">.  </w:t>
      </w:r>
    </w:p>
    <w:p w:rsidR="00F03798" w:rsidRPr="00654B4D" w:rsidRDefault="00F03798" w:rsidP="00F03798">
      <w:pPr>
        <w:jc w:val="both"/>
        <w:rPr>
          <w:sz w:val="24"/>
          <w:szCs w:val="24"/>
        </w:rPr>
      </w:pPr>
    </w:p>
    <w:p w:rsidR="00F03798" w:rsidRPr="00654B4D" w:rsidRDefault="009B3C04" w:rsidP="00B74333">
      <w:pPr>
        <w:rPr>
          <w:sz w:val="24"/>
          <w:szCs w:val="24"/>
        </w:rPr>
      </w:pPr>
      <w:r w:rsidRPr="00654B4D">
        <w:rPr>
          <w:sz w:val="24"/>
          <w:szCs w:val="24"/>
        </w:rPr>
        <w:t xml:space="preserve">To submit a </w:t>
      </w:r>
      <w:r w:rsidR="00AD3E82" w:rsidRPr="00654B4D">
        <w:rPr>
          <w:sz w:val="24"/>
          <w:szCs w:val="24"/>
        </w:rPr>
        <w:t>bid</w:t>
      </w:r>
      <w:r w:rsidR="00F03798" w:rsidRPr="00654B4D">
        <w:rPr>
          <w:sz w:val="24"/>
          <w:szCs w:val="24"/>
        </w:rPr>
        <w:t xml:space="preserve"> to the </w:t>
      </w:r>
      <w:r w:rsidR="0067665D">
        <w:rPr>
          <w:sz w:val="24"/>
          <w:szCs w:val="24"/>
        </w:rPr>
        <w:t>JBE</w:t>
      </w:r>
      <w:r w:rsidR="00F03798" w:rsidRPr="00654B4D">
        <w:rPr>
          <w:sz w:val="24"/>
          <w:szCs w:val="24"/>
        </w:rPr>
        <w:t xml:space="preserve">, you must complete </w:t>
      </w:r>
      <w:r w:rsidR="00F03798" w:rsidRPr="00654B4D">
        <w:rPr>
          <w:b/>
          <w:sz w:val="24"/>
          <w:szCs w:val="24"/>
          <w:u w:val="single"/>
        </w:rPr>
        <w:t>ONLY ONE</w:t>
      </w:r>
      <w:r w:rsidR="00F03798" w:rsidRPr="00654B4D">
        <w:rPr>
          <w:bCs/>
          <w:sz w:val="24"/>
          <w:szCs w:val="24"/>
        </w:rPr>
        <w:t xml:space="preserve"> </w:t>
      </w:r>
      <w:r w:rsidR="00F03798" w:rsidRPr="00654B4D">
        <w:rPr>
          <w:sz w:val="24"/>
          <w:szCs w:val="24"/>
        </w:rPr>
        <w:t xml:space="preserve">of the following two paragraphs.  To complete paragraph </w:t>
      </w:r>
      <w:r w:rsidR="00BC3477" w:rsidRPr="00654B4D">
        <w:rPr>
          <w:sz w:val="24"/>
          <w:szCs w:val="24"/>
        </w:rPr>
        <w:t>1</w:t>
      </w:r>
      <w:r w:rsidR="00F03798" w:rsidRPr="00654B4D">
        <w:rPr>
          <w:sz w:val="24"/>
          <w:szCs w:val="24"/>
        </w:rPr>
        <w:t xml:space="preserve">, check the corresponding box </w:t>
      </w:r>
      <w:r w:rsidR="00F03798" w:rsidRPr="00654B4D">
        <w:rPr>
          <w:b/>
          <w:sz w:val="24"/>
          <w:szCs w:val="24"/>
          <w:u w:val="single"/>
        </w:rPr>
        <w:t>and</w:t>
      </w:r>
      <w:r w:rsidR="00F03798" w:rsidRPr="00654B4D">
        <w:rPr>
          <w:sz w:val="24"/>
          <w:szCs w:val="24"/>
        </w:rPr>
        <w:t xml:space="preserve"> complete the certification for paragraph </w:t>
      </w:r>
      <w:r w:rsidR="00BC3477" w:rsidRPr="00654B4D">
        <w:rPr>
          <w:sz w:val="24"/>
          <w:szCs w:val="24"/>
        </w:rPr>
        <w:t>1</w:t>
      </w:r>
      <w:r w:rsidR="00F03798" w:rsidRPr="00654B4D">
        <w:rPr>
          <w:sz w:val="24"/>
          <w:szCs w:val="24"/>
        </w:rPr>
        <w:t xml:space="preserve">. </w:t>
      </w:r>
      <w:r w:rsidR="006F7CD1" w:rsidRPr="00654B4D">
        <w:rPr>
          <w:sz w:val="24"/>
          <w:szCs w:val="24"/>
        </w:rPr>
        <w:t>To complete paragraph 2, simpl</w:t>
      </w:r>
      <w:r w:rsidR="00B67C0D">
        <w:rPr>
          <w:sz w:val="24"/>
          <w:szCs w:val="24"/>
        </w:rPr>
        <w:t>y check the corresponding box.</w:t>
      </w:r>
    </w:p>
    <w:p w:rsidR="00F03798" w:rsidRPr="00654B4D" w:rsidRDefault="00F03798" w:rsidP="00F03798">
      <w:pPr>
        <w:rPr>
          <w:sz w:val="24"/>
          <w:szCs w:val="24"/>
        </w:rPr>
      </w:pPr>
    </w:p>
    <w:p w:rsidR="00F03798" w:rsidRPr="00654B4D" w:rsidRDefault="00F03798" w:rsidP="00F03798">
      <w:pPr>
        <w:jc w:val="both"/>
        <w:rPr>
          <w:sz w:val="24"/>
          <w:szCs w:val="24"/>
        </w:rPr>
      </w:pPr>
    </w:p>
    <w:p w:rsidR="00F03798" w:rsidRPr="00654B4D" w:rsidRDefault="00F03798" w:rsidP="00F03798">
      <w:pPr>
        <w:tabs>
          <w:tab w:val="left" w:pos="720"/>
        </w:tabs>
        <w:ind w:left="1440" w:hanging="1440"/>
        <w:rPr>
          <w:sz w:val="24"/>
          <w:szCs w:val="24"/>
        </w:rPr>
      </w:pPr>
      <w:r w:rsidRPr="00654B4D">
        <w:rPr>
          <w:sz w:val="24"/>
          <w:szCs w:val="24"/>
        </w:rPr>
        <w:sym w:font="Wingdings" w:char="F06F"/>
      </w:r>
      <w:r w:rsidRPr="00654B4D">
        <w:rPr>
          <w:sz w:val="24"/>
          <w:szCs w:val="24"/>
        </w:rPr>
        <w:tab/>
        <w:t>1.</w:t>
      </w:r>
      <w:r w:rsidRPr="00654B4D">
        <w:rPr>
          <w:sz w:val="24"/>
          <w:szCs w:val="24"/>
        </w:rPr>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rPr>
          <w:sz w:val="24"/>
          <w:szCs w:val="24"/>
        </w:rPr>
        <w:br/>
        <w:t xml:space="preserve">     </w:t>
      </w:r>
    </w:p>
    <w:p w:rsidR="00F03798" w:rsidRPr="00654B4D" w:rsidRDefault="00F03798" w:rsidP="00F03798">
      <w:pPr>
        <w:jc w:val="both"/>
        <w:rPr>
          <w:b/>
          <w:bCs/>
          <w:i/>
          <w:sz w:val="24"/>
          <w:szCs w:val="24"/>
        </w:rPr>
      </w:pPr>
      <w:r w:rsidRPr="00654B4D">
        <w:rPr>
          <w:b/>
          <w:bCs/>
          <w:i/>
          <w:sz w:val="24"/>
          <w:szCs w:val="24"/>
        </w:rPr>
        <w:t xml:space="preserve">OR </w:t>
      </w:r>
    </w:p>
    <w:p w:rsidR="00F03798" w:rsidRPr="00654B4D" w:rsidRDefault="00F03798" w:rsidP="00F03798">
      <w:pPr>
        <w:jc w:val="both"/>
        <w:rPr>
          <w:sz w:val="24"/>
          <w:szCs w:val="24"/>
        </w:rPr>
      </w:pPr>
    </w:p>
    <w:p w:rsidR="00F03798" w:rsidRPr="00654B4D" w:rsidRDefault="00F03798" w:rsidP="009B3C04">
      <w:pPr>
        <w:tabs>
          <w:tab w:val="left" w:pos="720"/>
        </w:tabs>
        <w:ind w:left="1440" w:hanging="1440"/>
        <w:rPr>
          <w:sz w:val="24"/>
          <w:szCs w:val="24"/>
        </w:rPr>
      </w:pPr>
      <w:r w:rsidRPr="00654B4D">
        <w:rPr>
          <w:sz w:val="24"/>
          <w:szCs w:val="24"/>
        </w:rPr>
        <w:sym w:font="Wingdings" w:char="F06F"/>
      </w:r>
      <w:r w:rsidRPr="00654B4D">
        <w:rPr>
          <w:sz w:val="24"/>
          <w:szCs w:val="24"/>
        </w:rPr>
        <w:tab/>
        <w:t>2.</w:t>
      </w:r>
      <w:r w:rsidRPr="00654B4D">
        <w:rPr>
          <w:sz w:val="24"/>
          <w:szCs w:val="24"/>
        </w:rPr>
        <w:tab/>
        <w:t>We have received written permission fr</w:t>
      </w:r>
      <w:r w:rsidR="009B3C04" w:rsidRPr="00654B4D">
        <w:rPr>
          <w:sz w:val="24"/>
          <w:szCs w:val="24"/>
        </w:rPr>
        <w:t xml:space="preserve">om the </w:t>
      </w:r>
      <w:r w:rsidR="0067665D">
        <w:rPr>
          <w:sz w:val="24"/>
          <w:szCs w:val="24"/>
        </w:rPr>
        <w:t>JBE</w:t>
      </w:r>
      <w:r w:rsidR="0067665D" w:rsidRPr="00654B4D">
        <w:rPr>
          <w:sz w:val="24"/>
          <w:szCs w:val="24"/>
        </w:rPr>
        <w:t xml:space="preserve"> </w:t>
      </w:r>
      <w:r w:rsidR="009B3C04" w:rsidRPr="00654B4D">
        <w:rPr>
          <w:sz w:val="24"/>
          <w:szCs w:val="24"/>
        </w:rPr>
        <w:t xml:space="preserve">to submit a </w:t>
      </w:r>
      <w:r w:rsidR="00AD3E82" w:rsidRPr="00654B4D">
        <w:rPr>
          <w:sz w:val="24"/>
          <w:szCs w:val="24"/>
        </w:rPr>
        <w:t>bid</w:t>
      </w:r>
      <w:r w:rsidRPr="00654B4D">
        <w:rPr>
          <w:sz w:val="24"/>
          <w:szCs w:val="24"/>
        </w:rPr>
        <w:t xml:space="preserve"> pursuant to </w:t>
      </w:r>
      <w:r w:rsidR="009B3C04" w:rsidRPr="00654B4D">
        <w:rPr>
          <w:sz w:val="24"/>
          <w:szCs w:val="24"/>
        </w:rPr>
        <w:t xml:space="preserve">PCC </w:t>
      </w:r>
      <w:r w:rsidRPr="00654B4D">
        <w:rPr>
          <w:sz w:val="24"/>
          <w:szCs w:val="24"/>
        </w:rPr>
        <w:t xml:space="preserve">2203(c) or (d). </w:t>
      </w:r>
      <w:r w:rsidRPr="00654B4D">
        <w:rPr>
          <w:i/>
          <w:sz w:val="24"/>
          <w:szCs w:val="24"/>
        </w:rPr>
        <w:t xml:space="preserve">A copy of the written permission from the </w:t>
      </w:r>
      <w:r w:rsidR="0067665D">
        <w:rPr>
          <w:i/>
          <w:sz w:val="24"/>
          <w:szCs w:val="24"/>
        </w:rPr>
        <w:t>JBE</w:t>
      </w:r>
      <w:r w:rsidR="0067665D" w:rsidRPr="00654B4D">
        <w:rPr>
          <w:i/>
          <w:sz w:val="24"/>
          <w:szCs w:val="24"/>
        </w:rPr>
        <w:t xml:space="preserve"> </w:t>
      </w:r>
      <w:r w:rsidR="009B3C04" w:rsidRPr="00654B4D">
        <w:rPr>
          <w:i/>
          <w:sz w:val="24"/>
          <w:szCs w:val="24"/>
        </w:rPr>
        <w:t xml:space="preserve">is included with our </w:t>
      </w:r>
      <w:r w:rsidR="00AD3E82" w:rsidRPr="00654B4D">
        <w:rPr>
          <w:i/>
          <w:sz w:val="24"/>
          <w:szCs w:val="24"/>
        </w:rPr>
        <w:t>bid</w:t>
      </w:r>
      <w:r w:rsidRPr="00654B4D">
        <w:rPr>
          <w:i/>
          <w:sz w:val="24"/>
          <w:szCs w:val="24"/>
        </w:rPr>
        <w:t xml:space="preserve">.  </w:t>
      </w:r>
    </w:p>
    <w:p w:rsidR="00F03798" w:rsidRPr="00654B4D" w:rsidRDefault="00F03798" w:rsidP="00F03798">
      <w:pPr>
        <w:tabs>
          <w:tab w:val="left" w:pos="720"/>
        </w:tabs>
        <w:ind w:left="1440" w:hanging="1440"/>
        <w:jc w:val="both"/>
        <w:rPr>
          <w:sz w:val="24"/>
          <w:szCs w:val="24"/>
        </w:rPr>
      </w:pPr>
    </w:p>
    <w:p w:rsidR="00F03798" w:rsidRPr="00654B4D" w:rsidRDefault="00F03798" w:rsidP="00C64C94">
      <w:pPr>
        <w:rPr>
          <w:sz w:val="24"/>
          <w:szCs w:val="24"/>
        </w:rPr>
      </w:pPr>
    </w:p>
    <w:p w:rsidR="00F03798" w:rsidRPr="00654B4D" w:rsidRDefault="00F03798" w:rsidP="00F03798">
      <w:pPr>
        <w:jc w:val="both"/>
        <w:rPr>
          <w:b/>
          <w:bCs/>
          <w:sz w:val="24"/>
          <w:szCs w:val="24"/>
          <w:u w:val="single"/>
        </w:rPr>
      </w:pPr>
      <w:r w:rsidRPr="00654B4D">
        <w:rPr>
          <w:b/>
          <w:bCs/>
          <w:sz w:val="24"/>
          <w:szCs w:val="24"/>
          <w:u w:val="single"/>
        </w:rPr>
        <w:t>CERTIFICATION FOR PARAGRAPH 1:</w:t>
      </w:r>
    </w:p>
    <w:p w:rsidR="00F03798" w:rsidRPr="00654B4D" w:rsidRDefault="00F03798" w:rsidP="00F03798">
      <w:pPr>
        <w:jc w:val="both"/>
        <w:rPr>
          <w:sz w:val="24"/>
          <w:szCs w:val="24"/>
        </w:rPr>
      </w:pPr>
    </w:p>
    <w:p w:rsidR="00F03798" w:rsidRPr="00654B4D" w:rsidRDefault="00F03798" w:rsidP="00B74333">
      <w:pPr>
        <w:rPr>
          <w:sz w:val="24"/>
          <w:szCs w:val="24"/>
        </w:rPr>
      </w:pPr>
      <w:r w:rsidRPr="00654B4D">
        <w:rPr>
          <w:sz w:val="24"/>
          <w:szCs w:val="24"/>
        </w:rPr>
        <w:t>I, the official named below</w:t>
      </w:r>
      <w:r w:rsidR="00AD012D">
        <w:rPr>
          <w:sz w:val="24"/>
          <w:szCs w:val="24"/>
        </w:rPr>
        <w:t xml:space="preserve"> certify </w:t>
      </w:r>
      <w:r w:rsidRPr="00654B4D">
        <w:rPr>
          <w:sz w:val="24"/>
          <w:szCs w:val="24"/>
        </w:rPr>
        <w:t xml:space="preserve">that I am duly authorized to </w:t>
      </w:r>
      <w:r w:rsidR="009B3C04" w:rsidRPr="00654B4D">
        <w:rPr>
          <w:sz w:val="24"/>
          <w:szCs w:val="24"/>
        </w:rPr>
        <w:t xml:space="preserve">legally bind the </w:t>
      </w:r>
      <w:r w:rsidR="00AD3E82" w:rsidRPr="00654B4D">
        <w:rPr>
          <w:sz w:val="24"/>
          <w:szCs w:val="24"/>
        </w:rPr>
        <w:t>bidder</w:t>
      </w:r>
      <w:r w:rsidRPr="00654B4D">
        <w:rPr>
          <w:sz w:val="24"/>
          <w:szCs w:val="24"/>
        </w:rPr>
        <w:t xml:space="preserve"> to the clause in paragraph 1. This certification is made under the laws of the State of California.</w:t>
      </w:r>
    </w:p>
    <w:p w:rsidR="00F03798" w:rsidRPr="00654B4D" w:rsidRDefault="00F03798" w:rsidP="00F03798">
      <w:pPr>
        <w:rPr>
          <w:sz w:val="24"/>
          <w:szCs w:val="24"/>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F03798" w:rsidRPr="00654B4D" w:rsidTr="003B59B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Federal ID Number </w:t>
            </w:r>
          </w:p>
        </w:tc>
      </w:tr>
      <w:tr w:rsidR="00F03798" w:rsidRPr="00654B4D" w:rsidTr="003B59B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By (Authorized Signature)</w:t>
            </w:r>
          </w:p>
        </w:tc>
      </w:tr>
      <w:tr w:rsidR="00F03798" w:rsidRPr="00654B4D" w:rsidTr="003B59B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Printed Name and Title of Person Signing </w:t>
            </w:r>
          </w:p>
        </w:tc>
      </w:tr>
      <w:tr w:rsidR="00F03798" w:rsidRPr="00654B4D" w:rsidTr="003B59B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F03798" w:rsidRPr="00654B4D" w:rsidRDefault="00F03798" w:rsidP="003B59B9">
            <w:pPr>
              <w:spacing w:line="480" w:lineRule="auto"/>
              <w:rPr>
                <w:sz w:val="24"/>
                <w:szCs w:val="24"/>
              </w:rPr>
            </w:pPr>
            <w:r w:rsidRPr="00654B4D">
              <w:rPr>
                <w:i/>
                <w:iCs/>
                <w:sz w:val="24"/>
                <w:szCs w:val="24"/>
              </w:rPr>
              <w:t>Executed in the County of _________ in the  State of ____________</w:t>
            </w:r>
          </w:p>
        </w:tc>
      </w:tr>
    </w:tbl>
    <w:p w:rsidR="00F03798" w:rsidRPr="00654B4D" w:rsidRDefault="00F03798" w:rsidP="00F03798">
      <w:pPr>
        <w:rPr>
          <w:b/>
          <w:sz w:val="24"/>
          <w:szCs w:val="24"/>
          <w:u w:val="single"/>
        </w:rPr>
      </w:pPr>
    </w:p>
    <w:p w:rsidR="00F03798" w:rsidRPr="00654B4D" w:rsidRDefault="00F03798" w:rsidP="00C64C94">
      <w:pPr>
        <w:rPr>
          <w:sz w:val="24"/>
          <w:szCs w:val="24"/>
        </w:rPr>
      </w:pPr>
    </w:p>
    <w:p w:rsidR="00EA241C" w:rsidRPr="00EA1521" w:rsidRDefault="00EA241C" w:rsidP="00C64C94">
      <w:pPr>
        <w:pStyle w:val="HTMLPreformatted"/>
        <w:rPr>
          <w:rFonts w:ascii="Arial" w:hAnsi="Arial" w:cs="Arial"/>
          <w:sz w:val="22"/>
          <w:szCs w:val="22"/>
        </w:rPr>
      </w:pPr>
    </w:p>
    <w:p w:rsidR="00EA241C" w:rsidRPr="00EA1521" w:rsidRDefault="00EA241C" w:rsidP="00C64C94">
      <w:pPr>
        <w:pStyle w:val="HTMLPreformatted"/>
        <w:rPr>
          <w:rFonts w:ascii="Arial" w:hAnsi="Arial" w:cs="Arial"/>
          <w:sz w:val="22"/>
          <w:szCs w:val="22"/>
        </w:rPr>
      </w:pPr>
    </w:p>
    <w:p w:rsidR="00EA241C" w:rsidRDefault="00EA241C"/>
    <w:sectPr w:rsidR="00EA241C" w:rsidSect="00C64C94">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F32" w:rsidRDefault="00BE2F32" w:rsidP="004C1908">
      <w:r>
        <w:separator/>
      </w:r>
    </w:p>
  </w:endnote>
  <w:endnote w:type="continuationSeparator" w:id="0">
    <w:p w:rsidR="00BE2F32" w:rsidRDefault="00BE2F32" w:rsidP="004C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04" w:rsidRDefault="00A06B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812538"/>
      <w:docPartObj>
        <w:docPartGallery w:val="Page Numbers (Bottom of Page)"/>
        <w:docPartUnique/>
      </w:docPartObj>
    </w:sdtPr>
    <w:sdtEndPr>
      <w:rPr>
        <w:rFonts w:asciiTheme="minorHAnsi" w:hAnsiTheme="minorHAnsi"/>
        <w:color w:val="7F7F7F" w:themeColor="background1" w:themeShade="7F"/>
        <w:spacing w:val="60"/>
      </w:rPr>
    </w:sdtEndPr>
    <w:sdtContent>
      <w:bookmarkStart w:id="0" w:name="_GoBack" w:displacedByCustomXml="prev"/>
      <w:p w:rsidR="00A06B04" w:rsidRPr="00A06B04" w:rsidRDefault="00A06B04">
        <w:pPr>
          <w:pStyle w:val="Footer"/>
          <w:pBdr>
            <w:top w:val="single" w:sz="4" w:space="1" w:color="D9D9D9" w:themeColor="background1" w:themeShade="D9"/>
          </w:pBdr>
          <w:jc w:val="right"/>
          <w:rPr>
            <w:rFonts w:asciiTheme="minorHAnsi" w:hAnsiTheme="minorHAnsi"/>
          </w:rPr>
        </w:pPr>
        <w:r w:rsidRPr="00A06B04">
          <w:rPr>
            <w:rFonts w:asciiTheme="minorHAnsi" w:hAnsiTheme="minorHAnsi"/>
          </w:rPr>
          <w:fldChar w:fldCharType="begin"/>
        </w:r>
        <w:r w:rsidRPr="00A06B04">
          <w:rPr>
            <w:rFonts w:asciiTheme="minorHAnsi" w:hAnsiTheme="minorHAnsi"/>
          </w:rPr>
          <w:instrText xml:space="preserve"> PAGE   \* MERGEFORMAT </w:instrText>
        </w:r>
        <w:r w:rsidRPr="00A06B04">
          <w:rPr>
            <w:rFonts w:asciiTheme="minorHAnsi" w:hAnsiTheme="minorHAnsi"/>
          </w:rPr>
          <w:fldChar w:fldCharType="separate"/>
        </w:r>
        <w:r>
          <w:rPr>
            <w:rFonts w:asciiTheme="minorHAnsi" w:hAnsiTheme="minorHAnsi"/>
            <w:noProof/>
          </w:rPr>
          <w:t>1</w:t>
        </w:r>
        <w:r w:rsidRPr="00A06B04">
          <w:rPr>
            <w:rFonts w:asciiTheme="minorHAnsi" w:hAnsiTheme="minorHAnsi"/>
            <w:noProof/>
          </w:rPr>
          <w:fldChar w:fldCharType="end"/>
        </w:r>
        <w:r w:rsidRPr="00A06B04">
          <w:rPr>
            <w:rFonts w:asciiTheme="minorHAnsi" w:hAnsiTheme="minorHAnsi"/>
          </w:rPr>
          <w:t xml:space="preserve"> | </w:t>
        </w:r>
        <w:r w:rsidRPr="00A06B04">
          <w:rPr>
            <w:rFonts w:asciiTheme="minorHAnsi" w:hAnsiTheme="minorHAnsi"/>
            <w:color w:val="7F7F7F" w:themeColor="background1" w:themeShade="7F"/>
            <w:spacing w:val="60"/>
          </w:rPr>
          <w:t>Page</w:t>
        </w:r>
      </w:p>
    </w:sdtContent>
  </w:sdt>
  <w:bookmarkEnd w:id="0"/>
  <w:p w:rsidR="00A06B04" w:rsidRPr="00A06B04" w:rsidRDefault="00A06B04" w:rsidP="00A06B04">
    <w:pPr>
      <w:pStyle w:val="Footer"/>
      <w:jc w:val="both"/>
      <w:rPr>
        <w:rFonts w:asciiTheme="minorHAnsi" w:hAnsiTheme="minorHAnsi"/>
      </w:rPr>
    </w:pPr>
    <w:sdt>
      <w:sdtPr>
        <w:rPr>
          <w:rFonts w:asciiTheme="minorHAnsi" w:hAnsiTheme="minorHAnsi"/>
        </w:rPr>
        <w:id w:val="18165802"/>
        <w:docPartObj>
          <w:docPartGallery w:val="Page Numbers (Bottom of Page)"/>
          <w:docPartUnique/>
        </w:docPartObj>
      </w:sdtPr>
      <w:sdtContent>
        <w:r w:rsidRPr="00A06B04">
          <w:rPr>
            <w:rFonts w:asciiTheme="minorHAnsi" w:hAnsiTheme="minorHAnsi"/>
          </w:rPr>
          <w:t>v</w:t>
        </w:r>
        <w:r w:rsidRPr="00A06B04">
          <w:rPr>
            <w:rFonts w:asciiTheme="minorHAnsi" w:hAnsiTheme="minorHAnsi"/>
          </w:rPr>
          <w:t>.</w:t>
        </w:r>
        <w:r w:rsidRPr="00A06B04">
          <w:rPr>
            <w:rFonts w:asciiTheme="minorHAnsi" w:hAnsiTheme="minorHAnsi"/>
          </w:rPr>
          <w:t xml:space="preserve"> 5/4/15</w:t>
        </w:r>
      </w:sdtContent>
    </w:sdt>
  </w:p>
  <w:p w:rsidR="004C1908" w:rsidRDefault="004C1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04" w:rsidRDefault="00A06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F32" w:rsidRDefault="00BE2F32" w:rsidP="004C1908">
      <w:r>
        <w:separator/>
      </w:r>
    </w:p>
  </w:footnote>
  <w:footnote w:type="continuationSeparator" w:id="0">
    <w:p w:rsidR="00BE2F32" w:rsidRDefault="00BE2F32" w:rsidP="004C1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04" w:rsidRDefault="00A06B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04" w:rsidRDefault="00A06B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B04" w:rsidRDefault="00A06B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64C94"/>
    <w:rsid w:val="00065000"/>
    <w:rsid w:val="0011220F"/>
    <w:rsid w:val="00153664"/>
    <w:rsid w:val="00183692"/>
    <w:rsid w:val="00211E4D"/>
    <w:rsid w:val="002541EC"/>
    <w:rsid w:val="002A1397"/>
    <w:rsid w:val="002B2642"/>
    <w:rsid w:val="002F1009"/>
    <w:rsid w:val="00322485"/>
    <w:rsid w:val="00344241"/>
    <w:rsid w:val="00394671"/>
    <w:rsid w:val="003C2EE7"/>
    <w:rsid w:val="003E0B30"/>
    <w:rsid w:val="004031F1"/>
    <w:rsid w:val="004050EC"/>
    <w:rsid w:val="004A7398"/>
    <w:rsid w:val="004C1908"/>
    <w:rsid w:val="00516305"/>
    <w:rsid w:val="00521A0A"/>
    <w:rsid w:val="005321B1"/>
    <w:rsid w:val="005C6F02"/>
    <w:rsid w:val="005F462B"/>
    <w:rsid w:val="006163C3"/>
    <w:rsid w:val="0064350C"/>
    <w:rsid w:val="00654B4D"/>
    <w:rsid w:val="00673EBB"/>
    <w:rsid w:val="0067665D"/>
    <w:rsid w:val="006F0376"/>
    <w:rsid w:val="006F7CD1"/>
    <w:rsid w:val="007458FB"/>
    <w:rsid w:val="007E16AC"/>
    <w:rsid w:val="0081111A"/>
    <w:rsid w:val="0083647A"/>
    <w:rsid w:val="008E325B"/>
    <w:rsid w:val="008E5B3B"/>
    <w:rsid w:val="009B3C04"/>
    <w:rsid w:val="00A06B04"/>
    <w:rsid w:val="00A32BE3"/>
    <w:rsid w:val="00A338BF"/>
    <w:rsid w:val="00A445F7"/>
    <w:rsid w:val="00A74A0F"/>
    <w:rsid w:val="00AA751B"/>
    <w:rsid w:val="00AD012D"/>
    <w:rsid w:val="00AD3E82"/>
    <w:rsid w:val="00B35057"/>
    <w:rsid w:val="00B67C0D"/>
    <w:rsid w:val="00B74333"/>
    <w:rsid w:val="00BC3477"/>
    <w:rsid w:val="00BD1A9C"/>
    <w:rsid w:val="00BE2F32"/>
    <w:rsid w:val="00C10231"/>
    <w:rsid w:val="00C532A7"/>
    <w:rsid w:val="00C64C94"/>
    <w:rsid w:val="00CA4F40"/>
    <w:rsid w:val="00D17AE4"/>
    <w:rsid w:val="00D50102"/>
    <w:rsid w:val="00D80B1F"/>
    <w:rsid w:val="00E416D6"/>
    <w:rsid w:val="00E45FD5"/>
    <w:rsid w:val="00E53FAB"/>
    <w:rsid w:val="00EA1521"/>
    <w:rsid w:val="00EA241C"/>
    <w:rsid w:val="00F03798"/>
    <w:rsid w:val="00F06975"/>
    <w:rsid w:val="00F15B08"/>
    <w:rsid w:val="00F36882"/>
    <w:rsid w:val="00F41D17"/>
    <w:rsid w:val="00F95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E6438"/>
  <w15:docId w15:val="{C2F30357-80B0-46B0-B52F-743CD7CE9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C94"/>
    <w:pPr>
      <w:spacing w:after="0" w:line="240" w:lineRule="auto"/>
    </w:pPr>
    <w:rPr>
      <w:sz w:val="20"/>
      <w:szCs w:val="20"/>
    </w:rPr>
  </w:style>
  <w:style w:type="paragraph" w:styleId="Heading9">
    <w:name w:val="heading 9"/>
    <w:basedOn w:val="Normal"/>
    <w:next w:val="Normal"/>
    <w:link w:val="Heading9Char"/>
    <w:semiHidden/>
    <w:unhideWhenUsed/>
    <w:qFormat/>
    <w:locked/>
    <w:rsid w:val="00F0379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C64C94"/>
    <w:rPr>
      <w:rFonts w:ascii="Courier New" w:hAnsi="Courier New" w:cs="Courier New"/>
      <w:lang w:val="en-US" w:eastAsia="en-US" w:bidi="ar-SA"/>
    </w:rPr>
  </w:style>
  <w:style w:type="character" w:styleId="CommentReference">
    <w:name w:val="annotation reference"/>
    <w:basedOn w:val="DefaultParagraphFont"/>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basedOn w:val="DefaultParagraphFont"/>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basedOn w:val="CommentTextChar"/>
    <w:link w:val="CommentSubject"/>
    <w:uiPriority w:val="99"/>
    <w:locked/>
    <w:rsid w:val="00322485"/>
    <w:rPr>
      <w:rFonts w:eastAsia="Times New Roman" w:cs="Times New Roman"/>
      <w:b/>
      <w:bCs/>
    </w:rPr>
  </w:style>
  <w:style w:type="paragraph" w:customStyle="1" w:styleId="Heading10">
    <w:name w:val="Heading10"/>
    <w:basedOn w:val="Heading9"/>
    <w:uiPriority w:val="99"/>
    <w:rsid w:val="00F03798"/>
    <w:pPr>
      <w:keepLines w:val="0"/>
      <w:tabs>
        <w:tab w:val="left" w:pos="10710"/>
      </w:tabs>
      <w:spacing w:before="0"/>
      <w:ind w:left="360" w:right="187" w:hanging="360"/>
      <w:jc w:val="center"/>
    </w:pPr>
    <w:rPr>
      <w:rFonts w:ascii="Times New Roman" w:eastAsia="Times New Roman" w:hAnsi="Times New Roman" w:cs="Times New Roman"/>
      <w:b/>
      <w:bCs/>
      <w:i w:val="0"/>
      <w:iCs w:val="0"/>
      <w:caps/>
      <w:color w:val="auto"/>
      <w:sz w:val="24"/>
      <w:szCs w:val="24"/>
    </w:rPr>
  </w:style>
  <w:style w:type="character" w:customStyle="1" w:styleId="Heading9Char">
    <w:name w:val="Heading 9 Char"/>
    <w:basedOn w:val="DefaultParagraphFont"/>
    <w:link w:val="Heading9"/>
    <w:semiHidden/>
    <w:rsid w:val="00F03798"/>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C1908"/>
    <w:pPr>
      <w:tabs>
        <w:tab w:val="center" w:pos="4680"/>
        <w:tab w:val="right" w:pos="9360"/>
      </w:tabs>
    </w:pPr>
  </w:style>
  <w:style w:type="character" w:customStyle="1" w:styleId="HeaderChar">
    <w:name w:val="Header Char"/>
    <w:basedOn w:val="DefaultParagraphFont"/>
    <w:link w:val="Header"/>
    <w:uiPriority w:val="99"/>
    <w:rsid w:val="004C1908"/>
    <w:rPr>
      <w:sz w:val="20"/>
      <w:szCs w:val="20"/>
    </w:rPr>
  </w:style>
  <w:style w:type="paragraph" w:styleId="Footer">
    <w:name w:val="footer"/>
    <w:basedOn w:val="Normal"/>
    <w:link w:val="FooterChar"/>
    <w:uiPriority w:val="99"/>
    <w:unhideWhenUsed/>
    <w:rsid w:val="004C1908"/>
    <w:pPr>
      <w:tabs>
        <w:tab w:val="center" w:pos="4680"/>
        <w:tab w:val="right" w:pos="9360"/>
      </w:tabs>
    </w:pPr>
  </w:style>
  <w:style w:type="character" w:customStyle="1" w:styleId="FooterChar">
    <w:name w:val="Footer Char"/>
    <w:basedOn w:val="DefaultParagraphFont"/>
    <w:link w:val="Footer"/>
    <w:uiPriority w:val="99"/>
    <w:rsid w:val="004C19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creator>adewees</dc:creator>
  <cp:lastModifiedBy>Ventura Superior Court</cp:lastModifiedBy>
  <cp:revision>6</cp:revision>
  <dcterms:created xsi:type="dcterms:W3CDTF">2015-02-17T17:49:00Z</dcterms:created>
  <dcterms:modified xsi:type="dcterms:W3CDTF">2017-08-17T21:47:00Z</dcterms:modified>
</cp:coreProperties>
</file>