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Pursuant to Public Contract Code (</w:t>
      </w:r>
      <w:bookmarkStart w:id="0" w:name="_GoBack"/>
      <w:bookmarkEnd w:id="0"/>
      <w:r w:rsidRPr="00CA696B">
        <w:rPr>
          <w:rFonts w:asciiTheme="minorHAnsi" w:hAnsiTheme="minorHAnsi" w:cstheme="minorHAnsi"/>
        </w:rPr>
        <w:t xml:space="preserve">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E34346">
        <w:rPr>
          <w:rFonts w:asciiTheme="minorHAnsi" w:hAnsiTheme="minorHAnsi" w:cstheme="minorHAnsi"/>
        </w:rPr>
        <w:t>JBE</w:t>
      </w:r>
      <w:r w:rsidRPr="00CA696B">
        <w:rPr>
          <w:rFonts w:asciiTheme="minorHAnsi" w:hAnsiTheme="minorHAnsi" w:cstheme="minorHAnsi"/>
        </w:rPr>
        <w:t xml:space="preserve">, </w:t>
      </w:r>
      <w:r w:rsidR="00587C86">
        <w:rPr>
          <w:rFonts w:asciiTheme="minorHAnsi" w:hAnsiTheme="minorHAnsi" w:cstheme="minorHAnsi"/>
        </w:rPr>
        <w:t>the bidder</w:t>
      </w:r>
      <w:r w:rsidR="00587C8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must </w:t>
      </w:r>
      <w:r w:rsidR="00587C86">
        <w:rPr>
          <w:rFonts w:asciiTheme="minorHAnsi" w:hAnsiTheme="minorHAnsi" w:cstheme="minorHAnsi"/>
        </w:rPr>
        <w:t xml:space="preserve">insert its company name and Federal ID Number below and </w:t>
      </w:r>
      <w:r w:rsidRPr="00CA696B">
        <w:rPr>
          <w:rFonts w:asciiTheme="minorHAnsi" w:hAnsiTheme="minorHAnsi" w:cstheme="minorHAnsi"/>
        </w:rPr>
        <w:t xml:space="preserve">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587C86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587C86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587C86" w:rsidRPr="00CA696B" w:rsidRDefault="00587C86" w:rsidP="00040387">
      <w:pPr>
        <w:jc w:val="both"/>
        <w:rPr>
          <w:rFonts w:asciiTheme="minorHAnsi" w:hAnsiTheme="minorHAnsi" w:cstheme="minorHAnsi"/>
        </w:rPr>
      </w:pPr>
    </w:p>
    <w:p w:rsidR="00040387" w:rsidRPr="002529A3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</w:r>
      <w:r w:rsidR="00040387" w:rsidRPr="002529A3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E34346">
        <w:rPr>
          <w:rFonts w:asciiTheme="minorHAnsi" w:hAnsiTheme="minorHAnsi" w:cstheme="minorHAnsi"/>
          <w:i/>
        </w:rPr>
        <w:t>JBE</w:t>
      </w:r>
      <w:r w:rsidR="00E34346" w:rsidRPr="00CA696B">
        <w:rPr>
          <w:rFonts w:asciiTheme="minorHAnsi" w:hAnsiTheme="minorHAnsi" w:cstheme="minorHAnsi"/>
          <w:i/>
        </w:rPr>
        <w:t xml:space="preserve">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2529A3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2529A3" w:rsidRDefault="000433E8" w:rsidP="002529A3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2529A3" w:rsidSect="002529A3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24" w:rsidRDefault="008C5D24" w:rsidP="009955A7">
      <w:r>
        <w:separator/>
      </w:r>
    </w:p>
  </w:endnote>
  <w:endnote w:type="continuationSeparator" w:id="0">
    <w:p w:rsidR="008C5D24" w:rsidRDefault="008C5D24" w:rsidP="0099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38" w:rsidRPr="00B63438" w:rsidRDefault="00B63438">
    <w:pPr>
      <w:pStyle w:val="Footer"/>
      <w:pBdr>
        <w:top w:val="single" w:sz="4" w:space="1" w:color="D9D9D9" w:themeColor="background1" w:themeShade="D9"/>
      </w:pBdr>
      <w:jc w:val="right"/>
      <w:rPr>
        <w:rFonts w:ascii="Calibri" w:hAnsi="Calibri"/>
        <w:sz w:val="22"/>
        <w:szCs w:val="22"/>
      </w:rPr>
    </w:pPr>
    <w:sdt>
      <w:sdtPr>
        <w:rPr>
          <w:rFonts w:ascii="Calibri" w:hAnsi="Calibri"/>
          <w:sz w:val="22"/>
          <w:szCs w:val="22"/>
        </w:rPr>
        <w:id w:val="121848050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B63438">
          <w:rPr>
            <w:rFonts w:ascii="Calibri" w:hAnsi="Calibri"/>
            <w:sz w:val="22"/>
            <w:szCs w:val="22"/>
          </w:rPr>
          <w:fldChar w:fldCharType="begin"/>
        </w:r>
        <w:r w:rsidRPr="00B63438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B63438">
          <w:rPr>
            <w:rFonts w:ascii="Calibri" w:hAnsi="Calibri"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sz w:val="22"/>
            <w:szCs w:val="22"/>
          </w:rPr>
          <w:t>1</w:t>
        </w:r>
        <w:r w:rsidRPr="00B63438">
          <w:rPr>
            <w:rFonts w:ascii="Calibri" w:hAnsi="Calibri"/>
            <w:noProof/>
            <w:sz w:val="22"/>
            <w:szCs w:val="22"/>
          </w:rPr>
          <w:fldChar w:fldCharType="end"/>
        </w:r>
        <w:r w:rsidRPr="00B63438">
          <w:rPr>
            <w:rFonts w:ascii="Calibri" w:hAnsi="Calibri"/>
            <w:sz w:val="22"/>
            <w:szCs w:val="22"/>
          </w:rPr>
          <w:t xml:space="preserve"> | </w:t>
        </w:r>
        <w:r w:rsidRPr="00B63438">
          <w:rPr>
            <w:rFonts w:ascii="Calibri" w:hAnsi="Calibri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:rsidR="009955A7" w:rsidRPr="00B63438" w:rsidRDefault="00B63438">
    <w:pPr>
      <w:pStyle w:val="Footer"/>
      <w:rPr>
        <w:rFonts w:ascii="Calibri" w:hAnsi="Calibri"/>
      </w:rPr>
    </w:pPr>
    <w:r w:rsidRPr="00B63438">
      <w:rPr>
        <w:rFonts w:ascii="Calibri" w:hAnsi="Calibri"/>
        <w:sz w:val="20"/>
        <w:szCs w:val="20"/>
      </w:rPr>
      <w:t>v. 9/14/15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24" w:rsidRDefault="008C5D24" w:rsidP="009955A7">
      <w:r>
        <w:separator/>
      </w:r>
    </w:p>
  </w:footnote>
  <w:footnote w:type="continuationSeparator" w:id="0">
    <w:p w:rsidR="008C5D24" w:rsidRDefault="008C5D24" w:rsidP="00995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E8"/>
    <w:rsid w:val="00040387"/>
    <w:rsid w:val="000433E8"/>
    <w:rsid w:val="00080391"/>
    <w:rsid w:val="000D4FC3"/>
    <w:rsid w:val="000E3C9C"/>
    <w:rsid w:val="00136674"/>
    <w:rsid w:val="00137B67"/>
    <w:rsid w:val="00154CF5"/>
    <w:rsid w:val="00156822"/>
    <w:rsid w:val="001748E1"/>
    <w:rsid w:val="00204B2E"/>
    <w:rsid w:val="00210950"/>
    <w:rsid w:val="002529A3"/>
    <w:rsid w:val="002601F3"/>
    <w:rsid w:val="002C599F"/>
    <w:rsid w:val="002C5C11"/>
    <w:rsid w:val="002C5CCA"/>
    <w:rsid w:val="0031505F"/>
    <w:rsid w:val="003475F1"/>
    <w:rsid w:val="003753D4"/>
    <w:rsid w:val="0038002E"/>
    <w:rsid w:val="003A1A04"/>
    <w:rsid w:val="003C35D5"/>
    <w:rsid w:val="004106ED"/>
    <w:rsid w:val="004466CD"/>
    <w:rsid w:val="004759ED"/>
    <w:rsid w:val="00491398"/>
    <w:rsid w:val="004A1D16"/>
    <w:rsid w:val="004C3929"/>
    <w:rsid w:val="004D7494"/>
    <w:rsid w:val="004E1F53"/>
    <w:rsid w:val="00562029"/>
    <w:rsid w:val="00587C86"/>
    <w:rsid w:val="005A4574"/>
    <w:rsid w:val="005E2699"/>
    <w:rsid w:val="0062209C"/>
    <w:rsid w:val="006409CF"/>
    <w:rsid w:val="00695620"/>
    <w:rsid w:val="006C7C64"/>
    <w:rsid w:val="006E2704"/>
    <w:rsid w:val="006E6A74"/>
    <w:rsid w:val="00724485"/>
    <w:rsid w:val="00736753"/>
    <w:rsid w:val="0079070B"/>
    <w:rsid w:val="00806692"/>
    <w:rsid w:val="00822460"/>
    <w:rsid w:val="00845E10"/>
    <w:rsid w:val="0085217E"/>
    <w:rsid w:val="00875832"/>
    <w:rsid w:val="0088206E"/>
    <w:rsid w:val="008A7B5C"/>
    <w:rsid w:val="008B372F"/>
    <w:rsid w:val="008C5D24"/>
    <w:rsid w:val="00902B42"/>
    <w:rsid w:val="009955A7"/>
    <w:rsid w:val="00A05498"/>
    <w:rsid w:val="00A0662D"/>
    <w:rsid w:val="00A14E4F"/>
    <w:rsid w:val="00A2335A"/>
    <w:rsid w:val="00A3154D"/>
    <w:rsid w:val="00A377DB"/>
    <w:rsid w:val="00B57C39"/>
    <w:rsid w:val="00B63438"/>
    <w:rsid w:val="00BA0492"/>
    <w:rsid w:val="00BD3339"/>
    <w:rsid w:val="00BD3DD2"/>
    <w:rsid w:val="00C054F7"/>
    <w:rsid w:val="00C13807"/>
    <w:rsid w:val="00CA696B"/>
    <w:rsid w:val="00CB4253"/>
    <w:rsid w:val="00CD3E50"/>
    <w:rsid w:val="00CE560F"/>
    <w:rsid w:val="00D14A00"/>
    <w:rsid w:val="00D86332"/>
    <w:rsid w:val="00E34099"/>
    <w:rsid w:val="00E34346"/>
    <w:rsid w:val="00EF5F15"/>
    <w:rsid w:val="00F061F9"/>
    <w:rsid w:val="00F221AD"/>
    <w:rsid w:val="00F277E1"/>
    <w:rsid w:val="00F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ED799"/>
  <w15:docId w15:val="{FB17B6C9-8573-41BE-B4AD-453EFD4E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5A7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A7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45FC-57C0-442C-9192-411CE838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Ventura Superior Court</cp:lastModifiedBy>
  <cp:revision>10</cp:revision>
  <dcterms:created xsi:type="dcterms:W3CDTF">2015-08-11T23:38:00Z</dcterms:created>
  <dcterms:modified xsi:type="dcterms:W3CDTF">2017-08-17T21:49:00Z</dcterms:modified>
</cp:coreProperties>
</file>