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AD" w:rsidRDefault="00FC7FAD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7FAD" w:rsidRDefault="00FC7FAD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</w:t>
      </w:r>
      <w:r w:rsidR="009936B8">
        <w:rPr>
          <w:rFonts w:ascii="Times New Roman" w:hAnsi="Times New Roman" w:cs="Times New Roman"/>
          <w:sz w:val="24"/>
          <w:szCs w:val="24"/>
        </w:rPr>
        <w:t>JBE</w:t>
      </w:r>
      <w:r w:rsidR="006D0F09">
        <w:rPr>
          <w:rFonts w:ascii="Times New Roman" w:hAnsi="Times New Roman" w:cs="Times New Roman"/>
          <w:sz w:val="24"/>
          <w:szCs w:val="24"/>
        </w:rPr>
        <w:t>’s</w:t>
      </w:r>
      <w:r w:rsidR="009936B8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</w:t>
      </w:r>
      <w:r w:rsidR="006D0F09">
        <w:rPr>
          <w:rFonts w:ascii="Times New Roman" w:hAnsi="Times New Roman" w:cs="Times New Roman"/>
          <w:sz w:val="24"/>
          <w:szCs w:val="24"/>
        </w:rPr>
        <w:t xml:space="preserve">JBE’s </w:t>
      </w:r>
      <w:r w:rsidR="006D0F09" w:rsidRPr="00BF2E9B">
        <w:rPr>
          <w:rFonts w:ascii="Times New Roman" w:hAnsi="Times New Roman" w:cs="Times New Roman"/>
          <w:sz w:val="24"/>
          <w:szCs w:val="24"/>
        </w:rPr>
        <w:t>Standard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</w:t>
      </w:r>
      <w:r w:rsidR="006D0F09">
        <w:rPr>
          <w:rFonts w:ascii="Times New Roman" w:hAnsi="Times New Roman" w:cs="Times New Roman"/>
          <w:sz w:val="24"/>
          <w:szCs w:val="24"/>
        </w:rPr>
        <w:t xml:space="preserve"> the</w:t>
      </w:r>
      <w:r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6D0F09" w:rsidRPr="00BF2E9B">
        <w:rPr>
          <w:rFonts w:ascii="Times New Roman" w:hAnsi="Times New Roman" w:cs="Times New Roman"/>
          <w:sz w:val="24"/>
          <w:szCs w:val="24"/>
        </w:rPr>
        <w:t>Standard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3B" w:rsidRDefault="00346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571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7FAD" w:rsidRDefault="00FC7F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E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25DC4" w:rsidRPr="00FC7FAD" w:rsidRDefault="00D61530">
    <w:pPr>
      <w:pStyle w:val="Footer"/>
      <w:rPr>
        <w:sz w:val="20"/>
        <w:szCs w:val="20"/>
      </w:rPr>
    </w:pPr>
    <w:r>
      <w:rPr>
        <w:sz w:val="20"/>
        <w:szCs w:val="20"/>
      </w:rPr>
      <w:t>v.</w:t>
    </w:r>
    <w:r w:rsidR="00FC7FAD" w:rsidRPr="00FC7FAD">
      <w:rPr>
        <w:sz w:val="20"/>
        <w:szCs w:val="20"/>
      </w:rPr>
      <w:t xml:space="preserve"> 5/4/15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3B" w:rsidRDefault="00346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3B" w:rsidRDefault="00346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82" w:rsidRDefault="00755982" w:rsidP="00346F3B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b/>
        <w:sz w:val="20"/>
        <w:szCs w:val="20"/>
      </w:rPr>
      <w:t>RFP Title: Labor Consultant</w:t>
    </w:r>
    <w:r w:rsidR="00346F3B">
      <w:rPr>
        <w:b/>
        <w:sz w:val="20"/>
        <w:szCs w:val="20"/>
      </w:rPr>
      <w:t xml:space="preserve"> </w:t>
    </w:r>
    <w:r w:rsidR="00D24ED4">
      <w:rPr>
        <w:b/>
        <w:sz w:val="20"/>
        <w:szCs w:val="20"/>
      </w:rPr>
      <w:t>Services</w:t>
    </w:r>
    <w:r w:rsidR="00346F3B">
      <w:rPr>
        <w:b/>
        <w:sz w:val="20"/>
        <w:szCs w:val="20"/>
      </w:rPr>
      <w:tab/>
      <w:t>Attachment 3</w:t>
    </w:r>
  </w:p>
  <w:p w:rsidR="00755982" w:rsidRDefault="00755982" w:rsidP="00755982">
    <w:pPr>
      <w:pStyle w:val="Head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RFP Number: 1</w:t>
    </w:r>
    <w:bookmarkStart w:id="0" w:name="_GoBack"/>
    <w:bookmarkEnd w:id="0"/>
    <w:r>
      <w:rPr>
        <w:b/>
        <w:sz w:val="20"/>
        <w:szCs w:val="20"/>
        <w:u w:val="single"/>
      </w:rPr>
      <w:t>819-208</w:t>
    </w:r>
    <w:r>
      <w:rPr>
        <w:b/>
        <w:sz w:val="20"/>
        <w:szCs w:val="20"/>
        <w:u w:val="single"/>
      </w:rPr>
      <w:tab/>
    </w:r>
  </w:p>
  <w:p w:rsidR="00FC7FAD" w:rsidRPr="00755982" w:rsidRDefault="00FC7FAD" w:rsidP="00755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3B" w:rsidRDefault="00346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46F3B"/>
    <w:rsid w:val="00396DB9"/>
    <w:rsid w:val="003C19A8"/>
    <w:rsid w:val="003C1CD2"/>
    <w:rsid w:val="004D3C87"/>
    <w:rsid w:val="004E17DF"/>
    <w:rsid w:val="0056044B"/>
    <w:rsid w:val="005C2DBA"/>
    <w:rsid w:val="006C53D1"/>
    <w:rsid w:val="006D0F09"/>
    <w:rsid w:val="006D572C"/>
    <w:rsid w:val="00755982"/>
    <w:rsid w:val="00770C10"/>
    <w:rsid w:val="007A0C3E"/>
    <w:rsid w:val="008B6ED5"/>
    <w:rsid w:val="008D26E3"/>
    <w:rsid w:val="009665A7"/>
    <w:rsid w:val="009936B8"/>
    <w:rsid w:val="00A47013"/>
    <w:rsid w:val="00B354C3"/>
    <w:rsid w:val="00BC6055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24ED4"/>
    <w:rsid w:val="00D61530"/>
    <w:rsid w:val="00D720E4"/>
    <w:rsid w:val="00D86DD6"/>
    <w:rsid w:val="00E85E86"/>
    <w:rsid w:val="00EB6CE5"/>
    <w:rsid w:val="00F1664F"/>
    <w:rsid w:val="00F44202"/>
    <w:rsid w:val="00FC7FAD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D09C"/>
  <w15:docId w15:val="{17B18D83-2509-430E-81BA-AC71D52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Ventura Superior Court</cp:lastModifiedBy>
  <cp:revision>5</cp:revision>
  <dcterms:created xsi:type="dcterms:W3CDTF">2018-02-09T21:52:00Z</dcterms:created>
  <dcterms:modified xsi:type="dcterms:W3CDTF">2018-02-20T20:17:00Z</dcterms:modified>
</cp:coreProperties>
</file>