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A365BF">
        <w:rPr>
          <w:color w:val="000000"/>
          <w:sz w:val="26"/>
          <w:szCs w:val="26"/>
        </w:rPr>
        <w:t>4</w:t>
      </w:r>
    </w:p>
    <w:p w:rsidR="00202F34" w:rsidRPr="00D97A4B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D97A4B">
        <w:rPr>
          <w:color w:val="000000"/>
          <w:sz w:val="26"/>
          <w:szCs w:val="26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="00CE509F">
        <w:rPr>
          <w:smallCaps/>
          <w:sz w:val="22"/>
          <w:szCs w:val="22"/>
        </w:rPr>
        <w:t>Court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C16B60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C16B60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proofErr w:type="gramStart"/>
      <w:r w:rsidRPr="00814165">
        <w:rPr>
          <w:sz w:val="22"/>
          <w:szCs w:val="22"/>
        </w:rPr>
        <w:t>We</w:t>
      </w:r>
      <w:proofErr w:type="gramEnd"/>
      <w:r w:rsidRPr="00814165">
        <w:rPr>
          <w:sz w:val="22"/>
          <w:szCs w:val="22"/>
        </w:rPr>
        <w:t xml:space="preserve">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section</w:t>
      </w:r>
      <w:proofErr w:type="gramEnd"/>
      <w:r w:rsidRPr="00814165">
        <w:rPr>
          <w:sz w:val="22"/>
          <w:szCs w:val="22"/>
        </w:rPr>
        <w:t xml:space="preserve"> 10476, but we have received written permission from </w:t>
      </w:r>
      <w:r w:rsidR="00CE509F">
        <w:rPr>
          <w:sz w:val="22"/>
          <w:szCs w:val="22"/>
        </w:rPr>
        <w:t>COURT</w:t>
      </w:r>
      <w:r w:rsidRPr="00814165">
        <w:rPr>
          <w:sz w:val="22"/>
          <w:szCs w:val="22"/>
        </w:rPr>
        <w:t xml:space="preserve">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C16B60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16B60" w:rsidRPr="00814165">
        <w:rPr>
          <w:u w:val="single"/>
        </w:rPr>
      </w:r>
      <w:r w:rsidR="00C16B60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16B60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</w:t>
            </w:r>
            <w:proofErr w:type="gramStart"/>
            <w:r w:rsidRPr="00814165">
              <w:rPr>
                <w:sz w:val="20"/>
                <w:szCs w:val="20"/>
              </w:rPr>
              <w:t>am duly authorized</w:t>
            </w:r>
            <w:proofErr w:type="gramEnd"/>
            <w:r w:rsidRPr="00814165">
              <w:rPr>
                <w:sz w:val="20"/>
                <w:szCs w:val="20"/>
              </w:rPr>
              <w:t xml:space="preserve"> to legally bind the prospective proposer/bidder to the clause listed above in # 3. This certification </w:t>
            </w:r>
            <w:proofErr w:type="gramStart"/>
            <w:r w:rsidRPr="00814165">
              <w:rPr>
                <w:sz w:val="20"/>
                <w:szCs w:val="20"/>
              </w:rPr>
              <w:t>is made</w:t>
            </w:r>
            <w:proofErr w:type="gramEnd"/>
            <w:r w:rsidRPr="00814165">
              <w:rPr>
                <w:sz w:val="20"/>
                <w:szCs w:val="20"/>
              </w:rPr>
              <w:t xml:space="preserve">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F" w:rsidRDefault="00CE5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F" w:rsidRDefault="00CE5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F" w:rsidRDefault="00CE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33" w:rsidRDefault="00D37C33" w:rsidP="00D37C33">
    <w:pPr>
      <w:pStyle w:val="Header"/>
    </w:pPr>
    <w:r>
      <w:t>RF</w:t>
    </w:r>
    <w:r w:rsidR="00D453B4">
      <w:t xml:space="preserve">P </w:t>
    </w:r>
    <w:bookmarkStart w:id="3" w:name="_GoBack"/>
    <w:bookmarkEnd w:id="3"/>
    <w:r>
      <w:t>Title: Employee Development Training</w:t>
    </w:r>
  </w:p>
  <w:p w:rsidR="00D37C33" w:rsidRDefault="00D37C33" w:rsidP="00D37C33">
    <w:pPr>
      <w:pStyle w:val="Header"/>
    </w:pPr>
    <w:r>
      <w:t>RF</w:t>
    </w:r>
    <w:r w:rsidR="00D453B4">
      <w:t>P Number</w:t>
    </w:r>
    <w:r>
      <w:t>:  1718-2014</w:t>
    </w:r>
  </w:p>
  <w:p w:rsidR="00876A12" w:rsidRPr="0034098F" w:rsidRDefault="00876A12" w:rsidP="00340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F" w:rsidRDefault="00CE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34"/>
    <w:rsid w:val="000447A7"/>
    <w:rsid w:val="00053751"/>
    <w:rsid w:val="000B591F"/>
    <w:rsid w:val="000F6F91"/>
    <w:rsid w:val="001242E6"/>
    <w:rsid w:val="00140CD4"/>
    <w:rsid w:val="001C459B"/>
    <w:rsid w:val="002011EB"/>
    <w:rsid w:val="00202F34"/>
    <w:rsid w:val="002336AD"/>
    <w:rsid w:val="00273981"/>
    <w:rsid w:val="00286236"/>
    <w:rsid w:val="0030248C"/>
    <w:rsid w:val="0034098F"/>
    <w:rsid w:val="003E61A7"/>
    <w:rsid w:val="004A1DCE"/>
    <w:rsid w:val="00500684"/>
    <w:rsid w:val="005023CB"/>
    <w:rsid w:val="00555D9E"/>
    <w:rsid w:val="00590F2B"/>
    <w:rsid w:val="005F782A"/>
    <w:rsid w:val="006027DF"/>
    <w:rsid w:val="00635C56"/>
    <w:rsid w:val="006C1278"/>
    <w:rsid w:val="006F0A36"/>
    <w:rsid w:val="007350B2"/>
    <w:rsid w:val="007B5C87"/>
    <w:rsid w:val="00814165"/>
    <w:rsid w:val="00876A12"/>
    <w:rsid w:val="008817B9"/>
    <w:rsid w:val="00881EE8"/>
    <w:rsid w:val="008954B1"/>
    <w:rsid w:val="008A21F5"/>
    <w:rsid w:val="008B7A8C"/>
    <w:rsid w:val="0094194B"/>
    <w:rsid w:val="00A365BF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16B60"/>
    <w:rsid w:val="00C81E49"/>
    <w:rsid w:val="00CD2756"/>
    <w:rsid w:val="00CE509F"/>
    <w:rsid w:val="00D37C33"/>
    <w:rsid w:val="00D453B4"/>
    <w:rsid w:val="00D61D8E"/>
    <w:rsid w:val="00D97A4B"/>
    <w:rsid w:val="00DA79C1"/>
    <w:rsid w:val="00DE627D"/>
    <w:rsid w:val="00E26BF1"/>
    <w:rsid w:val="00E371BD"/>
    <w:rsid w:val="00E56CAB"/>
    <w:rsid w:val="00E74D48"/>
    <w:rsid w:val="00EE5B96"/>
    <w:rsid w:val="00F12A71"/>
    <w:rsid w:val="00FC4897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E46EEC"/>
  <w15:docId w15:val="{9F93C4D7-0A3F-40A8-AD57-3A2628E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B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C1A5-E8A5-45B0-AC5D-0771BE7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Ventura Superior Court</cp:lastModifiedBy>
  <cp:revision>6</cp:revision>
  <cp:lastPrinted>2013-04-05T17:09:00Z</cp:lastPrinted>
  <dcterms:created xsi:type="dcterms:W3CDTF">2017-06-19T19:09:00Z</dcterms:created>
  <dcterms:modified xsi:type="dcterms:W3CDTF">2017-10-24T18:58:00Z</dcterms:modified>
</cp:coreProperties>
</file>